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ED" w:rsidRPr="00065A60" w:rsidRDefault="00065A60" w:rsidP="00065A60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065A60" w:rsidRPr="00065A60" w:rsidRDefault="00065A60" w:rsidP="00065A60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065A60" w:rsidRPr="00065A60" w:rsidRDefault="00065A60" w:rsidP="00065A60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 xml:space="preserve">Михайловского района </w:t>
      </w:r>
      <w:r w:rsidR="00747502">
        <w:rPr>
          <w:sz w:val="28"/>
          <w:szCs w:val="28"/>
          <w:lang w:val="ru-RU"/>
        </w:rPr>
        <w:t>А</w:t>
      </w:r>
      <w:r w:rsidRPr="00065A60">
        <w:rPr>
          <w:sz w:val="28"/>
          <w:szCs w:val="28"/>
          <w:lang w:val="ru-RU"/>
        </w:rPr>
        <w:t>лтайского края</w:t>
      </w:r>
    </w:p>
    <w:p w:rsidR="00CC71ED" w:rsidRPr="00CC71ED" w:rsidRDefault="00747502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55BE43" wp14:editId="308532A1">
            <wp:extent cx="5940425" cy="2219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1ED" w:rsidRPr="00CC71ED" w:rsidRDefault="00CC71ED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71ED" w:rsidRPr="00CC71ED" w:rsidRDefault="00CC71ED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71ED" w:rsidRPr="00CC71ED" w:rsidRDefault="00CC71ED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71ED" w:rsidRPr="00CC71ED" w:rsidRDefault="00CC71ED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E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CC71ED" w:rsidRPr="00CC71ED" w:rsidRDefault="00CC71ED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ED">
        <w:rPr>
          <w:rFonts w:ascii="Times New Roman" w:hAnsi="Times New Roman"/>
          <w:b/>
          <w:sz w:val="28"/>
          <w:szCs w:val="28"/>
        </w:rPr>
        <w:t>учебного предмета «История</w:t>
      </w:r>
      <w:r w:rsidR="00065A60">
        <w:rPr>
          <w:rFonts w:ascii="Times New Roman" w:hAnsi="Times New Roman"/>
          <w:b/>
          <w:sz w:val="28"/>
          <w:szCs w:val="28"/>
        </w:rPr>
        <w:t xml:space="preserve"> Древнего мира</w:t>
      </w:r>
      <w:r w:rsidRPr="00CC71ED">
        <w:rPr>
          <w:rFonts w:ascii="Times New Roman" w:hAnsi="Times New Roman"/>
          <w:b/>
          <w:sz w:val="28"/>
          <w:szCs w:val="28"/>
        </w:rPr>
        <w:t>»</w:t>
      </w:r>
    </w:p>
    <w:p w:rsidR="00CC71ED" w:rsidRPr="00CC71ED" w:rsidRDefault="00065A60" w:rsidP="00CC71ED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 </w:t>
      </w:r>
      <w:r w:rsidR="00CC71ED" w:rsidRPr="00CC71E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C71ED" w:rsidRPr="00CC71ED" w:rsidRDefault="00CC71ED" w:rsidP="00CC71ED">
      <w:pPr>
        <w:pStyle w:val="a3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5A60" w:rsidRDefault="00065A60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71ED">
        <w:rPr>
          <w:rFonts w:ascii="Times New Roman" w:hAnsi="Times New Roman"/>
          <w:sz w:val="28"/>
          <w:szCs w:val="28"/>
        </w:rPr>
        <w:t>Составитель:Свистунова</w:t>
      </w:r>
      <w:proofErr w:type="spellEnd"/>
      <w:proofErr w:type="gramEnd"/>
      <w:r w:rsidRPr="00CC71ED">
        <w:rPr>
          <w:rFonts w:ascii="Times New Roman" w:hAnsi="Times New Roman"/>
          <w:sz w:val="28"/>
          <w:szCs w:val="28"/>
        </w:rPr>
        <w:t xml:space="preserve"> Л. А.</w:t>
      </w:r>
    </w:p>
    <w:p w:rsidR="00CC71ED" w:rsidRPr="00CC71ED" w:rsidRDefault="00CC71ED" w:rsidP="00CC71E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Квалификационная категория:  </w:t>
      </w:r>
    </w:p>
    <w:p w:rsidR="00CC71ED" w:rsidRPr="00CC71ED" w:rsidRDefault="00CC71ED" w:rsidP="00CC71ED">
      <w:pPr>
        <w:pStyle w:val="a3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высшая                                                                              </w:t>
      </w: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 </w:t>
      </w: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Pr="00CC71ED" w:rsidRDefault="00CC71ED" w:rsidP="00CC71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1ED" w:rsidRDefault="00CC71ED" w:rsidP="00065A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>с. Михайловское 2019 г.</w:t>
      </w:r>
    </w:p>
    <w:p w:rsidR="000067BB" w:rsidRPr="000067BB" w:rsidRDefault="000067BB" w:rsidP="00CC71ED">
      <w:pPr>
        <w:rPr>
          <w:b/>
          <w:sz w:val="28"/>
          <w:szCs w:val="28"/>
        </w:rPr>
      </w:pPr>
      <w:r w:rsidRPr="000067BB">
        <w:rPr>
          <w:b/>
          <w:sz w:val="28"/>
          <w:szCs w:val="28"/>
        </w:rPr>
        <w:t>Раздел 1. Пояснительная записка</w:t>
      </w:r>
    </w:p>
    <w:p w:rsidR="007D72EA" w:rsidRDefault="007D72EA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F2DBF">
        <w:rPr>
          <w:color w:val="000000"/>
          <w:sz w:val="28"/>
          <w:szCs w:val="28"/>
        </w:rPr>
        <w:t xml:space="preserve">абочая программа </w:t>
      </w:r>
      <w:r>
        <w:rPr>
          <w:color w:val="000000"/>
          <w:sz w:val="28"/>
          <w:szCs w:val="28"/>
        </w:rPr>
        <w:t xml:space="preserve">по истории для 5 </w:t>
      </w:r>
      <w:proofErr w:type="gramStart"/>
      <w:r>
        <w:rPr>
          <w:color w:val="000000"/>
          <w:sz w:val="28"/>
          <w:szCs w:val="28"/>
        </w:rPr>
        <w:t xml:space="preserve">класса </w:t>
      </w:r>
      <w:r w:rsidRPr="00FF2DBF">
        <w:rPr>
          <w:color w:val="000000"/>
          <w:sz w:val="28"/>
          <w:szCs w:val="28"/>
        </w:rPr>
        <w:t xml:space="preserve"> составлена</w:t>
      </w:r>
      <w:proofErr w:type="gramEnd"/>
      <w:r w:rsidRPr="00FF2DBF">
        <w:rPr>
          <w:color w:val="000000"/>
          <w:sz w:val="28"/>
          <w:szCs w:val="28"/>
        </w:rPr>
        <w:t xml:space="preserve"> на основе федерального государственного</w:t>
      </w:r>
      <w:r>
        <w:rPr>
          <w:color w:val="000000"/>
          <w:sz w:val="28"/>
          <w:szCs w:val="28"/>
        </w:rPr>
        <w:t xml:space="preserve"> образовательного стандарта , </w:t>
      </w:r>
      <w:r w:rsidRPr="00FF2DBF">
        <w:rPr>
          <w:color w:val="000000"/>
          <w:sz w:val="28"/>
          <w:szCs w:val="28"/>
        </w:rPr>
        <w:t xml:space="preserve"> авторской программы</w:t>
      </w:r>
      <w:r>
        <w:rPr>
          <w:color w:val="000000"/>
          <w:sz w:val="28"/>
          <w:szCs w:val="28"/>
        </w:rPr>
        <w:t xml:space="preserve"> основного общего образования</w:t>
      </w:r>
      <w:r w:rsidRPr="00FF2D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«Рабочие программы. Всеобщая история. Предметная линия учебников А.А. </w:t>
      </w:r>
      <w:proofErr w:type="spellStart"/>
      <w:r>
        <w:rPr>
          <w:color w:val="000000"/>
          <w:sz w:val="28"/>
          <w:szCs w:val="28"/>
        </w:rPr>
        <w:t>Вигасина</w:t>
      </w:r>
      <w:proofErr w:type="spellEnd"/>
      <w:r>
        <w:rPr>
          <w:color w:val="000000"/>
          <w:sz w:val="28"/>
          <w:szCs w:val="28"/>
        </w:rPr>
        <w:t xml:space="preserve">-О.С. </w:t>
      </w:r>
      <w:proofErr w:type="spellStart"/>
      <w:r>
        <w:rPr>
          <w:color w:val="000000"/>
          <w:sz w:val="28"/>
          <w:szCs w:val="28"/>
        </w:rPr>
        <w:t>Сороко</w:t>
      </w:r>
      <w:proofErr w:type="spellEnd"/>
      <w:r>
        <w:rPr>
          <w:color w:val="000000"/>
          <w:sz w:val="28"/>
          <w:szCs w:val="28"/>
        </w:rPr>
        <w:t>-Цюпы», Москва «Просвещение» 2016 г.</w:t>
      </w:r>
    </w:p>
    <w:p w:rsidR="007D72EA" w:rsidRDefault="007D72EA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ориентирована на использование учебника </w:t>
      </w:r>
      <w:r w:rsidR="00624744">
        <w:rPr>
          <w:color w:val="000000"/>
          <w:sz w:val="28"/>
          <w:szCs w:val="28"/>
        </w:rPr>
        <w:t xml:space="preserve">А. А. </w:t>
      </w:r>
      <w:proofErr w:type="spellStart"/>
      <w:r w:rsidR="00624744">
        <w:rPr>
          <w:color w:val="000000"/>
          <w:sz w:val="28"/>
          <w:szCs w:val="28"/>
        </w:rPr>
        <w:t>Вигасина</w:t>
      </w:r>
      <w:proofErr w:type="spellEnd"/>
      <w:r w:rsidR="00624744">
        <w:rPr>
          <w:color w:val="000000"/>
          <w:sz w:val="28"/>
          <w:szCs w:val="28"/>
        </w:rPr>
        <w:t xml:space="preserve">, Г. И. </w:t>
      </w:r>
      <w:proofErr w:type="spellStart"/>
      <w:r w:rsidR="00624744">
        <w:rPr>
          <w:color w:val="000000"/>
          <w:sz w:val="28"/>
          <w:szCs w:val="28"/>
        </w:rPr>
        <w:t>Годера</w:t>
      </w:r>
      <w:proofErr w:type="spellEnd"/>
      <w:r w:rsidR="00624744">
        <w:rPr>
          <w:color w:val="000000"/>
          <w:sz w:val="28"/>
          <w:szCs w:val="28"/>
        </w:rPr>
        <w:t>, И. С. Свенцицкой «История древнего мира», Москва, «Просвещение», 2018 г.</w:t>
      </w:r>
    </w:p>
    <w:p w:rsidR="00624744" w:rsidRDefault="00624744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данной авторской программы  обусловлен её личностно-деятельностной направленностью усвоения учебного материала по всеобщей истории, что позволяет обеспечить сформированность таких нравственных свойств и качеств у школьников, как целеполагание</w:t>
      </w:r>
      <w:r w:rsidR="005347FC">
        <w:rPr>
          <w:color w:val="000000"/>
          <w:sz w:val="28"/>
          <w:szCs w:val="28"/>
        </w:rPr>
        <w:t>, интерес к познанию, готовность ко всему новому, дисциплинированность, ответственность, коммуникативность, социальная активность.</w:t>
      </w:r>
    </w:p>
    <w:p w:rsidR="005347FC" w:rsidRDefault="005347FC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данной программы определяется спецификой использования педагогических технологий – проектной и исследовательской деятельностью.</w:t>
      </w:r>
    </w:p>
    <w:p w:rsidR="005347FC" w:rsidRDefault="005347FC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программы:</w:t>
      </w:r>
    </w:p>
    <w:p w:rsidR="005347FC" w:rsidRDefault="005347FC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обучающихся 5 класса образовательная программа обеспечивает реализацию их пр</w:t>
      </w:r>
      <w:r w:rsidR="00321D4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 на информацию об образовательных услугах, права на выбор образовательных услуг и права на гарантию</w:t>
      </w:r>
      <w:r w:rsidR="00321D4D">
        <w:rPr>
          <w:color w:val="000000"/>
          <w:sz w:val="28"/>
          <w:szCs w:val="28"/>
        </w:rPr>
        <w:t xml:space="preserve"> качества получаемых услуг; </w:t>
      </w:r>
    </w:p>
    <w:p w:rsidR="00321D4D" w:rsidRDefault="00321D4D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педагогических работников МКОУ «Михайловская СОШ №1» программа определяет приоритеты в содержании истории древнего </w:t>
      </w:r>
      <w:proofErr w:type="gramStart"/>
      <w:r>
        <w:rPr>
          <w:color w:val="000000"/>
          <w:sz w:val="28"/>
          <w:szCs w:val="28"/>
        </w:rPr>
        <w:t>мира  для</w:t>
      </w:r>
      <w:proofErr w:type="gramEnd"/>
      <w:r>
        <w:rPr>
          <w:color w:val="000000"/>
          <w:sz w:val="28"/>
          <w:szCs w:val="28"/>
        </w:rPr>
        <w:t xml:space="preserve"> обучающихся 5 класса и способствует интеграции и координации деятельности по реализации общего образования;</w:t>
      </w:r>
    </w:p>
    <w:p w:rsidR="00321D4D" w:rsidRDefault="00321D4D" w:rsidP="007D72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истории древнего </w:t>
      </w:r>
      <w:proofErr w:type="gramStart"/>
      <w:r>
        <w:rPr>
          <w:color w:val="000000"/>
          <w:sz w:val="28"/>
          <w:szCs w:val="28"/>
        </w:rPr>
        <w:t>мира  для</w:t>
      </w:r>
      <w:proofErr w:type="gramEnd"/>
      <w:r>
        <w:rPr>
          <w:color w:val="000000"/>
          <w:sz w:val="28"/>
          <w:szCs w:val="28"/>
        </w:rPr>
        <w:t xml:space="preserve"> обучающихся 5 класса.</w:t>
      </w:r>
    </w:p>
    <w:p w:rsidR="00321D4D" w:rsidRDefault="00321D4D" w:rsidP="007D72EA">
      <w:pPr>
        <w:spacing w:line="360" w:lineRule="auto"/>
        <w:rPr>
          <w:b/>
          <w:color w:val="000000"/>
          <w:sz w:val="28"/>
          <w:szCs w:val="28"/>
        </w:rPr>
      </w:pPr>
      <w:r w:rsidRPr="00321D4D">
        <w:rPr>
          <w:b/>
          <w:color w:val="000000"/>
          <w:sz w:val="28"/>
          <w:szCs w:val="28"/>
        </w:rPr>
        <w:lastRenderedPageBreak/>
        <w:t>Раздел 2. Общая характеристика учебного предмета «История Древнего мира»</w:t>
      </w:r>
    </w:p>
    <w:p w:rsidR="00064696" w:rsidRPr="00FF2DBF" w:rsidRDefault="00064696" w:rsidP="00064696">
      <w:pPr>
        <w:ind w:firstLine="567"/>
        <w:rPr>
          <w:color w:val="FF0000"/>
          <w:sz w:val="28"/>
          <w:szCs w:val="28"/>
        </w:rPr>
      </w:pPr>
      <w:r w:rsidRPr="00FF2DBF">
        <w:rPr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64696" w:rsidRPr="00FF2DBF" w:rsidRDefault="00064696" w:rsidP="00064696">
      <w:pPr>
        <w:shd w:val="clear" w:color="auto" w:fill="FFFFFF"/>
        <w:adjustRightInd w:val="0"/>
        <w:ind w:firstLine="284"/>
        <w:rPr>
          <w:sz w:val="28"/>
          <w:szCs w:val="28"/>
        </w:rPr>
      </w:pPr>
      <w:r w:rsidRPr="00FF2DBF">
        <w:rPr>
          <w:color w:val="000000"/>
          <w:sz w:val="28"/>
          <w:szCs w:val="28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64696" w:rsidRPr="00FF2DBF" w:rsidRDefault="00064696" w:rsidP="00064696">
      <w:pPr>
        <w:adjustRightInd w:val="0"/>
        <w:ind w:firstLine="284"/>
        <w:rPr>
          <w:sz w:val="28"/>
          <w:szCs w:val="28"/>
        </w:rPr>
      </w:pPr>
      <w:r w:rsidRPr="00FF2DBF">
        <w:rPr>
          <w:color w:val="000000"/>
          <w:sz w:val="28"/>
          <w:szCs w:val="28"/>
        </w:rPr>
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</w:t>
      </w:r>
      <w:r w:rsidRPr="00FF2DBF">
        <w:rPr>
          <w:sz w:val="28"/>
          <w:szCs w:val="28"/>
        </w:rPr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064696" w:rsidRDefault="00064696" w:rsidP="00064696">
      <w:pPr>
        <w:shd w:val="clear" w:color="auto" w:fill="FFFFFF"/>
        <w:spacing w:line="274" w:lineRule="exact"/>
        <w:ind w:right="103" w:firstLine="567"/>
        <w:rPr>
          <w:sz w:val="28"/>
          <w:szCs w:val="28"/>
        </w:rPr>
      </w:pPr>
      <w:r w:rsidRPr="00FF2DBF">
        <w:rPr>
          <w:b/>
          <w:color w:val="000000"/>
          <w:spacing w:val="1"/>
          <w:sz w:val="28"/>
          <w:szCs w:val="28"/>
        </w:rPr>
        <w:t xml:space="preserve">В учебном курсе «История Древнего мира» </w:t>
      </w:r>
      <w:r w:rsidRPr="00FF2DBF">
        <w:rPr>
          <w:color w:val="000000"/>
          <w:spacing w:val="1"/>
          <w:sz w:val="28"/>
          <w:szCs w:val="28"/>
        </w:rPr>
        <w:t xml:space="preserve">происходит знакомство с процессом формирования человеческого общества, с </w:t>
      </w:r>
      <w:r w:rsidRPr="00FF2DBF">
        <w:rPr>
          <w:color w:val="000000"/>
          <w:sz w:val="28"/>
          <w:szCs w:val="28"/>
        </w:rPr>
        <w:t xml:space="preserve">важнейшими цивилизациями Древнего мира. При этом вводится только общее понятие </w:t>
      </w:r>
      <w:r w:rsidRPr="00FF2DBF">
        <w:rPr>
          <w:color w:val="000000"/>
          <w:spacing w:val="4"/>
          <w:sz w:val="28"/>
          <w:szCs w:val="28"/>
        </w:rPr>
        <w:lastRenderedPageBreak/>
        <w:t xml:space="preserve">«цивилизация», противопоставленное первобытности (поскольку в науке выделение </w:t>
      </w:r>
      <w:r w:rsidRPr="00FF2DBF">
        <w:rPr>
          <w:color w:val="000000"/>
          <w:sz w:val="28"/>
          <w:szCs w:val="28"/>
        </w:rPr>
        <w:t>локальных цивилизации древности, их наименование и определение сущности являются спорными и неустановленными).</w:t>
      </w:r>
      <w:r w:rsidRPr="00FF2DBF">
        <w:rPr>
          <w:sz w:val="28"/>
          <w:szCs w:val="28"/>
        </w:rPr>
        <w:t xml:space="preserve"> </w:t>
      </w:r>
      <w:r w:rsidRPr="00FF2DBF">
        <w:rPr>
          <w:color w:val="000000"/>
          <w:spacing w:val="3"/>
          <w:sz w:val="28"/>
          <w:szCs w:val="28"/>
        </w:rPr>
        <w:t xml:space="preserve">Курс ставит своей целью дать школьникам знания о далёком прошлом, которые </w:t>
      </w:r>
      <w:r w:rsidRPr="00FF2DBF">
        <w:rPr>
          <w:color w:val="000000"/>
          <w:sz w:val="28"/>
          <w:szCs w:val="28"/>
        </w:rPr>
        <w:t>послужат одной из основ их общей образованности.</w:t>
      </w:r>
      <w:r w:rsidRPr="00FF2DBF">
        <w:rPr>
          <w:sz w:val="28"/>
          <w:szCs w:val="28"/>
        </w:rPr>
        <w:t xml:space="preserve"> </w:t>
      </w:r>
      <w:r w:rsidRPr="00FF2DBF">
        <w:rPr>
          <w:color w:val="000000"/>
          <w:spacing w:val="-1"/>
          <w:sz w:val="28"/>
          <w:szCs w:val="28"/>
        </w:rPr>
        <w:t xml:space="preserve">В рабочей  программе при отборе фактов и явлений основным критерием являлась их </w:t>
      </w:r>
      <w:r w:rsidRPr="00FF2DBF">
        <w:rPr>
          <w:color w:val="000000"/>
          <w:spacing w:val="3"/>
          <w:sz w:val="28"/>
          <w:szCs w:val="28"/>
        </w:rPr>
        <w:t xml:space="preserve">значимость в историческом процессе, в развитии мировой культуры. Исходя из задачи </w:t>
      </w:r>
      <w:r w:rsidRPr="00FF2DBF">
        <w:rPr>
          <w:color w:val="000000"/>
          <w:spacing w:val="7"/>
          <w:sz w:val="28"/>
          <w:szCs w:val="28"/>
        </w:rPr>
        <w:t xml:space="preserve">курса - формировать историческое мышление - даётся представление об общем и </w:t>
      </w:r>
      <w:r w:rsidRPr="00FF2DBF">
        <w:rPr>
          <w:color w:val="000000"/>
          <w:spacing w:val="4"/>
          <w:sz w:val="28"/>
          <w:szCs w:val="28"/>
        </w:rPr>
        <w:t xml:space="preserve">особенном при характеристике древних обществ, а также представление о том, чем </w:t>
      </w:r>
      <w:r w:rsidRPr="00FF2DBF">
        <w:rPr>
          <w:color w:val="000000"/>
          <w:sz w:val="28"/>
          <w:szCs w:val="28"/>
        </w:rPr>
        <w:t xml:space="preserve">отличается древний мир от мира современного. Программа предусматривает знакомство с </w:t>
      </w:r>
      <w:r w:rsidRPr="00FF2DBF">
        <w:rPr>
          <w:color w:val="000000"/>
          <w:spacing w:val="1"/>
          <w:sz w:val="28"/>
          <w:szCs w:val="28"/>
        </w:rPr>
        <w:t>образцами свободолюбия, патриотизма, мужества, благородства, мудрости.</w:t>
      </w:r>
    </w:p>
    <w:p w:rsidR="00064696" w:rsidRPr="00FF2DBF" w:rsidRDefault="00064696" w:rsidP="00064696">
      <w:pPr>
        <w:shd w:val="clear" w:color="auto" w:fill="FFFFFF"/>
        <w:spacing w:line="274" w:lineRule="exact"/>
        <w:ind w:right="103" w:firstLine="567"/>
        <w:rPr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 xml:space="preserve">В </w:t>
      </w:r>
      <w:r w:rsidRPr="00FF2DBF">
        <w:rPr>
          <w:b/>
          <w:bCs/>
          <w:color w:val="000000"/>
          <w:spacing w:val="3"/>
          <w:sz w:val="28"/>
          <w:szCs w:val="28"/>
        </w:rPr>
        <w:t xml:space="preserve">цели </w:t>
      </w:r>
      <w:r w:rsidRPr="00FF2DBF">
        <w:rPr>
          <w:color w:val="000000"/>
          <w:spacing w:val="3"/>
          <w:sz w:val="28"/>
          <w:szCs w:val="28"/>
        </w:rPr>
        <w:t>курса входит: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- осветить взаимодействие человека с окружающей природной средой, э</w:t>
      </w:r>
      <w:r w:rsidRPr="00FF2DBF">
        <w:rPr>
          <w:color w:val="000000"/>
          <w:spacing w:val="6"/>
          <w:sz w:val="28"/>
          <w:szCs w:val="28"/>
        </w:rPr>
        <w:t xml:space="preserve">кономическое развитие древних обществ различные формы социального и </w:t>
      </w:r>
      <w:r w:rsidRPr="00FF2DBF">
        <w:rPr>
          <w:color w:val="000000"/>
          <w:sz w:val="28"/>
          <w:szCs w:val="28"/>
        </w:rPr>
        <w:t>политического строя;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8"/>
          <w:sz w:val="28"/>
          <w:szCs w:val="28"/>
        </w:rPr>
        <w:t xml:space="preserve">- показать наиболее яркие личности Древнего мира и их роль в истории и </w:t>
      </w:r>
      <w:r w:rsidRPr="00FF2DBF">
        <w:rPr>
          <w:color w:val="000000"/>
          <w:spacing w:val="-2"/>
          <w:sz w:val="28"/>
          <w:szCs w:val="28"/>
        </w:rPr>
        <w:t>культуре;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2"/>
          <w:sz w:val="28"/>
          <w:szCs w:val="28"/>
        </w:rPr>
        <w:t xml:space="preserve">- охарактеризовать становление идей и институтов, понимание которых </w:t>
      </w:r>
      <w:r w:rsidRPr="00FF2DBF">
        <w:rPr>
          <w:color w:val="000000"/>
          <w:spacing w:val="3"/>
          <w:sz w:val="28"/>
          <w:szCs w:val="28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FF2DBF">
        <w:rPr>
          <w:color w:val="000000"/>
          <w:spacing w:val="2"/>
          <w:sz w:val="28"/>
          <w:szCs w:val="28"/>
        </w:rPr>
        <w:t xml:space="preserve">верования, в частности особенности мировых религии - буддизма и </w:t>
      </w:r>
      <w:r w:rsidRPr="00FF2DBF">
        <w:rPr>
          <w:color w:val="000000"/>
          <w:spacing w:val="-1"/>
          <w:sz w:val="28"/>
          <w:szCs w:val="28"/>
        </w:rPr>
        <w:t>христианства);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 xml:space="preserve">- раскрыть на конкретном материале положение о том, что каждый из народов </w:t>
      </w:r>
      <w:r w:rsidRPr="00FF2DBF">
        <w:rPr>
          <w:color w:val="000000"/>
          <w:sz w:val="28"/>
          <w:szCs w:val="28"/>
        </w:rPr>
        <w:t xml:space="preserve">древности оставил позитивный след в истории человечества, что даёт </w:t>
      </w:r>
      <w:r w:rsidRPr="00FF2DBF">
        <w:rPr>
          <w:color w:val="000000"/>
          <w:spacing w:val="5"/>
          <w:sz w:val="28"/>
          <w:szCs w:val="28"/>
        </w:rPr>
        <w:t xml:space="preserve">возможность формировать у учащихся терпимость, широту мировоззрения, </w:t>
      </w:r>
      <w:r w:rsidRPr="00FF2DBF">
        <w:rPr>
          <w:color w:val="000000"/>
          <w:spacing w:val="-2"/>
          <w:sz w:val="28"/>
          <w:szCs w:val="28"/>
        </w:rPr>
        <w:t>гуманизм.</w:t>
      </w:r>
    </w:p>
    <w:p w:rsidR="00064696" w:rsidRPr="00FF2DBF" w:rsidRDefault="00064696" w:rsidP="00064696">
      <w:pPr>
        <w:ind w:firstLine="567"/>
        <w:rPr>
          <w:b/>
          <w:sz w:val="28"/>
          <w:szCs w:val="28"/>
        </w:rPr>
      </w:pPr>
      <w:r w:rsidRPr="00FF2DBF">
        <w:rPr>
          <w:b/>
          <w:sz w:val="28"/>
          <w:szCs w:val="28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064696" w:rsidRPr="00FF2DBF" w:rsidRDefault="00064696" w:rsidP="00064696">
      <w:pPr>
        <w:ind w:firstLine="567"/>
        <w:rPr>
          <w:sz w:val="28"/>
          <w:szCs w:val="28"/>
        </w:rPr>
      </w:pPr>
      <w:r w:rsidRPr="00FF2DBF">
        <w:rPr>
          <w:b/>
          <w:i/>
          <w:sz w:val="28"/>
          <w:szCs w:val="28"/>
        </w:rPr>
        <w:t>Задачи</w:t>
      </w:r>
      <w:r w:rsidRPr="00FF2DBF">
        <w:rPr>
          <w:sz w:val="28"/>
          <w:szCs w:val="28"/>
        </w:rPr>
        <w:t xml:space="preserve"> изучения истории в основной школе:</w:t>
      </w:r>
    </w:p>
    <w:p w:rsidR="00064696" w:rsidRPr="00FF2DBF" w:rsidRDefault="00064696" w:rsidP="00064696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 xml:space="preserve"> · формирование у молодого поколения ориентиров для гражданской, </w:t>
      </w:r>
      <w:proofErr w:type="spellStart"/>
      <w:r w:rsidRPr="00FF2DBF">
        <w:rPr>
          <w:sz w:val="28"/>
          <w:szCs w:val="28"/>
        </w:rPr>
        <w:t>этнонациональной</w:t>
      </w:r>
      <w:proofErr w:type="spellEnd"/>
      <w:r w:rsidRPr="00FF2DBF">
        <w:rPr>
          <w:sz w:val="28"/>
          <w:szCs w:val="28"/>
        </w:rPr>
        <w:t>, социальной, культурной самоидентификации в окружающем мире;</w:t>
      </w:r>
    </w:p>
    <w:p w:rsidR="00064696" w:rsidRPr="00FF2DBF" w:rsidRDefault="00064696" w:rsidP="00064696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64696" w:rsidRPr="00FF2DBF" w:rsidRDefault="00064696" w:rsidP="00064696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 xml:space="preserve"> 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64696" w:rsidRPr="00FF2DBF" w:rsidRDefault="00064696" w:rsidP="00064696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64696" w:rsidRPr="00FF2DBF" w:rsidRDefault="00064696" w:rsidP="00064696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</w:t>
      </w:r>
      <w:r w:rsidRPr="00FF2DBF">
        <w:rPr>
          <w:sz w:val="28"/>
          <w:szCs w:val="28"/>
        </w:rPr>
        <w:lastRenderedPageBreak/>
        <w:t xml:space="preserve">другими людьми в современном поликультурном, </w:t>
      </w:r>
      <w:proofErr w:type="spellStart"/>
      <w:r w:rsidRPr="00FF2DBF">
        <w:rPr>
          <w:sz w:val="28"/>
          <w:szCs w:val="28"/>
        </w:rPr>
        <w:t>полиэтничном</w:t>
      </w:r>
      <w:proofErr w:type="spellEnd"/>
      <w:r w:rsidRPr="00FF2DBF">
        <w:rPr>
          <w:sz w:val="28"/>
          <w:szCs w:val="28"/>
        </w:rPr>
        <w:t xml:space="preserve"> и многоконфессиональном обществе.</w:t>
      </w:r>
    </w:p>
    <w:p w:rsidR="00064696" w:rsidRPr="00FF2DBF" w:rsidRDefault="00064696" w:rsidP="00064696">
      <w:pPr>
        <w:shd w:val="clear" w:color="auto" w:fill="FFFFFF"/>
        <w:ind w:right="103" w:firstLine="567"/>
        <w:rPr>
          <w:b/>
          <w:sz w:val="28"/>
          <w:szCs w:val="28"/>
        </w:rPr>
      </w:pPr>
      <w:r w:rsidRPr="00FF2DBF">
        <w:rPr>
          <w:b/>
          <w:color w:val="000000"/>
          <w:spacing w:val="7"/>
          <w:sz w:val="28"/>
          <w:szCs w:val="28"/>
        </w:rPr>
        <w:t>Курс дает возможность вести работу по формированию у обучающихся: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2"/>
          <w:sz w:val="28"/>
          <w:szCs w:val="28"/>
        </w:rPr>
        <w:t xml:space="preserve">- умения в связной монологической форме пересказать текст учебника, </w:t>
      </w:r>
      <w:r w:rsidRPr="00FF2DBF">
        <w:rPr>
          <w:color w:val="000000"/>
          <w:spacing w:val="5"/>
          <w:sz w:val="28"/>
          <w:szCs w:val="28"/>
        </w:rPr>
        <w:t xml:space="preserve">воспроизвести информацию, содержавшуюся в устном  изложении учителя. </w:t>
      </w:r>
      <w:r w:rsidRPr="00FF2DBF">
        <w:rPr>
          <w:color w:val="000000"/>
          <w:spacing w:val="1"/>
          <w:sz w:val="28"/>
          <w:szCs w:val="28"/>
        </w:rPr>
        <w:t>Раскрыть содержание иллюстрации;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4"/>
          <w:sz w:val="28"/>
          <w:szCs w:val="28"/>
        </w:rPr>
        <w:t xml:space="preserve">- умение сравнивать исторические явления в различных странах, выделяя </w:t>
      </w:r>
      <w:r w:rsidRPr="00FF2DBF">
        <w:rPr>
          <w:color w:val="000000"/>
          <w:sz w:val="28"/>
          <w:szCs w:val="28"/>
        </w:rPr>
        <w:t>свойства и различия;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 xml:space="preserve">- умения давать самостоятельную оценку историческим явлениям, событиям и </w:t>
      </w:r>
      <w:r w:rsidRPr="00FF2DBF">
        <w:rPr>
          <w:color w:val="000000"/>
          <w:spacing w:val="1"/>
          <w:sz w:val="28"/>
          <w:szCs w:val="28"/>
        </w:rPr>
        <w:t>личностям, высказывая при этом собственные суждения;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1"/>
          <w:sz w:val="28"/>
          <w:szCs w:val="28"/>
        </w:rPr>
        <w:t>- умения спорить и отстаивать свои взгляды;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1"/>
          <w:sz w:val="28"/>
          <w:szCs w:val="28"/>
        </w:rPr>
        <w:t>- умения анализировать исторический источник;</w:t>
      </w:r>
    </w:p>
    <w:p w:rsidR="00064696" w:rsidRPr="00FF2DBF" w:rsidRDefault="00064696" w:rsidP="000646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rPr>
          <w:color w:val="000000"/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 xml:space="preserve">- умения оперировать историческими датами, в том числе относящимися к </w:t>
      </w:r>
      <w:r w:rsidRPr="00FF2DBF">
        <w:rPr>
          <w:color w:val="000000"/>
          <w:spacing w:val="7"/>
          <w:sz w:val="28"/>
          <w:szCs w:val="28"/>
        </w:rPr>
        <w:t xml:space="preserve">периодам до Рождества Христова, выявлять синхронность </w:t>
      </w:r>
      <w:r w:rsidRPr="00FF2DBF">
        <w:rPr>
          <w:color w:val="000000"/>
          <w:sz w:val="28"/>
          <w:szCs w:val="28"/>
        </w:rPr>
        <w:t>событий и явлений;</w:t>
      </w:r>
    </w:p>
    <w:p w:rsidR="00321D4D" w:rsidRDefault="00064696" w:rsidP="00064696">
      <w:pPr>
        <w:spacing w:line="360" w:lineRule="auto"/>
        <w:rPr>
          <w:sz w:val="28"/>
          <w:szCs w:val="28"/>
        </w:rPr>
      </w:pPr>
      <w:r w:rsidRPr="00FF2DBF">
        <w:rPr>
          <w:sz w:val="28"/>
          <w:szCs w:val="28"/>
        </w:rPr>
        <w:t>- умения читать историческую карту, определять местоположение историко-географических объектов</w:t>
      </w:r>
    </w:p>
    <w:p w:rsidR="00064696" w:rsidRPr="00064696" w:rsidRDefault="00064696" w:rsidP="00064696">
      <w:pPr>
        <w:spacing w:line="360" w:lineRule="auto"/>
        <w:rPr>
          <w:b/>
          <w:color w:val="000000"/>
          <w:sz w:val="28"/>
          <w:szCs w:val="28"/>
        </w:rPr>
      </w:pPr>
      <w:r w:rsidRPr="00064696">
        <w:rPr>
          <w:b/>
          <w:sz w:val="28"/>
          <w:szCs w:val="28"/>
        </w:rPr>
        <w:t>Раздел 3. Место учебного предмета «История Древнего мира» в учебном</w:t>
      </w:r>
      <w:r>
        <w:rPr>
          <w:sz w:val="28"/>
          <w:szCs w:val="28"/>
        </w:rPr>
        <w:t xml:space="preserve"> </w:t>
      </w:r>
      <w:r w:rsidRPr="00064696">
        <w:rPr>
          <w:b/>
          <w:sz w:val="28"/>
          <w:szCs w:val="28"/>
        </w:rPr>
        <w:t>плане</w:t>
      </w:r>
    </w:p>
    <w:p w:rsidR="005347FC" w:rsidRDefault="00D4708C" w:rsidP="007D7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учебным планом для образовательных учреждений РФ на изучение истории в 5 классе отводится 68 часов</w:t>
      </w:r>
      <w:r w:rsidR="00823341">
        <w:rPr>
          <w:sz w:val="28"/>
          <w:szCs w:val="28"/>
        </w:rPr>
        <w:t xml:space="preserve"> </w:t>
      </w:r>
      <w:proofErr w:type="gramStart"/>
      <w:r w:rsidR="00823341">
        <w:rPr>
          <w:sz w:val="28"/>
          <w:szCs w:val="28"/>
        </w:rPr>
        <w:t>( из</w:t>
      </w:r>
      <w:proofErr w:type="gramEnd"/>
      <w:r w:rsidR="00823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них 68 часов за счёт части, формируемой участниками образовательного процесса).</w:t>
      </w:r>
    </w:p>
    <w:p w:rsidR="00D4708C" w:rsidRDefault="00D4708C" w:rsidP="007D7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предусматривает истории древнего мира в объёме 2 часов в неделю в течении 1 учебного года на базовом уровне.</w:t>
      </w:r>
    </w:p>
    <w:p w:rsidR="00D4708C" w:rsidRDefault="00D4708C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</w:t>
      </w:r>
      <w:r w:rsidR="0082334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процесса обучения в ра</w:t>
      </w:r>
      <w:r w:rsidR="00823341">
        <w:rPr>
          <w:sz w:val="28"/>
          <w:szCs w:val="28"/>
        </w:rPr>
        <w:t>м</w:t>
      </w:r>
      <w:r>
        <w:rPr>
          <w:sz w:val="28"/>
          <w:szCs w:val="28"/>
        </w:rPr>
        <w:t xml:space="preserve">ках данной программы предполагается применение следующих педагогических технологий обучения: </w:t>
      </w:r>
      <w:r w:rsidRPr="00D4708C">
        <w:rPr>
          <w:color w:val="000000"/>
          <w:sz w:val="28"/>
          <w:szCs w:val="28"/>
        </w:rPr>
        <w:t>интерактивная, проблемная, технология критического мышления.</w:t>
      </w:r>
    </w:p>
    <w:p w:rsidR="00970F1D" w:rsidRDefault="00970F1D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по предмету предусматривается в формах: практической, интерактивной, проектной, исследовательской деятельности.</w:t>
      </w:r>
    </w:p>
    <w:p w:rsidR="00970F1D" w:rsidRDefault="00970F1D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970F1D" w:rsidRDefault="00970F1D" w:rsidP="00D4708C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970F1D">
        <w:rPr>
          <w:b/>
          <w:color w:val="000000"/>
          <w:sz w:val="28"/>
          <w:szCs w:val="28"/>
        </w:rPr>
        <w:t>Раздел 4. Планируемые результаты освоения учебного предмета «История Древнего мира»</w:t>
      </w:r>
    </w:p>
    <w:p w:rsidR="00970F1D" w:rsidRDefault="00970F1D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70F1D">
        <w:rPr>
          <w:color w:val="000000"/>
          <w:sz w:val="28"/>
          <w:szCs w:val="28"/>
        </w:rPr>
        <w:t xml:space="preserve">Данный курс позволяет добиваться следующих результатов освоения </w:t>
      </w:r>
      <w:r w:rsidRPr="00970F1D">
        <w:rPr>
          <w:color w:val="000000"/>
          <w:sz w:val="28"/>
          <w:szCs w:val="28"/>
        </w:rPr>
        <w:lastRenderedPageBreak/>
        <w:t>образовательной программы.</w:t>
      </w:r>
    </w:p>
    <w:p w:rsidR="00970F1D" w:rsidRPr="00C27C8C" w:rsidRDefault="00F81041" w:rsidP="00D4708C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C27C8C">
        <w:rPr>
          <w:b/>
          <w:color w:val="000000"/>
          <w:sz w:val="28"/>
          <w:szCs w:val="28"/>
        </w:rPr>
        <w:t>Личностным результатом изучения истории древнего мира является формирование следующих умений и качеств:</w:t>
      </w:r>
    </w:p>
    <w:p w:rsidR="00F81041" w:rsidRDefault="00F81041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81041" w:rsidRDefault="00F81041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-освоение гуманистических традиций и ценностей современного общества, уважение прав и свобод человека;</w:t>
      </w:r>
    </w:p>
    <w:p w:rsidR="00F81041" w:rsidRDefault="00F81041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81041" w:rsidRDefault="00F81041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-понимание культурного многообразия мира, уважение к культуре своего </w:t>
      </w:r>
      <w:r w:rsidR="00520C93">
        <w:rPr>
          <w:color w:val="000000"/>
          <w:sz w:val="28"/>
          <w:szCs w:val="28"/>
        </w:rPr>
        <w:t>и других народов, толерантность.</w:t>
      </w:r>
    </w:p>
    <w:p w:rsidR="00520C93" w:rsidRPr="00C27C8C" w:rsidRDefault="00520C93" w:rsidP="00D4708C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C27C8C">
        <w:rPr>
          <w:b/>
          <w:color w:val="000000"/>
          <w:sz w:val="28"/>
          <w:szCs w:val="28"/>
        </w:rPr>
        <w:t>Метапредметным результатом изучения курса является формирование УДД.</w:t>
      </w:r>
    </w:p>
    <w:p w:rsidR="00520C93" w:rsidRDefault="00520C93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-способность сознательно организовывать и регулировать свою деятельность – учебную, общественную и др.;</w:t>
      </w:r>
    </w:p>
    <w:p w:rsidR="00520C93" w:rsidRDefault="00520C93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520C93" w:rsidRDefault="00520C93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-способность решать творческие задачи, представлять результаты своей деятельности</w:t>
      </w:r>
      <w:r w:rsidR="00C27C8C">
        <w:rPr>
          <w:color w:val="000000"/>
          <w:sz w:val="28"/>
          <w:szCs w:val="28"/>
        </w:rPr>
        <w:t xml:space="preserve"> в различных формах (сообщение, эссе, презентация, реферат и др.)</w:t>
      </w:r>
    </w:p>
    <w:p w:rsidR="00C27C8C" w:rsidRDefault="00C27C8C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-готовность к сотрудничеству с соучастниками, коллективной работе, освоение основ межкультурного взаимодействия в школе и социальном окружении и др.;</w:t>
      </w:r>
    </w:p>
    <w:p w:rsidR="00C27C8C" w:rsidRDefault="00C27C8C" w:rsidP="00D4708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-активное применение знаний и приобретённых умений, освоенных в школе и в повседневной жизни, продуктивное взаимодействие с другими людьми в </w:t>
      </w:r>
      <w:r>
        <w:rPr>
          <w:color w:val="000000"/>
          <w:sz w:val="28"/>
          <w:szCs w:val="28"/>
        </w:rPr>
        <w:lastRenderedPageBreak/>
        <w:t>профессиональной сфере и социуме.</w:t>
      </w:r>
    </w:p>
    <w:p w:rsidR="00C27C8C" w:rsidRPr="00FF2DBF" w:rsidRDefault="00C27C8C" w:rsidP="00C27C8C">
      <w:pPr>
        <w:ind w:firstLine="567"/>
        <w:rPr>
          <w:b/>
          <w:sz w:val="28"/>
          <w:szCs w:val="28"/>
          <w:u w:val="single"/>
        </w:rPr>
      </w:pPr>
      <w:r w:rsidRPr="00FF2DBF">
        <w:rPr>
          <w:b/>
          <w:sz w:val="28"/>
          <w:szCs w:val="28"/>
          <w:u w:val="single"/>
        </w:rPr>
        <w:t>Предметные результаты изучения истории Древнего мира включают в себя: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b/>
          <w:sz w:val="28"/>
          <w:szCs w:val="28"/>
        </w:rPr>
        <w:t>-</w:t>
      </w:r>
      <w:r w:rsidRPr="00FF2DBF">
        <w:rPr>
          <w:sz w:val="28"/>
          <w:szCs w:val="28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</w:t>
      </w:r>
      <w:r w:rsidR="00352387">
        <w:rPr>
          <w:sz w:val="28"/>
          <w:szCs w:val="28"/>
        </w:rPr>
        <w:t xml:space="preserve">  фрагментам</w:t>
      </w:r>
      <w:r w:rsidRPr="00FF2DBF">
        <w:rPr>
          <w:sz w:val="28"/>
          <w:szCs w:val="28"/>
        </w:rPr>
        <w:t xml:space="preserve"> подлинников, рассказывать о важнейших событиях, используя основные и дополнительные источники информации;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27C8C" w:rsidRPr="00FF2DBF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умения соотносить единичные события в отдельных странах  Древнего мира с общими явлениями и процессами;</w:t>
      </w:r>
    </w:p>
    <w:p w:rsidR="00C27C8C" w:rsidRDefault="00C27C8C" w:rsidP="00C27C8C">
      <w:pPr>
        <w:ind w:firstLine="567"/>
        <w:rPr>
          <w:sz w:val="28"/>
          <w:szCs w:val="28"/>
        </w:rPr>
      </w:pPr>
      <w:r w:rsidRPr="00FF2DBF">
        <w:rPr>
          <w:sz w:val="28"/>
          <w:szCs w:val="28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C27C8C" w:rsidRDefault="00C27C8C" w:rsidP="00C27C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Предполагается, что в результате изучения истории в основной школе учащиеся должны овладеть следующими умениями и навыками:</w:t>
      </w:r>
    </w:p>
    <w:p w:rsidR="00C27C8C" w:rsidRPr="00FF2DBF" w:rsidRDefault="00C27C8C" w:rsidP="00352387">
      <w:pPr>
        <w:pStyle w:val="a4"/>
        <w:tabs>
          <w:tab w:val="left" w:pos="614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C27C8C" w:rsidRPr="00FF2DBF" w:rsidRDefault="00C27C8C" w:rsidP="00352387">
      <w:pPr>
        <w:pStyle w:val="a4"/>
        <w:tabs>
          <w:tab w:val="left" w:pos="619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27C8C" w:rsidRPr="00FF2DBF" w:rsidRDefault="00C27C8C" w:rsidP="00352387">
      <w:pPr>
        <w:pStyle w:val="a4"/>
        <w:tabs>
          <w:tab w:val="left" w:pos="619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C27C8C" w:rsidRPr="00FF2DBF" w:rsidRDefault="00C27C8C" w:rsidP="00352387">
      <w:pPr>
        <w:pStyle w:val="a4"/>
        <w:tabs>
          <w:tab w:val="left" w:pos="619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27C8C" w:rsidRPr="00FF2DBF" w:rsidRDefault="00C27C8C" w:rsidP="00352387">
      <w:pPr>
        <w:pStyle w:val="a4"/>
        <w:tabs>
          <w:tab w:val="left" w:pos="610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t>• раскрывать характерные, существенные черты: а) форм государствен-ного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C27C8C" w:rsidRPr="00FF2DBF" w:rsidRDefault="00C27C8C" w:rsidP="00352387">
      <w:pPr>
        <w:pStyle w:val="a4"/>
        <w:tabs>
          <w:tab w:val="left" w:pos="619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27C8C" w:rsidRPr="00FF2DBF" w:rsidRDefault="00C27C8C" w:rsidP="00352387">
      <w:pPr>
        <w:pStyle w:val="a4"/>
        <w:tabs>
          <w:tab w:val="left" w:pos="605"/>
        </w:tabs>
        <w:spacing w:after="0"/>
        <w:rPr>
          <w:sz w:val="28"/>
          <w:szCs w:val="28"/>
        </w:rPr>
      </w:pPr>
      <w:r w:rsidRPr="00FF2DBF">
        <w:rPr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C27C8C" w:rsidRPr="00352387" w:rsidRDefault="00C27C8C" w:rsidP="00352387">
      <w:pPr>
        <w:pStyle w:val="14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352387" w:rsidRPr="00352387" w:rsidRDefault="00C27C8C" w:rsidP="00352387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i w:val="0"/>
          <w:sz w:val="28"/>
          <w:szCs w:val="28"/>
        </w:rPr>
        <w:t>• давать характеристику общественного строя древних</w:t>
      </w:r>
      <w:r w:rsidRPr="00352387">
        <w:rPr>
          <w:rStyle w:val="1447"/>
          <w:sz w:val="28"/>
          <w:szCs w:val="28"/>
        </w:rPr>
        <w:t xml:space="preserve"> </w:t>
      </w:r>
      <w:r w:rsidRPr="00352387">
        <w:rPr>
          <w:rFonts w:ascii="Times New Roman" w:hAnsi="Times New Roman" w:cs="Times New Roman"/>
          <w:i w:val="0"/>
          <w:sz w:val="28"/>
          <w:szCs w:val="28"/>
        </w:rPr>
        <w:t>государств;</w:t>
      </w:r>
    </w:p>
    <w:p w:rsidR="00C27C8C" w:rsidRPr="00352387" w:rsidRDefault="00C27C8C" w:rsidP="00352387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i w:val="0"/>
          <w:sz w:val="28"/>
          <w:szCs w:val="28"/>
        </w:rPr>
        <w:t>• сопоставлять свидетельства различных исторических</w:t>
      </w:r>
      <w:r w:rsidRPr="00352387">
        <w:rPr>
          <w:rStyle w:val="1447"/>
          <w:sz w:val="28"/>
          <w:szCs w:val="28"/>
        </w:rPr>
        <w:t xml:space="preserve"> </w:t>
      </w:r>
      <w:r w:rsidRPr="00352387">
        <w:rPr>
          <w:rFonts w:ascii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C27C8C" w:rsidRPr="00352387" w:rsidRDefault="00C27C8C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i w:val="0"/>
          <w:sz w:val="28"/>
          <w:szCs w:val="28"/>
        </w:rPr>
        <w:t>• видеть проявления влияния античного искусства</w:t>
      </w:r>
      <w:r w:rsidRPr="00352387">
        <w:rPr>
          <w:rStyle w:val="1447"/>
          <w:sz w:val="28"/>
          <w:szCs w:val="28"/>
        </w:rPr>
        <w:t xml:space="preserve"> </w:t>
      </w:r>
      <w:r w:rsidRPr="00352387">
        <w:rPr>
          <w:rFonts w:ascii="Times New Roman" w:hAnsi="Times New Roman" w:cs="Times New Roman"/>
          <w:i w:val="0"/>
          <w:sz w:val="28"/>
          <w:szCs w:val="28"/>
        </w:rPr>
        <w:t>в окружающей среде</w:t>
      </w:r>
    </w:p>
    <w:p w:rsidR="00C27C8C" w:rsidRDefault="00C27C8C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i w:val="0"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</w:t>
      </w:r>
    </w:p>
    <w:p w:rsidR="00352387" w:rsidRDefault="00352387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352387" w:rsidRDefault="00352387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b/>
          <w:i w:val="0"/>
          <w:sz w:val="28"/>
          <w:szCs w:val="28"/>
        </w:rPr>
        <w:t>Раздел 5. Содержание учебного предмета «История Древнего мира»</w:t>
      </w:r>
    </w:p>
    <w:p w:rsidR="00516107" w:rsidRPr="00FF2DBF" w:rsidRDefault="00516107" w:rsidP="00516107">
      <w:pPr>
        <w:pStyle w:val="dash0410005f0431005f0437005f0430005f0446005f0020005f0441005f043f005f0438005f0441005f043a005f0430"/>
        <w:ind w:left="786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16107" w:rsidRPr="00FF2DBF" w:rsidRDefault="00516107" w:rsidP="00516107">
      <w:pPr>
        <w:pStyle w:val="dash0410005f0431005f0437005f0430005f0446005f0020005f0441005f043f005f0438005f0441005f043a005f043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F2DBF">
        <w:rPr>
          <w:rStyle w:val="dash0410005f0431005f0437005f0430005f0446005f0020005f0441005f043f005f0438005f0441005f043a005f0430005f005fchar1char1"/>
          <w:b/>
          <w:sz w:val="28"/>
          <w:szCs w:val="28"/>
        </w:rPr>
        <w:t>История Древнего мира (68ч)</w:t>
      </w:r>
    </w:p>
    <w:p w:rsidR="00516107" w:rsidRPr="00FF2DBF" w:rsidRDefault="00516107" w:rsidP="00516107">
      <w:pPr>
        <w:shd w:val="clear" w:color="auto" w:fill="FFFFFF"/>
        <w:rPr>
          <w:sz w:val="28"/>
          <w:szCs w:val="28"/>
        </w:rPr>
      </w:pPr>
      <w:r w:rsidRPr="00FF2DBF">
        <w:rPr>
          <w:b/>
          <w:bCs/>
          <w:color w:val="000000"/>
          <w:spacing w:val="13"/>
          <w:sz w:val="28"/>
          <w:szCs w:val="28"/>
        </w:rPr>
        <w:t>Введение (1ч)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4"/>
          <w:sz w:val="28"/>
          <w:szCs w:val="28"/>
        </w:rPr>
        <w:t xml:space="preserve">Откуда мы знаем, как жили предки современных народов. Роль </w:t>
      </w:r>
      <w:r w:rsidRPr="00FF2DBF">
        <w:rPr>
          <w:color w:val="000000"/>
          <w:spacing w:val="11"/>
          <w:sz w:val="28"/>
          <w:szCs w:val="28"/>
        </w:rPr>
        <w:t xml:space="preserve">археологических раскопок в изучении истории Древнего мира. </w:t>
      </w:r>
      <w:r w:rsidRPr="00FF2DBF">
        <w:rPr>
          <w:color w:val="000000"/>
          <w:spacing w:val="4"/>
          <w:sz w:val="28"/>
          <w:szCs w:val="28"/>
        </w:rPr>
        <w:t>Древние сооружения как источник наших знаний о прошлом. Пред</w:t>
      </w:r>
      <w:r w:rsidRPr="00FF2DBF">
        <w:rPr>
          <w:color w:val="000000"/>
          <w:spacing w:val="4"/>
          <w:sz w:val="28"/>
          <w:szCs w:val="28"/>
        </w:rPr>
        <w:softHyphen/>
      </w:r>
      <w:r w:rsidRPr="00FF2DBF">
        <w:rPr>
          <w:color w:val="000000"/>
          <w:spacing w:val="8"/>
          <w:sz w:val="28"/>
          <w:szCs w:val="28"/>
        </w:rPr>
        <w:t>ставление о письменных источниках.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3"/>
          <w:sz w:val="28"/>
          <w:szCs w:val="28"/>
        </w:rPr>
        <w:t xml:space="preserve">Счет лет в истории. Представление о счете времени по годам </w:t>
      </w:r>
      <w:r w:rsidRPr="00FF2DBF">
        <w:rPr>
          <w:color w:val="000000"/>
          <w:spacing w:val="11"/>
          <w:sz w:val="28"/>
          <w:szCs w:val="28"/>
        </w:rPr>
        <w:t xml:space="preserve">в древних государствах. Представление о христианской эре. </w:t>
      </w:r>
      <w:r w:rsidRPr="00FF2DBF">
        <w:rPr>
          <w:color w:val="000000"/>
          <w:spacing w:val="6"/>
          <w:sz w:val="28"/>
          <w:szCs w:val="28"/>
        </w:rPr>
        <w:t xml:space="preserve">Особенности обозначения дат до нашей эры («обратный» счет лет). </w:t>
      </w:r>
      <w:r w:rsidRPr="00FF2DBF">
        <w:rPr>
          <w:color w:val="000000"/>
          <w:spacing w:val="12"/>
          <w:sz w:val="28"/>
          <w:szCs w:val="28"/>
        </w:rPr>
        <w:t>Понятия «год», «век (столетие)», «тысячелетие».</w:t>
      </w:r>
    </w:p>
    <w:p w:rsidR="00516107" w:rsidRPr="00FF2DBF" w:rsidRDefault="00516107" w:rsidP="00516107">
      <w:pPr>
        <w:shd w:val="clear" w:color="auto" w:fill="FFFFFF"/>
        <w:ind w:firstLine="709"/>
        <w:rPr>
          <w:b/>
          <w:bCs/>
          <w:color w:val="000000"/>
          <w:spacing w:val="11"/>
          <w:sz w:val="28"/>
          <w:szCs w:val="28"/>
        </w:rPr>
      </w:pPr>
      <w:r w:rsidRPr="00FF2DBF">
        <w:rPr>
          <w:b/>
          <w:sz w:val="28"/>
          <w:szCs w:val="28"/>
        </w:rPr>
        <w:t>Тема I. Жизнь первобытных людей. (6 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11"/>
          <w:sz w:val="28"/>
          <w:szCs w:val="28"/>
        </w:rPr>
        <w:t>Первобытные собиратели и охотники (3ч)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6"/>
          <w:sz w:val="28"/>
          <w:szCs w:val="28"/>
        </w:rPr>
        <w:lastRenderedPageBreak/>
        <w:t xml:space="preserve">Понятие «первобытные люди». Древнейшие люди; современные </w:t>
      </w:r>
      <w:r w:rsidRPr="00FF2DBF">
        <w:rPr>
          <w:color w:val="000000"/>
          <w:spacing w:val="4"/>
          <w:sz w:val="28"/>
          <w:szCs w:val="28"/>
        </w:rPr>
        <w:t xml:space="preserve">представления о месте и времени их появления; облик, отсутствие </w:t>
      </w:r>
      <w:r w:rsidRPr="00FF2DBF">
        <w:rPr>
          <w:color w:val="000000"/>
          <w:spacing w:val="8"/>
          <w:sz w:val="28"/>
          <w:szCs w:val="28"/>
        </w:rPr>
        <w:t>членораздельной речи; изготовление орудий как главное отличие от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животных. Представление о присваивающем хозяйстве: собира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 xml:space="preserve">тельство и охота. Невозможность для людей прожить в одиночку. </w:t>
      </w:r>
      <w:r w:rsidRPr="00FF2DBF">
        <w:rPr>
          <w:color w:val="000000"/>
          <w:spacing w:val="-1"/>
          <w:sz w:val="28"/>
          <w:szCs w:val="28"/>
        </w:rPr>
        <w:t>Овладение огнем.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 xml:space="preserve">Постепенное расселение людей в Евразии. Охота как главное </w:t>
      </w:r>
      <w:r w:rsidRPr="00FF2DBF">
        <w:rPr>
          <w:color w:val="000000"/>
          <w:spacing w:val="6"/>
          <w:sz w:val="28"/>
          <w:szCs w:val="28"/>
        </w:rPr>
        <w:t xml:space="preserve">занятие. Изобретение одежды из звериных шкур, жилищ, копья </w:t>
      </w:r>
      <w:r w:rsidRPr="00FF2DBF">
        <w:rPr>
          <w:color w:val="000000"/>
          <w:spacing w:val="2"/>
          <w:sz w:val="28"/>
          <w:szCs w:val="28"/>
        </w:rPr>
        <w:t>и гарпуна, лука и стрел. Родовые общины охотников и собирате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3"/>
          <w:sz w:val="28"/>
          <w:szCs w:val="28"/>
        </w:rPr>
        <w:t>лей. Понятия «человек разумный», «родовая община».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4"/>
          <w:sz w:val="28"/>
          <w:szCs w:val="28"/>
        </w:rPr>
        <w:t xml:space="preserve">Возникновение искусства и религии. Изображение животных </w:t>
      </w:r>
      <w:r w:rsidRPr="00FF2DBF">
        <w:rPr>
          <w:color w:val="000000"/>
          <w:spacing w:val="-5"/>
          <w:sz w:val="28"/>
          <w:szCs w:val="28"/>
        </w:rPr>
        <w:t xml:space="preserve">и человека. Представление о религиозных верованиях первобытных </w:t>
      </w:r>
      <w:r w:rsidRPr="00FF2DBF">
        <w:rPr>
          <w:color w:val="000000"/>
          <w:spacing w:val="-1"/>
          <w:sz w:val="28"/>
          <w:szCs w:val="28"/>
        </w:rPr>
        <w:t xml:space="preserve">охотников и собирателей. Понятия «колдовской обряд», «душа», </w:t>
      </w:r>
      <w:r w:rsidRPr="00FF2DBF">
        <w:rPr>
          <w:color w:val="000000"/>
          <w:sz w:val="28"/>
          <w:szCs w:val="28"/>
        </w:rPr>
        <w:t>«страна мертвых».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z w:val="28"/>
          <w:szCs w:val="28"/>
        </w:rPr>
        <w:t>Первобытные земледельцы и скотоводы (3ч)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3"/>
          <w:sz w:val="28"/>
          <w:szCs w:val="28"/>
        </w:rPr>
        <w:t>Понятие «Западная Азия». Представление о зарождении произ</w:t>
      </w:r>
      <w:r w:rsidRPr="00FF2DBF">
        <w:rPr>
          <w:color w:val="000000"/>
          <w:spacing w:val="-3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>водящего хозяйства: земледелие и скотоводство, ремесла — гон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чарство, прядение, ткачество. Основные орудия труда земледель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 xml:space="preserve">цев: каменный топор, мотыга, серп. Изобретение ткацкого станка. </w:t>
      </w:r>
      <w:r w:rsidRPr="00FF2DBF">
        <w:rPr>
          <w:color w:val="000000"/>
          <w:spacing w:val="-1"/>
          <w:sz w:val="28"/>
          <w:szCs w:val="28"/>
        </w:rPr>
        <w:t>Последствия перехода к производящему хозяйству.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Родовые общины земледельцев и скотоводов. Понятия «ста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 xml:space="preserve">рейшина», «совет старейшин», «племя», «вождь племени». </w:t>
      </w:r>
      <w:r w:rsidRPr="00FF2DBF">
        <w:rPr>
          <w:color w:val="000000"/>
          <w:spacing w:val="1"/>
          <w:sz w:val="28"/>
          <w:szCs w:val="28"/>
        </w:rPr>
        <w:t>Представление о религиозных верованиях первобытных земле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-1"/>
          <w:sz w:val="28"/>
          <w:szCs w:val="28"/>
        </w:rPr>
        <w:t xml:space="preserve">дельцев и скотоводов. Понятия «дух», «бог», «идол», «молитва», </w:t>
      </w:r>
      <w:r w:rsidRPr="00FF2DBF">
        <w:rPr>
          <w:color w:val="000000"/>
          <w:spacing w:val="3"/>
          <w:sz w:val="28"/>
          <w:szCs w:val="28"/>
        </w:rPr>
        <w:t>«жертва».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2"/>
          <w:sz w:val="28"/>
          <w:szCs w:val="28"/>
        </w:rPr>
        <w:t>Начало обработки металлов. Изобретение плуга. Представле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9"/>
          <w:sz w:val="28"/>
          <w:szCs w:val="28"/>
        </w:rPr>
        <w:t xml:space="preserve">ние о распаде рода на семьи. Появление неравенства (знатные </w:t>
      </w:r>
      <w:r w:rsidRPr="00FF2DBF">
        <w:rPr>
          <w:color w:val="000000"/>
          <w:spacing w:val="3"/>
          <w:sz w:val="28"/>
          <w:szCs w:val="28"/>
        </w:rPr>
        <w:t>и незнатные, богатые и бедные). Понятия «знать», «раб», «царь».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F2DBF">
        <w:rPr>
          <w:color w:val="000000"/>
          <w:spacing w:val="5"/>
          <w:sz w:val="28"/>
          <w:szCs w:val="28"/>
        </w:rPr>
        <w:t xml:space="preserve">Значение первобытной эпохи в истории человечества. </w:t>
      </w:r>
      <w:r w:rsidRPr="00FF2DBF">
        <w:rPr>
          <w:color w:val="000000"/>
          <w:spacing w:val="-3"/>
          <w:sz w:val="28"/>
          <w:szCs w:val="28"/>
        </w:rPr>
        <w:t>Представление о переходе от первобытности к цивилизации (появ</w:t>
      </w:r>
      <w:r w:rsidRPr="00FF2DBF">
        <w:rPr>
          <w:color w:val="000000"/>
          <w:spacing w:val="-3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>ление городов, государств, письменности).</w:t>
      </w:r>
    </w:p>
    <w:p w:rsidR="00516107" w:rsidRPr="00FF2DBF" w:rsidRDefault="00516107" w:rsidP="00516107">
      <w:pPr>
        <w:shd w:val="clear" w:color="auto" w:fill="FFFFFF"/>
        <w:ind w:firstLine="709"/>
        <w:rPr>
          <w:b/>
          <w:sz w:val="28"/>
          <w:szCs w:val="28"/>
        </w:rPr>
      </w:pPr>
      <w:r w:rsidRPr="00FF2DBF">
        <w:rPr>
          <w:b/>
          <w:sz w:val="28"/>
          <w:szCs w:val="28"/>
        </w:rPr>
        <w:t>Тема 2. Древний Восток. (21ч)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FF2DBF">
        <w:rPr>
          <w:b/>
          <w:sz w:val="28"/>
          <w:szCs w:val="28"/>
        </w:rPr>
        <w:t>Древний Египет(8ч)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Местоположение и природные условия (разливы Нила, плодо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>родие почв, жаркий климат). Земледелие как главное занятие. Оро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 xml:space="preserve">сительные сооружения (насыпи, каналы, </w:t>
      </w:r>
      <w:proofErr w:type="spellStart"/>
      <w:r w:rsidRPr="00FF2DBF">
        <w:rPr>
          <w:color w:val="000000"/>
          <w:spacing w:val="1"/>
          <w:sz w:val="28"/>
          <w:szCs w:val="28"/>
        </w:rPr>
        <w:t>шадуфы</w:t>
      </w:r>
      <w:proofErr w:type="spellEnd"/>
      <w:r w:rsidRPr="00FF2DBF">
        <w:rPr>
          <w:color w:val="000000"/>
          <w:spacing w:val="1"/>
          <w:sz w:val="28"/>
          <w:szCs w:val="28"/>
        </w:rPr>
        <w:t>).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Возникновение единого государства в Египте. Понятия «фара</w:t>
      </w:r>
      <w:r w:rsidRPr="00FF2DBF">
        <w:rPr>
          <w:color w:val="000000"/>
          <w:spacing w:val="-1"/>
          <w:sz w:val="28"/>
          <w:szCs w:val="28"/>
        </w:rPr>
        <w:softHyphen/>
        <w:t>он», «вельможа», «писец», «налог». Неограниченная власть фара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 xml:space="preserve">онов. Войско: пехота, отряды колесничих. Завоевательные походы. </w:t>
      </w:r>
      <w:r w:rsidRPr="00FF2DBF">
        <w:rPr>
          <w:color w:val="000000"/>
          <w:spacing w:val="-3"/>
          <w:sz w:val="28"/>
          <w:szCs w:val="28"/>
        </w:rPr>
        <w:t xml:space="preserve">Держава Тутмоса </w:t>
      </w:r>
      <w:r w:rsidRPr="00FF2DBF">
        <w:rPr>
          <w:color w:val="000000"/>
          <w:spacing w:val="14"/>
          <w:sz w:val="28"/>
          <w:szCs w:val="28"/>
          <w:lang w:val="en-US"/>
        </w:rPr>
        <w:t>III</w:t>
      </w:r>
      <w:r w:rsidRPr="00FF2DBF">
        <w:rPr>
          <w:color w:val="000000"/>
          <w:spacing w:val="14"/>
          <w:sz w:val="28"/>
          <w:szCs w:val="28"/>
        </w:rPr>
        <w:t>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Города — Мемфис, Фивы.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"/>
          <w:sz w:val="28"/>
          <w:szCs w:val="28"/>
        </w:rPr>
        <w:t>Быт земледельцев и ремесленников. Жизнь и служба вельмож.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 xml:space="preserve">Религия древних египтян. Священные животные, боги (Амон-Ра, </w:t>
      </w:r>
      <w:r w:rsidRPr="00FF2DBF">
        <w:rPr>
          <w:color w:val="000000"/>
          <w:spacing w:val="3"/>
          <w:sz w:val="28"/>
          <w:szCs w:val="28"/>
        </w:rPr>
        <w:t xml:space="preserve">Геб и Нут, Осирис и Исида, Гор, Анубис, </w:t>
      </w:r>
      <w:proofErr w:type="spellStart"/>
      <w:r w:rsidRPr="00FF2DBF">
        <w:rPr>
          <w:color w:val="000000"/>
          <w:spacing w:val="3"/>
          <w:sz w:val="28"/>
          <w:szCs w:val="28"/>
        </w:rPr>
        <w:t>Маат</w:t>
      </w:r>
      <w:proofErr w:type="spellEnd"/>
      <w:r w:rsidRPr="00FF2DBF">
        <w:rPr>
          <w:color w:val="000000"/>
          <w:spacing w:val="3"/>
          <w:sz w:val="28"/>
          <w:szCs w:val="28"/>
        </w:rPr>
        <w:t xml:space="preserve">). Миф об Осирисе </w:t>
      </w:r>
      <w:r w:rsidRPr="00FF2DBF">
        <w:rPr>
          <w:color w:val="000000"/>
          <w:spacing w:val="-8"/>
          <w:sz w:val="28"/>
          <w:szCs w:val="28"/>
        </w:rPr>
        <w:t xml:space="preserve">и Исиде. Суд Осириса в «царстве мертвых». Обожествление фараона. </w:t>
      </w:r>
      <w:r w:rsidRPr="00FF2DBF">
        <w:rPr>
          <w:color w:val="000000"/>
          <w:spacing w:val="-2"/>
          <w:sz w:val="28"/>
          <w:szCs w:val="28"/>
        </w:rPr>
        <w:t>Понятия «храм», «жрец», «миф», «мумия», «гробница», «саркофаг».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FF2DBF">
        <w:rPr>
          <w:color w:val="000000"/>
          <w:spacing w:val="-6"/>
          <w:sz w:val="28"/>
          <w:szCs w:val="28"/>
        </w:rPr>
        <w:t xml:space="preserve">Находки произведений искусства в гробнице фараона Тутанхамона. </w:t>
      </w:r>
      <w:r w:rsidRPr="00FF2DBF">
        <w:rPr>
          <w:color w:val="000000"/>
          <w:spacing w:val="-1"/>
          <w:sz w:val="28"/>
          <w:szCs w:val="28"/>
        </w:rPr>
        <w:t xml:space="preserve">Особенности </w:t>
      </w:r>
      <w:r w:rsidRPr="00FF2DBF">
        <w:rPr>
          <w:color w:val="000000"/>
          <w:spacing w:val="-1"/>
          <w:sz w:val="28"/>
          <w:szCs w:val="28"/>
        </w:rPr>
        <w:lastRenderedPageBreak/>
        <w:t xml:space="preserve">изображения человека в скульптуре и росписях. </w:t>
      </w:r>
      <w:r w:rsidRPr="00FF2DBF">
        <w:rPr>
          <w:color w:val="000000"/>
          <w:spacing w:val="2"/>
          <w:sz w:val="28"/>
          <w:szCs w:val="28"/>
        </w:rPr>
        <w:t>Скульптурный портрет. Понятия «скульптура», «статуя», «рель</w:t>
      </w:r>
      <w:r w:rsidRPr="00FF2DBF">
        <w:rPr>
          <w:color w:val="000000"/>
          <w:spacing w:val="2"/>
          <w:sz w:val="28"/>
          <w:szCs w:val="28"/>
        </w:rPr>
        <w:softHyphen/>
        <w:t>еф», «скульптурный портрет», «роспись».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FF2DBF">
        <w:rPr>
          <w:color w:val="000000"/>
          <w:sz w:val="28"/>
          <w:szCs w:val="28"/>
        </w:rPr>
        <w:t>Особенности древнеегипетского письма. Материалы для пись</w:t>
      </w:r>
      <w:r w:rsidRPr="00FF2DBF">
        <w:rPr>
          <w:color w:val="000000"/>
          <w:sz w:val="28"/>
          <w:szCs w:val="28"/>
        </w:rPr>
        <w:softHyphen/>
        <w:t>ма. Школа: подготовка писцов и жрецов. Научные знания (мате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 xml:space="preserve">матика, астрономия). Солнечный календарь. Водяные часы. 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>Произ</w:t>
      </w:r>
      <w:r w:rsidRPr="00FF2DBF">
        <w:rPr>
          <w:color w:val="000000"/>
          <w:spacing w:val="-4"/>
          <w:sz w:val="28"/>
          <w:szCs w:val="28"/>
        </w:rPr>
        <w:softHyphen/>
        <w:t xml:space="preserve">ведения литературы: хвалебные песни богам, повесть о </w:t>
      </w:r>
      <w:proofErr w:type="spellStart"/>
      <w:r w:rsidRPr="00FF2DBF">
        <w:rPr>
          <w:color w:val="000000"/>
          <w:spacing w:val="-4"/>
          <w:sz w:val="28"/>
          <w:szCs w:val="28"/>
        </w:rPr>
        <w:t>Синухете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, </w:t>
      </w:r>
      <w:r w:rsidRPr="00FF2DBF">
        <w:rPr>
          <w:color w:val="000000"/>
          <w:spacing w:val="-1"/>
          <w:sz w:val="28"/>
          <w:szCs w:val="28"/>
        </w:rPr>
        <w:t>поучения писцов, «Книга мертвых». Понятия «иероглиф», «папи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>рус», «свиток».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Достижения древних египтян (земледелие, основанное на оро</w:t>
      </w:r>
      <w:r w:rsidRPr="00FF2DBF">
        <w:rPr>
          <w:color w:val="000000"/>
          <w:spacing w:val="-2"/>
          <w:sz w:val="28"/>
          <w:szCs w:val="28"/>
        </w:rPr>
        <w:softHyphen/>
        <w:t>шении; каменное строительство; скульптурный портрет; письмен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ность; календарь). Неограниченная власть фараонов. Представле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3"/>
          <w:sz w:val="28"/>
          <w:szCs w:val="28"/>
        </w:rPr>
        <w:t>ние о загробном воздаянии (суд Осириса и клятва умершего).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3"/>
          <w:sz w:val="28"/>
          <w:szCs w:val="28"/>
        </w:rPr>
        <w:t>Западная Азия в древности (8ч)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FF2DBF">
        <w:rPr>
          <w:color w:val="000000"/>
          <w:spacing w:val="-3"/>
          <w:sz w:val="28"/>
          <w:szCs w:val="28"/>
        </w:rPr>
        <w:t>Двуречье</w:t>
      </w:r>
      <w:proofErr w:type="spellEnd"/>
      <w:r w:rsidRPr="00FF2DBF">
        <w:rPr>
          <w:color w:val="000000"/>
          <w:spacing w:val="-3"/>
          <w:sz w:val="28"/>
          <w:szCs w:val="28"/>
        </w:rPr>
        <w:t xml:space="preserve"> в древности. Местоположение и природные условия </w:t>
      </w:r>
      <w:r w:rsidRPr="00FF2DBF">
        <w:rPr>
          <w:color w:val="000000"/>
          <w:spacing w:val="-5"/>
          <w:sz w:val="28"/>
          <w:szCs w:val="28"/>
        </w:rPr>
        <w:t xml:space="preserve">Южного </w:t>
      </w:r>
      <w:proofErr w:type="spellStart"/>
      <w:r w:rsidRPr="00FF2DBF">
        <w:rPr>
          <w:color w:val="000000"/>
          <w:spacing w:val="-5"/>
          <w:sz w:val="28"/>
          <w:szCs w:val="28"/>
        </w:rPr>
        <w:t>Двуречья</w:t>
      </w:r>
      <w:proofErr w:type="spellEnd"/>
      <w:r w:rsidRPr="00FF2DBF">
        <w:rPr>
          <w:color w:val="000000"/>
          <w:spacing w:val="-5"/>
          <w:sz w:val="28"/>
          <w:szCs w:val="28"/>
        </w:rPr>
        <w:t xml:space="preserve"> (жаркий климат, разливы Тигра и Евфрата, пло</w:t>
      </w:r>
      <w:r w:rsidRPr="00FF2DBF">
        <w:rPr>
          <w:color w:val="000000"/>
          <w:spacing w:val="-5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 xml:space="preserve">дородие почв; отсутствие металлических руд, строительного камня </w:t>
      </w:r>
      <w:r w:rsidRPr="00FF2DBF">
        <w:rPr>
          <w:color w:val="000000"/>
          <w:spacing w:val="2"/>
          <w:sz w:val="28"/>
          <w:szCs w:val="28"/>
        </w:rPr>
        <w:t>и леса). Использование глины в строительстве, в быту, для пись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ма. Земледелие, основанное на искусственном орошении.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 xml:space="preserve">Города шумеров Ур и </w:t>
      </w:r>
      <w:proofErr w:type="spellStart"/>
      <w:r w:rsidRPr="00FF2DBF">
        <w:rPr>
          <w:color w:val="000000"/>
          <w:spacing w:val="-2"/>
          <w:sz w:val="28"/>
          <w:szCs w:val="28"/>
        </w:rPr>
        <w:t>Урук</w:t>
      </w:r>
      <w:proofErr w:type="spellEnd"/>
      <w:r w:rsidRPr="00FF2DBF">
        <w:rPr>
          <w:color w:val="000000"/>
          <w:spacing w:val="-2"/>
          <w:sz w:val="28"/>
          <w:szCs w:val="28"/>
        </w:rPr>
        <w:t>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3"/>
          <w:sz w:val="28"/>
          <w:szCs w:val="28"/>
        </w:rPr>
        <w:t xml:space="preserve">Древневавилонское царство. Законы Хаммурапи: ограничение </w:t>
      </w:r>
      <w:r w:rsidRPr="00FF2DBF">
        <w:rPr>
          <w:color w:val="000000"/>
          <w:spacing w:val="1"/>
          <w:sz w:val="28"/>
          <w:szCs w:val="28"/>
        </w:rPr>
        <w:t xml:space="preserve">долгового рабства; представление о талионе («Око за око, зуб за </w:t>
      </w:r>
      <w:r w:rsidRPr="00FF2DBF">
        <w:rPr>
          <w:color w:val="000000"/>
          <w:spacing w:val="-2"/>
          <w:sz w:val="28"/>
          <w:szCs w:val="28"/>
        </w:rPr>
        <w:t>зуб»), о неравенстве людей перед законом. Понятия «закон», «рос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>товщик».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z w:val="28"/>
          <w:szCs w:val="28"/>
        </w:rPr>
        <w:t xml:space="preserve">Религиозные верования жителей </w:t>
      </w:r>
      <w:proofErr w:type="spellStart"/>
      <w:r w:rsidRPr="00FF2DBF">
        <w:rPr>
          <w:color w:val="000000"/>
          <w:sz w:val="28"/>
          <w:szCs w:val="28"/>
        </w:rPr>
        <w:t>Двуречья</w:t>
      </w:r>
      <w:proofErr w:type="spellEnd"/>
      <w:r w:rsidRPr="00FF2DBF">
        <w:rPr>
          <w:color w:val="000000"/>
          <w:sz w:val="28"/>
          <w:szCs w:val="28"/>
        </w:rPr>
        <w:t xml:space="preserve">. Боги </w:t>
      </w:r>
      <w:proofErr w:type="spellStart"/>
      <w:r w:rsidRPr="00FF2DBF">
        <w:rPr>
          <w:color w:val="000000"/>
          <w:sz w:val="28"/>
          <w:szCs w:val="28"/>
        </w:rPr>
        <w:t>Шамаш</w:t>
      </w:r>
      <w:proofErr w:type="spellEnd"/>
      <w:r w:rsidRPr="00FF2DBF">
        <w:rPr>
          <w:color w:val="000000"/>
          <w:sz w:val="28"/>
          <w:szCs w:val="28"/>
        </w:rPr>
        <w:t xml:space="preserve">, </w:t>
      </w:r>
      <w:proofErr w:type="spellStart"/>
      <w:r w:rsidRPr="00FF2DBF">
        <w:rPr>
          <w:color w:val="000000"/>
          <w:sz w:val="28"/>
          <w:szCs w:val="28"/>
        </w:rPr>
        <w:t>Син</w:t>
      </w:r>
      <w:proofErr w:type="spellEnd"/>
      <w:r w:rsidRPr="00FF2DBF">
        <w:rPr>
          <w:color w:val="000000"/>
          <w:sz w:val="28"/>
          <w:szCs w:val="28"/>
        </w:rPr>
        <w:t xml:space="preserve">, </w:t>
      </w:r>
      <w:proofErr w:type="spellStart"/>
      <w:r w:rsidRPr="00FF2DBF">
        <w:rPr>
          <w:color w:val="000000"/>
          <w:spacing w:val="-3"/>
          <w:sz w:val="28"/>
          <w:szCs w:val="28"/>
        </w:rPr>
        <w:t>Эа</w:t>
      </w:r>
      <w:proofErr w:type="spellEnd"/>
      <w:r w:rsidRPr="00FF2DBF">
        <w:rPr>
          <w:color w:val="000000"/>
          <w:spacing w:val="-3"/>
          <w:sz w:val="28"/>
          <w:szCs w:val="28"/>
        </w:rPr>
        <w:t>, Иштар. Ступенчатые башни-храмы. Клинопись. Писцовые шко</w:t>
      </w:r>
      <w:r w:rsidRPr="00FF2DBF">
        <w:rPr>
          <w:color w:val="000000"/>
          <w:spacing w:val="-3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>лы. Научные знания (астрономия, математика). Литература: сказа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>ния о Гильгамеше.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7"/>
          <w:sz w:val="28"/>
          <w:szCs w:val="28"/>
        </w:rPr>
        <w:t>Города Финикии — Библ, Сидон, Тир. Виноградарство и олив-</w:t>
      </w:r>
      <w:proofErr w:type="spellStart"/>
      <w:r w:rsidRPr="00FF2DBF">
        <w:rPr>
          <w:color w:val="000000"/>
          <w:spacing w:val="-4"/>
          <w:sz w:val="28"/>
          <w:szCs w:val="28"/>
        </w:rPr>
        <w:t>ководство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. Ремесла: стеклоделие, изготовление пурпурных тканей. </w:t>
      </w:r>
      <w:r w:rsidRPr="00FF2DBF">
        <w:rPr>
          <w:color w:val="000000"/>
          <w:sz w:val="28"/>
          <w:szCs w:val="28"/>
        </w:rPr>
        <w:t>Морская торговля и пиратство. Основание колоний вдоль побере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жья Средиземного моря. Древнейший алфавит.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Древние евреи. Представление о Библии и Ветхом Завете. По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5"/>
          <w:sz w:val="28"/>
          <w:szCs w:val="28"/>
        </w:rPr>
        <w:t xml:space="preserve">нятие «единобожие». Библейские мифы и сказания (о первых </w:t>
      </w:r>
      <w:r w:rsidRPr="00FF2DBF">
        <w:rPr>
          <w:color w:val="000000"/>
          <w:spacing w:val="2"/>
          <w:sz w:val="28"/>
          <w:szCs w:val="28"/>
        </w:rPr>
        <w:t>людях, о Всемирном потопе, Иосиф и его братья, исход из Егип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та). Моральные нормы библейских заповедей. Библейские преда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>ния о героях. Борьба с филистимлянами. Древнееврейское царст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 xml:space="preserve">во и его правители: Саул, Давид, Соломон. Иерусалим как столица </w:t>
      </w:r>
      <w:r w:rsidRPr="00FF2DBF">
        <w:rPr>
          <w:color w:val="000000"/>
          <w:spacing w:val="1"/>
          <w:sz w:val="28"/>
          <w:szCs w:val="28"/>
        </w:rPr>
        <w:t>царства. Храм бога Яхве.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"/>
          <w:sz w:val="28"/>
          <w:szCs w:val="28"/>
        </w:rPr>
        <w:t>Начало обработки железа. Последствия использования желез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>ных орудий труда.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"/>
          <w:sz w:val="28"/>
          <w:szCs w:val="28"/>
        </w:rPr>
        <w:t xml:space="preserve">Ассирийская держава. Новшества в военном деле (железное </w:t>
      </w:r>
      <w:r w:rsidRPr="00FF2DBF">
        <w:rPr>
          <w:color w:val="000000"/>
          <w:spacing w:val="-1"/>
          <w:sz w:val="28"/>
          <w:szCs w:val="28"/>
        </w:rPr>
        <w:t xml:space="preserve">оружие, стенобитные орудия, конница как особый род войск). </w:t>
      </w:r>
      <w:r w:rsidRPr="00FF2DBF">
        <w:rPr>
          <w:color w:val="000000"/>
          <w:spacing w:val="-5"/>
          <w:sz w:val="28"/>
          <w:szCs w:val="28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FF2DBF">
        <w:rPr>
          <w:color w:val="000000"/>
          <w:spacing w:val="-4"/>
          <w:sz w:val="28"/>
          <w:szCs w:val="28"/>
        </w:rPr>
        <w:t xml:space="preserve">Царский дворец. Представление об ассирийском искусстве (статуи, </w:t>
      </w:r>
      <w:r w:rsidRPr="00FF2DBF">
        <w:rPr>
          <w:color w:val="000000"/>
          <w:spacing w:val="-1"/>
          <w:sz w:val="28"/>
          <w:szCs w:val="28"/>
        </w:rPr>
        <w:t xml:space="preserve">рельефы, росписи). Библиотека </w:t>
      </w:r>
      <w:proofErr w:type="spellStart"/>
      <w:r w:rsidRPr="00FF2DBF">
        <w:rPr>
          <w:color w:val="000000"/>
          <w:spacing w:val="-1"/>
          <w:sz w:val="28"/>
          <w:szCs w:val="28"/>
        </w:rPr>
        <w:t>Ашшурбанапала</w:t>
      </w:r>
      <w:proofErr w:type="spellEnd"/>
      <w:r w:rsidRPr="00FF2DBF">
        <w:rPr>
          <w:color w:val="000000"/>
          <w:spacing w:val="-1"/>
          <w:sz w:val="28"/>
          <w:szCs w:val="28"/>
        </w:rPr>
        <w:t>. Гибель Ассирии.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6"/>
          <w:sz w:val="28"/>
          <w:szCs w:val="28"/>
        </w:rPr>
        <w:lastRenderedPageBreak/>
        <w:t xml:space="preserve">Три царства в Западной Азии: </w:t>
      </w:r>
      <w:proofErr w:type="spellStart"/>
      <w:r w:rsidRPr="00FF2DBF">
        <w:rPr>
          <w:color w:val="000000"/>
          <w:spacing w:val="6"/>
          <w:sz w:val="28"/>
          <w:szCs w:val="28"/>
        </w:rPr>
        <w:t>Нововавилонское</w:t>
      </w:r>
      <w:proofErr w:type="spellEnd"/>
      <w:r w:rsidRPr="00FF2DBF">
        <w:rPr>
          <w:color w:val="000000"/>
          <w:spacing w:val="6"/>
          <w:sz w:val="28"/>
          <w:szCs w:val="28"/>
        </w:rPr>
        <w:t xml:space="preserve">, Лидийское </w:t>
      </w:r>
      <w:r w:rsidRPr="00FF2DBF">
        <w:rPr>
          <w:color w:val="000000"/>
          <w:spacing w:val="-1"/>
          <w:sz w:val="28"/>
          <w:szCs w:val="28"/>
        </w:rPr>
        <w:t xml:space="preserve">и Мидийское. Город Вавилон и его сооружения. Начало чеканки </w:t>
      </w:r>
      <w:r w:rsidRPr="00FF2DBF">
        <w:rPr>
          <w:color w:val="000000"/>
          <w:sz w:val="28"/>
          <w:szCs w:val="28"/>
        </w:rPr>
        <w:t>монеты в Лидии.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3"/>
          <w:sz w:val="28"/>
          <w:szCs w:val="28"/>
        </w:rPr>
        <w:t xml:space="preserve">Образование Персидской державы (завоевание Мидии, Лидии, </w:t>
      </w:r>
      <w:r w:rsidRPr="00FF2DBF">
        <w:rPr>
          <w:color w:val="000000"/>
          <w:spacing w:val="1"/>
          <w:sz w:val="28"/>
          <w:szCs w:val="28"/>
        </w:rPr>
        <w:t xml:space="preserve">Вавилонии, Египта). Цари Кир, Дарий Первый. «Царская дорога», </w:t>
      </w:r>
      <w:r w:rsidRPr="00FF2DBF">
        <w:rPr>
          <w:color w:val="000000"/>
          <w:spacing w:val="-4"/>
          <w:sz w:val="28"/>
          <w:szCs w:val="28"/>
        </w:rPr>
        <w:t xml:space="preserve">ее использование для почтовой связи. Взимание налогов серебром. </w:t>
      </w:r>
      <w:r w:rsidRPr="00FF2DBF">
        <w:rPr>
          <w:color w:val="000000"/>
          <w:spacing w:val="2"/>
          <w:sz w:val="28"/>
          <w:szCs w:val="28"/>
        </w:rPr>
        <w:t>Состав войска («бессмертные», полчища, собранные из покорен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 xml:space="preserve">ных областей). Город </w:t>
      </w:r>
      <w:proofErr w:type="spellStart"/>
      <w:r w:rsidRPr="00FF2DBF">
        <w:rPr>
          <w:color w:val="000000"/>
          <w:sz w:val="28"/>
          <w:szCs w:val="28"/>
        </w:rPr>
        <w:t>Персеполь</w:t>
      </w:r>
      <w:proofErr w:type="spellEnd"/>
      <w:r w:rsidRPr="00FF2DBF">
        <w:rPr>
          <w:color w:val="000000"/>
          <w:sz w:val="28"/>
          <w:szCs w:val="28"/>
        </w:rPr>
        <w:t>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2"/>
          <w:sz w:val="28"/>
          <w:szCs w:val="28"/>
        </w:rPr>
        <w:t>Индия и Китай в древности (5ч)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6"/>
          <w:sz w:val="28"/>
          <w:szCs w:val="28"/>
        </w:rPr>
        <w:t xml:space="preserve">Местоположение и природа Древней Индии. Реки Инд и Ганг. </w:t>
      </w:r>
      <w:r w:rsidRPr="00FF2DBF">
        <w:rPr>
          <w:color w:val="000000"/>
          <w:spacing w:val="-2"/>
          <w:sz w:val="28"/>
          <w:szCs w:val="28"/>
        </w:rPr>
        <w:t>Гималайские горы. Джунгли. Древнейшие города. Сельское хозяй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>ство. Выращивание риса, хлопчатника, сахарного тростника. Рели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 xml:space="preserve">гиозные верования (почитание животных; боги Брахма, </w:t>
      </w:r>
      <w:proofErr w:type="spellStart"/>
      <w:r w:rsidRPr="00FF2DBF">
        <w:rPr>
          <w:color w:val="000000"/>
          <w:spacing w:val="-2"/>
          <w:sz w:val="28"/>
          <w:szCs w:val="28"/>
        </w:rPr>
        <w:t>Ганеша</w:t>
      </w:r>
      <w:proofErr w:type="spellEnd"/>
      <w:r w:rsidRPr="00FF2DBF">
        <w:rPr>
          <w:color w:val="000000"/>
          <w:spacing w:val="-2"/>
          <w:sz w:val="28"/>
          <w:szCs w:val="28"/>
        </w:rPr>
        <w:t>; ве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3"/>
          <w:sz w:val="28"/>
          <w:szCs w:val="28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FF2DBF">
        <w:rPr>
          <w:color w:val="000000"/>
          <w:spacing w:val="-3"/>
          <w:sz w:val="28"/>
          <w:szCs w:val="28"/>
        </w:rPr>
        <w:softHyphen/>
        <w:t xml:space="preserve">дизма (легенда о Будде, отношение к делению людей на касты, </w:t>
      </w:r>
      <w:r w:rsidRPr="00FF2DBF">
        <w:rPr>
          <w:color w:val="000000"/>
          <w:spacing w:val="-4"/>
          <w:sz w:val="28"/>
          <w:szCs w:val="28"/>
        </w:rPr>
        <w:t xml:space="preserve">нравственные нормы). Объединение Индии под властью Ашоки. </w:t>
      </w:r>
      <w:r w:rsidRPr="00FF2DBF">
        <w:rPr>
          <w:color w:val="000000"/>
          <w:spacing w:val="-1"/>
          <w:sz w:val="28"/>
          <w:szCs w:val="28"/>
        </w:rPr>
        <w:t>Индийские цифры. Шахматы.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0"/>
          <w:sz w:val="28"/>
          <w:szCs w:val="28"/>
        </w:rPr>
        <w:t xml:space="preserve">Местоположение и природа Древнего Китая. Реки Хуанхэ </w:t>
      </w:r>
      <w:r w:rsidRPr="00FF2DBF">
        <w:rPr>
          <w:color w:val="000000"/>
          <w:spacing w:val="7"/>
          <w:sz w:val="28"/>
          <w:szCs w:val="28"/>
        </w:rPr>
        <w:t xml:space="preserve">и Янцзы. Учение Конфуция (уважение к старшим; мудрость — </w:t>
      </w:r>
      <w:r w:rsidRPr="00FF2DBF">
        <w:rPr>
          <w:color w:val="000000"/>
          <w:spacing w:val="-5"/>
          <w:sz w:val="28"/>
          <w:szCs w:val="28"/>
        </w:rPr>
        <w:t xml:space="preserve">в знании старинных книг; отношения правителя и народа; нормы </w:t>
      </w:r>
      <w:r w:rsidRPr="00FF2DBF">
        <w:rPr>
          <w:color w:val="000000"/>
          <w:spacing w:val="-4"/>
          <w:sz w:val="28"/>
          <w:szCs w:val="28"/>
        </w:rPr>
        <w:t xml:space="preserve">поведения). Китайские иероглифы и книги. Объединение Китая при </w:t>
      </w:r>
      <w:proofErr w:type="spellStart"/>
      <w:r w:rsidRPr="00FF2DBF">
        <w:rPr>
          <w:color w:val="000000"/>
          <w:spacing w:val="-4"/>
          <w:sz w:val="28"/>
          <w:szCs w:val="28"/>
        </w:rPr>
        <w:t>ЦиньШихуане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. Расширение территории. Строительство Великой </w:t>
      </w:r>
      <w:r w:rsidRPr="00FF2DBF">
        <w:rPr>
          <w:color w:val="000000"/>
          <w:spacing w:val="-1"/>
          <w:sz w:val="28"/>
          <w:szCs w:val="28"/>
        </w:rPr>
        <w:t>Китайской стены. Деспотизм властелина Китая. Возмущение наро</w:t>
      </w:r>
      <w:r w:rsidRPr="00FF2DBF">
        <w:rPr>
          <w:color w:val="000000"/>
          <w:spacing w:val="-1"/>
          <w:sz w:val="28"/>
          <w:szCs w:val="28"/>
        </w:rPr>
        <w:softHyphen/>
        <w:t xml:space="preserve">да. Свержение наследников </w:t>
      </w:r>
      <w:proofErr w:type="spellStart"/>
      <w:r w:rsidRPr="00FF2DBF">
        <w:rPr>
          <w:color w:val="000000"/>
          <w:spacing w:val="-1"/>
          <w:sz w:val="28"/>
          <w:szCs w:val="28"/>
        </w:rPr>
        <w:t>ЦиньШихуана</w:t>
      </w:r>
      <w:proofErr w:type="spellEnd"/>
      <w:r w:rsidRPr="00FF2DBF">
        <w:rPr>
          <w:color w:val="000000"/>
          <w:spacing w:val="-1"/>
          <w:sz w:val="28"/>
          <w:szCs w:val="28"/>
        </w:rPr>
        <w:t>. Шелк. Великий шел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>ковый путь. Чай. Бумага. Компас.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z w:val="28"/>
          <w:szCs w:val="28"/>
        </w:rPr>
        <w:t>Вклад народов Древнего Востока в мировую культуру.</w:t>
      </w:r>
    </w:p>
    <w:p w:rsidR="00516107" w:rsidRPr="00FF2DBF" w:rsidRDefault="00516107" w:rsidP="00516107">
      <w:pPr>
        <w:shd w:val="clear" w:color="auto" w:fill="FFFFFF"/>
        <w:ind w:firstLine="709"/>
        <w:rPr>
          <w:b/>
          <w:sz w:val="28"/>
          <w:szCs w:val="28"/>
        </w:rPr>
      </w:pPr>
      <w:r w:rsidRPr="00FF2DBF">
        <w:rPr>
          <w:b/>
          <w:sz w:val="28"/>
          <w:szCs w:val="28"/>
        </w:rPr>
        <w:t>Тема 3. Древняя Греция. (22ч)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-1"/>
          <w:sz w:val="28"/>
          <w:szCs w:val="28"/>
        </w:rPr>
        <w:t>Древнейшая Греция (5ч)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 xml:space="preserve">Местоположение и природные условия. Горные хребты, </w:t>
      </w:r>
      <w:r w:rsidRPr="00FF2DBF">
        <w:rPr>
          <w:color w:val="000000"/>
          <w:spacing w:val="1"/>
          <w:sz w:val="28"/>
          <w:szCs w:val="28"/>
        </w:rPr>
        <w:t>разрезающие страну на изолированные области. Роль моря в жиз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-1"/>
          <w:sz w:val="28"/>
          <w:szCs w:val="28"/>
        </w:rPr>
        <w:t>ни греков. Отсутствие полноводных рек. Древнейшие города Ми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 xml:space="preserve">кены, </w:t>
      </w:r>
      <w:proofErr w:type="spellStart"/>
      <w:r w:rsidRPr="00FF2DBF">
        <w:rPr>
          <w:color w:val="000000"/>
          <w:sz w:val="28"/>
          <w:szCs w:val="28"/>
        </w:rPr>
        <w:t>Тиринф</w:t>
      </w:r>
      <w:proofErr w:type="spellEnd"/>
      <w:r w:rsidRPr="00FF2DBF">
        <w:rPr>
          <w:color w:val="000000"/>
          <w:sz w:val="28"/>
          <w:szCs w:val="28"/>
        </w:rPr>
        <w:t xml:space="preserve">, </w:t>
      </w:r>
      <w:proofErr w:type="spellStart"/>
      <w:r w:rsidRPr="00FF2DBF">
        <w:rPr>
          <w:color w:val="000000"/>
          <w:sz w:val="28"/>
          <w:szCs w:val="28"/>
        </w:rPr>
        <w:t>Пилос</w:t>
      </w:r>
      <w:proofErr w:type="spellEnd"/>
      <w:r w:rsidRPr="00FF2DBF">
        <w:rPr>
          <w:color w:val="000000"/>
          <w:sz w:val="28"/>
          <w:szCs w:val="28"/>
        </w:rPr>
        <w:t>, Афины.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Критское царство. Раскопки дворцов. Росписи. Понятие «фре</w:t>
      </w:r>
      <w:r w:rsidRPr="00FF2DBF">
        <w:rPr>
          <w:color w:val="000000"/>
          <w:spacing w:val="-1"/>
          <w:sz w:val="28"/>
          <w:szCs w:val="28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FF2DBF">
        <w:rPr>
          <w:color w:val="000000"/>
          <w:spacing w:val="4"/>
          <w:sz w:val="28"/>
          <w:szCs w:val="28"/>
        </w:rPr>
        <w:t>и Минотавр, Дедал и Икар).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Микенское царство. Каменное строительство (Микенская кре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>пость, царские гробницы). Древнейшее греческое письмо. Заселе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>ние островов Эгейского моря. Сведения о войне с Троянским цар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7"/>
          <w:sz w:val="28"/>
          <w:szCs w:val="28"/>
        </w:rPr>
        <w:t xml:space="preserve">ством. Мифы о начале Троянской войны. Вторжения в Грецию </w:t>
      </w:r>
      <w:r w:rsidRPr="00FF2DBF">
        <w:rPr>
          <w:color w:val="000000"/>
          <w:spacing w:val="1"/>
          <w:sz w:val="28"/>
          <w:szCs w:val="28"/>
        </w:rPr>
        <w:t>с севера воинственных племен. Упадок хозяйства и культуры.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 xml:space="preserve">Поэмы Гомера «Илиада» и «Одиссея». Религиозные верования </w:t>
      </w:r>
      <w:r w:rsidRPr="00FF2DBF">
        <w:rPr>
          <w:color w:val="000000"/>
          <w:spacing w:val="2"/>
          <w:sz w:val="28"/>
          <w:szCs w:val="28"/>
        </w:rPr>
        <w:t>греков. Олимпийские боги. Мифы древних греков о богах и геро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-1"/>
          <w:sz w:val="28"/>
          <w:szCs w:val="28"/>
        </w:rPr>
        <w:t xml:space="preserve">ях (Прометей, Деметра и Персефона, Дионис и пираты, подвиги </w:t>
      </w:r>
      <w:r w:rsidRPr="00FF2DBF">
        <w:rPr>
          <w:color w:val="000000"/>
          <w:spacing w:val="-6"/>
          <w:sz w:val="28"/>
          <w:szCs w:val="28"/>
        </w:rPr>
        <w:t>Геракла).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-1"/>
          <w:sz w:val="28"/>
          <w:szCs w:val="28"/>
        </w:rPr>
        <w:t xml:space="preserve">Полисы Греции и их борьба </w:t>
      </w:r>
      <w:r w:rsidRPr="00FF2DBF">
        <w:rPr>
          <w:b/>
          <w:bCs/>
          <w:color w:val="000000"/>
          <w:spacing w:val="1"/>
          <w:sz w:val="28"/>
          <w:szCs w:val="28"/>
        </w:rPr>
        <w:t>с персидским нашествием (8ч)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Начало обработки железа в Греции. Создание греческого алфа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>вита (впервые введено обозначение буквами гласных звуков). Воз</w:t>
      </w:r>
      <w:r w:rsidRPr="00FF2DBF">
        <w:rPr>
          <w:color w:val="000000"/>
          <w:spacing w:val="-4"/>
          <w:sz w:val="28"/>
          <w:szCs w:val="28"/>
        </w:rPr>
        <w:softHyphen/>
        <w:t xml:space="preserve">никновение </w:t>
      </w:r>
      <w:r w:rsidRPr="00FF2DBF">
        <w:rPr>
          <w:color w:val="000000"/>
          <w:spacing w:val="-4"/>
          <w:sz w:val="28"/>
          <w:szCs w:val="28"/>
        </w:rPr>
        <w:lastRenderedPageBreak/>
        <w:t xml:space="preserve">самостоятельных государств (Афины, Спарта, Коринф, </w:t>
      </w:r>
      <w:r w:rsidRPr="00FF2DBF">
        <w:rPr>
          <w:color w:val="000000"/>
          <w:spacing w:val="3"/>
          <w:sz w:val="28"/>
          <w:szCs w:val="28"/>
        </w:rPr>
        <w:t>Фивы, Милет). Понятие «полис».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Местоположение и природные условия Аттики. Неблагоприят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>ные условия для выращивания зерновых. Разведение оливок и вино</w:t>
      </w:r>
      <w:r w:rsidRPr="00FF2DBF">
        <w:rPr>
          <w:color w:val="000000"/>
          <w:spacing w:val="-5"/>
          <w:sz w:val="28"/>
          <w:szCs w:val="28"/>
        </w:rPr>
        <w:softHyphen/>
        <w:t xml:space="preserve">града. Знать во главе управления Афин. Законы </w:t>
      </w:r>
      <w:proofErr w:type="spellStart"/>
      <w:r w:rsidRPr="00FF2DBF">
        <w:rPr>
          <w:color w:val="000000"/>
          <w:spacing w:val="-5"/>
          <w:sz w:val="28"/>
          <w:szCs w:val="28"/>
        </w:rPr>
        <w:t>Драконта</w:t>
      </w:r>
      <w:proofErr w:type="spellEnd"/>
      <w:r w:rsidRPr="00FF2DBF">
        <w:rPr>
          <w:color w:val="000000"/>
          <w:spacing w:val="-5"/>
          <w:sz w:val="28"/>
          <w:szCs w:val="28"/>
        </w:rPr>
        <w:t xml:space="preserve">. Понятие </w:t>
      </w:r>
      <w:r w:rsidRPr="00FF2DBF">
        <w:rPr>
          <w:color w:val="000000"/>
          <w:spacing w:val="-1"/>
          <w:sz w:val="28"/>
          <w:szCs w:val="28"/>
        </w:rPr>
        <w:t>«демос». Бедственное положение земледельцев. Долговое рабство.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Борьба демоса со знатью. Реформы Солона. Запрещение дол</w:t>
      </w:r>
      <w:r w:rsidRPr="00FF2DBF">
        <w:rPr>
          <w:color w:val="000000"/>
          <w:spacing w:val="-1"/>
          <w:sz w:val="28"/>
          <w:szCs w:val="28"/>
        </w:rPr>
        <w:softHyphen/>
        <w:t>гового рабства. Перемены в управлении Афинами. Создание вы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борного суда. Понятия «гражданин», «демократия».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 xml:space="preserve">Местоположение и природные условия Лаконии. Спартанский </w:t>
      </w:r>
      <w:r w:rsidRPr="00FF2DBF">
        <w:rPr>
          <w:color w:val="000000"/>
          <w:spacing w:val="3"/>
          <w:sz w:val="28"/>
          <w:szCs w:val="28"/>
        </w:rPr>
        <w:t xml:space="preserve">полис. Завоевание спартанцами Лаконии и </w:t>
      </w:r>
      <w:proofErr w:type="spellStart"/>
      <w:r w:rsidRPr="00FF2DBF">
        <w:rPr>
          <w:color w:val="000000"/>
          <w:spacing w:val="3"/>
          <w:sz w:val="28"/>
          <w:szCs w:val="28"/>
        </w:rPr>
        <w:t>Мессении</w:t>
      </w:r>
      <w:proofErr w:type="spellEnd"/>
      <w:r w:rsidRPr="00FF2DBF">
        <w:rPr>
          <w:color w:val="000000"/>
          <w:spacing w:val="3"/>
          <w:sz w:val="28"/>
          <w:szCs w:val="28"/>
        </w:rPr>
        <w:t xml:space="preserve">. Спартанцы </w:t>
      </w:r>
      <w:r w:rsidRPr="00FF2DBF">
        <w:rPr>
          <w:color w:val="000000"/>
          <w:spacing w:val="-2"/>
          <w:sz w:val="28"/>
          <w:szCs w:val="28"/>
        </w:rPr>
        <w:t xml:space="preserve">и илоты. Спарта — военный лагерь. Регламентация повседневной </w:t>
      </w:r>
      <w:r w:rsidRPr="00FF2DBF">
        <w:rPr>
          <w:color w:val="000000"/>
          <w:sz w:val="28"/>
          <w:szCs w:val="28"/>
        </w:rPr>
        <w:t>жизни спартанцев. Управление Спартой: совет старейшин, два ца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 xml:space="preserve">ря — военных предводителя, народное собрание. «Детский способ» </w:t>
      </w:r>
      <w:r w:rsidRPr="00FF2DBF">
        <w:rPr>
          <w:color w:val="000000"/>
          <w:sz w:val="28"/>
          <w:szCs w:val="28"/>
        </w:rPr>
        <w:t>голосования. Спартанское воспитание.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6"/>
          <w:sz w:val="28"/>
          <w:szCs w:val="28"/>
        </w:rPr>
        <w:t xml:space="preserve">Греческие колонии на берегах Средиземного и Черного морей. </w:t>
      </w:r>
      <w:r w:rsidRPr="00FF2DBF">
        <w:rPr>
          <w:color w:val="000000"/>
          <w:spacing w:val="-7"/>
          <w:sz w:val="28"/>
          <w:szCs w:val="28"/>
        </w:rPr>
        <w:t xml:space="preserve">Сиракузы, </w:t>
      </w:r>
      <w:proofErr w:type="spellStart"/>
      <w:r w:rsidRPr="00FF2DBF">
        <w:rPr>
          <w:color w:val="000000"/>
          <w:spacing w:val="-7"/>
          <w:sz w:val="28"/>
          <w:szCs w:val="28"/>
        </w:rPr>
        <w:t>Тарент</w:t>
      </w:r>
      <w:proofErr w:type="spellEnd"/>
      <w:r w:rsidRPr="00FF2DBF">
        <w:rPr>
          <w:color w:val="000000"/>
          <w:spacing w:val="-7"/>
          <w:sz w:val="28"/>
          <w:szCs w:val="28"/>
        </w:rPr>
        <w:t xml:space="preserve">, Пантикапей, Херсонес, </w:t>
      </w:r>
      <w:proofErr w:type="spellStart"/>
      <w:r w:rsidRPr="00FF2DBF">
        <w:rPr>
          <w:color w:val="000000"/>
          <w:spacing w:val="-7"/>
          <w:sz w:val="28"/>
          <w:szCs w:val="28"/>
        </w:rPr>
        <w:t>Ольвия</w:t>
      </w:r>
      <w:proofErr w:type="spellEnd"/>
      <w:r w:rsidRPr="00FF2DBF">
        <w:rPr>
          <w:color w:val="000000"/>
          <w:spacing w:val="-7"/>
          <w:sz w:val="28"/>
          <w:szCs w:val="28"/>
        </w:rPr>
        <w:t>. Причины колони</w:t>
      </w:r>
      <w:r w:rsidRPr="00FF2DBF">
        <w:rPr>
          <w:color w:val="000000"/>
          <w:spacing w:val="-7"/>
          <w:sz w:val="28"/>
          <w:szCs w:val="28"/>
        </w:rPr>
        <w:softHyphen/>
        <w:t>зации. Развитие межполисной торговли. Отношения колонистов с ме</w:t>
      </w:r>
      <w:r w:rsidRPr="00FF2DBF">
        <w:rPr>
          <w:color w:val="000000"/>
          <w:spacing w:val="-7"/>
          <w:sz w:val="28"/>
          <w:szCs w:val="28"/>
        </w:rPr>
        <w:softHyphen/>
      </w:r>
      <w:r w:rsidRPr="00FF2DBF">
        <w:rPr>
          <w:color w:val="000000"/>
          <w:spacing w:val="-1"/>
          <w:sz w:val="28"/>
          <w:szCs w:val="28"/>
        </w:rPr>
        <w:t>стным населением. Греки и скифы. Понятия «эллины», «Эллада».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5"/>
          <w:sz w:val="28"/>
          <w:szCs w:val="28"/>
        </w:rPr>
        <w:t>Олимпийские игры — общегреческие празднества. Виды состя</w:t>
      </w:r>
      <w:r w:rsidRPr="00FF2DBF">
        <w:rPr>
          <w:color w:val="000000"/>
          <w:spacing w:val="-5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>заний. Понятие «атлет». Награды победителям.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FF2DBF">
        <w:rPr>
          <w:color w:val="000000"/>
          <w:spacing w:val="-6"/>
          <w:sz w:val="28"/>
          <w:szCs w:val="28"/>
        </w:rPr>
        <w:t>Греко-персидские войны. Клятва юношей при вступлении на во</w:t>
      </w:r>
      <w:r w:rsidRPr="00FF2DBF">
        <w:rPr>
          <w:color w:val="000000"/>
          <w:spacing w:val="-6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 xml:space="preserve">енную службу. Победа афинян в Марафонской битве. Стратег </w:t>
      </w:r>
      <w:proofErr w:type="spellStart"/>
      <w:r w:rsidRPr="00FF2DBF">
        <w:rPr>
          <w:color w:val="000000"/>
          <w:spacing w:val="-4"/>
          <w:sz w:val="28"/>
          <w:szCs w:val="28"/>
        </w:rPr>
        <w:t>Мильтиад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. Нашествие войск персидского царя Ксеркса на Элладу. </w:t>
      </w:r>
      <w:r w:rsidRPr="00FF2DBF">
        <w:rPr>
          <w:color w:val="000000"/>
          <w:spacing w:val="-1"/>
          <w:sz w:val="28"/>
          <w:szCs w:val="28"/>
        </w:rPr>
        <w:t>Патриотический подъем эллинов. Защита Фермопил. Подвиг трех</w:t>
      </w:r>
      <w:r w:rsidRPr="00FF2DBF">
        <w:rPr>
          <w:color w:val="000000"/>
          <w:spacing w:val="-1"/>
          <w:sz w:val="28"/>
          <w:szCs w:val="28"/>
        </w:rPr>
        <w:softHyphen/>
        <w:t>сот спартанцев под командованием царя Леонида. Морское сраже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 xml:space="preserve">ние в </w:t>
      </w:r>
      <w:proofErr w:type="spellStart"/>
      <w:r w:rsidRPr="00FF2DBF">
        <w:rPr>
          <w:color w:val="000000"/>
          <w:spacing w:val="2"/>
          <w:sz w:val="28"/>
          <w:szCs w:val="28"/>
        </w:rPr>
        <w:t>Саламинском</w:t>
      </w:r>
      <w:proofErr w:type="spellEnd"/>
      <w:r w:rsidRPr="00FF2DBF">
        <w:rPr>
          <w:color w:val="000000"/>
          <w:spacing w:val="2"/>
          <w:sz w:val="28"/>
          <w:szCs w:val="28"/>
        </w:rPr>
        <w:t xml:space="preserve"> проливе. Роль </w:t>
      </w:r>
      <w:proofErr w:type="spellStart"/>
      <w:r w:rsidRPr="00FF2DBF">
        <w:rPr>
          <w:color w:val="000000"/>
          <w:spacing w:val="2"/>
          <w:sz w:val="28"/>
          <w:szCs w:val="28"/>
        </w:rPr>
        <w:t>Фемистокла</w:t>
      </w:r>
      <w:proofErr w:type="spellEnd"/>
      <w:r w:rsidRPr="00FF2DBF">
        <w:rPr>
          <w:color w:val="000000"/>
          <w:spacing w:val="2"/>
          <w:sz w:val="28"/>
          <w:szCs w:val="28"/>
        </w:rPr>
        <w:t xml:space="preserve"> и афинского флота </w:t>
      </w:r>
      <w:r w:rsidRPr="00FF2DBF">
        <w:rPr>
          <w:color w:val="000000"/>
          <w:spacing w:val="-2"/>
          <w:sz w:val="28"/>
          <w:szCs w:val="28"/>
        </w:rPr>
        <w:t xml:space="preserve">в победе греков. Разгром сухопутной армии персов при </w:t>
      </w:r>
      <w:proofErr w:type="spellStart"/>
      <w:r w:rsidRPr="00FF2DBF">
        <w:rPr>
          <w:color w:val="000000"/>
          <w:spacing w:val="-2"/>
          <w:sz w:val="28"/>
          <w:szCs w:val="28"/>
        </w:rPr>
        <w:t>Платеях</w:t>
      </w:r>
      <w:proofErr w:type="spellEnd"/>
      <w:r w:rsidRPr="00FF2DBF">
        <w:rPr>
          <w:color w:val="000000"/>
          <w:spacing w:val="-2"/>
          <w:sz w:val="28"/>
          <w:szCs w:val="28"/>
        </w:rPr>
        <w:t xml:space="preserve">. </w:t>
      </w:r>
      <w:r w:rsidRPr="00FF2DBF">
        <w:rPr>
          <w:color w:val="000000"/>
          <w:spacing w:val="1"/>
          <w:sz w:val="28"/>
          <w:szCs w:val="28"/>
        </w:rPr>
        <w:t>Причины победы греков. Понятия «стратег», «фаланга», «триера».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3"/>
          <w:sz w:val="28"/>
          <w:szCs w:val="28"/>
        </w:rPr>
        <w:t xml:space="preserve">Возвышение Афин в </w:t>
      </w:r>
      <w:r w:rsidRPr="00FF2DBF">
        <w:rPr>
          <w:b/>
          <w:bCs/>
          <w:color w:val="000000"/>
          <w:spacing w:val="3"/>
          <w:sz w:val="28"/>
          <w:szCs w:val="28"/>
          <w:lang w:val="en-US"/>
        </w:rPr>
        <w:t>V</w:t>
      </w:r>
      <w:r w:rsidRPr="00FF2DBF">
        <w:rPr>
          <w:b/>
          <w:bCs/>
          <w:color w:val="000000"/>
          <w:spacing w:val="3"/>
          <w:sz w:val="28"/>
          <w:szCs w:val="28"/>
        </w:rPr>
        <w:t xml:space="preserve"> в. до н. </w:t>
      </w:r>
      <w:r w:rsidRPr="00FF2DBF">
        <w:rPr>
          <w:color w:val="000000"/>
          <w:spacing w:val="3"/>
          <w:sz w:val="28"/>
          <w:szCs w:val="28"/>
        </w:rPr>
        <w:t xml:space="preserve">э. </w:t>
      </w:r>
      <w:r w:rsidRPr="00FF2DBF">
        <w:rPr>
          <w:b/>
          <w:bCs/>
          <w:color w:val="000000"/>
          <w:spacing w:val="1"/>
          <w:sz w:val="28"/>
          <w:szCs w:val="28"/>
        </w:rPr>
        <w:t>и расцвет демократии (5ч)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 xml:space="preserve">Последствия победы над персами для Афин. Афинский морской </w:t>
      </w:r>
      <w:r w:rsidRPr="00FF2DBF">
        <w:rPr>
          <w:color w:val="000000"/>
          <w:spacing w:val="1"/>
          <w:sz w:val="28"/>
          <w:szCs w:val="28"/>
        </w:rPr>
        <w:t xml:space="preserve">союз. Военный и торговый флот. Гавани Пирея. Состав </w:t>
      </w:r>
      <w:proofErr w:type="spellStart"/>
      <w:r w:rsidRPr="00FF2DBF">
        <w:rPr>
          <w:color w:val="000000"/>
          <w:spacing w:val="1"/>
          <w:sz w:val="28"/>
          <w:szCs w:val="28"/>
        </w:rPr>
        <w:t>населения</w:t>
      </w:r>
      <w:r w:rsidRPr="00FF2DBF">
        <w:rPr>
          <w:color w:val="000000"/>
          <w:spacing w:val="-3"/>
          <w:sz w:val="28"/>
          <w:szCs w:val="28"/>
        </w:rPr>
        <w:t>Афинского</w:t>
      </w:r>
      <w:proofErr w:type="spellEnd"/>
      <w:r w:rsidRPr="00FF2DBF">
        <w:rPr>
          <w:color w:val="000000"/>
          <w:spacing w:val="-3"/>
          <w:sz w:val="28"/>
          <w:szCs w:val="28"/>
        </w:rPr>
        <w:t xml:space="preserve">  полиса:  граждане,  переселенцы,  рабы.   Использование </w:t>
      </w:r>
      <w:r w:rsidRPr="00FF2DBF">
        <w:rPr>
          <w:color w:val="000000"/>
          <w:spacing w:val="-1"/>
          <w:sz w:val="28"/>
          <w:szCs w:val="28"/>
        </w:rPr>
        <w:t>труда рабов.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Город Афины: Керамик, Агора, Акрополь. Быт афинян. Поло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 xml:space="preserve">жение афинской женщины. Храмы: богини Ники, Парфенон, </w:t>
      </w:r>
      <w:proofErr w:type="spellStart"/>
      <w:r w:rsidRPr="00FF2DBF">
        <w:rPr>
          <w:color w:val="000000"/>
          <w:spacing w:val="-4"/>
          <w:sz w:val="28"/>
          <w:szCs w:val="28"/>
        </w:rPr>
        <w:t>Эрех-</w:t>
      </w:r>
      <w:r w:rsidRPr="00FF2DBF">
        <w:rPr>
          <w:color w:val="000000"/>
          <w:sz w:val="28"/>
          <w:szCs w:val="28"/>
        </w:rPr>
        <w:t>тейон</w:t>
      </w:r>
      <w:proofErr w:type="spellEnd"/>
      <w:r w:rsidRPr="00FF2DBF">
        <w:rPr>
          <w:color w:val="000000"/>
          <w:sz w:val="28"/>
          <w:szCs w:val="28"/>
        </w:rPr>
        <w:t xml:space="preserve">. Особенности архитектуры храмов. Фидий и его творения. </w:t>
      </w:r>
      <w:r w:rsidRPr="00FF2DBF">
        <w:rPr>
          <w:color w:val="000000"/>
          <w:spacing w:val="3"/>
          <w:sz w:val="28"/>
          <w:szCs w:val="28"/>
        </w:rPr>
        <w:t xml:space="preserve">Статуи атлетов работы Мирона и </w:t>
      </w:r>
      <w:proofErr w:type="spellStart"/>
      <w:r w:rsidRPr="00FF2DBF">
        <w:rPr>
          <w:color w:val="000000"/>
          <w:spacing w:val="3"/>
          <w:sz w:val="28"/>
          <w:szCs w:val="28"/>
        </w:rPr>
        <w:t>Поликлета</w:t>
      </w:r>
      <w:proofErr w:type="spellEnd"/>
      <w:r w:rsidRPr="00FF2DBF">
        <w:rPr>
          <w:color w:val="000000"/>
          <w:spacing w:val="3"/>
          <w:sz w:val="28"/>
          <w:szCs w:val="28"/>
        </w:rPr>
        <w:t>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Образование афинян. Рабы-педагоги. Начальная школа. Пале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-7"/>
          <w:sz w:val="28"/>
          <w:szCs w:val="28"/>
        </w:rPr>
        <w:t xml:space="preserve">стра. Афинские </w:t>
      </w:r>
      <w:proofErr w:type="spellStart"/>
      <w:r w:rsidRPr="00FF2DBF">
        <w:rPr>
          <w:color w:val="000000"/>
          <w:spacing w:val="-7"/>
          <w:sz w:val="28"/>
          <w:szCs w:val="28"/>
        </w:rPr>
        <w:t>гимнасии</w:t>
      </w:r>
      <w:proofErr w:type="spellEnd"/>
      <w:r w:rsidRPr="00FF2DBF">
        <w:rPr>
          <w:color w:val="000000"/>
          <w:spacing w:val="-7"/>
          <w:sz w:val="28"/>
          <w:szCs w:val="28"/>
        </w:rPr>
        <w:t>. Взгляды греческих ученых на природу че</w:t>
      </w:r>
      <w:r w:rsidRPr="00FF2DBF">
        <w:rPr>
          <w:color w:val="000000"/>
          <w:spacing w:val="-7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 xml:space="preserve">ловека (Аристотель, </w:t>
      </w:r>
      <w:proofErr w:type="spellStart"/>
      <w:r w:rsidRPr="00FF2DBF">
        <w:rPr>
          <w:color w:val="000000"/>
          <w:sz w:val="28"/>
          <w:szCs w:val="28"/>
        </w:rPr>
        <w:t>Антифонт</w:t>
      </w:r>
      <w:proofErr w:type="spellEnd"/>
      <w:r w:rsidRPr="00FF2DBF">
        <w:rPr>
          <w:color w:val="000000"/>
          <w:sz w:val="28"/>
          <w:szCs w:val="28"/>
        </w:rPr>
        <w:t>). Афинский мудрец Сократ.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>Возникновение театра. Здание театра. Трагедии и комедии. Тра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>гедия Софокла «Антигона». Комедия Аристофана «Птицы». Воспи</w:t>
      </w:r>
      <w:r w:rsidRPr="00FF2DBF">
        <w:rPr>
          <w:color w:val="000000"/>
          <w:spacing w:val="-5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тательная роль театральных представлений.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F2DBF">
        <w:rPr>
          <w:color w:val="000000"/>
          <w:spacing w:val="4"/>
          <w:sz w:val="28"/>
          <w:szCs w:val="28"/>
        </w:rPr>
        <w:t xml:space="preserve">Афинская демократия в </w:t>
      </w:r>
      <w:r w:rsidRPr="00FF2DBF">
        <w:rPr>
          <w:color w:val="000000"/>
          <w:spacing w:val="4"/>
          <w:sz w:val="28"/>
          <w:szCs w:val="28"/>
          <w:lang w:val="en-US"/>
        </w:rPr>
        <w:t>V</w:t>
      </w:r>
      <w:r w:rsidRPr="00FF2DBF">
        <w:rPr>
          <w:color w:val="000000"/>
          <w:spacing w:val="4"/>
          <w:sz w:val="28"/>
          <w:szCs w:val="28"/>
        </w:rPr>
        <w:t xml:space="preserve"> в. до н. э. Народное собрание, Со</w:t>
      </w:r>
      <w:r w:rsidRPr="00FF2DBF">
        <w:rPr>
          <w:color w:val="000000"/>
          <w:spacing w:val="4"/>
          <w:sz w:val="28"/>
          <w:szCs w:val="28"/>
        </w:rPr>
        <w:softHyphen/>
      </w:r>
      <w:r w:rsidRPr="00FF2DBF">
        <w:rPr>
          <w:color w:val="000000"/>
          <w:spacing w:val="3"/>
          <w:sz w:val="28"/>
          <w:szCs w:val="28"/>
        </w:rPr>
        <w:t>вет пятисот и их функции. Перикл во главе Афин. Введение пла</w:t>
      </w:r>
      <w:r w:rsidRPr="00FF2DBF">
        <w:rPr>
          <w:color w:val="000000"/>
          <w:spacing w:val="3"/>
          <w:sz w:val="28"/>
          <w:szCs w:val="28"/>
        </w:rPr>
        <w:softHyphen/>
      </w:r>
      <w:r w:rsidRPr="00FF2DBF">
        <w:rPr>
          <w:color w:val="000000"/>
          <w:spacing w:val="-1"/>
          <w:sz w:val="28"/>
          <w:szCs w:val="28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FF2DBF">
        <w:rPr>
          <w:color w:val="000000"/>
          <w:spacing w:val="-1"/>
          <w:sz w:val="28"/>
          <w:szCs w:val="28"/>
        </w:rPr>
        <w:t>Пе-</w:t>
      </w:r>
      <w:r w:rsidRPr="00FF2DBF">
        <w:rPr>
          <w:color w:val="000000"/>
          <w:sz w:val="28"/>
          <w:szCs w:val="28"/>
        </w:rPr>
        <w:t>рикла</w:t>
      </w:r>
      <w:proofErr w:type="spellEnd"/>
      <w:proofErr w:type="gramEnd"/>
      <w:r w:rsidRPr="00FF2DBF">
        <w:rPr>
          <w:color w:val="000000"/>
          <w:sz w:val="28"/>
          <w:szCs w:val="28"/>
        </w:rPr>
        <w:t xml:space="preserve">: </w:t>
      </w:r>
      <w:proofErr w:type="spellStart"/>
      <w:r w:rsidRPr="00FF2DBF">
        <w:rPr>
          <w:color w:val="000000"/>
          <w:sz w:val="28"/>
          <w:szCs w:val="28"/>
        </w:rPr>
        <w:t>Аспасия</w:t>
      </w:r>
      <w:proofErr w:type="spellEnd"/>
      <w:r w:rsidRPr="00FF2DBF">
        <w:rPr>
          <w:color w:val="000000"/>
          <w:sz w:val="28"/>
          <w:szCs w:val="28"/>
        </w:rPr>
        <w:t>, Геродот, Анаксагор, Софокл, Фидий.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5"/>
          <w:sz w:val="28"/>
          <w:szCs w:val="28"/>
        </w:rPr>
        <w:lastRenderedPageBreak/>
        <w:t xml:space="preserve"> Македонские завоевания в </w:t>
      </w:r>
      <w:r w:rsidRPr="00FF2DBF">
        <w:rPr>
          <w:b/>
          <w:bCs/>
          <w:color w:val="000000"/>
          <w:spacing w:val="5"/>
          <w:sz w:val="28"/>
          <w:szCs w:val="28"/>
          <w:lang w:val="en-US"/>
        </w:rPr>
        <w:t>IV</w:t>
      </w:r>
      <w:r w:rsidRPr="00FF2DBF">
        <w:rPr>
          <w:b/>
          <w:bCs/>
          <w:color w:val="000000"/>
          <w:spacing w:val="5"/>
          <w:sz w:val="28"/>
          <w:szCs w:val="28"/>
        </w:rPr>
        <w:t xml:space="preserve"> в. до н. </w:t>
      </w:r>
      <w:r w:rsidRPr="00FF2DBF">
        <w:rPr>
          <w:b/>
          <w:color w:val="000000"/>
          <w:spacing w:val="5"/>
          <w:sz w:val="28"/>
          <w:szCs w:val="28"/>
        </w:rPr>
        <w:t>э. (3ч)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"/>
          <w:sz w:val="28"/>
          <w:szCs w:val="28"/>
        </w:rPr>
        <w:t>Ослабление греческих полисов в результате междоусобиц.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5"/>
          <w:sz w:val="28"/>
          <w:szCs w:val="28"/>
        </w:rPr>
        <w:t xml:space="preserve">Возвышение Македонии при царе Филиппе. Влияние эллинской </w:t>
      </w:r>
      <w:r w:rsidRPr="00FF2DBF">
        <w:rPr>
          <w:color w:val="000000"/>
          <w:spacing w:val="-6"/>
          <w:sz w:val="28"/>
          <w:szCs w:val="28"/>
        </w:rPr>
        <w:t>культуры. Аристотель - учитель Александра, сына Филиппа. Ма</w:t>
      </w:r>
      <w:r w:rsidRPr="00FF2DBF">
        <w:rPr>
          <w:color w:val="000000"/>
          <w:spacing w:val="-6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кедонское войско. Фаланга. Конница. Осадные башни.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 xml:space="preserve">Отношение эллинов к Филиппу Македонскому. </w:t>
      </w:r>
      <w:proofErr w:type="spellStart"/>
      <w:r w:rsidRPr="00FF2DBF">
        <w:rPr>
          <w:color w:val="000000"/>
          <w:spacing w:val="-4"/>
          <w:sz w:val="28"/>
          <w:szCs w:val="28"/>
        </w:rPr>
        <w:t>Исократ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 и Де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6"/>
          <w:sz w:val="28"/>
          <w:szCs w:val="28"/>
        </w:rPr>
        <w:t xml:space="preserve">мосфен. Битва при </w:t>
      </w:r>
      <w:proofErr w:type="spellStart"/>
      <w:r w:rsidRPr="00FF2DBF">
        <w:rPr>
          <w:color w:val="000000"/>
          <w:spacing w:val="6"/>
          <w:sz w:val="28"/>
          <w:szCs w:val="28"/>
        </w:rPr>
        <w:t>Херонее</w:t>
      </w:r>
      <w:proofErr w:type="spellEnd"/>
      <w:r w:rsidRPr="00FF2DBF">
        <w:rPr>
          <w:color w:val="000000"/>
          <w:spacing w:val="6"/>
          <w:sz w:val="28"/>
          <w:szCs w:val="28"/>
        </w:rPr>
        <w:t xml:space="preserve">. Потеря Элладой независимости. </w:t>
      </w:r>
      <w:r w:rsidRPr="00FF2DBF">
        <w:rPr>
          <w:color w:val="000000"/>
          <w:spacing w:val="1"/>
          <w:sz w:val="28"/>
          <w:szCs w:val="28"/>
        </w:rPr>
        <w:t>Смерть Филиппа и приход к власти Александра,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 xml:space="preserve">Поход Александра Македонского на Восток. Победа на берегу </w:t>
      </w:r>
      <w:r w:rsidRPr="00FF2DBF">
        <w:rPr>
          <w:color w:val="000000"/>
          <w:spacing w:val="-8"/>
          <w:sz w:val="28"/>
          <w:szCs w:val="28"/>
        </w:rPr>
        <w:t xml:space="preserve">реки Граник. Разгром войск Дария </w:t>
      </w:r>
      <w:r w:rsidRPr="00FF2DBF">
        <w:rPr>
          <w:color w:val="000000"/>
          <w:spacing w:val="18"/>
          <w:sz w:val="28"/>
          <w:szCs w:val="28"/>
          <w:lang w:val="en-US"/>
        </w:rPr>
        <w:t>III</w:t>
      </w:r>
      <w:r w:rsidRPr="00FF2DBF">
        <w:rPr>
          <w:color w:val="000000"/>
          <w:spacing w:val="18"/>
          <w:sz w:val="28"/>
          <w:szCs w:val="28"/>
        </w:rPr>
        <w:t xml:space="preserve"> </w:t>
      </w:r>
      <w:r w:rsidRPr="00FF2DBF">
        <w:rPr>
          <w:color w:val="000000"/>
          <w:spacing w:val="-8"/>
          <w:sz w:val="28"/>
          <w:szCs w:val="28"/>
        </w:rPr>
        <w:t>у Исса. Поход в Египет. Обо</w:t>
      </w:r>
      <w:r w:rsidRPr="00FF2DBF">
        <w:rPr>
          <w:color w:val="000000"/>
          <w:spacing w:val="-8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 xml:space="preserve">жествление Александра. Основание Александрии. Победа при </w:t>
      </w:r>
      <w:proofErr w:type="spellStart"/>
      <w:r w:rsidRPr="00FF2DBF">
        <w:rPr>
          <w:color w:val="000000"/>
          <w:spacing w:val="-5"/>
          <w:sz w:val="28"/>
          <w:szCs w:val="28"/>
        </w:rPr>
        <w:t>Гав</w:t>
      </w:r>
      <w:r w:rsidRPr="00FF2DBF">
        <w:rPr>
          <w:color w:val="000000"/>
          <w:sz w:val="28"/>
          <w:szCs w:val="28"/>
        </w:rPr>
        <w:t>гамелах</w:t>
      </w:r>
      <w:proofErr w:type="spellEnd"/>
      <w:r w:rsidRPr="00FF2DBF">
        <w:rPr>
          <w:color w:val="000000"/>
          <w:sz w:val="28"/>
          <w:szCs w:val="28"/>
        </w:rPr>
        <w:t>. Гибель Персидского царства. Поход в Индию. Возвраще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ние в Вавилон. Личность Александра Македонского.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>Распад державы Александра после его смерти. Египетское, Ма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>кедонское, Сирийское царства. Александрия Египетская — круп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нейший торговый и культурный центр Восточного Средиземно</w:t>
      </w:r>
      <w:r w:rsidRPr="00FF2DBF">
        <w:rPr>
          <w:color w:val="000000"/>
          <w:spacing w:val="1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 xml:space="preserve">морья. </w:t>
      </w:r>
      <w:proofErr w:type="spellStart"/>
      <w:r w:rsidRPr="00FF2DBF">
        <w:rPr>
          <w:color w:val="000000"/>
          <w:spacing w:val="-4"/>
          <w:sz w:val="28"/>
          <w:szCs w:val="28"/>
        </w:rPr>
        <w:t>Фаросский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 маяк. Музей. Александрийская библиотека. Гре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ческие ученые: Аристарх Самосский, Эратосфен, Евклид.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-2"/>
          <w:sz w:val="28"/>
          <w:szCs w:val="28"/>
        </w:rPr>
        <w:t>Повторение (1ч)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F2DBF">
        <w:rPr>
          <w:color w:val="000000"/>
          <w:spacing w:val="-6"/>
          <w:sz w:val="28"/>
          <w:szCs w:val="28"/>
        </w:rPr>
        <w:t>Вклад древних эллинов в мировую культуру. Сопоставление уп</w:t>
      </w:r>
      <w:r w:rsidRPr="00FF2DBF">
        <w:rPr>
          <w:color w:val="000000"/>
          <w:spacing w:val="-6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>равления в странах Древнего Востока (Египет, Вавилония) с уп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>равлением в Афинах. Особенности афинской демократии.</w:t>
      </w:r>
    </w:p>
    <w:p w:rsidR="00516107" w:rsidRPr="00FF2DBF" w:rsidRDefault="00516107" w:rsidP="00516107">
      <w:pPr>
        <w:shd w:val="clear" w:color="auto" w:fill="FFFFFF"/>
        <w:ind w:firstLine="709"/>
        <w:rPr>
          <w:b/>
          <w:sz w:val="28"/>
          <w:szCs w:val="28"/>
        </w:rPr>
      </w:pPr>
      <w:r w:rsidRPr="00FF2DBF">
        <w:rPr>
          <w:b/>
          <w:sz w:val="28"/>
          <w:szCs w:val="28"/>
        </w:rPr>
        <w:t>Тема 5. Древний Рим (17ч).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z w:val="28"/>
          <w:szCs w:val="28"/>
        </w:rPr>
        <w:t xml:space="preserve">Рим: от его возникновения </w:t>
      </w:r>
      <w:r w:rsidRPr="00FF2DBF">
        <w:rPr>
          <w:b/>
          <w:bCs/>
          <w:color w:val="000000"/>
          <w:spacing w:val="-2"/>
          <w:sz w:val="28"/>
          <w:szCs w:val="28"/>
        </w:rPr>
        <w:t>до установления господства над Италией (3ч)</w:t>
      </w:r>
    </w:p>
    <w:p w:rsidR="00516107" w:rsidRPr="00FF2DBF" w:rsidRDefault="00516107" w:rsidP="00516107">
      <w:pPr>
        <w:ind w:firstLine="709"/>
        <w:rPr>
          <w:b/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 xml:space="preserve">Местоположение   и   природные   особенности   Италии.   Теплый </w:t>
      </w:r>
      <w:r w:rsidRPr="00FF2DBF">
        <w:rPr>
          <w:color w:val="000000"/>
          <w:spacing w:val="2"/>
          <w:sz w:val="28"/>
          <w:szCs w:val="28"/>
        </w:rPr>
        <w:t>климат, плодородные земли, обилие пастбищ. Реки Тибр, По. На</w:t>
      </w:r>
      <w:r w:rsidRPr="00FF2DBF">
        <w:rPr>
          <w:color w:val="000000"/>
          <w:spacing w:val="2"/>
          <w:sz w:val="28"/>
          <w:szCs w:val="28"/>
        </w:rPr>
        <w:softHyphen/>
        <w:t>селение древней Италии (</w:t>
      </w:r>
      <w:proofErr w:type="spellStart"/>
      <w:r w:rsidRPr="00FF2DBF">
        <w:rPr>
          <w:color w:val="000000"/>
          <w:spacing w:val="2"/>
          <w:sz w:val="28"/>
          <w:szCs w:val="28"/>
        </w:rPr>
        <w:t>латины</w:t>
      </w:r>
      <w:proofErr w:type="spellEnd"/>
      <w:r w:rsidRPr="00FF2DBF">
        <w:rPr>
          <w:color w:val="000000"/>
          <w:spacing w:val="2"/>
          <w:sz w:val="28"/>
          <w:szCs w:val="28"/>
        </w:rPr>
        <w:t>, этруски, самниты, греки).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2"/>
          <w:sz w:val="28"/>
          <w:szCs w:val="28"/>
        </w:rPr>
        <w:t xml:space="preserve">Легенда об основании Рима. Почитание богов — Юпитера, </w:t>
      </w:r>
      <w:r w:rsidRPr="00FF2DBF">
        <w:rPr>
          <w:color w:val="000000"/>
          <w:spacing w:val="-7"/>
          <w:sz w:val="28"/>
          <w:szCs w:val="28"/>
        </w:rPr>
        <w:t xml:space="preserve">Юноны, Марса, Весты. Рим — город на семи холмах. Управление </w:t>
      </w:r>
      <w:r w:rsidRPr="00FF2DBF">
        <w:rPr>
          <w:color w:val="000000"/>
          <w:spacing w:val="-2"/>
          <w:sz w:val="28"/>
          <w:szCs w:val="28"/>
        </w:rPr>
        <w:t>древнейшим Римом. Ликвидация царской власти. Понятия «вестал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4"/>
          <w:sz w:val="28"/>
          <w:szCs w:val="28"/>
        </w:rPr>
        <w:t>ка», «ликторы», «патриции», «плебеи», «сенат».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>Возникновение республики. Борьба плебеев за свои права. На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z w:val="28"/>
          <w:szCs w:val="28"/>
        </w:rPr>
        <w:t>шествие галлов. Установление господства Рима над Италией. Вой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>на с Пирром. Понятия «республика», «консул», «народный три</w:t>
      </w:r>
      <w:r w:rsidRPr="00FF2DBF">
        <w:rPr>
          <w:color w:val="000000"/>
          <w:spacing w:val="2"/>
          <w:sz w:val="28"/>
          <w:szCs w:val="28"/>
        </w:rPr>
        <w:softHyphen/>
      </w:r>
      <w:r w:rsidRPr="00FF2DBF">
        <w:rPr>
          <w:color w:val="000000"/>
          <w:spacing w:val="3"/>
          <w:sz w:val="28"/>
          <w:szCs w:val="28"/>
        </w:rPr>
        <w:t>бун», «право вето».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FF2DBF">
        <w:rPr>
          <w:color w:val="000000"/>
          <w:spacing w:val="-4"/>
          <w:sz w:val="28"/>
          <w:szCs w:val="28"/>
        </w:rPr>
        <w:t xml:space="preserve">Уравнение   в  правах  патрициев  и   плебеев.   Отмена  долгового </w:t>
      </w:r>
      <w:r w:rsidRPr="00FF2DBF">
        <w:rPr>
          <w:color w:val="000000"/>
          <w:sz w:val="28"/>
          <w:szCs w:val="28"/>
        </w:rPr>
        <w:t>рабства. Устройство Римской республики. Выборы консулов. При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3"/>
          <w:sz w:val="28"/>
          <w:szCs w:val="28"/>
        </w:rPr>
        <w:t>нятие законов. Порядок пополнения сената и его функции. Орга</w:t>
      </w:r>
      <w:r w:rsidRPr="00FF2DBF">
        <w:rPr>
          <w:color w:val="000000"/>
          <w:spacing w:val="3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 xml:space="preserve">низация войска. Понятие «легион». 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1"/>
          <w:sz w:val="28"/>
          <w:szCs w:val="28"/>
        </w:rPr>
        <w:t>Рим — сильнейшая держава Средиземноморья(3ч)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5"/>
          <w:sz w:val="28"/>
          <w:szCs w:val="28"/>
        </w:rPr>
        <w:t xml:space="preserve">Карфаген — крупное государство в Западном Средиземноморье. </w:t>
      </w:r>
      <w:r w:rsidRPr="00FF2DBF">
        <w:rPr>
          <w:color w:val="000000"/>
          <w:spacing w:val="-1"/>
          <w:sz w:val="28"/>
          <w:szCs w:val="28"/>
        </w:rPr>
        <w:t xml:space="preserve">Первые победы Рима над Карфагеном. Создание военного флота. </w:t>
      </w:r>
      <w:r w:rsidRPr="00FF2DBF">
        <w:rPr>
          <w:color w:val="000000"/>
          <w:spacing w:val="4"/>
          <w:sz w:val="28"/>
          <w:szCs w:val="28"/>
        </w:rPr>
        <w:t xml:space="preserve">Захват Сицилии. Вторая война Рима с Карфагеном. Вторжение </w:t>
      </w:r>
      <w:r w:rsidRPr="00FF2DBF">
        <w:rPr>
          <w:color w:val="000000"/>
          <w:spacing w:val="10"/>
          <w:sz w:val="28"/>
          <w:szCs w:val="28"/>
        </w:rPr>
        <w:t xml:space="preserve">войск Ганнибала в Италию. Разгром римлян при Каннах. </w:t>
      </w:r>
      <w:r w:rsidRPr="00FF2DBF">
        <w:rPr>
          <w:color w:val="000000"/>
          <w:spacing w:val="-2"/>
          <w:sz w:val="28"/>
          <w:szCs w:val="28"/>
        </w:rPr>
        <w:t xml:space="preserve">Окончание войны. Победа </w:t>
      </w:r>
      <w:proofErr w:type="spellStart"/>
      <w:r w:rsidRPr="00FF2DBF">
        <w:rPr>
          <w:color w:val="000000"/>
          <w:spacing w:val="-2"/>
          <w:sz w:val="28"/>
          <w:szCs w:val="28"/>
        </w:rPr>
        <w:t>Сципиона</w:t>
      </w:r>
      <w:proofErr w:type="spellEnd"/>
      <w:r w:rsidRPr="00FF2DBF">
        <w:rPr>
          <w:color w:val="000000"/>
          <w:spacing w:val="-2"/>
          <w:sz w:val="28"/>
          <w:szCs w:val="28"/>
        </w:rPr>
        <w:t xml:space="preserve"> над Ганнибалом при Заме. </w:t>
      </w:r>
      <w:r w:rsidRPr="00FF2DBF">
        <w:rPr>
          <w:color w:val="000000"/>
          <w:sz w:val="28"/>
          <w:szCs w:val="28"/>
        </w:rPr>
        <w:t>Господство Рима в Западном Средиземноморье.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6"/>
          <w:sz w:val="28"/>
          <w:szCs w:val="28"/>
        </w:rPr>
        <w:lastRenderedPageBreak/>
        <w:t xml:space="preserve">Установление господства Рима в Восточном Средиземноморье. </w:t>
      </w:r>
      <w:r w:rsidRPr="00FF2DBF">
        <w:rPr>
          <w:color w:val="000000"/>
          <w:sz w:val="28"/>
          <w:szCs w:val="28"/>
        </w:rPr>
        <w:t>Политика Рима «разделяй и властвуй». Разгром Сирии и Македо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-5"/>
          <w:sz w:val="28"/>
          <w:szCs w:val="28"/>
        </w:rPr>
        <w:t>нии. Разрушение Коринфа и Карфагена. Понятия «триумф», «про</w:t>
      </w:r>
      <w:r w:rsidRPr="00FF2DBF">
        <w:rPr>
          <w:color w:val="000000"/>
          <w:spacing w:val="-5"/>
          <w:sz w:val="28"/>
          <w:szCs w:val="28"/>
        </w:rPr>
        <w:softHyphen/>
        <w:t>винция».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>Рабство в Древнем Риме. Завоевания — главный источник раб</w:t>
      </w:r>
      <w:r w:rsidRPr="00FF2DBF">
        <w:rPr>
          <w:color w:val="000000"/>
          <w:spacing w:val="-2"/>
          <w:sz w:val="28"/>
          <w:szCs w:val="28"/>
        </w:rPr>
        <w:softHyphen/>
      </w:r>
      <w:r w:rsidRPr="00FF2DBF">
        <w:rPr>
          <w:color w:val="000000"/>
          <w:spacing w:val="-1"/>
          <w:sz w:val="28"/>
          <w:szCs w:val="28"/>
        </w:rPr>
        <w:t xml:space="preserve">ства. Использование рабов в сельском хозяйстве, в домах богачей. </w:t>
      </w:r>
      <w:r w:rsidRPr="00FF2DBF">
        <w:rPr>
          <w:color w:val="000000"/>
          <w:spacing w:val="1"/>
          <w:sz w:val="28"/>
          <w:szCs w:val="28"/>
        </w:rPr>
        <w:t>Раб — «говорящее орудие». Гладиаторские игры. Римские ученые о рабах (</w:t>
      </w:r>
      <w:proofErr w:type="spellStart"/>
      <w:r w:rsidRPr="00FF2DBF">
        <w:rPr>
          <w:color w:val="000000"/>
          <w:spacing w:val="1"/>
          <w:sz w:val="28"/>
          <w:szCs w:val="28"/>
        </w:rPr>
        <w:t>Варрон</w:t>
      </w:r>
      <w:proofErr w:type="spellEnd"/>
      <w:r w:rsidRPr="00FF2DB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FF2DBF">
        <w:rPr>
          <w:color w:val="000000"/>
          <w:spacing w:val="1"/>
          <w:sz w:val="28"/>
          <w:szCs w:val="28"/>
        </w:rPr>
        <w:t>Колумелла</w:t>
      </w:r>
      <w:proofErr w:type="spellEnd"/>
      <w:r w:rsidRPr="00FF2DBF">
        <w:rPr>
          <w:color w:val="000000"/>
          <w:spacing w:val="1"/>
          <w:sz w:val="28"/>
          <w:szCs w:val="28"/>
        </w:rPr>
        <w:t>). Понятия «амфитеатр», «гладиатор».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1"/>
          <w:sz w:val="28"/>
          <w:szCs w:val="28"/>
        </w:rPr>
        <w:t>Гражданские войны в Риме (4ч)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Разорение земледельцев Италии и его причины. Земельный за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-4"/>
          <w:sz w:val="28"/>
          <w:szCs w:val="28"/>
        </w:rPr>
        <w:t xml:space="preserve">кон Тиберия </w:t>
      </w:r>
      <w:proofErr w:type="spellStart"/>
      <w:r w:rsidRPr="00FF2DBF">
        <w:rPr>
          <w:color w:val="000000"/>
          <w:spacing w:val="-4"/>
          <w:sz w:val="28"/>
          <w:szCs w:val="28"/>
        </w:rPr>
        <w:t>Гракха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. Гибель Тиберия. Гай </w:t>
      </w:r>
      <w:proofErr w:type="spellStart"/>
      <w:r w:rsidRPr="00FF2DBF">
        <w:rPr>
          <w:color w:val="000000"/>
          <w:spacing w:val="-4"/>
          <w:sz w:val="28"/>
          <w:szCs w:val="28"/>
        </w:rPr>
        <w:t>Гракх</w:t>
      </w:r>
      <w:proofErr w:type="spellEnd"/>
      <w:r w:rsidRPr="00FF2DBF">
        <w:rPr>
          <w:color w:val="000000"/>
          <w:spacing w:val="-4"/>
          <w:sz w:val="28"/>
          <w:szCs w:val="28"/>
        </w:rPr>
        <w:t xml:space="preserve"> — продолжатель де</w:t>
      </w:r>
      <w:r w:rsidRPr="00FF2DBF">
        <w:rPr>
          <w:color w:val="000000"/>
          <w:spacing w:val="-4"/>
          <w:sz w:val="28"/>
          <w:szCs w:val="28"/>
        </w:rPr>
        <w:softHyphen/>
      </w:r>
      <w:r w:rsidRPr="00FF2DBF">
        <w:rPr>
          <w:color w:val="000000"/>
          <w:spacing w:val="1"/>
          <w:sz w:val="28"/>
          <w:szCs w:val="28"/>
        </w:rPr>
        <w:t>ла брата. Гибель Гая.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3"/>
          <w:sz w:val="28"/>
          <w:szCs w:val="28"/>
        </w:rPr>
        <w:t xml:space="preserve">Крупнейшее в древности восстание рабов. Победы Спартака. </w:t>
      </w:r>
      <w:r w:rsidRPr="00FF2DBF">
        <w:rPr>
          <w:color w:val="000000"/>
          <w:spacing w:val="-1"/>
          <w:sz w:val="28"/>
          <w:szCs w:val="28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FF2DBF">
        <w:rPr>
          <w:color w:val="000000"/>
          <w:spacing w:val="-1"/>
          <w:sz w:val="28"/>
          <w:szCs w:val="28"/>
        </w:rPr>
        <w:softHyphen/>
      </w:r>
      <w:r w:rsidRPr="00FF2DBF">
        <w:rPr>
          <w:color w:val="000000"/>
          <w:spacing w:val="-6"/>
          <w:sz w:val="28"/>
          <w:szCs w:val="28"/>
        </w:rPr>
        <w:t>ставших.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2"/>
          <w:sz w:val="28"/>
          <w:szCs w:val="28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FF2DBF">
        <w:rPr>
          <w:color w:val="000000"/>
          <w:sz w:val="28"/>
          <w:szCs w:val="28"/>
        </w:rPr>
        <w:t>единоличную власть. Красе и Помпеи. Возвышение Цезаря. За</w:t>
      </w:r>
      <w:r w:rsidRPr="00FF2DBF">
        <w:rPr>
          <w:color w:val="000000"/>
          <w:sz w:val="28"/>
          <w:szCs w:val="28"/>
        </w:rPr>
        <w:softHyphen/>
      </w:r>
      <w:r w:rsidRPr="00FF2DBF">
        <w:rPr>
          <w:color w:val="000000"/>
          <w:spacing w:val="5"/>
          <w:sz w:val="28"/>
          <w:szCs w:val="28"/>
        </w:rPr>
        <w:t>воевание Галлии. Гибель Красса. Захват Цезарем власти (пере</w:t>
      </w:r>
      <w:r w:rsidRPr="00FF2DBF">
        <w:rPr>
          <w:color w:val="000000"/>
          <w:spacing w:val="5"/>
          <w:sz w:val="28"/>
          <w:szCs w:val="28"/>
        </w:rPr>
        <w:softHyphen/>
      </w:r>
      <w:r w:rsidRPr="00FF2DBF">
        <w:rPr>
          <w:color w:val="000000"/>
          <w:spacing w:val="-2"/>
          <w:sz w:val="28"/>
          <w:szCs w:val="28"/>
        </w:rPr>
        <w:t xml:space="preserve">ход через Рубикон, разгром армии Помпея). Диктатура Цезаря. </w:t>
      </w:r>
      <w:r w:rsidRPr="00FF2DBF">
        <w:rPr>
          <w:color w:val="000000"/>
          <w:spacing w:val="-1"/>
          <w:sz w:val="28"/>
          <w:szCs w:val="28"/>
        </w:rPr>
        <w:t xml:space="preserve">Социальная опора Цезаря и его политика. Брут во главе заговора </w:t>
      </w:r>
      <w:r w:rsidRPr="00FF2DBF">
        <w:rPr>
          <w:color w:val="000000"/>
          <w:spacing w:val="-2"/>
          <w:sz w:val="28"/>
          <w:szCs w:val="28"/>
        </w:rPr>
        <w:t>против  Цезаря.  Убийство   Цезаря   в  сенате.   Понятия</w:t>
      </w:r>
      <w:proofErr w:type="gramStart"/>
      <w:r w:rsidRPr="00FF2DBF">
        <w:rPr>
          <w:color w:val="000000"/>
          <w:spacing w:val="-2"/>
          <w:sz w:val="28"/>
          <w:szCs w:val="28"/>
        </w:rPr>
        <w:t xml:space="preserve">   «</w:t>
      </w:r>
      <w:proofErr w:type="spellStart"/>
      <w:proofErr w:type="gramEnd"/>
      <w:r w:rsidRPr="00FF2DBF">
        <w:rPr>
          <w:color w:val="000000"/>
          <w:spacing w:val="-2"/>
          <w:sz w:val="28"/>
          <w:szCs w:val="28"/>
        </w:rPr>
        <w:t>ветеран»,</w:t>
      </w:r>
      <w:r w:rsidRPr="00FF2DBF">
        <w:rPr>
          <w:color w:val="000000"/>
          <w:spacing w:val="-3"/>
          <w:sz w:val="28"/>
          <w:szCs w:val="28"/>
        </w:rPr>
        <w:t>«диктатор</w:t>
      </w:r>
      <w:proofErr w:type="spellEnd"/>
      <w:r w:rsidRPr="00FF2DBF">
        <w:rPr>
          <w:color w:val="000000"/>
          <w:spacing w:val="-3"/>
          <w:sz w:val="28"/>
          <w:szCs w:val="28"/>
        </w:rPr>
        <w:t>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-1"/>
          <w:sz w:val="28"/>
          <w:szCs w:val="28"/>
        </w:rPr>
        <w:t>Поражение сторонников республики. Борьба Антония и Ок-</w:t>
      </w:r>
      <w:proofErr w:type="spellStart"/>
      <w:r w:rsidRPr="00FF2DBF">
        <w:rPr>
          <w:color w:val="000000"/>
          <w:spacing w:val="8"/>
          <w:sz w:val="28"/>
          <w:szCs w:val="28"/>
        </w:rPr>
        <w:t>тавиана</w:t>
      </w:r>
      <w:proofErr w:type="spellEnd"/>
      <w:r w:rsidRPr="00FF2DBF">
        <w:rPr>
          <w:color w:val="000000"/>
          <w:spacing w:val="8"/>
          <w:sz w:val="28"/>
          <w:szCs w:val="28"/>
        </w:rPr>
        <w:t xml:space="preserve">. Роль Клеопатры в судьбе Антония. Победа флота </w:t>
      </w:r>
      <w:proofErr w:type="spellStart"/>
      <w:r w:rsidRPr="00FF2DBF">
        <w:rPr>
          <w:color w:val="000000"/>
          <w:spacing w:val="-6"/>
          <w:sz w:val="28"/>
          <w:szCs w:val="28"/>
        </w:rPr>
        <w:t>Октавиана</w:t>
      </w:r>
      <w:proofErr w:type="spellEnd"/>
      <w:r w:rsidRPr="00FF2DBF">
        <w:rPr>
          <w:color w:val="000000"/>
          <w:spacing w:val="-6"/>
          <w:sz w:val="28"/>
          <w:szCs w:val="28"/>
        </w:rPr>
        <w:t xml:space="preserve"> у мыса Акций. Превращение Египта в римскую провинцию.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5"/>
          <w:sz w:val="28"/>
          <w:szCs w:val="28"/>
        </w:rPr>
        <w:t xml:space="preserve">Окончание гражданских войн. Характер власти </w:t>
      </w:r>
      <w:proofErr w:type="spellStart"/>
      <w:r w:rsidRPr="00FF2DBF">
        <w:rPr>
          <w:color w:val="000000"/>
          <w:spacing w:val="5"/>
          <w:sz w:val="28"/>
          <w:szCs w:val="28"/>
        </w:rPr>
        <w:t>Октавиана</w:t>
      </w:r>
      <w:proofErr w:type="spellEnd"/>
      <w:r w:rsidRPr="00FF2DBF">
        <w:rPr>
          <w:color w:val="000000"/>
          <w:spacing w:val="5"/>
          <w:sz w:val="28"/>
          <w:szCs w:val="28"/>
        </w:rPr>
        <w:t xml:space="preserve"> Августа (сосредоточение полномочий трибуна, консула и других республи</w:t>
      </w:r>
      <w:r w:rsidRPr="00FF2DBF">
        <w:rPr>
          <w:color w:val="000000"/>
          <w:spacing w:val="5"/>
          <w:sz w:val="28"/>
          <w:szCs w:val="28"/>
        </w:rPr>
        <w:softHyphen/>
      </w:r>
      <w:r w:rsidRPr="00FF2DBF">
        <w:rPr>
          <w:color w:val="000000"/>
          <w:spacing w:val="7"/>
          <w:sz w:val="28"/>
          <w:szCs w:val="28"/>
        </w:rPr>
        <w:t xml:space="preserve">канских должностей, пожизненное звание императора). Понятия </w:t>
      </w:r>
      <w:r w:rsidRPr="00FF2DBF">
        <w:rPr>
          <w:color w:val="000000"/>
          <w:spacing w:val="11"/>
          <w:sz w:val="28"/>
          <w:szCs w:val="28"/>
        </w:rPr>
        <w:t>«империя», «император», «преторианцы».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1"/>
          <w:sz w:val="28"/>
          <w:szCs w:val="28"/>
        </w:rPr>
        <w:t>Поэты Вергилий, Гораций. Понятие «меценат».</w:t>
      </w:r>
    </w:p>
    <w:p w:rsidR="00516107" w:rsidRPr="00FF2DBF" w:rsidRDefault="00516107" w:rsidP="00516107">
      <w:pPr>
        <w:shd w:val="clear" w:color="auto" w:fill="FFFFFF"/>
        <w:ind w:firstLine="709"/>
        <w:rPr>
          <w:b/>
          <w:bCs/>
          <w:color w:val="000000"/>
          <w:spacing w:val="12"/>
          <w:sz w:val="28"/>
          <w:szCs w:val="28"/>
        </w:rPr>
      </w:pPr>
      <w:r w:rsidRPr="00FF2DBF">
        <w:rPr>
          <w:b/>
          <w:sz w:val="28"/>
          <w:szCs w:val="28"/>
        </w:rPr>
        <w:t>Могущество Римской империи (5ч)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6"/>
          <w:sz w:val="28"/>
          <w:szCs w:val="28"/>
        </w:rPr>
        <w:t xml:space="preserve"> Территория империи. Соседи Римской империи. Отношения </w:t>
      </w:r>
      <w:r w:rsidRPr="00FF2DBF">
        <w:rPr>
          <w:color w:val="000000"/>
          <w:spacing w:val="10"/>
          <w:sz w:val="28"/>
          <w:szCs w:val="28"/>
        </w:rPr>
        <w:t>с Парфянским царством. Разгром римских войск германцами. Об</w:t>
      </w:r>
      <w:r w:rsidRPr="00FF2DBF">
        <w:rPr>
          <w:color w:val="000000"/>
          <w:spacing w:val="10"/>
          <w:sz w:val="28"/>
          <w:szCs w:val="28"/>
        </w:rPr>
        <w:softHyphen/>
        <w:t>раз жизни германских племен. Предки славянских народов. Поня</w:t>
      </w:r>
      <w:r w:rsidRPr="00FF2DBF">
        <w:rPr>
          <w:color w:val="000000"/>
          <w:spacing w:val="10"/>
          <w:sz w:val="28"/>
          <w:szCs w:val="28"/>
        </w:rPr>
        <w:softHyphen/>
      </w:r>
      <w:r w:rsidRPr="00FF2DBF">
        <w:rPr>
          <w:color w:val="000000"/>
          <w:spacing w:val="12"/>
          <w:sz w:val="28"/>
          <w:szCs w:val="28"/>
        </w:rPr>
        <w:t>тие «варвары».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6"/>
          <w:sz w:val="28"/>
          <w:szCs w:val="28"/>
        </w:rPr>
        <w:t xml:space="preserve">Обожествление императоров. Нерон (террористические методы </w:t>
      </w:r>
      <w:r w:rsidRPr="00FF2DBF">
        <w:rPr>
          <w:color w:val="000000"/>
          <w:spacing w:val="8"/>
          <w:sz w:val="28"/>
          <w:szCs w:val="28"/>
        </w:rPr>
        <w:t>правления, пожар в Риме и преследования христиан). Нерон и Се</w:t>
      </w:r>
      <w:r w:rsidRPr="00FF2DBF">
        <w:rPr>
          <w:color w:val="000000"/>
          <w:spacing w:val="8"/>
          <w:sz w:val="28"/>
          <w:szCs w:val="28"/>
        </w:rPr>
        <w:softHyphen/>
      </w:r>
      <w:r w:rsidRPr="00FF2DBF">
        <w:rPr>
          <w:color w:val="000000"/>
          <w:spacing w:val="13"/>
          <w:sz w:val="28"/>
          <w:szCs w:val="28"/>
        </w:rPr>
        <w:t>нека. Восстание в армии и гибель Нерона.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8"/>
          <w:sz w:val="28"/>
          <w:szCs w:val="28"/>
        </w:rPr>
        <w:t xml:space="preserve">Возникновение христианства. «Сыны света» из </w:t>
      </w:r>
      <w:proofErr w:type="spellStart"/>
      <w:r w:rsidRPr="00FF2DBF">
        <w:rPr>
          <w:color w:val="000000"/>
          <w:spacing w:val="8"/>
          <w:sz w:val="28"/>
          <w:szCs w:val="28"/>
        </w:rPr>
        <w:t>Кумрана</w:t>
      </w:r>
      <w:proofErr w:type="spellEnd"/>
      <w:r w:rsidRPr="00FF2DBF">
        <w:rPr>
          <w:color w:val="000000"/>
          <w:spacing w:val="8"/>
          <w:sz w:val="28"/>
          <w:szCs w:val="28"/>
        </w:rPr>
        <w:t>. Рас</w:t>
      </w:r>
      <w:r w:rsidRPr="00FF2DBF">
        <w:rPr>
          <w:color w:val="000000"/>
          <w:spacing w:val="8"/>
          <w:sz w:val="28"/>
          <w:szCs w:val="28"/>
        </w:rPr>
        <w:softHyphen/>
      </w:r>
      <w:r w:rsidRPr="00FF2DBF">
        <w:rPr>
          <w:color w:val="000000"/>
          <w:spacing w:val="12"/>
          <w:sz w:val="28"/>
          <w:szCs w:val="28"/>
        </w:rPr>
        <w:t xml:space="preserve">сказы Евангелий о жизни и учении Иисуса Христа. Моральные </w:t>
      </w:r>
      <w:r w:rsidRPr="00FF2DBF">
        <w:rPr>
          <w:color w:val="000000"/>
          <w:spacing w:val="4"/>
          <w:sz w:val="28"/>
          <w:szCs w:val="28"/>
        </w:rPr>
        <w:t xml:space="preserve">нормы Нагорной проповеди. Представление о Втором пришествии. </w:t>
      </w:r>
      <w:r w:rsidRPr="00FF2DBF">
        <w:rPr>
          <w:color w:val="000000"/>
          <w:spacing w:val="9"/>
          <w:sz w:val="28"/>
          <w:szCs w:val="28"/>
        </w:rPr>
        <w:t>Страшном суде и Царстве Божьем. Идея равенства всех людей пе</w:t>
      </w:r>
      <w:r w:rsidRPr="00FF2DBF">
        <w:rPr>
          <w:color w:val="000000"/>
          <w:spacing w:val="9"/>
          <w:sz w:val="28"/>
          <w:szCs w:val="28"/>
        </w:rPr>
        <w:softHyphen/>
      </w:r>
      <w:r w:rsidRPr="00FF2DBF">
        <w:rPr>
          <w:color w:val="000000"/>
          <w:spacing w:val="6"/>
          <w:sz w:val="28"/>
          <w:szCs w:val="28"/>
        </w:rPr>
        <w:t xml:space="preserve">ред Богом независимо от пола, происхождения и общественного </w:t>
      </w:r>
      <w:r w:rsidRPr="00FF2DBF">
        <w:rPr>
          <w:color w:val="000000"/>
          <w:spacing w:val="7"/>
          <w:sz w:val="28"/>
          <w:szCs w:val="28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FF2DBF">
        <w:rPr>
          <w:color w:val="000000"/>
          <w:spacing w:val="12"/>
          <w:sz w:val="28"/>
          <w:szCs w:val="28"/>
        </w:rPr>
        <w:t>«христиане», «апостолы», «Евангелие», «священник».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2"/>
          <w:sz w:val="28"/>
          <w:szCs w:val="28"/>
        </w:rPr>
        <w:lastRenderedPageBreak/>
        <w:t>Расцвет Римской империи. Возникновение и развитие коло</w:t>
      </w:r>
      <w:r w:rsidRPr="00FF2DBF">
        <w:rPr>
          <w:color w:val="000000"/>
          <w:spacing w:val="12"/>
          <w:sz w:val="28"/>
          <w:szCs w:val="28"/>
        </w:rPr>
        <w:softHyphen/>
      </w:r>
      <w:r w:rsidRPr="00FF2DBF">
        <w:rPr>
          <w:color w:val="000000"/>
          <w:spacing w:val="14"/>
          <w:sz w:val="28"/>
          <w:szCs w:val="28"/>
        </w:rPr>
        <w:t xml:space="preserve">ната. Понятия «колоны», «рабы с хижинами». Правление </w:t>
      </w:r>
      <w:proofErr w:type="spellStart"/>
      <w:proofErr w:type="gramStart"/>
      <w:r w:rsidRPr="00FF2DBF">
        <w:rPr>
          <w:color w:val="000000"/>
          <w:spacing w:val="14"/>
          <w:sz w:val="28"/>
          <w:szCs w:val="28"/>
        </w:rPr>
        <w:t>Трая</w:t>
      </w:r>
      <w:proofErr w:type="spellEnd"/>
      <w:r w:rsidRPr="00FF2DBF">
        <w:rPr>
          <w:color w:val="000000"/>
          <w:spacing w:val="14"/>
          <w:sz w:val="28"/>
          <w:szCs w:val="28"/>
        </w:rPr>
        <w:t>-</w:t>
      </w:r>
      <w:r w:rsidRPr="00FF2DBF">
        <w:rPr>
          <w:color w:val="000000"/>
          <w:spacing w:val="7"/>
          <w:sz w:val="28"/>
          <w:szCs w:val="28"/>
        </w:rPr>
        <w:t>на</w:t>
      </w:r>
      <w:proofErr w:type="gramEnd"/>
      <w:r w:rsidRPr="00FF2DBF">
        <w:rPr>
          <w:color w:val="000000"/>
          <w:spacing w:val="7"/>
          <w:sz w:val="28"/>
          <w:szCs w:val="28"/>
        </w:rPr>
        <w:t xml:space="preserve">. Отказ от террористических методов управления. Последние </w:t>
      </w:r>
      <w:r w:rsidRPr="00FF2DBF">
        <w:rPr>
          <w:color w:val="000000"/>
          <w:spacing w:val="8"/>
          <w:sz w:val="28"/>
          <w:szCs w:val="28"/>
        </w:rPr>
        <w:t xml:space="preserve">завоевания римлян. Строительство в Риме и провинциях: дороги, </w:t>
      </w:r>
      <w:r w:rsidRPr="00FF2DBF">
        <w:rPr>
          <w:color w:val="000000"/>
          <w:spacing w:val="13"/>
          <w:sz w:val="28"/>
          <w:szCs w:val="28"/>
        </w:rPr>
        <w:t>мосты, водопроводы, бани, амфитеатры, храмы.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8"/>
          <w:sz w:val="28"/>
          <w:szCs w:val="28"/>
        </w:rPr>
        <w:t xml:space="preserve">Рим — столица империи. Повседневная жизнь римлян. </w:t>
      </w:r>
      <w:r w:rsidRPr="00FF2DBF">
        <w:rPr>
          <w:color w:val="000000"/>
          <w:spacing w:val="8"/>
          <w:sz w:val="28"/>
          <w:szCs w:val="28"/>
        </w:rPr>
        <w:t xml:space="preserve">Особняки богачей. Многоэтажные дома. Посещение терм (бань), </w:t>
      </w:r>
      <w:r w:rsidRPr="00FF2DBF">
        <w:rPr>
          <w:color w:val="000000"/>
          <w:spacing w:val="13"/>
          <w:sz w:val="28"/>
          <w:szCs w:val="28"/>
        </w:rPr>
        <w:t>Колизея и Большого цирка. Требование «хлеба и зрелищ».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9"/>
          <w:sz w:val="28"/>
          <w:szCs w:val="28"/>
        </w:rPr>
        <w:t xml:space="preserve">Архитектурные памятники Рима (Пантеон, Колизей, колонна </w:t>
      </w:r>
      <w:r w:rsidRPr="00FF2DBF">
        <w:rPr>
          <w:color w:val="000000"/>
          <w:spacing w:val="10"/>
          <w:sz w:val="28"/>
          <w:szCs w:val="28"/>
        </w:rPr>
        <w:t>Траяна, триумфальные арки). Римский скульптурный портрет.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14"/>
          <w:sz w:val="28"/>
          <w:szCs w:val="28"/>
        </w:rPr>
        <w:t xml:space="preserve">Роль археологических раскопок Помпеи для исторической </w:t>
      </w:r>
      <w:r w:rsidRPr="00FF2DBF">
        <w:rPr>
          <w:color w:val="000000"/>
          <w:spacing w:val="-1"/>
          <w:sz w:val="28"/>
          <w:szCs w:val="28"/>
        </w:rPr>
        <w:t>науки.</w:t>
      </w:r>
    </w:p>
    <w:p w:rsidR="00516107" w:rsidRPr="00FF2DBF" w:rsidRDefault="00516107" w:rsidP="00516107">
      <w:pPr>
        <w:shd w:val="clear" w:color="auto" w:fill="FFFFFF"/>
        <w:ind w:firstLine="709"/>
        <w:rPr>
          <w:b/>
          <w:bCs/>
          <w:color w:val="000000"/>
          <w:spacing w:val="12"/>
          <w:sz w:val="28"/>
          <w:szCs w:val="28"/>
        </w:rPr>
      </w:pPr>
      <w:r w:rsidRPr="00FF2DBF">
        <w:rPr>
          <w:b/>
          <w:sz w:val="28"/>
          <w:szCs w:val="28"/>
        </w:rPr>
        <w:t>Разгром Рима германцами и падение империи на Западе (3ч)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6"/>
          <w:sz w:val="28"/>
          <w:szCs w:val="28"/>
        </w:rPr>
        <w:t xml:space="preserve"> Вторжения варваров. Использование полководцами армии для </w:t>
      </w:r>
      <w:r w:rsidRPr="00FF2DBF">
        <w:rPr>
          <w:color w:val="000000"/>
          <w:spacing w:val="7"/>
          <w:sz w:val="28"/>
          <w:szCs w:val="28"/>
        </w:rPr>
        <w:t>борьбы за императорскую власть. Правление Константина. Призна</w:t>
      </w:r>
      <w:r w:rsidRPr="00FF2DBF">
        <w:rPr>
          <w:color w:val="000000"/>
          <w:spacing w:val="7"/>
          <w:sz w:val="28"/>
          <w:szCs w:val="28"/>
        </w:rPr>
        <w:softHyphen/>
        <w:t>ние христианства. Основание Константинополя и перенесение сто</w:t>
      </w:r>
      <w:r w:rsidRPr="00FF2DBF">
        <w:rPr>
          <w:color w:val="000000"/>
          <w:spacing w:val="7"/>
          <w:sz w:val="28"/>
          <w:szCs w:val="28"/>
        </w:rPr>
        <w:softHyphen/>
      </w:r>
      <w:r w:rsidRPr="00FF2DBF">
        <w:rPr>
          <w:color w:val="000000"/>
          <w:spacing w:val="2"/>
          <w:sz w:val="28"/>
          <w:szCs w:val="28"/>
        </w:rPr>
        <w:t xml:space="preserve">лицы на Восток. Ухудшение положения колонов как следствие их </w:t>
      </w:r>
      <w:r w:rsidRPr="00FF2DBF">
        <w:rPr>
          <w:color w:val="000000"/>
          <w:spacing w:val="13"/>
          <w:sz w:val="28"/>
          <w:szCs w:val="28"/>
        </w:rPr>
        <w:t>прикрепления к земле. Понятия «епископ», «Новый Завет».</w:t>
      </w:r>
    </w:p>
    <w:p w:rsidR="00516107" w:rsidRPr="00FF2DBF" w:rsidRDefault="00516107" w:rsidP="00516107">
      <w:pPr>
        <w:ind w:firstLine="709"/>
        <w:rPr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FF2DBF">
        <w:rPr>
          <w:color w:val="000000"/>
          <w:spacing w:val="3"/>
          <w:sz w:val="28"/>
          <w:szCs w:val="28"/>
        </w:rPr>
        <w:softHyphen/>
      </w:r>
      <w:r w:rsidRPr="00FF2DBF">
        <w:rPr>
          <w:color w:val="000000"/>
          <w:spacing w:val="7"/>
          <w:sz w:val="28"/>
          <w:szCs w:val="28"/>
        </w:rPr>
        <w:t xml:space="preserve">винциях (Галлия, Северная Африка). Варвары в армии. Вторжение </w:t>
      </w:r>
      <w:r w:rsidRPr="00FF2DBF">
        <w:rPr>
          <w:color w:val="000000"/>
          <w:spacing w:val="11"/>
          <w:sz w:val="28"/>
          <w:szCs w:val="28"/>
        </w:rPr>
        <w:t xml:space="preserve">готов в Италию. Борьба полководца </w:t>
      </w:r>
      <w:proofErr w:type="spellStart"/>
      <w:r w:rsidRPr="00FF2DBF">
        <w:rPr>
          <w:color w:val="000000"/>
          <w:spacing w:val="11"/>
          <w:sz w:val="28"/>
          <w:szCs w:val="28"/>
        </w:rPr>
        <w:t>Стилихона</w:t>
      </w:r>
      <w:proofErr w:type="spellEnd"/>
      <w:r w:rsidRPr="00FF2DBF">
        <w:rPr>
          <w:color w:val="000000"/>
          <w:spacing w:val="11"/>
          <w:sz w:val="28"/>
          <w:szCs w:val="28"/>
        </w:rPr>
        <w:t xml:space="preserve"> с готами. Убийст</w:t>
      </w:r>
      <w:r w:rsidRPr="00FF2DBF">
        <w:rPr>
          <w:color w:val="000000"/>
          <w:spacing w:val="11"/>
          <w:sz w:val="28"/>
          <w:szCs w:val="28"/>
        </w:rPr>
        <w:softHyphen/>
      </w:r>
      <w:r w:rsidRPr="00FF2DBF">
        <w:rPr>
          <w:color w:val="000000"/>
          <w:spacing w:val="3"/>
          <w:sz w:val="28"/>
          <w:szCs w:val="28"/>
        </w:rPr>
        <w:t xml:space="preserve">во </w:t>
      </w:r>
      <w:proofErr w:type="spellStart"/>
      <w:r w:rsidRPr="00FF2DBF">
        <w:rPr>
          <w:color w:val="000000"/>
          <w:spacing w:val="3"/>
          <w:sz w:val="28"/>
          <w:szCs w:val="28"/>
        </w:rPr>
        <w:t>Стилихона</w:t>
      </w:r>
      <w:proofErr w:type="spellEnd"/>
      <w:r w:rsidRPr="00FF2DBF">
        <w:rPr>
          <w:color w:val="000000"/>
          <w:spacing w:val="3"/>
          <w:sz w:val="28"/>
          <w:szCs w:val="28"/>
        </w:rPr>
        <w:t xml:space="preserve"> по приказу императора </w:t>
      </w:r>
      <w:proofErr w:type="spellStart"/>
      <w:r w:rsidRPr="00FF2DBF">
        <w:rPr>
          <w:color w:val="000000"/>
          <w:spacing w:val="3"/>
          <w:sz w:val="28"/>
          <w:szCs w:val="28"/>
        </w:rPr>
        <w:t>Гонория</w:t>
      </w:r>
      <w:proofErr w:type="spellEnd"/>
      <w:r w:rsidRPr="00FF2DBF">
        <w:rPr>
          <w:color w:val="000000"/>
          <w:spacing w:val="3"/>
          <w:sz w:val="28"/>
          <w:szCs w:val="28"/>
        </w:rPr>
        <w:t xml:space="preserve">. Массовый переход </w:t>
      </w:r>
      <w:r w:rsidRPr="00FF2DBF">
        <w:rPr>
          <w:color w:val="000000"/>
          <w:spacing w:val="5"/>
          <w:sz w:val="28"/>
          <w:szCs w:val="28"/>
        </w:rPr>
        <w:t xml:space="preserve">легионеров-варваров на сторону готов. Взятие Рима готами. Новый </w:t>
      </w:r>
      <w:r w:rsidRPr="00FF2DBF">
        <w:rPr>
          <w:color w:val="000000"/>
          <w:spacing w:val="8"/>
          <w:sz w:val="28"/>
          <w:szCs w:val="28"/>
        </w:rPr>
        <w:t xml:space="preserve">захват Рима вандалами. Опустошение Вечного города варварами. </w:t>
      </w:r>
      <w:r w:rsidRPr="00FF2DBF">
        <w:rPr>
          <w:color w:val="000000"/>
          <w:spacing w:val="6"/>
          <w:sz w:val="28"/>
          <w:szCs w:val="28"/>
        </w:rPr>
        <w:t xml:space="preserve">Вожди варварских племен — вершители судеб Западной Римской </w:t>
      </w:r>
      <w:r w:rsidRPr="00FF2DBF">
        <w:rPr>
          <w:color w:val="000000"/>
          <w:spacing w:val="11"/>
          <w:sz w:val="28"/>
          <w:szCs w:val="28"/>
        </w:rPr>
        <w:t>империи. Ликвидация власти императора на Западе.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b/>
          <w:bCs/>
          <w:color w:val="000000"/>
          <w:spacing w:val="11"/>
          <w:sz w:val="28"/>
          <w:szCs w:val="28"/>
        </w:rPr>
        <w:t>Итоговое повторение (1ч)</w:t>
      </w:r>
    </w:p>
    <w:p w:rsidR="00516107" w:rsidRPr="00FF2DBF" w:rsidRDefault="00516107" w:rsidP="00516107">
      <w:pPr>
        <w:shd w:val="clear" w:color="auto" w:fill="FFFFFF"/>
        <w:ind w:firstLine="709"/>
        <w:rPr>
          <w:sz w:val="28"/>
          <w:szCs w:val="28"/>
        </w:rPr>
      </w:pPr>
      <w:r w:rsidRPr="00FF2DBF">
        <w:rPr>
          <w:color w:val="000000"/>
          <w:spacing w:val="3"/>
          <w:sz w:val="28"/>
          <w:szCs w:val="28"/>
        </w:rPr>
        <w:t>Особенности цивилизации Греции и Рима. Представление о на</w:t>
      </w:r>
      <w:r w:rsidRPr="00FF2DBF">
        <w:rPr>
          <w:color w:val="000000"/>
          <w:spacing w:val="3"/>
          <w:sz w:val="28"/>
          <w:szCs w:val="28"/>
        </w:rPr>
        <w:softHyphen/>
      </w:r>
      <w:r w:rsidRPr="00FF2DBF">
        <w:rPr>
          <w:color w:val="000000"/>
          <w:spacing w:val="9"/>
          <w:sz w:val="28"/>
          <w:szCs w:val="28"/>
        </w:rPr>
        <w:t xml:space="preserve">родовластии. Участие граждан в управлении государством. Любовь </w:t>
      </w:r>
      <w:r w:rsidRPr="00FF2DBF">
        <w:rPr>
          <w:color w:val="000000"/>
          <w:spacing w:val="7"/>
          <w:sz w:val="28"/>
          <w:szCs w:val="28"/>
        </w:rPr>
        <w:t xml:space="preserve">к родине. Отличие греческих полисов и Римской республики от </w:t>
      </w:r>
      <w:r w:rsidRPr="00FF2DBF">
        <w:rPr>
          <w:color w:val="000000"/>
          <w:spacing w:val="8"/>
          <w:sz w:val="28"/>
          <w:szCs w:val="28"/>
        </w:rPr>
        <w:t>государств Древнего Востока.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8"/>
          <w:sz w:val="28"/>
          <w:szCs w:val="28"/>
        </w:rPr>
      </w:pPr>
      <w:r w:rsidRPr="00FF2DBF">
        <w:rPr>
          <w:color w:val="000000"/>
          <w:spacing w:val="8"/>
          <w:sz w:val="28"/>
          <w:szCs w:val="28"/>
        </w:rPr>
        <w:t>Вклад народов древности в мировую культуру</w:t>
      </w:r>
    </w:p>
    <w:p w:rsidR="00516107" w:rsidRPr="00FF2DBF" w:rsidRDefault="00516107" w:rsidP="00516107">
      <w:pPr>
        <w:shd w:val="clear" w:color="auto" w:fill="FFFFFF"/>
        <w:ind w:firstLine="709"/>
        <w:rPr>
          <w:color w:val="000000"/>
          <w:spacing w:val="8"/>
          <w:sz w:val="28"/>
          <w:szCs w:val="28"/>
        </w:rPr>
      </w:pPr>
      <w:r w:rsidRPr="00FF2DBF">
        <w:rPr>
          <w:b/>
          <w:i/>
          <w:sz w:val="28"/>
          <w:szCs w:val="28"/>
        </w:rPr>
        <w:t>Формы организации познавательной деятельности учащихся:</w:t>
      </w:r>
    </w:p>
    <w:p w:rsidR="00516107" w:rsidRPr="00FF2DBF" w:rsidRDefault="00516107" w:rsidP="00516107">
      <w:pPr>
        <w:numPr>
          <w:ilvl w:val="0"/>
          <w:numId w:val="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фронтальная;</w:t>
      </w:r>
    </w:p>
    <w:p w:rsidR="00516107" w:rsidRPr="00FF2DBF" w:rsidRDefault="00516107" w:rsidP="00516107">
      <w:pPr>
        <w:numPr>
          <w:ilvl w:val="0"/>
          <w:numId w:val="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групповая;</w:t>
      </w:r>
    </w:p>
    <w:p w:rsidR="00516107" w:rsidRPr="00FF2DBF" w:rsidRDefault="00516107" w:rsidP="00516107">
      <w:pPr>
        <w:numPr>
          <w:ilvl w:val="0"/>
          <w:numId w:val="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парная;</w:t>
      </w:r>
    </w:p>
    <w:p w:rsidR="00516107" w:rsidRPr="00FF2DBF" w:rsidRDefault="00516107" w:rsidP="00516107">
      <w:pPr>
        <w:numPr>
          <w:ilvl w:val="0"/>
          <w:numId w:val="2"/>
        </w:numPr>
        <w:shd w:val="clear" w:color="auto" w:fill="FFFFFF"/>
        <w:suppressAutoHyphens/>
        <w:ind w:left="426" w:right="86"/>
        <w:jc w:val="both"/>
        <w:rPr>
          <w:b/>
          <w:i/>
          <w:sz w:val="28"/>
          <w:szCs w:val="28"/>
        </w:rPr>
      </w:pPr>
      <w:r w:rsidRPr="00FF2DBF">
        <w:rPr>
          <w:sz w:val="28"/>
          <w:szCs w:val="28"/>
        </w:rPr>
        <w:t xml:space="preserve">индивидуальная </w:t>
      </w:r>
    </w:p>
    <w:p w:rsidR="00516107" w:rsidRPr="00FF2DBF" w:rsidRDefault="00516107" w:rsidP="00516107">
      <w:pPr>
        <w:shd w:val="clear" w:color="auto" w:fill="FFFFFF"/>
        <w:suppressAutoHyphens/>
        <w:ind w:left="426" w:right="86"/>
        <w:jc w:val="both"/>
        <w:rPr>
          <w:b/>
          <w:i/>
          <w:sz w:val="28"/>
          <w:szCs w:val="28"/>
        </w:rPr>
      </w:pPr>
      <w:r w:rsidRPr="00FF2DBF">
        <w:rPr>
          <w:b/>
          <w:i/>
          <w:sz w:val="28"/>
          <w:szCs w:val="28"/>
        </w:rPr>
        <w:t>Методы и приемы обучения: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объяснительно-иллюстративный метод обучения 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самостоятельная работа с электронным учебным пособием;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поисковый метод 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игровой метод 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метод проблемного обучения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метод эвристической беседы;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анализ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lastRenderedPageBreak/>
        <w:t>проектный метод;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дискуссия;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диалогический метод;</w:t>
      </w:r>
    </w:p>
    <w:p w:rsidR="00516107" w:rsidRPr="00FF2DBF" w:rsidRDefault="00516107" w:rsidP="00516107">
      <w:pPr>
        <w:numPr>
          <w:ilvl w:val="0"/>
          <w:numId w:val="3"/>
        </w:numPr>
        <w:shd w:val="clear" w:color="auto" w:fill="FFFFFF"/>
        <w:suppressAutoHyphens/>
        <w:ind w:left="426" w:right="86"/>
        <w:jc w:val="both"/>
        <w:rPr>
          <w:b/>
          <w:i/>
          <w:sz w:val="28"/>
          <w:szCs w:val="28"/>
        </w:rPr>
      </w:pPr>
      <w:r w:rsidRPr="00FF2DBF">
        <w:rPr>
          <w:sz w:val="28"/>
          <w:szCs w:val="28"/>
        </w:rPr>
        <w:t>практическая деятельность</w:t>
      </w:r>
    </w:p>
    <w:p w:rsidR="00516107" w:rsidRPr="00FF2DBF" w:rsidRDefault="00516107" w:rsidP="00516107">
      <w:pPr>
        <w:rPr>
          <w:b/>
          <w:bCs/>
          <w:caps/>
          <w:sz w:val="28"/>
          <w:szCs w:val="28"/>
        </w:rPr>
      </w:pPr>
    </w:p>
    <w:p w:rsidR="00352387" w:rsidRDefault="00352387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352387" w:rsidRDefault="00352387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52387">
        <w:rPr>
          <w:rFonts w:ascii="Times New Roman" w:hAnsi="Times New Roman" w:cs="Times New Roman"/>
          <w:i w:val="0"/>
          <w:sz w:val="28"/>
          <w:szCs w:val="28"/>
        </w:rPr>
        <w:t>Распределение учебных часов по разделам программы</w:t>
      </w:r>
    </w:p>
    <w:p w:rsidR="00352387" w:rsidRDefault="00352387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раздела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Жизнь первобытных людей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Древний Восток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</w:tr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Древняя Греция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</w:tr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Древний Рим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</w:tr>
      <w:tr w:rsidR="00352387" w:rsidTr="00EF2306">
        <w:tc>
          <w:tcPr>
            <w:tcW w:w="279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054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Итоговое повторение</w:t>
            </w:r>
          </w:p>
        </w:tc>
        <w:tc>
          <w:tcPr>
            <w:tcW w:w="1667" w:type="pct"/>
          </w:tcPr>
          <w:p w:rsidR="00352387" w:rsidRDefault="00EF2306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</w:tbl>
    <w:p w:rsidR="00352387" w:rsidRDefault="00EF2306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Общее количество – 68 часов</w:t>
      </w:r>
    </w:p>
    <w:p w:rsidR="00516107" w:rsidRDefault="003F6A14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Раздел 6</w:t>
      </w:r>
      <w:r w:rsidR="00516107" w:rsidRPr="00516107">
        <w:rPr>
          <w:rFonts w:ascii="Times New Roman" w:hAnsi="Times New Roman" w:cs="Times New Roman"/>
          <w:b/>
          <w:i w:val="0"/>
          <w:sz w:val="28"/>
          <w:szCs w:val="28"/>
        </w:rPr>
        <w:t>. Система оценки образовательных достижений</w:t>
      </w:r>
      <w:r w:rsidR="00516107">
        <w:rPr>
          <w:rFonts w:ascii="Times New Roman" w:hAnsi="Times New Roman" w:cs="Times New Roman"/>
          <w:b/>
          <w:i w:val="0"/>
          <w:sz w:val="28"/>
          <w:szCs w:val="28"/>
        </w:rPr>
        <w:t xml:space="preserve"> учащихся по предмету «История Древнего мира».</w:t>
      </w:r>
    </w:p>
    <w:p w:rsidR="00516107" w:rsidRPr="00FF2DBF" w:rsidRDefault="00516107" w:rsidP="00516107">
      <w:pPr>
        <w:shd w:val="clear" w:color="auto" w:fill="FFFFFF"/>
        <w:spacing w:before="280"/>
        <w:ind w:left="11" w:right="85" w:firstLine="720"/>
        <w:jc w:val="both"/>
        <w:rPr>
          <w:sz w:val="28"/>
          <w:szCs w:val="28"/>
        </w:rPr>
      </w:pPr>
      <w:r w:rsidRPr="00FF2DBF">
        <w:rPr>
          <w:b/>
          <w:i/>
          <w:sz w:val="28"/>
          <w:szCs w:val="28"/>
        </w:rPr>
        <w:t>Формы контроля:</w:t>
      </w:r>
    </w:p>
    <w:p w:rsidR="00516107" w:rsidRPr="00FF2DBF" w:rsidRDefault="00516107" w:rsidP="00516107">
      <w:pPr>
        <w:numPr>
          <w:ilvl w:val="0"/>
          <w:numId w:val="1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тестирование</w:t>
      </w:r>
      <w:r>
        <w:rPr>
          <w:sz w:val="28"/>
          <w:szCs w:val="28"/>
        </w:rPr>
        <w:t>,</w:t>
      </w:r>
      <w:r w:rsidRPr="00FF2DBF">
        <w:rPr>
          <w:sz w:val="28"/>
          <w:szCs w:val="28"/>
        </w:rPr>
        <w:t xml:space="preserve"> устный контроль;</w:t>
      </w:r>
    </w:p>
    <w:p w:rsidR="00516107" w:rsidRPr="00FF2DBF" w:rsidRDefault="00516107" w:rsidP="00516107">
      <w:pPr>
        <w:numPr>
          <w:ilvl w:val="0"/>
          <w:numId w:val="1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выполненные задания в рабочей тетради;</w:t>
      </w:r>
    </w:p>
    <w:p w:rsidR="00516107" w:rsidRPr="00FF2DBF" w:rsidRDefault="00516107" w:rsidP="00516107">
      <w:pPr>
        <w:numPr>
          <w:ilvl w:val="0"/>
          <w:numId w:val="1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результаты творческих работ.</w:t>
      </w:r>
    </w:p>
    <w:p w:rsidR="00516107" w:rsidRPr="00FF2DBF" w:rsidRDefault="00516107" w:rsidP="00516107">
      <w:pPr>
        <w:numPr>
          <w:ilvl w:val="0"/>
          <w:numId w:val="12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тематические сообщения,</w:t>
      </w:r>
    </w:p>
    <w:p w:rsidR="00516107" w:rsidRPr="00FF2DBF" w:rsidRDefault="00516107" w:rsidP="00516107">
      <w:pPr>
        <w:numPr>
          <w:ilvl w:val="0"/>
          <w:numId w:val="12"/>
        </w:numPr>
        <w:shd w:val="clear" w:color="auto" w:fill="FFFFFF"/>
        <w:suppressAutoHyphens/>
        <w:ind w:left="426" w:right="86"/>
        <w:jc w:val="both"/>
        <w:rPr>
          <w:b/>
          <w:i/>
          <w:sz w:val="28"/>
          <w:szCs w:val="28"/>
        </w:rPr>
      </w:pPr>
      <w:r w:rsidRPr="00FF2DBF">
        <w:rPr>
          <w:sz w:val="28"/>
          <w:szCs w:val="28"/>
        </w:rPr>
        <w:t>проверочные работы.</w:t>
      </w:r>
    </w:p>
    <w:p w:rsidR="00516107" w:rsidRPr="00FF2DBF" w:rsidRDefault="00516107" w:rsidP="00516107">
      <w:pPr>
        <w:shd w:val="clear" w:color="auto" w:fill="FFFFFF"/>
        <w:spacing w:before="280"/>
        <w:ind w:left="11" w:right="85" w:firstLine="720"/>
        <w:jc w:val="both"/>
        <w:rPr>
          <w:sz w:val="28"/>
          <w:szCs w:val="28"/>
        </w:rPr>
      </w:pPr>
      <w:r w:rsidRPr="00FF2DBF">
        <w:rPr>
          <w:b/>
          <w:i/>
          <w:sz w:val="28"/>
          <w:szCs w:val="28"/>
        </w:rPr>
        <w:t>Содержание контроля:</w:t>
      </w:r>
    </w:p>
    <w:p w:rsidR="00516107" w:rsidRPr="00FF2DBF" w:rsidRDefault="00516107" w:rsidP="00516107">
      <w:pPr>
        <w:numPr>
          <w:ilvl w:val="0"/>
          <w:numId w:val="1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знание понятия, термины;</w:t>
      </w:r>
    </w:p>
    <w:p w:rsidR="00516107" w:rsidRPr="00FF2DBF" w:rsidRDefault="00516107" w:rsidP="00516107">
      <w:pPr>
        <w:numPr>
          <w:ilvl w:val="0"/>
          <w:numId w:val="13"/>
        </w:numPr>
        <w:shd w:val="clear" w:color="auto" w:fill="FFFFFF"/>
        <w:suppressAutoHyphens/>
        <w:ind w:left="426" w:right="8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умение самостоятельно отбирать материал, высказывать свои суждения, строить умозаключения;</w:t>
      </w:r>
    </w:p>
    <w:p w:rsidR="00516107" w:rsidRPr="00FF2DBF" w:rsidRDefault="00516107" w:rsidP="00516107">
      <w:pPr>
        <w:numPr>
          <w:ilvl w:val="0"/>
          <w:numId w:val="13"/>
        </w:numPr>
        <w:shd w:val="clear" w:color="auto" w:fill="FFFFFF"/>
        <w:suppressAutoHyphens/>
        <w:ind w:left="426" w:right="86"/>
        <w:jc w:val="both"/>
        <w:rPr>
          <w:b/>
          <w:i/>
          <w:sz w:val="28"/>
          <w:szCs w:val="28"/>
        </w:rPr>
      </w:pPr>
      <w:r w:rsidRPr="00FF2DBF">
        <w:rPr>
          <w:sz w:val="28"/>
          <w:szCs w:val="28"/>
        </w:rPr>
        <w:t>умение использовать полученные знания на практике.</w:t>
      </w:r>
    </w:p>
    <w:p w:rsidR="00516107" w:rsidRPr="00FF2DBF" w:rsidRDefault="00516107" w:rsidP="00516107">
      <w:pPr>
        <w:spacing w:before="280"/>
        <w:rPr>
          <w:sz w:val="28"/>
          <w:szCs w:val="28"/>
        </w:rPr>
      </w:pPr>
      <w:r w:rsidRPr="00FF2DBF">
        <w:rPr>
          <w:b/>
          <w:i/>
          <w:sz w:val="28"/>
          <w:szCs w:val="28"/>
        </w:rPr>
        <w:t>Критерии и нормы оценивания работ учащихся</w:t>
      </w:r>
    </w:p>
    <w:p w:rsidR="00516107" w:rsidRPr="00FF2DBF" w:rsidRDefault="00516107" w:rsidP="00516107">
      <w:pPr>
        <w:pStyle w:val="LO-Normal"/>
        <w:ind w:firstLine="708"/>
        <w:jc w:val="both"/>
        <w:rPr>
          <w:bCs/>
          <w:i/>
          <w:color w:val="auto"/>
          <w:sz w:val="28"/>
          <w:szCs w:val="28"/>
        </w:rPr>
      </w:pPr>
      <w:r w:rsidRPr="00FF2DBF">
        <w:rPr>
          <w:color w:val="auto"/>
          <w:sz w:val="28"/>
          <w:szCs w:val="28"/>
        </w:rPr>
        <w:t xml:space="preserve">Оценить уровень и качество знаний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516107" w:rsidRPr="00FF2DBF" w:rsidRDefault="00516107" w:rsidP="00516107">
      <w:pPr>
        <w:pStyle w:val="LO-Normal"/>
        <w:ind w:firstLine="708"/>
        <w:jc w:val="both"/>
        <w:rPr>
          <w:color w:val="auto"/>
          <w:sz w:val="28"/>
          <w:szCs w:val="28"/>
        </w:rPr>
      </w:pPr>
      <w:r w:rsidRPr="00FF2DBF">
        <w:rPr>
          <w:bCs/>
          <w:i/>
          <w:color w:val="auto"/>
          <w:sz w:val="28"/>
          <w:szCs w:val="28"/>
        </w:rPr>
        <w:t>Оценка</w:t>
      </w:r>
      <w:r w:rsidRPr="00FF2DBF">
        <w:rPr>
          <w:b/>
          <w:bCs/>
          <w:color w:val="auto"/>
          <w:sz w:val="28"/>
          <w:szCs w:val="28"/>
        </w:rPr>
        <w:t xml:space="preserve"> – </w:t>
      </w:r>
      <w:r w:rsidRPr="00FF2DBF">
        <w:rPr>
          <w:color w:val="auto"/>
          <w:sz w:val="28"/>
          <w:szCs w:val="28"/>
        </w:rPr>
        <w:t xml:space="preserve">информационный показатель правильности и точности выполненного задания, самостоятельности и активности ученика в работе. </w:t>
      </w:r>
    </w:p>
    <w:p w:rsidR="00516107" w:rsidRPr="00FF2DBF" w:rsidRDefault="00516107" w:rsidP="00516107">
      <w:pPr>
        <w:pStyle w:val="LO-Normal"/>
        <w:ind w:firstLine="708"/>
        <w:jc w:val="both"/>
        <w:rPr>
          <w:bCs/>
          <w:i/>
          <w:sz w:val="28"/>
          <w:szCs w:val="28"/>
        </w:rPr>
      </w:pPr>
      <w:r w:rsidRPr="00FF2DBF">
        <w:rPr>
          <w:color w:val="auto"/>
          <w:sz w:val="28"/>
          <w:szCs w:val="28"/>
        </w:rPr>
        <w:t xml:space="preserve">Формами выражения и фиксации оценки успеваемости учащихся являются: </w:t>
      </w:r>
      <w:r w:rsidRPr="00FF2DBF">
        <w:rPr>
          <w:i/>
          <w:iCs/>
          <w:color w:val="auto"/>
          <w:sz w:val="28"/>
          <w:szCs w:val="28"/>
        </w:rPr>
        <w:t xml:space="preserve">балл. </w:t>
      </w:r>
      <w:r w:rsidRPr="00FF2DBF">
        <w:rPr>
          <w:color w:val="auto"/>
          <w:sz w:val="28"/>
          <w:szCs w:val="28"/>
        </w:rPr>
        <w:t xml:space="preserve">Процесс оценивания осуществляется в ходе сравнения выполненной работы с эталоном, а итогом этого процесса выступает результат – отметка. </w:t>
      </w:r>
    </w:p>
    <w:p w:rsidR="00516107" w:rsidRPr="00FF2DBF" w:rsidRDefault="00516107" w:rsidP="00516107">
      <w:pPr>
        <w:ind w:firstLine="708"/>
        <w:jc w:val="both"/>
        <w:rPr>
          <w:bCs/>
          <w:i/>
          <w:sz w:val="28"/>
          <w:szCs w:val="28"/>
        </w:rPr>
      </w:pPr>
      <w:r w:rsidRPr="00FF2DBF">
        <w:rPr>
          <w:bCs/>
          <w:i/>
          <w:sz w:val="28"/>
          <w:szCs w:val="28"/>
        </w:rPr>
        <w:t>Отметка</w:t>
      </w:r>
      <w:r w:rsidRPr="00FF2DBF">
        <w:rPr>
          <w:b/>
          <w:bCs/>
          <w:sz w:val="28"/>
          <w:szCs w:val="28"/>
        </w:rPr>
        <w:t xml:space="preserve"> </w:t>
      </w:r>
      <w:r w:rsidRPr="00FF2DBF">
        <w:rPr>
          <w:sz w:val="28"/>
          <w:szCs w:val="28"/>
        </w:rPr>
        <w:t>– числовой аналог оценки.</w:t>
      </w:r>
    </w:p>
    <w:p w:rsidR="00516107" w:rsidRPr="00FF2DBF" w:rsidRDefault="00516107" w:rsidP="00516107">
      <w:pPr>
        <w:pStyle w:val="LO-Normal"/>
        <w:ind w:firstLine="708"/>
        <w:jc w:val="both"/>
        <w:rPr>
          <w:bCs/>
          <w:i/>
          <w:color w:val="auto"/>
          <w:sz w:val="28"/>
          <w:szCs w:val="28"/>
        </w:rPr>
      </w:pPr>
      <w:r w:rsidRPr="00FF2DBF">
        <w:rPr>
          <w:bCs/>
          <w:i/>
          <w:color w:val="auto"/>
          <w:sz w:val="28"/>
          <w:szCs w:val="28"/>
        </w:rPr>
        <w:lastRenderedPageBreak/>
        <w:t>Отметка 5 («пять»)</w:t>
      </w:r>
      <w:r w:rsidRPr="00FF2DBF">
        <w:rPr>
          <w:b/>
          <w:bCs/>
          <w:color w:val="auto"/>
          <w:sz w:val="28"/>
          <w:szCs w:val="28"/>
        </w:rPr>
        <w:t xml:space="preserve"> </w:t>
      </w:r>
      <w:r w:rsidRPr="00FF2DBF">
        <w:rPr>
          <w:color w:val="auto"/>
          <w:sz w:val="28"/>
          <w:szCs w:val="28"/>
        </w:rPr>
        <w:t xml:space="preserve">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 </w:t>
      </w:r>
    </w:p>
    <w:p w:rsidR="00516107" w:rsidRPr="00FF2DBF" w:rsidRDefault="00516107" w:rsidP="00516107">
      <w:pPr>
        <w:pStyle w:val="LO-Normal"/>
        <w:ind w:firstLine="708"/>
        <w:jc w:val="both"/>
        <w:rPr>
          <w:bCs/>
          <w:i/>
          <w:color w:val="auto"/>
          <w:sz w:val="28"/>
          <w:szCs w:val="28"/>
        </w:rPr>
      </w:pPr>
      <w:r w:rsidRPr="00FF2DBF">
        <w:rPr>
          <w:bCs/>
          <w:i/>
          <w:color w:val="auto"/>
          <w:sz w:val="28"/>
          <w:szCs w:val="28"/>
        </w:rPr>
        <w:t>Отметка 4 («четыре»):</w:t>
      </w:r>
      <w:r w:rsidRPr="00FF2DBF">
        <w:rPr>
          <w:b/>
          <w:bCs/>
          <w:color w:val="auto"/>
          <w:sz w:val="28"/>
          <w:szCs w:val="28"/>
        </w:rPr>
        <w:t xml:space="preserve"> </w:t>
      </w:r>
      <w:r w:rsidRPr="00FF2DBF">
        <w:rPr>
          <w:color w:val="auto"/>
          <w:sz w:val="28"/>
          <w:szCs w:val="28"/>
        </w:rPr>
        <w:t xml:space="preserve">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выводах из наблюдений и опытов. </w:t>
      </w:r>
    </w:p>
    <w:p w:rsidR="00516107" w:rsidRPr="00FF2DBF" w:rsidRDefault="00516107" w:rsidP="00516107">
      <w:pPr>
        <w:pStyle w:val="LO-Normal"/>
        <w:ind w:firstLine="708"/>
        <w:jc w:val="both"/>
        <w:rPr>
          <w:bCs/>
          <w:i/>
          <w:color w:val="auto"/>
          <w:sz w:val="28"/>
          <w:szCs w:val="28"/>
        </w:rPr>
      </w:pPr>
      <w:r w:rsidRPr="00FF2DBF">
        <w:rPr>
          <w:bCs/>
          <w:i/>
          <w:color w:val="auto"/>
          <w:sz w:val="28"/>
          <w:szCs w:val="28"/>
        </w:rPr>
        <w:t>Отметка 3 («три»):</w:t>
      </w:r>
      <w:r w:rsidRPr="00FF2DBF">
        <w:rPr>
          <w:b/>
          <w:bCs/>
          <w:color w:val="auto"/>
          <w:sz w:val="28"/>
          <w:szCs w:val="28"/>
        </w:rPr>
        <w:t xml:space="preserve"> </w:t>
      </w:r>
      <w:r w:rsidRPr="00FF2DBF">
        <w:rPr>
          <w:color w:val="auto"/>
          <w:sz w:val="28"/>
          <w:szCs w:val="28"/>
        </w:rPr>
        <w:t xml:space="preserve">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 </w:t>
      </w:r>
    </w:p>
    <w:p w:rsidR="00516107" w:rsidRPr="00FF2DBF" w:rsidRDefault="00516107" w:rsidP="00516107">
      <w:pPr>
        <w:pStyle w:val="LO-Normal"/>
        <w:ind w:firstLine="708"/>
        <w:jc w:val="both"/>
        <w:rPr>
          <w:bCs/>
          <w:i/>
          <w:color w:val="auto"/>
          <w:sz w:val="28"/>
          <w:szCs w:val="28"/>
        </w:rPr>
      </w:pPr>
      <w:r w:rsidRPr="00FF2DBF">
        <w:rPr>
          <w:bCs/>
          <w:i/>
          <w:color w:val="auto"/>
          <w:sz w:val="28"/>
          <w:szCs w:val="28"/>
        </w:rPr>
        <w:t>Отметка 2 («два»):</w:t>
      </w:r>
      <w:r w:rsidRPr="00FF2DBF">
        <w:rPr>
          <w:b/>
          <w:bCs/>
          <w:color w:val="auto"/>
          <w:sz w:val="28"/>
          <w:szCs w:val="28"/>
        </w:rPr>
        <w:t xml:space="preserve"> </w:t>
      </w:r>
      <w:r w:rsidRPr="00FF2DBF">
        <w:rPr>
          <w:color w:val="auto"/>
          <w:sz w:val="28"/>
          <w:szCs w:val="28"/>
        </w:rPr>
        <w:t xml:space="preserve">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терминологии. </w:t>
      </w:r>
    </w:p>
    <w:p w:rsidR="00516107" w:rsidRPr="00FF2DBF" w:rsidRDefault="00516107" w:rsidP="00516107">
      <w:pPr>
        <w:pStyle w:val="LO-Normal"/>
        <w:ind w:firstLine="708"/>
        <w:jc w:val="both"/>
        <w:rPr>
          <w:b/>
          <w:bCs/>
          <w:i/>
          <w:color w:val="auto"/>
          <w:sz w:val="28"/>
          <w:szCs w:val="28"/>
        </w:rPr>
      </w:pPr>
      <w:r w:rsidRPr="00FF2DBF">
        <w:rPr>
          <w:bCs/>
          <w:i/>
          <w:color w:val="auto"/>
          <w:sz w:val="28"/>
          <w:szCs w:val="28"/>
        </w:rPr>
        <w:t>Отметка 1 («единица»):</w:t>
      </w:r>
      <w:r w:rsidRPr="00FF2DBF">
        <w:rPr>
          <w:b/>
          <w:bCs/>
          <w:color w:val="auto"/>
          <w:sz w:val="28"/>
          <w:szCs w:val="28"/>
        </w:rPr>
        <w:t xml:space="preserve"> </w:t>
      </w:r>
      <w:r w:rsidRPr="00FF2DBF">
        <w:rPr>
          <w:color w:val="auto"/>
          <w:sz w:val="28"/>
          <w:szCs w:val="28"/>
        </w:rPr>
        <w:t xml:space="preserve">ответ не дан. </w:t>
      </w:r>
    </w:p>
    <w:p w:rsidR="00516107" w:rsidRPr="00FF2DBF" w:rsidRDefault="00516107" w:rsidP="00516107">
      <w:pPr>
        <w:pStyle w:val="LO-Normal"/>
        <w:ind w:firstLine="708"/>
        <w:jc w:val="both"/>
        <w:rPr>
          <w:color w:val="auto"/>
          <w:sz w:val="28"/>
          <w:szCs w:val="28"/>
        </w:rPr>
      </w:pPr>
      <w:r w:rsidRPr="00FF2DBF">
        <w:rPr>
          <w:b/>
          <w:bCs/>
          <w:i/>
          <w:color w:val="auto"/>
          <w:sz w:val="28"/>
          <w:szCs w:val="28"/>
        </w:rPr>
        <w:t>Оценивание тестовых заданий</w:t>
      </w:r>
      <w:r w:rsidRPr="00FF2DBF">
        <w:rPr>
          <w:i/>
          <w:color w:val="auto"/>
          <w:sz w:val="28"/>
          <w:szCs w:val="28"/>
        </w:rPr>
        <w:t xml:space="preserve">: </w:t>
      </w:r>
    </w:p>
    <w:p w:rsidR="00516107" w:rsidRPr="00FF2DBF" w:rsidRDefault="00516107" w:rsidP="00516107">
      <w:pPr>
        <w:pStyle w:val="LO-Normal"/>
        <w:jc w:val="both"/>
        <w:rPr>
          <w:color w:val="auto"/>
          <w:sz w:val="28"/>
          <w:szCs w:val="28"/>
        </w:rPr>
      </w:pPr>
      <w:r w:rsidRPr="00FF2DBF">
        <w:rPr>
          <w:color w:val="auto"/>
          <w:sz w:val="28"/>
          <w:szCs w:val="28"/>
        </w:rPr>
        <w:t xml:space="preserve">«5»- правильно выполнено 100-83% заданий; </w:t>
      </w:r>
    </w:p>
    <w:p w:rsidR="00516107" w:rsidRPr="00FF2DBF" w:rsidRDefault="00516107" w:rsidP="00516107">
      <w:pPr>
        <w:pStyle w:val="LO-Normal"/>
        <w:jc w:val="both"/>
        <w:rPr>
          <w:color w:val="auto"/>
          <w:sz w:val="28"/>
          <w:szCs w:val="28"/>
        </w:rPr>
      </w:pPr>
      <w:r w:rsidRPr="00FF2DBF">
        <w:rPr>
          <w:color w:val="auto"/>
          <w:sz w:val="28"/>
          <w:szCs w:val="28"/>
        </w:rPr>
        <w:t xml:space="preserve">«4» - 82-67%; </w:t>
      </w:r>
    </w:p>
    <w:p w:rsidR="00516107" w:rsidRPr="00FF2DBF" w:rsidRDefault="00516107" w:rsidP="00516107">
      <w:pPr>
        <w:pStyle w:val="LO-Normal"/>
        <w:jc w:val="both"/>
        <w:rPr>
          <w:sz w:val="28"/>
          <w:szCs w:val="28"/>
        </w:rPr>
      </w:pPr>
      <w:r w:rsidRPr="00FF2DBF">
        <w:rPr>
          <w:color w:val="auto"/>
          <w:sz w:val="28"/>
          <w:szCs w:val="28"/>
        </w:rPr>
        <w:t xml:space="preserve">«3» - 66 – 50%; </w:t>
      </w:r>
    </w:p>
    <w:p w:rsidR="00516107" w:rsidRPr="00FF2DBF" w:rsidRDefault="00516107" w:rsidP="00516107">
      <w:pPr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>«2» - менее 50%.</w:t>
      </w:r>
    </w:p>
    <w:p w:rsidR="00516107" w:rsidRPr="00FF2DBF" w:rsidRDefault="00516107" w:rsidP="00516107">
      <w:pPr>
        <w:spacing w:before="280"/>
        <w:jc w:val="center"/>
        <w:rPr>
          <w:b/>
          <w:bCs/>
          <w:i/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Оценка самостоятельных письменных и контрольных работ по биологии</w:t>
      </w:r>
    </w:p>
    <w:p w:rsidR="00516107" w:rsidRPr="00FF2DBF" w:rsidRDefault="00516107" w:rsidP="00516107">
      <w:pPr>
        <w:spacing w:before="280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"5"</w:t>
      </w:r>
      <w:r w:rsidRPr="00FF2DBF">
        <w:rPr>
          <w:sz w:val="28"/>
          <w:szCs w:val="28"/>
        </w:rPr>
        <w:t xml:space="preserve"> ставится, если ученик: </w:t>
      </w:r>
    </w:p>
    <w:p w:rsidR="00516107" w:rsidRPr="00FF2DBF" w:rsidRDefault="00516107" w:rsidP="00516107">
      <w:pPr>
        <w:numPr>
          <w:ilvl w:val="0"/>
          <w:numId w:val="9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Выполнил работу без ошибок и недочетов. </w:t>
      </w:r>
    </w:p>
    <w:p w:rsidR="00516107" w:rsidRPr="00FF2DBF" w:rsidRDefault="00516107" w:rsidP="00516107">
      <w:pPr>
        <w:numPr>
          <w:ilvl w:val="0"/>
          <w:numId w:val="9"/>
        </w:numPr>
        <w:ind w:left="425" w:hanging="357"/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 xml:space="preserve">Допустил не более одного недочета. </w:t>
      </w:r>
    </w:p>
    <w:p w:rsidR="00516107" w:rsidRPr="00FF2DBF" w:rsidRDefault="00516107" w:rsidP="00516107">
      <w:pPr>
        <w:spacing w:before="280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"4"</w:t>
      </w:r>
      <w:r w:rsidRPr="00FF2DBF">
        <w:rPr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516107" w:rsidRPr="00FF2DBF" w:rsidRDefault="00516107" w:rsidP="00516107">
      <w:pPr>
        <w:numPr>
          <w:ilvl w:val="0"/>
          <w:numId w:val="11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Не более одной негрубой ошибки и одного недочета.</w:t>
      </w:r>
    </w:p>
    <w:p w:rsidR="00516107" w:rsidRPr="00FF2DBF" w:rsidRDefault="00516107" w:rsidP="00516107">
      <w:pPr>
        <w:numPr>
          <w:ilvl w:val="0"/>
          <w:numId w:val="11"/>
        </w:numPr>
        <w:ind w:left="425" w:hanging="357"/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>Или не более двух недочетов.</w:t>
      </w:r>
    </w:p>
    <w:p w:rsidR="00516107" w:rsidRPr="00FF2DBF" w:rsidRDefault="00516107" w:rsidP="00516107">
      <w:pPr>
        <w:spacing w:before="280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"3"</w:t>
      </w:r>
      <w:r w:rsidRPr="00FF2DBF">
        <w:rPr>
          <w:i/>
          <w:sz w:val="28"/>
          <w:szCs w:val="28"/>
        </w:rPr>
        <w:t xml:space="preserve"> </w:t>
      </w:r>
      <w:r w:rsidRPr="00FF2DBF">
        <w:rPr>
          <w:sz w:val="28"/>
          <w:szCs w:val="28"/>
        </w:rPr>
        <w:t>ставится, если ученик правильно выполнил не менее 2/3 работы или допустил:</w:t>
      </w:r>
    </w:p>
    <w:p w:rsidR="00516107" w:rsidRPr="00FF2DBF" w:rsidRDefault="00516107" w:rsidP="00516107">
      <w:pPr>
        <w:numPr>
          <w:ilvl w:val="0"/>
          <w:numId w:val="7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Не более двух грубых ошибок. </w:t>
      </w:r>
    </w:p>
    <w:p w:rsidR="00516107" w:rsidRPr="00FF2DBF" w:rsidRDefault="00516107" w:rsidP="00516107">
      <w:pPr>
        <w:numPr>
          <w:ilvl w:val="0"/>
          <w:numId w:val="7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Или не более одной грубой и одной негрубой ошибки и одного недочета. </w:t>
      </w:r>
    </w:p>
    <w:p w:rsidR="00516107" w:rsidRPr="00FF2DBF" w:rsidRDefault="00516107" w:rsidP="00516107">
      <w:pPr>
        <w:numPr>
          <w:ilvl w:val="0"/>
          <w:numId w:val="7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Или не более двух-трех негрубых ошибок. </w:t>
      </w:r>
    </w:p>
    <w:p w:rsidR="00516107" w:rsidRPr="00FF2DBF" w:rsidRDefault="00516107" w:rsidP="00516107">
      <w:pPr>
        <w:numPr>
          <w:ilvl w:val="0"/>
          <w:numId w:val="7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lastRenderedPageBreak/>
        <w:t>Или одной негрубой ошибки и трех недочетов.</w:t>
      </w:r>
    </w:p>
    <w:p w:rsidR="00516107" w:rsidRPr="00FF2DBF" w:rsidRDefault="00516107" w:rsidP="00516107">
      <w:pPr>
        <w:numPr>
          <w:ilvl w:val="0"/>
          <w:numId w:val="7"/>
        </w:numPr>
        <w:ind w:left="425" w:hanging="357"/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516107" w:rsidRPr="00FF2DBF" w:rsidRDefault="00516107" w:rsidP="00516107">
      <w:pPr>
        <w:spacing w:before="280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"2"</w:t>
      </w:r>
      <w:r w:rsidRPr="00FF2DBF">
        <w:rPr>
          <w:sz w:val="28"/>
          <w:szCs w:val="28"/>
        </w:rPr>
        <w:t xml:space="preserve"> ставится, если ученик: </w:t>
      </w:r>
    </w:p>
    <w:p w:rsidR="00516107" w:rsidRPr="00FF2DBF" w:rsidRDefault="00516107" w:rsidP="00516107">
      <w:pPr>
        <w:numPr>
          <w:ilvl w:val="0"/>
          <w:numId w:val="6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"3". </w:t>
      </w:r>
    </w:p>
    <w:p w:rsidR="00516107" w:rsidRPr="00FF2DBF" w:rsidRDefault="00516107" w:rsidP="00516107">
      <w:pPr>
        <w:numPr>
          <w:ilvl w:val="0"/>
          <w:numId w:val="6"/>
        </w:numPr>
        <w:ind w:left="425" w:hanging="357"/>
        <w:jc w:val="both"/>
        <w:rPr>
          <w:b/>
          <w:bCs/>
          <w:i/>
          <w:iCs/>
          <w:sz w:val="28"/>
          <w:szCs w:val="28"/>
        </w:rPr>
      </w:pPr>
      <w:r w:rsidRPr="00FF2DBF">
        <w:rPr>
          <w:sz w:val="28"/>
          <w:szCs w:val="28"/>
        </w:rPr>
        <w:t>Или если правильно выполнил менее половины работы.</w:t>
      </w:r>
    </w:p>
    <w:p w:rsidR="00516107" w:rsidRPr="00FF2DBF" w:rsidRDefault="00516107" w:rsidP="00516107">
      <w:pPr>
        <w:shd w:val="clear" w:color="auto" w:fill="FFFFFF"/>
        <w:spacing w:before="280"/>
        <w:ind w:left="142" w:right="57" w:firstLine="720"/>
        <w:jc w:val="center"/>
        <w:rPr>
          <w:b/>
          <w:bCs/>
          <w:i/>
          <w:sz w:val="28"/>
          <w:szCs w:val="28"/>
        </w:rPr>
      </w:pPr>
      <w:r w:rsidRPr="00FF2DBF">
        <w:rPr>
          <w:b/>
          <w:bCs/>
          <w:i/>
          <w:iCs/>
          <w:sz w:val="28"/>
          <w:szCs w:val="28"/>
        </w:rPr>
        <w:t>Оценка устного ответа учащихся</w:t>
      </w:r>
    </w:p>
    <w:p w:rsidR="00516107" w:rsidRPr="00FF2DBF" w:rsidRDefault="00516107" w:rsidP="00516107">
      <w:pPr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"5"</w:t>
      </w:r>
      <w:r w:rsidRPr="00FF2DBF">
        <w:rPr>
          <w:sz w:val="28"/>
          <w:szCs w:val="28"/>
        </w:rPr>
        <w:t xml:space="preserve"> ставится в случае: </w:t>
      </w:r>
    </w:p>
    <w:p w:rsidR="00516107" w:rsidRPr="00FF2DBF" w:rsidRDefault="00516107" w:rsidP="00516107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Знания, понимания, глубины усвоения обучающимся всего объёма программного материала. </w:t>
      </w:r>
    </w:p>
    <w:p w:rsidR="00516107" w:rsidRPr="00FF2DBF" w:rsidRDefault="00516107" w:rsidP="00516107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FF2DBF">
        <w:rPr>
          <w:sz w:val="28"/>
          <w:szCs w:val="28"/>
        </w:rPr>
        <w:t>внутрипредметные</w:t>
      </w:r>
      <w:proofErr w:type="spellEnd"/>
      <w:r w:rsidRPr="00FF2DBF">
        <w:rPr>
          <w:sz w:val="28"/>
          <w:szCs w:val="28"/>
        </w:rPr>
        <w:t xml:space="preserve"> связи, творчески применяет полученные знания в незнакомой ситуации.</w:t>
      </w:r>
    </w:p>
    <w:p w:rsidR="00516107" w:rsidRPr="00FF2DBF" w:rsidRDefault="00516107" w:rsidP="00516107">
      <w:pPr>
        <w:numPr>
          <w:ilvl w:val="0"/>
          <w:numId w:val="10"/>
        </w:numPr>
        <w:ind w:left="426"/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516107" w:rsidRPr="00FF2DBF" w:rsidRDefault="00516107" w:rsidP="00516107">
      <w:pPr>
        <w:spacing w:before="280"/>
        <w:ind w:left="66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"4":</w:t>
      </w:r>
      <w:r w:rsidRPr="00FF2DBF">
        <w:rPr>
          <w:i/>
          <w:sz w:val="28"/>
          <w:szCs w:val="28"/>
        </w:rPr>
        <w:t xml:space="preserve"> </w:t>
      </w:r>
    </w:p>
    <w:p w:rsidR="00516107" w:rsidRPr="00FF2DBF" w:rsidRDefault="00516107" w:rsidP="00516107">
      <w:pPr>
        <w:numPr>
          <w:ilvl w:val="0"/>
          <w:numId w:val="4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Знание всего изученного программного материала. </w:t>
      </w:r>
    </w:p>
    <w:p w:rsidR="00516107" w:rsidRPr="00FF2DBF" w:rsidRDefault="00516107" w:rsidP="00516107">
      <w:pPr>
        <w:numPr>
          <w:ilvl w:val="0"/>
          <w:numId w:val="4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F2DBF">
        <w:rPr>
          <w:sz w:val="28"/>
          <w:szCs w:val="28"/>
        </w:rPr>
        <w:t>внутрипредметные</w:t>
      </w:r>
      <w:proofErr w:type="spellEnd"/>
      <w:r w:rsidRPr="00FF2DBF">
        <w:rPr>
          <w:sz w:val="28"/>
          <w:szCs w:val="28"/>
        </w:rPr>
        <w:t xml:space="preserve"> связи, применять полученные знания на практике.</w:t>
      </w:r>
    </w:p>
    <w:p w:rsidR="00516107" w:rsidRPr="00FF2DBF" w:rsidRDefault="00516107" w:rsidP="00516107">
      <w:pPr>
        <w:numPr>
          <w:ilvl w:val="0"/>
          <w:numId w:val="4"/>
        </w:numPr>
        <w:ind w:left="425" w:hanging="357"/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>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516107" w:rsidRPr="00FF2DBF" w:rsidRDefault="00516107" w:rsidP="00516107">
      <w:pPr>
        <w:spacing w:before="280"/>
        <w:ind w:left="360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"3"</w:t>
      </w:r>
      <w:r w:rsidRPr="00FF2DBF">
        <w:rPr>
          <w:sz w:val="28"/>
          <w:szCs w:val="28"/>
        </w:rPr>
        <w:t xml:space="preserve"> (уровень представлений, сочетающихся с элементами научных понятий):</w:t>
      </w:r>
    </w:p>
    <w:p w:rsidR="00516107" w:rsidRPr="00FF2DBF" w:rsidRDefault="00516107" w:rsidP="00516107">
      <w:pPr>
        <w:numPr>
          <w:ilvl w:val="0"/>
          <w:numId w:val="5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516107" w:rsidRPr="00FF2DBF" w:rsidRDefault="00516107" w:rsidP="00516107">
      <w:pPr>
        <w:numPr>
          <w:ilvl w:val="0"/>
          <w:numId w:val="5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Умение работать на уровне воспроизведения, затруднения при ответах на видоизменённые вопросы.</w:t>
      </w:r>
    </w:p>
    <w:p w:rsidR="00516107" w:rsidRPr="00FF2DBF" w:rsidRDefault="00516107" w:rsidP="00516107">
      <w:pPr>
        <w:numPr>
          <w:ilvl w:val="0"/>
          <w:numId w:val="5"/>
        </w:numPr>
        <w:ind w:left="425" w:hanging="357"/>
        <w:jc w:val="both"/>
        <w:rPr>
          <w:b/>
          <w:bCs/>
          <w:i/>
          <w:sz w:val="28"/>
          <w:szCs w:val="28"/>
        </w:rPr>
      </w:pPr>
      <w:r w:rsidRPr="00FF2DBF">
        <w:rPr>
          <w:sz w:val="28"/>
          <w:szCs w:val="28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16107" w:rsidRPr="00FF2DBF" w:rsidRDefault="00516107" w:rsidP="00516107">
      <w:pPr>
        <w:spacing w:before="280"/>
        <w:ind w:left="360"/>
        <w:jc w:val="both"/>
        <w:rPr>
          <w:sz w:val="28"/>
          <w:szCs w:val="28"/>
        </w:rPr>
      </w:pPr>
      <w:r w:rsidRPr="00FF2DBF">
        <w:rPr>
          <w:b/>
          <w:bCs/>
          <w:i/>
          <w:sz w:val="28"/>
          <w:szCs w:val="28"/>
        </w:rPr>
        <w:t>Отметка "2"</w:t>
      </w:r>
      <w:r w:rsidRPr="00FF2DBF">
        <w:rPr>
          <w:i/>
          <w:sz w:val="28"/>
          <w:szCs w:val="28"/>
        </w:rPr>
        <w:t xml:space="preserve">: </w:t>
      </w:r>
    </w:p>
    <w:p w:rsidR="00516107" w:rsidRPr="00FF2DBF" w:rsidRDefault="00516107" w:rsidP="00516107">
      <w:pPr>
        <w:numPr>
          <w:ilvl w:val="0"/>
          <w:numId w:val="8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516107" w:rsidRPr="00FF2DBF" w:rsidRDefault="00516107" w:rsidP="00516107">
      <w:pPr>
        <w:numPr>
          <w:ilvl w:val="0"/>
          <w:numId w:val="8"/>
        </w:numPr>
        <w:ind w:left="425" w:hanging="357"/>
        <w:jc w:val="both"/>
        <w:rPr>
          <w:sz w:val="28"/>
          <w:szCs w:val="28"/>
        </w:rPr>
      </w:pPr>
      <w:r w:rsidRPr="00FF2DBF">
        <w:rPr>
          <w:sz w:val="28"/>
          <w:szCs w:val="28"/>
        </w:rPr>
        <w:lastRenderedPageBreak/>
        <w:t>Отсутствие умений работать на уровне воспроизведения, затруднения при ответах на стандартные вопросы.</w:t>
      </w:r>
    </w:p>
    <w:p w:rsidR="00516107" w:rsidRPr="00FF2DBF" w:rsidRDefault="00516107" w:rsidP="00516107">
      <w:pPr>
        <w:numPr>
          <w:ilvl w:val="0"/>
          <w:numId w:val="8"/>
        </w:numPr>
        <w:ind w:left="425" w:hanging="357"/>
        <w:jc w:val="both"/>
        <w:rPr>
          <w:b/>
          <w:bCs/>
          <w:i/>
          <w:iCs/>
          <w:sz w:val="28"/>
          <w:szCs w:val="28"/>
        </w:rPr>
      </w:pPr>
      <w:r w:rsidRPr="00FF2DBF">
        <w:rPr>
          <w:sz w:val="28"/>
          <w:szCs w:val="28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16107" w:rsidRPr="00FF2DBF" w:rsidRDefault="00516107" w:rsidP="00516107">
      <w:pPr>
        <w:rPr>
          <w:b/>
          <w:sz w:val="28"/>
          <w:szCs w:val="28"/>
        </w:rPr>
      </w:pPr>
    </w:p>
    <w:p w:rsidR="00516107" w:rsidRPr="00516107" w:rsidRDefault="008E55B9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Раздел 7</w:t>
      </w:r>
      <w:r w:rsidR="00516107" w:rsidRPr="00516107">
        <w:rPr>
          <w:rFonts w:ascii="Times New Roman" w:hAnsi="Times New Roman" w:cs="Times New Roman"/>
          <w:b/>
          <w:i w:val="0"/>
          <w:sz w:val="28"/>
          <w:szCs w:val="28"/>
        </w:rPr>
        <w:t>. Тематическое планирование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7"/>
        <w:gridCol w:w="5387"/>
        <w:gridCol w:w="974"/>
        <w:gridCol w:w="2393"/>
      </w:tblGrid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№п/п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 часов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Примечания</w:t>
            </w: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 1. Жизнь первобытных людей (7 ч.)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Древнейшие люди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814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Повторительно-обобщающий урок «Значение эпохи первобытности для человечества»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Счёт лет в истории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 2. Древний Восток (20 ч.)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Военные походы фараонов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Религия древних египтян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Письменность древних египтян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Повторительно-обобщающий урок «Достижения древних египтян»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Древнее  </w:t>
            </w:r>
            <w:proofErr w:type="spellStart"/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Библейские сказания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2814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Ассирийская держава</w:t>
            </w:r>
          </w:p>
        </w:tc>
        <w:tc>
          <w:tcPr>
            <w:tcW w:w="509" w:type="pct"/>
          </w:tcPr>
          <w:p w:rsidR="00D50BEA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CD722D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Индийские касты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Повторительно-обобщающий урок «Вклад народов Востока в мировую историю и культуру»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 3. Древняя Греция (21 ч.)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Греки и критяне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Микены и Троя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Поэма Гомера «</w:t>
            </w:r>
            <w:proofErr w:type="spellStart"/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Иллиада</w:t>
            </w:r>
            <w:proofErr w:type="spellEnd"/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Поэма Гомера «Одиссея»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Религия древних греков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Древняя Спарта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2814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509" w:type="pct"/>
          </w:tcPr>
          <w:p w:rsidR="00D50BEA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A93C53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городе богини Афины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афинском театре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Повторительно-обобщающий урок «Вклад древних эллинов в мировую культуру»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Раздел.4. Древний Рим (17 ч.)</w:t>
            </w:r>
          </w:p>
        </w:tc>
        <w:tc>
          <w:tcPr>
            <w:tcW w:w="509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Древнейший Рим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Завоевание Римом Италии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Вторая война Рима с </w:t>
            </w:r>
            <w:proofErr w:type="spellStart"/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Кафагеном</w:t>
            </w:r>
            <w:proofErr w:type="spellEnd"/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Рабство в Древнем Риме</w:t>
            </w:r>
          </w:p>
        </w:tc>
        <w:tc>
          <w:tcPr>
            <w:tcW w:w="509" w:type="pct"/>
          </w:tcPr>
          <w:p w:rsidR="00D50BEA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2814" w:type="pct"/>
          </w:tcPr>
          <w:p w:rsidR="00D50BEA" w:rsidRPr="002409F5" w:rsidRDefault="00BB5B89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Восстание Спартака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Единовластие Цезаря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Установление империи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Соседи Римской империи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Расцвет Римской империи во </w:t>
            </w: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 н. э.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Взятие Рима варварами</w:t>
            </w:r>
          </w:p>
        </w:tc>
        <w:tc>
          <w:tcPr>
            <w:tcW w:w="509" w:type="pct"/>
          </w:tcPr>
          <w:p w:rsidR="00D50BEA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D50BEA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50BEA" w:rsidRPr="002409F5" w:rsidTr="00D50BEA">
        <w:tc>
          <w:tcPr>
            <w:tcW w:w="427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67-68</w:t>
            </w:r>
          </w:p>
        </w:tc>
        <w:tc>
          <w:tcPr>
            <w:tcW w:w="2814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Повторительно-обобщающий урок по курсу «История Древнего мира»</w:t>
            </w:r>
          </w:p>
        </w:tc>
        <w:tc>
          <w:tcPr>
            <w:tcW w:w="509" w:type="pct"/>
          </w:tcPr>
          <w:p w:rsidR="00D50BEA" w:rsidRPr="002409F5" w:rsidRDefault="002409F5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09F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D50BEA" w:rsidRPr="002409F5" w:rsidRDefault="00D50BEA" w:rsidP="0035238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F2306" w:rsidRPr="002409F5" w:rsidRDefault="00EF2306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2409F5" w:rsidRDefault="008E55B9" w:rsidP="00352387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Раздел 8. </w:t>
      </w:r>
      <w:r w:rsidR="002409F5" w:rsidRPr="002409F5">
        <w:rPr>
          <w:rFonts w:ascii="Times New Roman" w:hAnsi="Times New Roman" w:cs="Times New Roman"/>
          <w:b/>
          <w:i w:val="0"/>
          <w:sz w:val="28"/>
          <w:szCs w:val="28"/>
        </w:rPr>
        <w:t>Учебно- методическое и материально-техническое обеспечение образовательного процесса</w:t>
      </w:r>
    </w:p>
    <w:p w:rsidR="002409F5" w:rsidRPr="002409F5" w:rsidRDefault="002409F5" w:rsidP="001618EA">
      <w:pPr>
        <w:pStyle w:val="141"/>
        <w:shd w:val="clear" w:color="auto" w:fill="auto"/>
        <w:tabs>
          <w:tab w:val="left" w:pos="619"/>
        </w:tabs>
        <w:spacing w:line="240" w:lineRule="auto"/>
        <w:ind w:left="36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УМК по предмету:</w:t>
      </w:r>
    </w:p>
    <w:p w:rsidR="002409F5" w:rsidRDefault="001618EA" w:rsidP="001618EA">
      <w:pPr>
        <w:pStyle w:val="141"/>
        <w:shd w:val="clear" w:color="auto" w:fill="auto"/>
        <w:tabs>
          <w:tab w:val="left" w:pos="619"/>
        </w:tabs>
        <w:spacing w:line="240" w:lineRule="auto"/>
        <w:ind w:left="108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1618EA">
        <w:rPr>
          <w:rFonts w:ascii="Times New Roman" w:hAnsi="Times New Roman" w:cs="Times New Roman"/>
          <w:b/>
          <w:i w:val="0"/>
          <w:sz w:val="28"/>
          <w:szCs w:val="28"/>
        </w:rPr>
        <w:t>Авторская программа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Всеощая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история. Рабочие программы. Предметная линия учебников А. А.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– О. С.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-Цюпы. 5-9 классы: учебное пособие для общеобразовательных организаций (А. А.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Г. И.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Н. И. Шевченко и др.), -3-е издание,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доработ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2016</w:t>
      </w:r>
    </w:p>
    <w:p w:rsidR="001618EA" w:rsidRDefault="001618EA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1618EA">
        <w:rPr>
          <w:rFonts w:ascii="Times New Roman" w:hAnsi="Times New Roman" w:cs="Times New Roman"/>
          <w:b/>
          <w:i w:val="0"/>
          <w:sz w:val="28"/>
          <w:szCs w:val="28"/>
        </w:rPr>
        <w:t>Методические пособия для учителя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:1. Н. И. Шевченко. Всеобщая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истрия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История Древнего мира. Методические рекомендации. 5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– М.: Просвещение, 2012</w:t>
      </w:r>
    </w:p>
    <w:p w:rsidR="001618EA" w:rsidRDefault="001618EA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Электронное приложение к учебнику «Истори</w:t>
      </w:r>
      <w:r w:rsidR="001070C3">
        <w:rPr>
          <w:rFonts w:ascii="Times New Roman" w:hAnsi="Times New Roman" w:cs="Times New Roman"/>
          <w:i w:val="0"/>
          <w:sz w:val="28"/>
          <w:szCs w:val="28"/>
        </w:rPr>
        <w:t xml:space="preserve">я Древнего мира»: учебник для 5 класса </w:t>
      </w:r>
      <w:proofErr w:type="spellStart"/>
      <w:r w:rsidR="001070C3">
        <w:rPr>
          <w:rFonts w:ascii="Times New Roman" w:hAnsi="Times New Roman" w:cs="Times New Roman"/>
          <w:i w:val="0"/>
          <w:sz w:val="28"/>
          <w:szCs w:val="28"/>
        </w:rPr>
        <w:t>ощеобразовательных</w:t>
      </w:r>
      <w:proofErr w:type="spellEnd"/>
      <w:r w:rsidR="001070C3">
        <w:rPr>
          <w:rFonts w:ascii="Times New Roman" w:hAnsi="Times New Roman" w:cs="Times New Roman"/>
          <w:i w:val="0"/>
          <w:sz w:val="28"/>
          <w:szCs w:val="28"/>
        </w:rPr>
        <w:t xml:space="preserve"> учреждений/А. А. </w:t>
      </w:r>
      <w:proofErr w:type="spellStart"/>
      <w:r w:rsidR="001070C3">
        <w:rPr>
          <w:rFonts w:ascii="Times New Roman" w:hAnsi="Times New Roman" w:cs="Times New Roman"/>
          <w:i w:val="0"/>
          <w:sz w:val="28"/>
          <w:szCs w:val="28"/>
        </w:rPr>
        <w:t>Винасин</w:t>
      </w:r>
      <w:proofErr w:type="spellEnd"/>
      <w:r w:rsidR="001070C3">
        <w:rPr>
          <w:rFonts w:ascii="Times New Roman" w:hAnsi="Times New Roman" w:cs="Times New Roman"/>
          <w:i w:val="0"/>
          <w:sz w:val="28"/>
          <w:szCs w:val="28"/>
        </w:rPr>
        <w:t xml:space="preserve">, Г. И. </w:t>
      </w:r>
      <w:proofErr w:type="spellStart"/>
      <w:r w:rsidR="001070C3">
        <w:rPr>
          <w:rFonts w:ascii="Times New Roman" w:hAnsi="Times New Roman" w:cs="Times New Roman"/>
          <w:i w:val="0"/>
          <w:sz w:val="28"/>
          <w:szCs w:val="28"/>
        </w:rPr>
        <w:t>Годер</w:t>
      </w:r>
      <w:proofErr w:type="spellEnd"/>
      <w:r w:rsidR="001070C3">
        <w:rPr>
          <w:rFonts w:ascii="Times New Roman" w:hAnsi="Times New Roman" w:cs="Times New Roman"/>
          <w:i w:val="0"/>
          <w:sz w:val="28"/>
          <w:szCs w:val="28"/>
        </w:rPr>
        <w:t>, И. С. Свенцицкая.</w:t>
      </w:r>
    </w:p>
    <w:p w:rsidR="001070C3" w:rsidRDefault="001070C3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История Древнего мира. Модели, игры, тренажёры. Электронное пособие. 5 класс. (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Прсвещение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1070C3" w:rsidRDefault="001070C3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История Древнего мира. Электронное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картографическое  пособие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для средней школы. 5 класс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i w:val="0"/>
          <w:sz w:val="28"/>
          <w:szCs w:val="28"/>
        </w:rPr>
        <w:t>,Просвещение</w:t>
      </w:r>
      <w:proofErr w:type="gramEnd"/>
    </w:p>
    <w:p w:rsidR="001070C3" w:rsidRDefault="001070C3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1070C3">
        <w:rPr>
          <w:rFonts w:ascii="Times New Roman" w:hAnsi="Times New Roman" w:cs="Times New Roman"/>
          <w:b/>
          <w:i w:val="0"/>
          <w:sz w:val="28"/>
          <w:szCs w:val="28"/>
        </w:rPr>
        <w:t>Контрольно-оценочные материалы</w:t>
      </w:r>
    </w:p>
    <w:p w:rsidR="001070C3" w:rsidRDefault="001070C3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 Всеобщая история. История Древнего мира. Проверочные работы. 5 класс. М.: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Просвщение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2014</w:t>
      </w:r>
    </w:p>
    <w:p w:rsidR="001070C3" w:rsidRDefault="001070C3" w:rsidP="001618EA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1070C3">
        <w:rPr>
          <w:rFonts w:ascii="Times New Roman" w:hAnsi="Times New Roman" w:cs="Times New Roman"/>
          <w:b/>
          <w:i w:val="0"/>
          <w:sz w:val="28"/>
          <w:szCs w:val="28"/>
        </w:rPr>
        <w:t>Учебники, тетради на печатной основе</w:t>
      </w:r>
    </w:p>
    <w:p w:rsidR="001070C3" w:rsidRDefault="001070C3" w:rsidP="001070C3">
      <w:pPr>
        <w:pStyle w:val="141"/>
        <w:numPr>
          <w:ilvl w:val="0"/>
          <w:numId w:val="38"/>
        </w:numPr>
        <w:shd w:val="clear" w:color="auto" w:fill="auto"/>
        <w:tabs>
          <w:tab w:val="left" w:pos="619"/>
        </w:tabs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Предметная линия</w:t>
      </w:r>
      <w:r w:rsidR="00D65813">
        <w:rPr>
          <w:rFonts w:ascii="Times New Roman" w:hAnsi="Times New Roman" w:cs="Times New Roman"/>
          <w:i w:val="0"/>
          <w:sz w:val="28"/>
          <w:szCs w:val="28"/>
        </w:rPr>
        <w:t xml:space="preserve"> учебников А. А. </w:t>
      </w:r>
      <w:proofErr w:type="spellStart"/>
      <w:r w:rsidR="00D65813">
        <w:rPr>
          <w:rFonts w:ascii="Times New Roman" w:hAnsi="Times New Roman" w:cs="Times New Roman"/>
          <w:i w:val="0"/>
          <w:sz w:val="28"/>
          <w:szCs w:val="28"/>
        </w:rPr>
        <w:t>Вигасина</w:t>
      </w:r>
      <w:proofErr w:type="spellEnd"/>
      <w:r w:rsidR="00D65813">
        <w:rPr>
          <w:rFonts w:ascii="Times New Roman" w:hAnsi="Times New Roman" w:cs="Times New Roman"/>
          <w:i w:val="0"/>
          <w:sz w:val="28"/>
          <w:szCs w:val="28"/>
        </w:rPr>
        <w:t xml:space="preserve">-О. С. </w:t>
      </w:r>
      <w:proofErr w:type="spellStart"/>
      <w:r w:rsidR="00D65813">
        <w:rPr>
          <w:rFonts w:ascii="Times New Roman" w:hAnsi="Times New Roman" w:cs="Times New Roman"/>
          <w:i w:val="0"/>
          <w:sz w:val="28"/>
          <w:szCs w:val="28"/>
        </w:rPr>
        <w:t>Сороко</w:t>
      </w:r>
      <w:proofErr w:type="spellEnd"/>
      <w:r w:rsidR="00D65813">
        <w:rPr>
          <w:rFonts w:ascii="Times New Roman" w:hAnsi="Times New Roman" w:cs="Times New Roman"/>
          <w:i w:val="0"/>
          <w:sz w:val="28"/>
          <w:szCs w:val="28"/>
        </w:rPr>
        <w:t>-Цюпы: История Древнего мира: Учеб. Для 5 класса общеобразовательных заведений/</w:t>
      </w:r>
      <w:proofErr w:type="spellStart"/>
      <w:r w:rsidR="00D65813">
        <w:rPr>
          <w:rFonts w:ascii="Times New Roman" w:hAnsi="Times New Roman" w:cs="Times New Roman"/>
          <w:i w:val="0"/>
          <w:sz w:val="28"/>
          <w:szCs w:val="28"/>
        </w:rPr>
        <w:t>Вигасин</w:t>
      </w:r>
      <w:proofErr w:type="spellEnd"/>
      <w:r w:rsidR="00D65813">
        <w:rPr>
          <w:rFonts w:ascii="Times New Roman" w:hAnsi="Times New Roman" w:cs="Times New Roman"/>
          <w:i w:val="0"/>
          <w:sz w:val="28"/>
          <w:szCs w:val="28"/>
        </w:rPr>
        <w:t xml:space="preserve"> А. А., </w:t>
      </w:r>
      <w:proofErr w:type="spellStart"/>
      <w:r w:rsidR="00D65813">
        <w:rPr>
          <w:rFonts w:ascii="Times New Roman" w:hAnsi="Times New Roman" w:cs="Times New Roman"/>
          <w:i w:val="0"/>
          <w:sz w:val="28"/>
          <w:szCs w:val="28"/>
        </w:rPr>
        <w:t>Годер</w:t>
      </w:r>
      <w:proofErr w:type="spellEnd"/>
      <w:r w:rsidR="00D65813">
        <w:rPr>
          <w:rFonts w:ascii="Times New Roman" w:hAnsi="Times New Roman" w:cs="Times New Roman"/>
          <w:i w:val="0"/>
          <w:sz w:val="28"/>
          <w:szCs w:val="28"/>
        </w:rPr>
        <w:t xml:space="preserve"> Г. И., Свенцицкая И. С.-М.: Просвещение, 2018</w:t>
      </w:r>
    </w:p>
    <w:p w:rsidR="00D65813" w:rsidRDefault="00D65813" w:rsidP="001070C3">
      <w:pPr>
        <w:pStyle w:val="141"/>
        <w:numPr>
          <w:ilvl w:val="0"/>
          <w:numId w:val="38"/>
        </w:numPr>
        <w:shd w:val="clear" w:color="auto" w:fill="auto"/>
        <w:tabs>
          <w:tab w:val="left" w:pos="619"/>
        </w:tabs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Г. И. История Древнего мира. Рабочая тетрадь 5 класс. Часть 1-2.-М.: Просвещение, 2018</w:t>
      </w:r>
    </w:p>
    <w:p w:rsidR="001070C3" w:rsidRPr="00D65813" w:rsidRDefault="00D65813" w:rsidP="00D65813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D65813">
        <w:rPr>
          <w:rFonts w:ascii="Times New Roman" w:hAnsi="Times New Roman" w:cs="Times New Roman"/>
          <w:b/>
          <w:i w:val="0"/>
          <w:sz w:val="28"/>
          <w:szCs w:val="28"/>
        </w:rPr>
        <w:t>Дополнительная литература:</w:t>
      </w:r>
    </w:p>
    <w:p w:rsidR="00A5289B" w:rsidRPr="00FF2DBF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F2DBF">
        <w:rPr>
          <w:sz w:val="28"/>
          <w:szCs w:val="28"/>
        </w:rPr>
        <w:t xml:space="preserve">. Книга для чтения по истории древнего мира / под ред. А. И. </w:t>
      </w:r>
      <w:proofErr w:type="spellStart"/>
      <w:r w:rsidRPr="00FF2DBF">
        <w:rPr>
          <w:sz w:val="28"/>
          <w:szCs w:val="28"/>
        </w:rPr>
        <w:t>Немировского</w:t>
      </w:r>
      <w:proofErr w:type="spellEnd"/>
      <w:r w:rsidRPr="00FF2DBF">
        <w:rPr>
          <w:sz w:val="28"/>
          <w:szCs w:val="28"/>
        </w:rPr>
        <w:t>. - М., 1998;</w:t>
      </w:r>
    </w:p>
    <w:p w:rsidR="00A5289B" w:rsidRPr="00FF2DBF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F2DBF">
        <w:rPr>
          <w:sz w:val="28"/>
          <w:szCs w:val="28"/>
        </w:rPr>
        <w:t xml:space="preserve">. </w:t>
      </w:r>
      <w:proofErr w:type="spellStart"/>
      <w:r w:rsidRPr="00FF2DBF">
        <w:rPr>
          <w:sz w:val="28"/>
          <w:szCs w:val="28"/>
        </w:rPr>
        <w:t>Крючкина</w:t>
      </w:r>
      <w:proofErr w:type="spellEnd"/>
      <w:r w:rsidRPr="00FF2DBF">
        <w:rPr>
          <w:sz w:val="28"/>
          <w:szCs w:val="28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A5289B" w:rsidRPr="00FF2DBF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2DBF">
        <w:rPr>
          <w:sz w:val="28"/>
          <w:szCs w:val="28"/>
        </w:rPr>
        <w:t>. Петрович В.Г. и др. Уроки истории в 5 классе – М.: Творческий центр, 2004</w:t>
      </w:r>
    </w:p>
    <w:p w:rsidR="00A5289B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F2DBF">
        <w:rPr>
          <w:sz w:val="28"/>
          <w:szCs w:val="28"/>
        </w:rPr>
        <w:t>. Брандт М.Ю. Тесты. История древнего мира. 5 класс – М.: Дрофа, 2005</w:t>
      </w:r>
    </w:p>
    <w:p w:rsidR="00A5289B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 xml:space="preserve">5. Ботвинник М. Н., Рабинович М. Б., </w:t>
      </w:r>
      <w:proofErr w:type="spellStart"/>
      <w:r>
        <w:rPr>
          <w:sz w:val="28"/>
          <w:szCs w:val="28"/>
        </w:rPr>
        <w:t>Стратоновский</w:t>
      </w:r>
      <w:proofErr w:type="spellEnd"/>
      <w:r>
        <w:rPr>
          <w:sz w:val="28"/>
          <w:szCs w:val="28"/>
        </w:rPr>
        <w:t xml:space="preserve"> Г. А. Жизнеописания знаменитых греков и римлян. Книга для учащихся,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1987</w:t>
      </w:r>
    </w:p>
    <w:p w:rsidR="00A5289B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 xml:space="preserve">6. А. И. </w:t>
      </w:r>
      <w:proofErr w:type="spellStart"/>
      <w:r>
        <w:rPr>
          <w:sz w:val="28"/>
          <w:szCs w:val="28"/>
        </w:rPr>
        <w:t>Немировский</w:t>
      </w:r>
      <w:proofErr w:type="spellEnd"/>
      <w:r>
        <w:rPr>
          <w:sz w:val="28"/>
          <w:szCs w:val="28"/>
        </w:rPr>
        <w:t>, Мифы Древней Эллады, М.: Просвещение, 1992</w:t>
      </w:r>
    </w:p>
    <w:p w:rsidR="00A5289B" w:rsidRDefault="00A5289B" w:rsidP="00A5289B">
      <w:pPr>
        <w:rPr>
          <w:sz w:val="28"/>
          <w:szCs w:val="28"/>
        </w:rPr>
      </w:pPr>
      <w:r>
        <w:rPr>
          <w:sz w:val="28"/>
          <w:szCs w:val="28"/>
        </w:rPr>
        <w:t>7. Кун Н. А. Легенды и мифы Древней Греции, АСТ Астрель, М., 2005</w:t>
      </w:r>
    </w:p>
    <w:p w:rsidR="00A5289B" w:rsidRPr="00FF2DBF" w:rsidRDefault="00A5289B" w:rsidP="00A5289B">
      <w:pPr>
        <w:autoSpaceDE w:val="0"/>
        <w:autoSpaceDN w:val="0"/>
        <w:adjustRightInd w:val="0"/>
        <w:rPr>
          <w:b/>
          <w:sz w:val="28"/>
          <w:szCs w:val="28"/>
        </w:rPr>
      </w:pPr>
      <w:r w:rsidRPr="00FF2DBF">
        <w:rPr>
          <w:b/>
          <w:sz w:val="28"/>
          <w:szCs w:val="28"/>
        </w:rPr>
        <w:t>ИНТЕРНЕТ-РЕСУРСЫ</w:t>
      </w:r>
    </w:p>
    <w:p w:rsidR="00A5289B" w:rsidRPr="00FF2DBF" w:rsidRDefault="00A5289B" w:rsidP="00A5289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2DBF">
        <w:rPr>
          <w:b/>
          <w:bCs/>
          <w:sz w:val="28"/>
          <w:szCs w:val="28"/>
        </w:rPr>
        <w:t>Основные Интернет-ресурсы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kremlin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A5289B" w:rsidRPr="00FF2DBF">
          <w:rPr>
            <w:rStyle w:val="a8"/>
            <w:sz w:val="28"/>
            <w:szCs w:val="28"/>
          </w:rPr>
          <w:t>/</w:t>
        </w:r>
      </w:hyperlink>
      <w:r w:rsidR="00A5289B" w:rsidRPr="00FF2DBF">
        <w:rPr>
          <w:sz w:val="28"/>
          <w:szCs w:val="28"/>
        </w:rPr>
        <w:t xml:space="preserve"> - официальный веб-сайт Президента Российской Федерации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r:id="rId7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mon</w:t>
        </w:r>
      </w:hyperlink>
      <w:r w:rsidR="00A5289B" w:rsidRPr="00FF2DBF">
        <w:rPr>
          <w:sz w:val="28"/>
          <w:szCs w:val="28"/>
          <w:u w:val="single"/>
        </w:rPr>
        <w:t>.</w:t>
      </w:r>
      <w:hyperlink r:id="rId8" w:history="1">
        <w:r w:rsidR="00A5289B" w:rsidRPr="00FF2DBF">
          <w:rPr>
            <w:rStyle w:val="a8"/>
            <w:sz w:val="28"/>
            <w:szCs w:val="28"/>
            <w:lang w:val="en-US"/>
          </w:rPr>
          <w:t>gov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>– федеральный портал «Российское образование»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school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российский общеобразовательный Портал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</w:hyperlink>
      <w:r w:rsidR="00A5289B" w:rsidRPr="00FF2DBF">
        <w:rPr>
          <w:sz w:val="28"/>
          <w:szCs w:val="28"/>
          <w:u w:val="single"/>
          <w:lang w:val="en-US"/>
        </w:rPr>
        <w:t>www</w:t>
      </w:r>
      <w:r w:rsidR="00A5289B" w:rsidRPr="00FF2DBF">
        <w:rPr>
          <w:sz w:val="28"/>
          <w:szCs w:val="28"/>
          <w:u w:val="single"/>
        </w:rPr>
        <w:t>.е</w:t>
      </w:r>
      <w:r w:rsidR="00A5289B" w:rsidRPr="00FF2DBF">
        <w:rPr>
          <w:sz w:val="28"/>
          <w:szCs w:val="28"/>
          <w:u w:val="single"/>
          <w:lang w:val="en-US"/>
        </w:rPr>
        <w:t>g</w:t>
      </w:r>
      <w:r w:rsidR="00A5289B" w:rsidRPr="00FF2DBF">
        <w:rPr>
          <w:sz w:val="28"/>
          <w:szCs w:val="28"/>
          <w:u w:val="single"/>
        </w:rPr>
        <w:t>е.</w:t>
      </w:r>
      <w:hyperlink r:id="rId10" w:history="1"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fsu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– федеральный совет по учебникам </w:t>
      </w:r>
      <w:proofErr w:type="spellStart"/>
      <w:r w:rsidR="00A5289B" w:rsidRPr="00FF2DBF">
        <w:rPr>
          <w:sz w:val="28"/>
          <w:szCs w:val="28"/>
        </w:rPr>
        <w:t>МОиН</w:t>
      </w:r>
      <w:proofErr w:type="spellEnd"/>
      <w:r w:rsidR="00A5289B" w:rsidRPr="00FF2DBF">
        <w:rPr>
          <w:sz w:val="28"/>
          <w:szCs w:val="28"/>
        </w:rPr>
        <w:t xml:space="preserve"> РФ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r:id="rId11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ndce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>– портал учебного книгоиздания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12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vestnik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журнал Вестник образования»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13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school</w:t>
        </w:r>
        <w:r w:rsidR="00A5289B" w:rsidRPr="00FF2DBF">
          <w:rPr>
            <w:rStyle w:val="a8"/>
            <w:sz w:val="28"/>
            <w:szCs w:val="28"/>
          </w:rPr>
          <w:t>-</w:t>
        </w:r>
      </w:hyperlink>
      <w:r w:rsidR="00A5289B" w:rsidRPr="00FF2DBF">
        <w:rPr>
          <w:sz w:val="28"/>
          <w:szCs w:val="28"/>
          <w:u w:val="single"/>
          <w:lang w:val="en-US"/>
        </w:rPr>
        <w:t>collection</w:t>
      </w:r>
      <w:r w:rsidR="00A5289B" w:rsidRPr="00FF2DBF">
        <w:rPr>
          <w:sz w:val="28"/>
          <w:szCs w:val="28"/>
          <w:u w:val="single"/>
        </w:rPr>
        <w:t>.</w:t>
      </w:r>
      <w:hyperlink r:id="rId14" w:history="1"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15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apkpro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Академия </w:t>
      </w:r>
      <w:proofErr w:type="gramStart"/>
      <w:r w:rsidR="00A5289B" w:rsidRPr="00FF2DBF">
        <w:rPr>
          <w:sz w:val="28"/>
          <w:szCs w:val="28"/>
        </w:rPr>
        <w:t>повышения  квалификации</w:t>
      </w:r>
      <w:proofErr w:type="gramEnd"/>
      <w:r w:rsidR="00A5289B" w:rsidRPr="00FF2DBF">
        <w:rPr>
          <w:sz w:val="28"/>
          <w:szCs w:val="28"/>
        </w:rPr>
        <w:t xml:space="preserve"> и профессиональной переподготовки работников образования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16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prosv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сайт издательства «Просвещение»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</w:t>
      </w:r>
      <w:hyperlink r:id="rId17" w:history="1">
        <w:r w:rsidRPr="00FF2DBF">
          <w:rPr>
            <w:rStyle w:val="a8"/>
            <w:sz w:val="28"/>
            <w:szCs w:val="28"/>
          </w:rPr>
          <w:t>//</w:t>
        </w:r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r w:rsidRPr="00FF2DBF">
          <w:rPr>
            <w:rStyle w:val="a8"/>
            <w:sz w:val="28"/>
            <w:szCs w:val="28"/>
            <w:lang w:val="en-US"/>
          </w:rPr>
          <w:t>history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standart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F2DBF">
        <w:rPr>
          <w:sz w:val="28"/>
          <w:szCs w:val="28"/>
        </w:rPr>
        <w:t xml:space="preserve"> – предметный сайт издательства «Просвещение»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18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internet</w:t>
        </w:r>
        <w:r w:rsidR="00A5289B" w:rsidRPr="00FF2DBF">
          <w:rPr>
            <w:rStyle w:val="a8"/>
            <w:sz w:val="28"/>
            <w:szCs w:val="28"/>
          </w:rPr>
          <w:t>-</w:t>
        </w:r>
        <w:r w:rsidR="00A5289B" w:rsidRPr="00FF2DBF">
          <w:rPr>
            <w:rStyle w:val="a8"/>
            <w:sz w:val="28"/>
            <w:szCs w:val="28"/>
            <w:lang w:val="en-US"/>
          </w:rPr>
          <w:t>school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интернет-школа издательства «Просвещение»: «История»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</w:t>
      </w:r>
      <w:hyperlink r:id="rId19" w:history="1">
        <w:r w:rsidRPr="00FF2DBF">
          <w:rPr>
            <w:rStyle w:val="a8"/>
            <w:sz w:val="28"/>
            <w:szCs w:val="28"/>
          </w:rPr>
          <w:t>//</w:t>
        </w:r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r w:rsidRPr="00FF2DBF">
          <w:rPr>
            <w:rStyle w:val="a8"/>
            <w:sz w:val="28"/>
            <w:szCs w:val="28"/>
            <w:lang w:val="en-US"/>
          </w:rPr>
          <w:t>pish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F2DBF">
        <w:rPr>
          <w:sz w:val="28"/>
          <w:szCs w:val="28"/>
        </w:rPr>
        <w:t xml:space="preserve"> – сайт научно-методического журнала «Преподавание истории в школе»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0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</w:hyperlink>
      <w:r w:rsidR="00A5289B" w:rsidRPr="00FF2DBF">
        <w:rPr>
          <w:sz w:val="28"/>
          <w:szCs w:val="28"/>
          <w:u w:val="single"/>
        </w:rPr>
        <w:t>.1</w:t>
      </w:r>
      <w:hyperlink r:id="rId21" w:history="1"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september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газета «История», издательство «Первое сентября»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2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vvvvw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som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fio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сайт Федерации Интернет-образования, сетевое объединение методистов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3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it</w:t>
        </w:r>
        <w:r w:rsidR="00A5289B" w:rsidRPr="00FF2DBF">
          <w:rPr>
            <w:rStyle w:val="a8"/>
            <w:sz w:val="28"/>
            <w:szCs w:val="28"/>
          </w:rPr>
          <w:t>-</w:t>
        </w:r>
        <w:r w:rsidR="00A5289B" w:rsidRPr="00FF2DBF">
          <w:rPr>
            <w:rStyle w:val="a8"/>
            <w:sz w:val="28"/>
            <w:szCs w:val="28"/>
            <w:lang w:val="en-US"/>
          </w:rPr>
          <w:t>n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российская версия международного проекта Сеть творческих учителей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4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lesson</w:t>
        </w:r>
        <w:r w:rsidR="00A5289B" w:rsidRPr="00FF2DBF">
          <w:rPr>
            <w:rStyle w:val="a8"/>
            <w:sz w:val="28"/>
            <w:szCs w:val="28"/>
          </w:rPr>
          <w:t>-</w:t>
        </w:r>
        <w:r w:rsidR="00A5289B" w:rsidRPr="00FF2DBF">
          <w:rPr>
            <w:rStyle w:val="a8"/>
            <w:sz w:val="28"/>
            <w:szCs w:val="28"/>
            <w:lang w:val="en-US"/>
          </w:rPr>
          <w:t>history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narod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компьютер на уроках истории (методическая коллекция </w:t>
      </w:r>
      <w:proofErr w:type="spellStart"/>
      <w:r w:rsidR="00A5289B" w:rsidRPr="00FF2DBF">
        <w:rPr>
          <w:sz w:val="28"/>
          <w:szCs w:val="28"/>
        </w:rPr>
        <w:t>А.И.Чернова</w:t>
      </w:r>
      <w:proofErr w:type="spellEnd"/>
      <w:r w:rsidR="00A5289B" w:rsidRPr="00FF2DBF">
        <w:rPr>
          <w:sz w:val="28"/>
          <w:szCs w:val="28"/>
        </w:rPr>
        <w:t>)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://</w:t>
      </w:r>
      <w:hyperlink r:id="rId25" w:history="1"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standart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F2DBF">
        <w:rPr>
          <w:sz w:val="28"/>
          <w:szCs w:val="28"/>
        </w:rPr>
        <w:t xml:space="preserve"> – государственные образовательные стандарты второго поколения</w:t>
      </w:r>
    </w:p>
    <w:p w:rsidR="00A5289B" w:rsidRPr="00FF2DBF" w:rsidRDefault="00A5289B" w:rsidP="00A5289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2DBF">
        <w:rPr>
          <w:b/>
          <w:bCs/>
          <w:sz w:val="28"/>
          <w:szCs w:val="28"/>
        </w:rPr>
        <w:t>Дополнительные Интернет-ресурсы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F2DBF">
        <w:rPr>
          <w:sz w:val="28"/>
          <w:szCs w:val="28"/>
          <w:u w:val="single"/>
          <w:lang w:val="en-US"/>
        </w:rPr>
        <w:t>hitp</w:t>
      </w:r>
      <w:proofErr w:type="spellEnd"/>
      <w:r w:rsidRPr="00FF2DBF">
        <w:rPr>
          <w:sz w:val="28"/>
          <w:szCs w:val="28"/>
          <w:u w:val="single"/>
        </w:rPr>
        <w:t>://</w:t>
      </w:r>
      <w:hyperlink r:id="rId26" w:history="1"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idf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FF2DBF">
          <w:rPr>
            <w:rStyle w:val="a8"/>
            <w:sz w:val="28"/>
            <w:szCs w:val="28"/>
          </w:rPr>
          <w:t>/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almanah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shtml</w:t>
        </w:r>
        <w:proofErr w:type="spellEnd"/>
      </w:hyperlink>
      <w:r w:rsidRPr="00FF2DBF">
        <w:rPr>
          <w:sz w:val="28"/>
          <w:szCs w:val="28"/>
        </w:rPr>
        <w:t xml:space="preserve"> - электронный альманах «Россия. </w:t>
      </w:r>
      <w:r w:rsidRPr="00FF2DBF">
        <w:rPr>
          <w:sz w:val="28"/>
          <w:szCs w:val="28"/>
          <w:lang w:val="en-US"/>
        </w:rPr>
        <w:t>XX</w:t>
      </w:r>
      <w:r w:rsidRPr="00FF2DBF">
        <w:rPr>
          <w:sz w:val="28"/>
          <w:szCs w:val="28"/>
        </w:rPr>
        <w:t xml:space="preserve"> век»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u w:val="single"/>
          <w:lang w:val="en-US"/>
        </w:rPr>
        <w:t>http</w:t>
      </w:r>
      <w:r w:rsidRPr="00FF2DBF">
        <w:rPr>
          <w:sz w:val="28"/>
          <w:szCs w:val="28"/>
          <w:u w:val="single"/>
        </w:rPr>
        <w:t>://</w:t>
      </w: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.76-82.</w:t>
      </w:r>
      <w:proofErr w:type="spellStart"/>
      <w:r w:rsidRPr="00FF2DBF">
        <w:rPr>
          <w:sz w:val="28"/>
          <w:szCs w:val="28"/>
          <w:u w:val="single"/>
          <w:lang w:val="en-US"/>
        </w:rPr>
        <w:t>ru</w:t>
      </w:r>
      <w:proofErr w:type="spellEnd"/>
      <w:r w:rsidRPr="00FF2DBF">
        <w:rPr>
          <w:sz w:val="28"/>
          <w:szCs w:val="28"/>
        </w:rPr>
        <w:t xml:space="preserve"> – сайт «Энциклопедия нашего детства», воспоминаниям о 1976- 1982 гг.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7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gumer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info</w:t>
        </w:r>
        <w:r w:rsidR="00A5289B" w:rsidRPr="00FF2DBF">
          <w:rPr>
            <w:rStyle w:val="a8"/>
            <w:sz w:val="28"/>
            <w:szCs w:val="28"/>
          </w:rPr>
          <w:t>/</w:t>
        </w:r>
        <w:r w:rsidR="00A5289B" w:rsidRPr="00FF2DBF">
          <w:rPr>
            <w:rStyle w:val="a8"/>
            <w:sz w:val="28"/>
            <w:szCs w:val="28"/>
            <w:lang w:val="en-US"/>
          </w:rPr>
          <w:t>Name</w:t>
        </w:r>
        <w:r w:rsidR="00A5289B" w:rsidRPr="00FF2DBF">
          <w:rPr>
            <w:rStyle w:val="a8"/>
            <w:sz w:val="28"/>
            <w:szCs w:val="28"/>
          </w:rPr>
          <w:t>_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Katalog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php</w:t>
        </w:r>
      </w:hyperlink>
      <w:r w:rsidR="00A5289B" w:rsidRPr="00FF2DBF">
        <w:rPr>
          <w:sz w:val="28"/>
          <w:szCs w:val="28"/>
        </w:rPr>
        <w:t>- библиотека книг по истории и другим общественных наукам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historia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>– электронный журнал «Мир истории»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8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historic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A5289B" w:rsidRPr="00FF2DBF">
          <w:rPr>
            <w:rStyle w:val="a8"/>
            <w:sz w:val="28"/>
            <w:szCs w:val="28"/>
          </w:rPr>
          <w:t>/</w:t>
        </w:r>
        <w:r w:rsidR="00A5289B" w:rsidRPr="00FF2DBF">
          <w:rPr>
            <w:rStyle w:val="a8"/>
            <w:sz w:val="28"/>
            <w:szCs w:val="28"/>
            <w:lang w:val="en-US"/>
          </w:rPr>
          <w:t>books</w:t>
        </w:r>
        <w:r w:rsidR="00A5289B" w:rsidRPr="00FF2DBF">
          <w:rPr>
            <w:rStyle w:val="a8"/>
            <w:sz w:val="28"/>
            <w:szCs w:val="28"/>
          </w:rPr>
          <w:t>/</w:t>
        </w:r>
        <w:r w:rsidR="00A5289B" w:rsidRPr="00FF2DBF">
          <w:rPr>
            <w:rStyle w:val="a8"/>
            <w:sz w:val="28"/>
            <w:szCs w:val="28"/>
            <w:lang w:val="en-US"/>
          </w:rPr>
          <w:t>index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shtml</w:t>
        </w:r>
        <w:proofErr w:type="spellEnd"/>
      </w:hyperlink>
      <w:r w:rsidR="00A5289B" w:rsidRPr="00FF2DBF">
        <w:rPr>
          <w:sz w:val="28"/>
          <w:szCs w:val="28"/>
        </w:rPr>
        <w:t xml:space="preserve"> - историческая библиотека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29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historydoc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A5289B" w:rsidRPr="00FF2DBF">
          <w:rPr>
            <w:rStyle w:val="a8"/>
            <w:sz w:val="28"/>
            <w:szCs w:val="28"/>
          </w:rPr>
          <w:t>/</w:t>
        </w:r>
        <w:r w:rsidR="00A5289B" w:rsidRPr="00FF2DBF">
          <w:rPr>
            <w:rStyle w:val="a8"/>
            <w:sz w:val="28"/>
            <w:szCs w:val="28"/>
            <w:lang w:val="en-US"/>
          </w:rPr>
          <w:t>catalog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asp</w:t>
        </w:r>
      </w:hyperlink>
      <w:r w:rsidR="00A5289B" w:rsidRPr="00FF2DBF">
        <w:rPr>
          <w:sz w:val="28"/>
          <w:szCs w:val="28"/>
        </w:rPr>
        <w:t xml:space="preserve"> - коллекция исторических документов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30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istrodina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com</w:t>
        </w:r>
      </w:hyperlink>
      <w:r w:rsidR="00A5289B" w:rsidRPr="00FF2DBF">
        <w:rPr>
          <w:sz w:val="28"/>
          <w:szCs w:val="28"/>
        </w:rPr>
        <w:t xml:space="preserve"> - сайт журнала «Родина»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:/</w:t>
      </w:r>
      <w:r w:rsidRPr="00FF2DBF">
        <w:rPr>
          <w:sz w:val="28"/>
          <w:szCs w:val="28"/>
          <w:u w:val="single"/>
        </w:rPr>
        <w:t>/</w:t>
      </w: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</w:t>
      </w:r>
      <w:proofErr w:type="spellStart"/>
      <w:r w:rsidRPr="00FF2DBF">
        <w:rPr>
          <w:sz w:val="28"/>
          <w:szCs w:val="28"/>
          <w:u w:val="single"/>
          <w:lang w:val="en-US"/>
        </w:rPr>
        <w:t>lcweb</w:t>
      </w:r>
      <w:proofErr w:type="spellEnd"/>
      <w:r w:rsidRPr="00FF2DBF">
        <w:rPr>
          <w:sz w:val="28"/>
          <w:szCs w:val="28"/>
          <w:u w:val="single"/>
        </w:rPr>
        <w:t>2.</w:t>
      </w:r>
      <w:r w:rsidRPr="00FF2DBF">
        <w:rPr>
          <w:sz w:val="28"/>
          <w:szCs w:val="28"/>
          <w:u w:val="single"/>
          <w:lang w:val="en-US"/>
        </w:rPr>
        <w:t>loc</w:t>
      </w:r>
      <w:r w:rsidRPr="00FF2DBF">
        <w:rPr>
          <w:sz w:val="28"/>
          <w:szCs w:val="28"/>
          <w:u w:val="single"/>
        </w:rPr>
        <w:t>.</w:t>
      </w:r>
      <w:r w:rsidRPr="00FF2DBF">
        <w:rPr>
          <w:sz w:val="28"/>
          <w:szCs w:val="28"/>
          <w:u w:val="single"/>
          <w:lang w:val="en-US"/>
        </w:rPr>
        <w:t>gov</w:t>
      </w:r>
      <w:r w:rsidRPr="00FF2DBF">
        <w:rPr>
          <w:sz w:val="28"/>
          <w:szCs w:val="28"/>
          <w:u w:val="single"/>
        </w:rPr>
        <w:t>/</w:t>
      </w:r>
      <w:proofErr w:type="spellStart"/>
      <w:r w:rsidRPr="00FF2DBF">
        <w:rPr>
          <w:sz w:val="28"/>
          <w:szCs w:val="28"/>
          <w:u w:val="single"/>
          <w:lang w:val="en-US"/>
        </w:rPr>
        <w:t>frd</w:t>
      </w:r>
      <w:proofErr w:type="spellEnd"/>
      <w:r w:rsidRPr="00FF2DBF">
        <w:rPr>
          <w:sz w:val="28"/>
          <w:szCs w:val="28"/>
          <w:u w:val="single"/>
        </w:rPr>
        <w:t>/</w:t>
      </w:r>
      <w:r w:rsidRPr="00FF2DBF">
        <w:rPr>
          <w:sz w:val="28"/>
          <w:szCs w:val="28"/>
          <w:u w:val="single"/>
          <w:lang w:val="en-US"/>
        </w:rPr>
        <w:t>cs</w:t>
      </w:r>
      <w:r w:rsidRPr="00FF2DBF">
        <w:rPr>
          <w:sz w:val="28"/>
          <w:szCs w:val="28"/>
          <w:u w:val="single"/>
        </w:rPr>
        <w:t>/</w:t>
      </w:r>
      <w:proofErr w:type="spellStart"/>
      <w:r w:rsidRPr="00FF2DBF">
        <w:rPr>
          <w:sz w:val="28"/>
          <w:szCs w:val="28"/>
          <w:u w:val="single"/>
          <w:lang w:val="en-US"/>
        </w:rPr>
        <w:t>sutoc</w:t>
      </w:r>
      <w:proofErr w:type="spellEnd"/>
      <w:r w:rsidRPr="00FF2DBF">
        <w:rPr>
          <w:sz w:val="28"/>
          <w:szCs w:val="28"/>
          <w:u w:val="single"/>
        </w:rPr>
        <w:t>.</w:t>
      </w:r>
      <w:r w:rsidRPr="00FF2DBF">
        <w:rPr>
          <w:sz w:val="28"/>
          <w:szCs w:val="28"/>
          <w:u w:val="single"/>
          <w:lang w:val="en-US"/>
        </w:rPr>
        <w:t>html</w:t>
      </w:r>
      <w:r w:rsidRPr="00FF2DBF">
        <w:rPr>
          <w:sz w:val="28"/>
          <w:szCs w:val="28"/>
        </w:rPr>
        <w:t xml:space="preserve"> - сайт Библиотеки Конгресса 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lib</w:t>
        </w:r>
        <w:r w:rsidR="00A5289B" w:rsidRPr="00FF2DBF">
          <w:rPr>
            <w:rStyle w:val="a8"/>
            <w:sz w:val="28"/>
            <w:szCs w:val="28"/>
          </w:rPr>
          <w:t>-</w:t>
        </w:r>
        <w:r w:rsidR="00A5289B" w:rsidRPr="00FF2DBF">
          <w:rPr>
            <w:rStyle w:val="a8"/>
            <w:sz w:val="28"/>
            <w:szCs w:val="28"/>
            <w:lang w:val="en-US"/>
          </w:rPr>
          <w:t>history</w:t>
        </w:r>
        <w:r w:rsidR="00A5289B" w:rsidRPr="00FF2DBF">
          <w:rPr>
            <w:rStyle w:val="a8"/>
            <w:sz w:val="28"/>
            <w:szCs w:val="28"/>
          </w:rPr>
          <w:t>.</w:t>
        </w:r>
        <w:r w:rsidR="00A5289B" w:rsidRPr="00FF2DBF">
          <w:rPr>
            <w:rStyle w:val="a8"/>
            <w:sz w:val="28"/>
            <w:szCs w:val="28"/>
            <w:lang w:val="en-US"/>
          </w:rPr>
          <w:t>info</w:t>
        </w:r>
        <w:r w:rsidR="00A5289B" w:rsidRPr="00FF2DBF">
          <w:rPr>
            <w:rStyle w:val="a8"/>
            <w:sz w:val="28"/>
            <w:szCs w:val="28"/>
          </w:rPr>
          <w:t xml:space="preserve"> -</w:t>
        </w:r>
      </w:hyperlink>
      <w:r w:rsidR="00A5289B" w:rsidRPr="00FF2DBF">
        <w:rPr>
          <w:sz w:val="28"/>
          <w:szCs w:val="28"/>
        </w:rPr>
        <w:t xml:space="preserve"> историческая библиотека 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31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oldgazette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narod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 xml:space="preserve"> – сайт «Старые газеты»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www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vciom</w:t>
        </w:r>
        <w:proofErr w:type="spellEnd"/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89B" w:rsidRPr="00FF2DBF">
        <w:rPr>
          <w:sz w:val="28"/>
          <w:szCs w:val="28"/>
        </w:rPr>
        <w:t>– Всероссийский Центр изучения общественного мнения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u w:val="single"/>
          <w:lang w:val="en-US"/>
        </w:rPr>
        <w:t>http</w:t>
      </w:r>
      <w:r w:rsidRPr="00FF2DBF">
        <w:rPr>
          <w:sz w:val="28"/>
          <w:szCs w:val="28"/>
          <w:u w:val="single"/>
        </w:rPr>
        <w:t>:/</w:t>
      </w: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</w:t>
      </w:r>
      <w:hyperlink r:id="rId32" w:history="1">
        <w:proofErr w:type="spellStart"/>
        <w:r w:rsidRPr="00FF2DBF">
          <w:rPr>
            <w:rStyle w:val="a8"/>
            <w:sz w:val="28"/>
            <w:szCs w:val="28"/>
            <w:lang w:val="en-US"/>
          </w:rPr>
          <w:t>patriotica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FF2DBF">
          <w:rPr>
            <w:rStyle w:val="a8"/>
            <w:sz w:val="28"/>
            <w:szCs w:val="28"/>
          </w:rPr>
          <w:t>/</w:t>
        </w:r>
        <w:r w:rsidRPr="00FF2DBF">
          <w:rPr>
            <w:rStyle w:val="a8"/>
            <w:sz w:val="28"/>
            <w:szCs w:val="28"/>
            <w:lang w:val="en-US"/>
          </w:rPr>
          <w:t>subjects</w:t>
        </w:r>
        <w:r w:rsidRPr="00FF2DBF">
          <w:rPr>
            <w:rStyle w:val="a8"/>
            <w:sz w:val="28"/>
            <w:szCs w:val="28"/>
          </w:rPr>
          <w:t>/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stal</w:t>
        </w:r>
      </w:hyperlink>
      <w:r w:rsidRPr="00FF2DBF">
        <w:rPr>
          <w:sz w:val="28"/>
          <w:szCs w:val="28"/>
          <w:u w:val="single"/>
          <w:lang w:val="en-US"/>
        </w:rPr>
        <w:t>inism</w:t>
      </w:r>
      <w:proofErr w:type="spellEnd"/>
      <w:r w:rsidRPr="00FF2DBF">
        <w:rPr>
          <w:sz w:val="28"/>
          <w:szCs w:val="28"/>
          <w:u w:val="single"/>
        </w:rPr>
        <w:t>.</w:t>
      </w:r>
      <w:r w:rsidRPr="00FF2DBF">
        <w:rPr>
          <w:sz w:val="28"/>
          <w:szCs w:val="28"/>
          <w:u w:val="single"/>
          <w:lang w:val="en-US"/>
        </w:rPr>
        <w:t>html</w:t>
      </w:r>
      <w:r w:rsidRPr="00FF2DBF">
        <w:rPr>
          <w:sz w:val="28"/>
          <w:szCs w:val="28"/>
          <w:u w:val="single"/>
        </w:rPr>
        <w:t xml:space="preserve"> – </w:t>
      </w:r>
      <w:r w:rsidRPr="00FF2DBF">
        <w:rPr>
          <w:sz w:val="28"/>
          <w:szCs w:val="28"/>
        </w:rPr>
        <w:t>библиотека думающего о России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u w:val="single"/>
          <w:lang w:val="en-US"/>
        </w:rPr>
        <w:lastRenderedPageBreak/>
        <w:t>www</w:t>
      </w:r>
      <w:r w:rsidRPr="00FF2DBF">
        <w:rPr>
          <w:sz w:val="28"/>
          <w:szCs w:val="28"/>
          <w:u w:val="single"/>
        </w:rPr>
        <w:t>.</w:t>
      </w:r>
      <w:hyperlink r:id="rId33" w:history="1">
        <w:r w:rsidRPr="00FF2DBF">
          <w:rPr>
            <w:rStyle w:val="a8"/>
            <w:sz w:val="28"/>
            <w:szCs w:val="28"/>
            <w:lang w:val="en-US"/>
          </w:rPr>
          <w:t>http</w:t>
        </w:r>
        <w:r w:rsidRPr="00FF2DBF">
          <w:rPr>
            <w:rStyle w:val="a8"/>
            <w:sz w:val="28"/>
            <w:szCs w:val="28"/>
          </w:rPr>
          <w:t>://</w:t>
        </w:r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elibrary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FF2DBF">
          <w:rPr>
            <w:rStyle w:val="a8"/>
            <w:sz w:val="28"/>
            <w:szCs w:val="28"/>
          </w:rPr>
          <w:t>/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defaultx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r w:rsidRPr="00FF2DBF">
          <w:rPr>
            <w:rStyle w:val="a8"/>
            <w:sz w:val="28"/>
            <w:szCs w:val="28"/>
            <w:lang w:val="en-US"/>
          </w:rPr>
          <w:t>asp</w:t>
        </w:r>
      </w:hyperlink>
      <w:r w:rsidRPr="00FF2DBF">
        <w:rPr>
          <w:sz w:val="28"/>
          <w:szCs w:val="28"/>
        </w:rPr>
        <w:t>- научная электронная библиотека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34" w:history="1">
        <w:r w:rsidR="00A5289B" w:rsidRPr="00FF2DBF">
          <w:rPr>
            <w:rStyle w:val="a8"/>
            <w:sz w:val="28"/>
            <w:szCs w:val="28"/>
          </w:rPr>
          <w:t>http://fcior.edu.ru/</w:t>
        </w:r>
      </w:hyperlink>
      <w:r w:rsidR="00A5289B" w:rsidRPr="00FF2DBF">
        <w:rPr>
          <w:sz w:val="28"/>
          <w:szCs w:val="28"/>
        </w:rPr>
        <w:t xml:space="preserve"> Федеральный центр информационно-образовательных ресурсов.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35" w:history="1">
        <w:r w:rsidR="00A5289B" w:rsidRPr="00FF2DBF">
          <w:rPr>
            <w:rStyle w:val="a8"/>
            <w:sz w:val="28"/>
            <w:szCs w:val="28"/>
          </w:rPr>
          <w:t>http://school-collection.edu.ru/</w:t>
        </w:r>
      </w:hyperlink>
      <w:r w:rsidR="00A5289B" w:rsidRPr="00FF2DBF">
        <w:rPr>
          <w:sz w:val="28"/>
          <w:szCs w:val="28"/>
        </w:rPr>
        <w:t xml:space="preserve">  Единая коллекция цифровых образовательных ресурсов.</w:t>
      </w:r>
    </w:p>
    <w:p w:rsidR="00A5289B" w:rsidRPr="00FF2DBF" w:rsidRDefault="00747502" w:rsidP="00A5289B">
      <w:pPr>
        <w:autoSpaceDE w:val="0"/>
        <w:autoSpaceDN w:val="0"/>
        <w:adjustRightInd w:val="0"/>
        <w:rPr>
          <w:sz w:val="28"/>
          <w:szCs w:val="28"/>
        </w:rPr>
      </w:pPr>
      <w:hyperlink r:id="rId36" w:history="1">
        <w:r w:rsidR="00A5289B" w:rsidRPr="00FF2DBF">
          <w:rPr>
            <w:rStyle w:val="a8"/>
            <w:sz w:val="28"/>
            <w:szCs w:val="28"/>
            <w:lang w:val="en-US"/>
          </w:rPr>
          <w:t>http</w:t>
        </w:r>
        <w:r w:rsidR="00A5289B" w:rsidRPr="00FF2DBF">
          <w:rPr>
            <w:rStyle w:val="a8"/>
            <w:sz w:val="28"/>
            <w:szCs w:val="28"/>
          </w:rPr>
          <w:t>://</w:t>
        </w:r>
        <w:r w:rsidR="00A5289B" w:rsidRPr="00FF2DBF">
          <w:rPr>
            <w:rStyle w:val="a8"/>
            <w:sz w:val="28"/>
            <w:szCs w:val="28"/>
            <w:lang w:val="en-US"/>
          </w:rPr>
          <w:t>museum</w:t>
        </w:r>
        <w:r w:rsidR="00A5289B" w:rsidRPr="00FF2DBF">
          <w:rPr>
            <w:rStyle w:val="a8"/>
            <w:sz w:val="28"/>
            <w:szCs w:val="28"/>
          </w:rPr>
          <w:t>.</w:t>
        </w:r>
        <w:proofErr w:type="spellStart"/>
        <w:r w:rsidR="00A5289B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A5289B" w:rsidRPr="00FF2DBF">
          <w:rPr>
            <w:rStyle w:val="a8"/>
            <w:sz w:val="28"/>
            <w:szCs w:val="28"/>
          </w:rPr>
          <w:t>/</w:t>
        </w:r>
      </w:hyperlink>
      <w:r w:rsidR="00A5289B" w:rsidRPr="00FF2DBF">
        <w:rPr>
          <w:sz w:val="28"/>
          <w:szCs w:val="28"/>
        </w:rPr>
        <w:t xml:space="preserve">  Портал «Музеи России».</w:t>
      </w:r>
    </w:p>
    <w:p w:rsidR="00A5289B" w:rsidRPr="00FF2DBF" w:rsidRDefault="00A5289B" w:rsidP="00A5289B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</w:rPr>
        <w:t>Дополнительные электронные информационные источники (фото и рисунки для создания презентаций.</w:t>
      </w:r>
    </w:p>
    <w:p w:rsidR="00A5289B" w:rsidRDefault="00A5289B" w:rsidP="00A5289B">
      <w:pPr>
        <w:rPr>
          <w:sz w:val="28"/>
          <w:szCs w:val="28"/>
        </w:rPr>
      </w:pPr>
    </w:p>
    <w:p w:rsidR="00A5289B" w:rsidRPr="00A5289B" w:rsidRDefault="008E55B9" w:rsidP="00A52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A5289B" w:rsidRPr="00A5289B">
        <w:rPr>
          <w:b/>
          <w:sz w:val="28"/>
          <w:szCs w:val="28"/>
        </w:rPr>
        <w:t>. Лист внесения изменений и дополнений в рабочую программу</w:t>
      </w:r>
    </w:p>
    <w:p w:rsidR="00A5289B" w:rsidRDefault="00A5289B" w:rsidP="00A5289B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6"/>
        <w:gridCol w:w="3096"/>
        <w:gridCol w:w="2003"/>
        <w:gridCol w:w="2003"/>
        <w:gridCol w:w="1853"/>
      </w:tblGrid>
      <w:tr w:rsidR="00516FD4" w:rsidTr="00516FD4">
        <w:tc>
          <w:tcPr>
            <w:tcW w:w="353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48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урока/тема по рабочей учебной программе</w:t>
            </w: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16FD4" w:rsidTr="00516FD4">
        <w:tc>
          <w:tcPr>
            <w:tcW w:w="353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</w:tr>
      <w:tr w:rsidR="00516FD4" w:rsidTr="00516FD4">
        <w:tc>
          <w:tcPr>
            <w:tcW w:w="353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</w:tr>
      <w:tr w:rsidR="00516FD4" w:rsidTr="00516FD4">
        <w:tc>
          <w:tcPr>
            <w:tcW w:w="353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6FD4" w:rsidRDefault="00516FD4" w:rsidP="00A5289B">
            <w:pPr>
              <w:rPr>
                <w:sz w:val="28"/>
                <w:szCs w:val="28"/>
              </w:rPr>
            </w:pPr>
          </w:p>
        </w:tc>
      </w:tr>
    </w:tbl>
    <w:p w:rsidR="00516FD4" w:rsidRPr="00FF2DBF" w:rsidRDefault="00516FD4" w:rsidP="00A5289B">
      <w:pPr>
        <w:rPr>
          <w:sz w:val="28"/>
          <w:szCs w:val="28"/>
        </w:rPr>
      </w:pPr>
    </w:p>
    <w:p w:rsidR="00A5289B" w:rsidRPr="00FF2DBF" w:rsidRDefault="00A5289B" w:rsidP="00A5289B">
      <w:pPr>
        <w:autoSpaceDE w:val="0"/>
        <w:autoSpaceDN w:val="0"/>
        <w:adjustRightInd w:val="0"/>
        <w:rPr>
          <w:b/>
          <w:sz w:val="28"/>
          <w:szCs w:val="28"/>
        </w:rPr>
      </w:pPr>
      <w:r w:rsidRPr="00FF2DBF">
        <w:rPr>
          <w:b/>
          <w:sz w:val="28"/>
          <w:szCs w:val="28"/>
        </w:rPr>
        <w:t xml:space="preserve"> </w:t>
      </w:r>
    </w:p>
    <w:p w:rsidR="00D65813" w:rsidRPr="00D65813" w:rsidRDefault="00D65813" w:rsidP="001070C3">
      <w:pPr>
        <w:pStyle w:val="141"/>
        <w:shd w:val="clear" w:color="auto" w:fill="auto"/>
        <w:tabs>
          <w:tab w:val="left" w:pos="619"/>
        </w:tabs>
        <w:spacing w:line="240" w:lineRule="auto"/>
        <w:ind w:left="108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sectPr w:rsidR="00D65813" w:rsidRPr="00D6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18"/>
      </w:rPr>
    </w:lvl>
  </w:abstractNum>
  <w:abstractNum w:abstractNumId="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</w:rPr>
    </w:lvl>
  </w:abstractNum>
  <w:abstractNum w:abstractNumId="6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singleLevel"/>
    <w:tmpl w:val="00000018"/>
    <w:name w:val="WW8Num3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18"/>
        <w:szCs w:val="28"/>
      </w:rPr>
    </w:lvl>
  </w:abstractNum>
  <w:abstractNum w:abstractNumId="8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</w:rPr>
    </w:lvl>
  </w:abstractNum>
  <w:abstractNum w:abstractNumId="9" w15:restartNumberingAfterBreak="0">
    <w:nsid w:val="0000002C"/>
    <w:multiLevelType w:val="singleLevel"/>
    <w:tmpl w:val="0000002C"/>
    <w:name w:val="WW8Num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</w:rPr>
    </w:lvl>
  </w:abstractNum>
  <w:abstractNum w:abstractNumId="10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</w:rPr>
    </w:lvl>
  </w:abstractNum>
  <w:abstractNum w:abstractNumId="11" w15:restartNumberingAfterBreak="0">
    <w:nsid w:val="0000003E"/>
    <w:multiLevelType w:val="singleLevel"/>
    <w:tmpl w:val="0000003E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auto"/>
        <w:sz w:val="18"/>
        <w:szCs w:val="28"/>
      </w:rPr>
    </w:lvl>
  </w:abstractNum>
  <w:abstractNum w:abstractNumId="12" w15:restartNumberingAfterBreak="0">
    <w:nsid w:val="00000041"/>
    <w:multiLevelType w:val="singleLevel"/>
    <w:tmpl w:val="00000041"/>
    <w:name w:val="WW8Num7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18"/>
        <w:szCs w:val="28"/>
      </w:rPr>
    </w:lvl>
  </w:abstractNum>
  <w:abstractNum w:abstractNumId="13" w15:restartNumberingAfterBreak="0">
    <w:nsid w:val="00000042"/>
    <w:multiLevelType w:val="singleLevel"/>
    <w:tmpl w:val="00000042"/>
    <w:name w:val="WW8Num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18"/>
        <w:szCs w:val="28"/>
      </w:rPr>
    </w:lvl>
  </w:abstractNum>
  <w:abstractNum w:abstractNumId="14" w15:restartNumberingAfterBreak="0">
    <w:nsid w:val="00000043"/>
    <w:multiLevelType w:val="singleLevel"/>
    <w:tmpl w:val="00000043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i w:val="0"/>
        <w:sz w:val="18"/>
        <w:szCs w:val="28"/>
      </w:rPr>
    </w:lvl>
  </w:abstractNum>
  <w:abstractNum w:abstractNumId="15" w15:restartNumberingAfterBreak="0">
    <w:nsid w:val="00000047"/>
    <w:multiLevelType w:val="singleLevel"/>
    <w:tmpl w:val="00000047"/>
    <w:name w:val="WW8Num8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Wingdings"/>
        <w:b w:val="0"/>
        <w:i w:val="0"/>
        <w:sz w:val="18"/>
        <w:szCs w:val="28"/>
      </w:rPr>
    </w:lvl>
  </w:abstractNum>
  <w:abstractNum w:abstractNumId="16" w15:restartNumberingAfterBreak="0">
    <w:nsid w:val="0000004B"/>
    <w:multiLevelType w:val="singleLevel"/>
    <w:tmpl w:val="0000004B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28"/>
      </w:rPr>
    </w:lvl>
  </w:abstractNum>
  <w:abstractNum w:abstractNumId="17" w15:restartNumberingAfterBreak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1FB0FB0"/>
    <w:multiLevelType w:val="hybridMultilevel"/>
    <w:tmpl w:val="892A9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16630F"/>
    <w:multiLevelType w:val="hybridMultilevel"/>
    <w:tmpl w:val="D0C82C64"/>
    <w:lvl w:ilvl="0" w:tplc="89540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76B3ACC"/>
    <w:multiLevelType w:val="hybridMultilevel"/>
    <w:tmpl w:val="78A4A070"/>
    <w:lvl w:ilvl="0" w:tplc="0EF2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3500D5D"/>
    <w:multiLevelType w:val="hybridMultilevel"/>
    <w:tmpl w:val="77B84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9766A5"/>
    <w:multiLevelType w:val="hybridMultilevel"/>
    <w:tmpl w:val="9FD4FBDC"/>
    <w:lvl w:ilvl="0" w:tplc="119A9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30FB"/>
    <w:multiLevelType w:val="hybridMultilevel"/>
    <w:tmpl w:val="273E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 w15:restartNumberingAfterBreak="0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6" w15:restartNumberingAfterBreak="0">
    <w:nsid w:val="73F25947"/>
    <w:multiLevelType w:val="multilevel"/>
    <w:tmpl w:val="9634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7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57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861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78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7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362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289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576" w:hanging="2160"/>
      </w:pPr>
      <w:rPr>
        <w:rFonts w:hint="default"/>
        <w:color w:val="000000"/>
        <w:sz w:val="24"/>
      </w:rPr>
    </w:lvl>
  </w:abstractNum>
  <w:abstractNum w:abstractNumId="37" w15:restartNumberingAfterBreak="0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22"/>
  </w:num>
  <w:num w:numId="16">
    <w:abstractNumId w:val="19"/>
  </w:num>
  <w:num w:numId="17">
    <w:abstractNumId w:val="37"/>
  </w:num>
  <w:num w:numId="18">
    <w:abstractNumId w:val="24"/>
  </w:num>
  <w:num w:numId="19">
    <w:abstractNumId w:val="30"/>
  </w:num>
  <w:num w:numId="20">
    <w:abstractNumId w:val="35"/>
  </w:num>
  <w:num w:numId="21">
    <w:abstractNumId w:val="32"/>
  </w:num>
  <w:num w:numId="22">
    <w:abstractNumId w:val="26"/>
  </w:num>
  <w:num w:numId="23">
    <w:abstractNumId w:val="21"/>
  </w:num>
  <w:num w:numId="24">
    <w:abstractNumId w:val="33"/>
  </w:num>
  <w:num w:numId="25">
    <w:abstractNumId w:val="17"/>
  </w:num>
  <w:num w:numId="26">
    <w:abstractNumId w:val="34"/>
  </w:num>
  <w:num w:numId="27">
    <w:abstractNumId w:val="31"/>
  </w:num>
  <w:num w:numId="28">
    <w:abstractNumId w:val="6"/>
  </w:num>
  <w:num w:numId="29">
    <w:abstractNumId w:val="36"/>
  </w:num>
  <w:num w:numId="30">
    <w:abstractNumId w:val="1"/>
  </w:num>
  <w:num w:numId="31">
    <w:abstractNumId w:val="14"/>
  </w:num>
  <w:num w:numId="32">
    <w:abstractNumId w:val="16"/>
  </w:num>
  <w:num w:numId="33">
    <w:abstractNumId w:val="3"/>
  </w:num>
  <w:num w:numId="34">
    <w:abstractNumId w:val="28"/>
  </w:num>
  <w:num w:numId="35">
    <w:abstractNumId w:val="23"/>
  </w:num>
  <w:num w:numId="36">
    <w:abstractNumId w:val="29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B64"/>
    <w:rsid w:val="000067BB"/>
    <w:rsid w:val="00064696"/>
    <w:rsid w:val="00065A60"/>
    <w:rsid w:val="001070C3"/>
    <w:rsid w:val="001618EA"/>
    <w:rsid w:val="002409F5"/>
    <w:rsid w:val="003219D6"/>
    <w:rsid w:val="00321D4D"/>
    <w:rsid w:val="00351B64"/>
    <w:rsid w:val="00352387"/>
    <w:rsid w:val="003F6A14"/>
    <w:rsid w:val="00516107"/>
    <w:rsid w:val="00516FD4"/>
    <w:rsid w:val="00520C93"/>
    <w:rsid w:val="005347FC"/>
    <w:rsid w:val="00624744"/>
    <w:rsid w:val="00747502"/>
    <w:rsid w:val="007D72EA"/>
    <w:rsid w:val="00823341"/>
    <w:rsid w:val="008B55BC"/>
    <w:rsid w:val="008E55B9"/>
    <w:rsid w:val="00970F1D"/>
    <w:rsid w:val="009D2822"/>
    <w:rsid w:val="00A5289B"/>
    <w:rsid w:val="00A93C53"/>
    <w:rsid w:val="00BA1674"/>
    <w:rsid w:val="00BB5B89"/>
    <w:rsid w:val="00C27C8C"/>
    <w:rsid w:val="00CC71ED"/>
    <w:rsid w:val="00CD722D"/>
    <w:rsid w:val="00D20EDA"/>
    <w:rsid w:val="00D4708C"/>
    <w:rsid w:val="00D50BEA"/>
    <w:rsid w:val="00D65813"/>
    <w:rsid w:val="00EF2306"/>
    <w:rsid w:val="00F805C3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96A"/>
  <w15:docId w15:val="{6F77CE36-FC01-456B-AE27-229E04B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71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C7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rsid w:val="00D4708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uiPriority w:val="99"/>
    <w:rsid w:val="00D4708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27C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Основной текст (14)_"/>
    <w:basedOn w:val="a0"/>
    <w:link w:val="141"/>
    <w:locked/>
    <w:rsid w:val="00C27C8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27C8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C27C8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7">
    <w:name w:val="Table Grid"/>
    <w:basedOn w:val="a1"/>
    <w:uiPriority w:val="59"/>
    <w:rsid w:val="003523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6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6107"/>
    <w:pPr>
      <w:ind w:left="720" w:firstLine="700"/>
      <w:jc w:val="both"/>
    </w:pPr>
  </w:style>
  <w:style w:type="paragraph" w:customStyle="1" w:styleId="LO-Normal">
    <w:name w:val="LO-Normal"/>
    <w:rsid w:val="005161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6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16107"/>
  </w:style>
  <w:style w:type="character" w:styleId="a8">
    <w:name w:val="Hyperlink"/>
    <w:basedOn w:val="a0"/>
    <w:semiHidden/>
    <w:unhideWhenUsed/>
    <w:rsid w:val="00516107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516107"/>
    <w:rPr>
      <w:b/>
      <w:bCs/>
      <w:color w:val="008000"/>
    </w:rPr>
  </w:style>
  <w:style w:type="paragraph" w:customStyle="1" w:styleId="aa">
    <w:name w:val="Стиль"/>
    <w:rsid w:val="00516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5161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b"/>
    <w:rsid w:val="005161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51610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516107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pt">
    <w:name w:val="Основной текст + Полужирный;Курсив;Интервал 1 pt"/>
    <w:basedOn w:val="ab"/>
    <w:rsid w:val="005161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b"/>
    <w:rsid w:val="00516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b"/>
    <w:rsid w:val="005161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b"/>
    <w:rsid w:val="00516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b"/>
    <w:rsid w:val="00516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">
    <w:name w:val="Normal (Web)"/>
    <w:basedOn w:val="a"/>
    <w:rsid w:val="00516107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5161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161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1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61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5161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nternet-school.ru" TargetMode="External"/><Relationship Id="rId26" Type="http://schemas.openxmlformats.org/officeDocument/2006/relationships/hyperlink" Target="http://www.idf.ru/almanah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ptember.ru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file:////wvvvv.history.standart.edu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historydoc.edu.ru/catalog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patriotica.ru/subjects/sta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file:////vvvvw.pish.ru" TargetMode="External"/><Relationship Id="rId31" Type="http://schemas.openxmlformats.org/officeDocument/2006/relationships/hyperlink" Target="http://www.oldgazette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7151</Words>
  <Characters>40762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Елена Карпенко</cp:lastModifiedBy>
  <cp:revision>10</cp:revision>
  <dcterms:created xsi:type="dcterms:W3CDTF">2019-12-28T11:49:00Z</dcterms:created>
  <dcterms:modified xsi:type="dcterms:W3CDTF">2020-01-03T15:21:00Z</dcterms:modified>
</cp:coreProperties>
</file>