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EB2" w:rsidRDefault="00F35EB2" w:rsidP="00F35EB2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казённое общеобразовательное учреждение</w:t>
      </w:r>
    </w:p>
    <w:p w:rsidR="00F35EB2" w:rsidRDefault="00F35EB2" w:rsidP="00F35EB2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«Михайловская средняя общеобразовательная школа №1»</w:t>
      </w:r>
    </w:p>
    <w:p w:rsidR="00F35EB2" w:rsidRDefault="00F35EB2" w:rsidP="00F35EB2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Михайловского района Алтайского края</w:t>
      </w:r>
    </w:p>
    <w:p w:rsidR="00F35EB2" w:rsidRDefault="00F35EB2" w:rsidP="00F35EB2">
      <w:pPr>
        <w:pStyle w:val="Standard"/>
        <w:jc w:val="center"/>
        <w:rPr>
          <w:sz w:val="28"/>
          <w:szCs w:val="28"/>
          <w:lang w:val="ru-RU"/>
        </w:rPr>
      </w:pPr>
    </w:p>
    <w:p w:rsidR="00B24AD5" w:rsidRDefault="003857C5" w:rsidP="00B24A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0B8F411" wp14:editId="22007211">
            <wp:extent cx="5940425" cy="20212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4AD5" w:rsidRDefault="00B24AD5" w:rsidP="00B24A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4AD5" w:rsidRDefault="00B24AD5" w:rsidP="00F35EB2">
      <w:pPr>
        <w:pStyle w:val="ac"/>
        <w:tabs>
          <w:tab w:val="left" w:pos="3075"/>
          <w:tab w:val="left" w:pos="6885"/>
        </w:tabs>
        <w:rPr>
          <w:rFonts w:ascii="Times New Roman" w:hAnsi="Times New Roman"/>
          <w:b/>
          <w:sz w:val="28"/>
          <w:szCs w:val="28"/>
        </w:rPr>
      </w:pPr>
    </w:p>
    <w:p w:rsidR="00B24AD5" w:rsidRDefault="00B24AD5" w:rsidP="00F35EB2">
      <w:pPr>
        <w:pStyle w:val="ac"/>
        <w:tabs>
          <w:tab w:val="left" w:pos="3075"/>
          <w:tab w:val="left" w:pos="6885"/>
        </w:tabs>
        <w:rPr>
          <w:rFonts w:ascii="Times New Roman" w:hAnsi="Times New Roman"/>
          <w:b/>
          <w:sz w:val="28"/>
          <w:szCs w:val="28"/>
        </w:rPr>
      </w:pPr>
    </w:p>
    <w:p w:rsidR="00B24AD5" w:rsidRDefault="00B24AD5" w:rsidP="00B24AD5">
      <w:pPr>
        <w:pStyle w:val="ac"/>
        <w:tabs>
          <w:tab w:val="left" w:pos="3075"/>
          <w:tab w:val="left" w:pos="688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B24AD5" w:rsidRDefault="00B24AD5" w:rsidP="00B24AD5">
      <w:pPr>
        <w:pStyle w:val="ac"/>
        <w:tabs>
          <w:tab w:val="left" w:pos="3075"/>
          <w:tab w:val="left" w:pos="6885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Рабочая программа по учебному предмету </w:t>
      </w:r>
    </w:p>
    <w:p w:rsidR="00B24AD5" w:rsidRDefault="00B24AD5" w:rsidP="00B24AD5">
      <w:pPr>
        <w:pStyle w:val="ac"/>
        <w:tabs>
          <w:tab w:val="left" w:pos="3075"/>
          <w:tab w:val="left" w:pos="6885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английский язык как второй иностранный язык</w:t>
      </w:r>
    </w:p>
    <w:p w:rsidR="00B24AD5" w:rsidRDefault="00B24AD5" w:rsidP="00B24AD5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9 класса (основного общего образования)</w:t>
      </w:r>
    </w:p>
    <w:p w:rsidR="00B24AD5" w:rsidRDefault="00B24AD5" w:rsidP="00B24AD5">
      <w:pPr>
        <w:pStyle w:val="ac"/>
        <w:tabs>
          <w:tab w:val="left" w:pos="2235"/>
        </w:tabs>
        <w:rPr>
          <w:rFonts w:ascii="Times New Roman" w:hAnsi="Times New Roman"/>
          <w:sz w:val="28"/>
          <w:szCs w:val="28"/>
        </w:rPr>
      </w:pPr>
    </w:p>
    <w:p w:rsidR="00B24AD5" w:rsidRDefault="00B24AD5" w:rsidP="00B24AD5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B24AD5" w:rsidRDefault="00B24AD5" w:rsidP="00B24AD5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B24AD5" w:rsidRDefault="00B24AD5" w:rsidP="00B24AD5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B24AD5" w:rsidRDefault="00B24AD5" w:rsidP="00B24AD5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B24AD5" w:rsidRDefault="00B24AD5" w:rsidP="00B24AD5">
      <w:pPr>
        <w:pStyle w:val="ac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24AD5" w:rsidRDefault="00B24AD5" w:rsidP="00B24AD5">
      <w:pPr>
        <w:pStyle w:val="ac"/>
        <w:ind w:left="47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Составители:</w:t>
      </w:r>
      <w:r>
        <w:rPr>
          <w:rFonts w:ascii="Times New Roman" w:hAnsi="Times New Roman"/>
          <w:sz w:val="28"/>
          <w:szCs w:val="28"/>
        </w:rPr>
        <w:t xml:space="preserve"> Бокк Н.Н., квалификационная категория: высшая,</w:t>
      </w:r>
    </w:p>
    <w:p w:rsidR="00B24AD5" w:rsidRDefault="00B24AD5" w:rsidP="00B24AD5">
      <w:pPr>
        <w:pStyle w:val="ac"/>
        <w:rPr>
          <w:rFonts w:ascii="Times New Roman" w:hAnsi="Times New Roman"/>
          <w:sz w:val="28"/>
          <w:szCs w:val="28"/>
        </w:rPr>
      </w:pPr>
    </w:p>
    <w:p w:rsidR="00B24AD5" w:rsidRDefault="00B24AD5" w:rsidP="00B24AD5">
      <w:pPr>
        <w:pStyle w:val="ac"/>
        <w:rPr>
          <w:rFonts w:ascii="Times New Roman" w:hAnsi="Times New Roman"/>
          <w:sz w:val="28"/>
          <w:szCs w:val="28"/>
        </w:rPr>
      </w:pPr>
    </w:p>
    <w:p w:rsidR="00B24AD5" w:rsidRDefault="00B24AD5" w:rsidP="00B24AD5">
      <w:pPr>
        <w:pStyle w:val="ac"/>
        <w:rPr>
          <w:rFonts w:ascii="Times New Roman" w:hAnsi="Times New Roman"/>
          <w:sz w:val="28"/>
          <w:szCs w:val="28"/>
        </w:rPr>
      </w:pPr>
    </w:p>
    <w:p w:rsidR="00B24AD5" w:rsidRDefault="00B24AD5" w:rsidP="00B24AD5">
      <w:pPr>
        <w:pStyle w:val="ac"/>
        <w:rPr>
          <w:rFonts w:ascii="Times New Roman" w:hAnsi="Times New Roman"/>
          <w:sz w:val="28"/>
          <w:szCs w:val="28"/>
        </w:rPr>
      </w:pPr>
    </w:p>
    <w:p w:rsidR="00B24AD5" w:rsidRDefault="00B24AD5" w:rsidP="00B24AD5">
      <w:pPr>
        <w:pStyle w:val="ac"/>
        <w:rPr>
          <w:rFonts w:ascii="Times New Roman" w:hAnsi="Times New Roman"/>
          <w:sz w:val="28"/>
          <w:szCs w:val="28"/>
        </w:rPr>
      </w:pPr>
    </w:p>
    <w:p w:rsidR="00B24AD5" w:rsidRDefault="00B24AD5" w:rsidP="00B24AD5">
      <w:pPr>
        <w:pStyle w:val="ac"/>
        <w:rPr>
          <w:rFonts w:ascii="Times New Roman" w:hAnsi="Times New Roman"/>
          <w:sz w:val="28"/>
          <w:szCs w:val="28"/>
        </w:rPr>
      </w:pPr>
    </w:p>
    <w:p w:rsidR="00B24AD5" w:rsidRDefault="00B24AD5" w:rsidP="00B24AD5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B24AD5" w:rsidRDefault="00B24AD5" w:rsidP="00B24AD5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B24AD5" w:rsidRDefault="00B24AD5" w:rsidP="00B24AD5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Сроки реализации программы:</w:t>
      </w:r>
      <w:r>
        <w:rPr>
          <w:rFonts w:ascii="Times New Roman" w:hAnsi="Times New Roman"/>
          <w:sz w:val="28"/>
          <w:szCs w:val="28"/>
        </w:rPr>
        <w:t xml:space="preserve"> _________ уч. год</w:t>
      </w:r>
    </w:p>
    <w:p w:rsidR="00B24AD5" w:rsidRDefault="00B24AD5" w:rsidP="00B24AD5">
      <w:pPr>
        <w:pStyle w:val="aa"/>
        <w:jc w:val="right"/>
        <w:rPr>
          <w:b/>
          <w:sz w:val="28"/>
          <w:szCs w:val="28"/>
        </w:rPr>
      </w:pPr>
    </w:p>
    <w:p w:rsidR="00B24AD5" w:rsidRDefault="00B24AD5" w:rsidP="00B24AD5">
      <w:pPr>
        <w:pStyle w:val="aa"/>
        <w:jc w:val="right"/>
        <w:rPr>
          <w:b/>
          <w:sz w:val="28"/>
          <w:szCs w:val="28"/>
        </w:rPr>
      </w:pPr>
    </w:p>
    <w:p w:rsidR="00B24AD5" w:rsidRDefault="00B24AD5" w:rsidP="00B24AD5">
      <w:pPr>
        <w:pStyle w:val="aa"/>
        <w:rPr>
          <w:b/>
          <w:sz w:val="28"/>
          <w:szCs w:val="28"/>
        </w:rPr>
      </w:pPr>
    </w:p>
    <w:p w:rsidR="00B24AD5" w:rsidRDefault="00B24AD5" w:rsidP="00B24A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Михайловское – 20___</w:t>
      </w:r>
    </w:p>
    <w:p w:rsidR="00B24AD5" w:rsidRDefault="00B24AD5" w:rsidP="00B24AD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1. Пояснительная записка</w:t>
      </w:r>
    </w:p>
    <w:p w:rsidR="00B24AD5" w:rsidRPr="00B24AD5" w:rsidRDefault="00B24AD5" w:rsidP="00B24AD5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Рабочая программа составлена на основе следующих документов: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«Об образовании в Российской Федерации»;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 (ФГОС ООО);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МОиН РФ от 31 декабря </w:t>
      </w:r>
      <w:smartTag w:uri="urn:schemas-microsoft-com:office:smarttags" w:element="metricconverter">
        <w:smartTagPr>
          <w:attr w:name="ProductID" w:val="2015 г"/>
        </w:smartTagPr>
        <w:r w:rsidRPr="00B24AD5">
          <w:rPr>
            <w:rFonts w:ascii="Times New Roman" w:eastAsia="Times New Roman" w:hAnsi="Times New Roman"/>
            <w:sz w:val="28"/>
            <w:szCs w:val="28"/>
            <w:lang w:eastAsia="ru-RU"/>
          </w:rPr>
          <w:t>2015 г</w:t>
        </w:r>
      </w:smartTag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 № 1577 «О внесении изменений в ФГОС основного общего образования»;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СанПиН2.4.2.2821-10</w:t>
      </w:r>
      <w:r w:rsidR="00660D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24AD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Основная образовательная программа основного общего образования М</w:t>
      </w:r>
      <w:r w:rsidR="00660D69">
        <w:rPr>
          <w:rFonts w:ascii="Times New Roman" w:eastAsia="Times New Roman" w:hAnsi="Times New Roman"/>
          <w:sz w:val="28"/>
          <w:szCs w:val="28"/>
          <w:lang w:eastAsia="ru-RU"/>
        </w:rPr>
        <w:t>КОУ</w:t>
      </w: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60D69">
        <w:rPr>
          <w:rFonts w:ascii="Times New Roman" w:eastAsia="Times New Roman" w:hAnsi="Times New Roman"/>
          <w:sz w:val="28"/>
          <w:szCs w:val="28"/>
          <w:lang w:eastAsia="ru-RU"/>
        </w:rPr>
        <w:t>Михайловская СОШ №1»;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УМК для общеобразовательных учреждений:</w:t>
      </w:r>
      <w:r w:rsidR="00660D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«Английский язык (как второй иностранный)» О.В.Афанасьева, И.В.Михеева.2-е изд., стереотип.- М.:Дрофа</w:t>
      </w:r>
      <w:r w:rsidR="00660D6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для 9 класса рассчитана на 70 учебных часов, по 2 часа в неделю, содержит материал УМК «Английский язык как второй иностранный» О.В.Афанасьева, И.В.Михеева за 5 класс.</w:t>
      </w:r>
    </w:p>
    <w:p w:rsid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AD5" w:rsidRDefault="00B24AD5" w:rsidP="00B24AD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 и задачи программы</w:t>
      </w:r>
    </w:p>
    <w:p w:rsid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государственным стандартом основного общего образования изучение иностранного языка в основной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ее составляющих — речевой, языковой, социокультурной, компенсаторной и учебно-познавательной компетенций.</w:t>
      </w:r>
    </w:p>
    <w:p w:rsidR="00660D69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D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Речевая компетенция</w:t>
      </w: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  — готовность и способность осуществлять межкультурное общение в четырех видах речевой деятельности (говорении, аудировании, чтении и письменной речи). Она формируется под влиянием аналогичных компетенций в родном и первом иностранном языках. Чтобы уменьшить влияние такого явления, как интерференция, следует использовать текстовый подход — построение высказываний по моделям не изолированных предложений, а текстов. </w:t>
      </w:r>
    </w:p>
    <w:p w:rsidR="00660D69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D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Языковая компетенция</w:t>
      </w: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  — 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 Социокультурная компетенция — готовность и способность учащихся строить свое межкультурное общение на основе знания культуры народа страны/стран изучаемого языка, его традиций, менталитета, обычаев в рамках тем, сфер и </w:t>
      </w: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 е. стать медиатором культур, учитывать социолингвистические факторы коммуникативной ситуации для обеспечения взаимопонимания в процессе общения. Цели, связанные с формированием социокультурной компетенции во втором иностранном языке, следует ставить в терминах воспитательной ценности культурного аспекта. Путями реализации последнего являются: использование коммуникативного подхода, аутентичных материалов, а также куль</w:t>
      </w:r>
      <w:r w:rsidR="00660D69">
        <w:rPr>
          <w:rFonts w:ascii="Times New Roman" w:eastAsia="Times New Roman" w:hAnsi="Times New Roman"/>
          <w:sz w:val="28"/>
          <w:szCs w:val="28"/>
          <w:lang w:eastAsia="ru-RU"/>
        </w:rPr>
        <w:t>турно маркированных материалов.</w:t>
      </w:r>
    </w:p>
    <w:p w:rsidR="00660D69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D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Компенсаторная компетенция</w:t>
      </w: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 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 Это когнитивная способность, позволяющая решать конкретные проблемы общения. </w:t>
      </w:r>
    </w:p>
    <w:p w:rsid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D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Учебно-познавательная компетенция</w:t>
      </w: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  — 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 Образовательная, развивающая и воспитательная цели обучения английскому языку в данных УМК реализуются в процессе формирования, совершенствования и развития коммуникативной компетенции в единстве ее составляющих. Говоря об общеобразовательной цели обучения английскому языку, следует выделить три её аспекта: общее, филологическое и социокультурное образование. Общее образование в рамках УМК для 5—9 классов нацелено на расширение общего кругозора учащихся, знаний о  мире во всем многообразии его проявлений в различных сферах жизни: политической, экономическ</w:t>
      </w:r>
      <w:r w:rsidR="00660D69">
        <w:rPr>
          <w:rFonts w:ascii="Times New Roman" w:eastAsia="Times New Roman" w:hAnsi="Times New Roman"/>
          <w:sz w:val="28"/>
          <w:szCs w:val="28"/>
          <w:lang w:eastAsia="ru-RU"/>
        </w:rPr>
        <w:t>ой, бытовой, этнической, мирово</w:t>
      </w: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зренческой, художественной, культурной. Оно обеспечивается разнообразием фактологических знаний, получаемых с помощью разнообразия средств обучения, научных, научно-популярных изданий, художественной и публицистической литературы, средств массовой информации, в том числе и Интернета.</w:t>
      </w:r>
    </w:p>
    <w:p w:rsidR="00660D69" w:rsidRDefault="00660D69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D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Филологическое образование</w:t>
      </w:r>
      <w:r w:rsidRPr="00660D69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нацелено на расширение и  углубление знаний школьников о языке как средстве общения, его неразрывной связи и непрерывном взаимодействии с  культурой, орудием и инструментом которой он является, о  языковой системе, неопределенности и вместе с тем самодостаточности различных языков и культур, универсалий в языке и культуре. Филологическое образование обеспечивается: </w:t>
      </w:r>
    </w:p>
    <w:p w:rsidR="00660D69" w:rsidRDefault="00660D69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D69">
        <w:rPr>
          <w:rFonts w:ascii="Times New Roman" w:eastAsia="Times New Roman" w:hAnsi="Times New Roman"/>
          <w:sz w:val="28"/>
          <w:szCs w:val="28"/>
          <w:lang w:eastAsia="ru-RU"/>
        </w:rPr>
        <w:t xml:space="preserve">а) сравнением родного и изучаемого языков, учетом и опорой на родной, русский язык; </w:t>
      </w:r>
    </w:p>
    <w:p w:rsidR="00660D69" w:rsidRDefault="00660D69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D69">
        <w:rPr>
          <w:rFonts w:ascii="Times New Roman" w:eastAsia="Times New Roman" w:hAnsi="Times New Roman"/>
          <w:sz w:val="28"/>
          <w:szCs w:val="28"/>
          <w:lang w:eastAsia="ru-RU"/>
        </w:rPr>
        <w:t>б) сравнением языковых 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влений внутри изучаемого языка;</w:t>
      </w:r>
    </w:p>
    <w:p w:rsidR="00660D69" w:rsidRDefault="00660D69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D69">
        <w:rPr>
          <w:rFonts w:ascii="Times New Roman" w:eastAsia="Times New Roman" w:hAnsi="Times New Roman"/>
          <w:sz w:val="28"/>
          <w:szCs w:val="28"/>
          <w:lang w:eastAsia="ru-RU"/>
        </w:rPr>
        <w:t>в) сопоставлением явлений 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льтуры контактируемых социумов;</w:t>
      </w:r>
    </w:p>
    <w:p w:rsidR="00660D69" w:rsidRDefault="00660D69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D69">
        <w:rPr>
          <w:rFonts w:ascii="Times New Roman" w:eastAsia="Times New Roman" w:hAnsi="Times New Roman"/>
          <w:sz w:val="28"/>
          <w:szCs w:val="28"/>
          <w:lang w:eastAsia="ru-RU"/>
        </w:rPr>
        <w:t xml:space="preserve">г)  овладением культурой межличностного общения, конвенциональными нормами вербального и невербального поведения в культуре страны/стран изучаемого языка. </w:t>
      </w:r>
    </w:p>
    <w:p w:rsidR="00660D69" w:rsidRDefault="00660D69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D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Социокультурное образование</w:t>
      </w:r>
      <w:r w:rsidRPr="00660D69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нацелено на развитие мировосприятия школьников, национального самопознания, общепланетарного образа мышления; обучение этике дискуссионного общения и этике взаимодействия </w:t>
      </w:r>
      <w:r w:rsidRPr="00660D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людьми, придерживающимися различных взглядов и принадлежащими различным вероисповеданиям. Социокультурное образование обеспечивается применением аутентичных текстов страноведческого характера, разнообразных учебных материалов по культуре страны/стран изучаемого и родного языков, фотографий, карт и т. д. Наличие раздела “Social English” обеспечивает знакомство учащихся с социально приемлемыми нормами общения с учетом важнейших компонентов коммуникативной ситуации, которые определяют выбор языковых средств, разговорных формул для реализации конвенциональной функции общения в зависимости от коммуникативного намерения, места, статуса и ролей участников общения, отношений между ними. </w:t>
      </w:r>
    </w:p>
    <w:p w:rsidR="00660D69" w:rsidRDefault="00660D69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D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Развивающая цель</w:t>
      </w:r>
      <w:r w:rsidRPr="00660D69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 английскому языку состоит в развитии учащихся как личностей и как членов общества. Развитие и воспитание школьника как личности предполагает: </w:t>
      </w:r>
    </w:p>
    <w:p w:rsidR="00660D69" w:rsidRDefault="00660D69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D69">
        <w:rPr>
          <w:rFonts w:ascii="Times New Roman" w:eastAsia="Times New Roman" w:hAnsi="Times New Roman"/>
          <w:sz w:val="28"/>
          <w:szCs w:val="28"/>
          <w:lang w:eastAsia="ru-RU"/>
        </w:rPr>
        <w:t xml:space="preserve">◾ развитие языковых, интеллектуальных и познавательных способностей (восприятия, памяти, мышления, воображения); </w:t>
      </w:r>
    </w:p>
    <w:p w:rsidR="00660D69" w:rsidRDefault="00660D69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D69">
        <w:rPr>
          <w:rFonts w:ascii="Times New Roman" w:eastAsia="Times New Roman" w:hAnsi="Times New Roman"/>
          <w:sz w:val="28"/>
          <w:szCs w:val="28"/>
          <w:lang w:eastAsia="ru-RU"/>
        </w:rPr>
        <w:t xml:space="preserve">◾ развитие умений самостоятельно добывать и интерпретировать информацию; </w:t>
      </w:r>
    </w:p>
    <w:p w:rsidR="00660D69" w:rsidRDefault="00660D69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D69">
        <w:rPr>
          <w:rFonts w:ascii="Times New Roman" w:eastAsia="Times New Roman" w:hAnsi="Times New Roman"/>
          <w:sz w:val="28"/>
          <w:szCs w:val="28"/>
          <w:lang w:eastAsia="ru-RU"/>
        </w:rPr>
        <w:t xml:space="preserve">◾ развитие умений языковой и контекстуальной догадки, переноса знаний и навыков в новую ситуацию; </w:t>
      </w:r>
    </w:p>
    <w:p w:rsidR="00660D69" w:rsidRDefault="00660D69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D69">
        <w:rPr>
          <w:rFonts w:ascii="Times New Roman" w:eastAsia="Times New Roman" w:hAnsi="Times New Roman"/>
          <w:sz w:val="28"/>
          <w:szCs w:val="28"/>
          <w:lang w:eastAsia="ru-RU"/>
        </w:rPr>
        <w:t xml:space="preserve">◾ развитие ценностных ориентаций, чувств и эмоций; </w:t>
      </w:r>
    </w:p>
    <w:p w:rsidR="00660D69" w:rsidRDefault="00660D69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D69">
        <w:rPr>
          <w:rFonts w:ascii="Times New Roman" w:eastAsia="Times New Roman" w:hAnsi="Times New Roman"/>
          <w:sz w:val="28"/>
          <w:szCs w:val="28"/>
          <w:lang w:eastAsia="ru-RU"/>
        </w:rPr>
        <w:t xml:space="preserve">◾ развитие способности и готовности вступать в иноязычное межкультурное общение; </w:t>
      </w:r>
    </w:p>
    <w:p w:rsidR="00660D69" w:rsidRDefault="00660D69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D69">
        <w:rPr>
          <w:rFonts w:ascii="Times New Roman" w:eastAsia="Times New Roman" w:hAnsi="Times New Roman"/>
          <w:sz w:val="28"/>
          <w:szCs w:val="28"/>
          <w:lang w:eastAsia="ru-RU"/>
        </w:rPr>
        <w:t xml:space="preserve">◾ развитие потребности в дальнейшем самообразовании в английском языке. Развитие школьников как членов общества предполагает: </w:t>
      </w:r>
    </w:p>
    <w:p w:rsidR="00660D69" w:rsidRDefault="00660D69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D69">
        <w:rPr>
          <w:rFonts w:ascii="Times New Roman" w:eastAsia="Times New Roman" w:hAnsi="Times New Roman"/>
          <w:sz w:val="28"/>
          <w:szCs w:val="28"/>
          <w:lang w:eastAsia="ru-RU"/>
        </w:rPr>
        <w:t xml:space="preserve">◾ развитие умений самореализации и социальной адаптации; </w:t>
      </w:r>
    </w:p>
    <w:p w:rsidR="00660D69" w:rsidRDefault="00660D69" w:rsidP="00660D6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D69">
        <w:rPr>
          <w:rFonts w:ascii="Times New Roman" w:eastAsia="Times New Roman" w:hAnsi="Times New Roman"/>
          <w:sz w:val="28"/>
          <w:szCs w:val="28"/>
          <w:lang w:eastAsia="ru-RU"/>
        </w:rPr>
        <w:t xml:space="preserve">◾ развитие чувства достоинства и самоуважения; </w:t>
      </w:r>
    </w:p>
    <w:p w:rsidR="00660D69" w:rsidRDefault="00660D69" w:rsidP="00660D6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D69">
        <w:rPr>
          <w:rFonts w:ascii="Times New Roman" w:eastAsia="Times New Roman" w:hAnsi="Times New Roman"/>
          <w:sz w:val="28"/>
          <w:szCs w:val="28"/>
          <w:lang w:eastAsia="ru-RU"/>
        </w:rPr>
        <w:t>◾ развитие национального само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познания и чувства патриотизма.</w:t>
      </w:r>
    </w:p>
    <w:p w:rsidR="00660D69" w:rsidRDefault="00660D69" w:rsidP="00660D6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D69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поставленных задач обеспечивается чтением и аудированием аутентичных текстов различных функциональных стилей (художественных, научно-популярных, публицистических), обсуждением поставленных в текстах проблем, обменом мнений школьников на основе прочитанного и услышанного, решением коммуникативных задач, предполагающих аргументацию суждений по широкому кругу вопросов изучаемой тематики. Сопоставление явлений изучаемой и родной культуры во многом способствует формированию и развитию национального сознания, гордости и уважения к своему историческому наследию, более глубокому осмыслению роли России в современном глобальном мире, что, безусловно, оказывает большое влияние на формирование поликультурной личности школьников. Достижение школьниками основной цели обучения английскому языку способствует их воспитанию. Участвуя в  диалоге культур, учащиеся развивают свою способность к общению, пониманию важности изучения иностранного языка в современном мире и потребности пользоваться им как </w:t>
      </w:r>
      <w:r w:rsidRPr="00660D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средством межкультурного общения, познания, самореализации и социальной адаптации. Они вырабатывают толерантность к иным воззрениям, отличным от их собственных, становятся более терпимыми и коммуникабельными. У них появляется способность к анализу, пониманию иных ценностей и норм поведения, к выработке адекватной реакции на то, что не согласуется с их убеждениями. Таким образом, главные цели курса соответствуют тому, что зафиксировано в этом плане в Федеральном государственном образовательном стандарте основного общего образования по иностранному языку, а сам курс полностью соответствует новому Федеральному базисному учебному плану и Примерным программам по английскому языку для основного общего образования.</w:t>
      </w:r>
    </w:p>
    <w:p w:rsidR="00660D69" w:rsidRDefault="00660D69" w:rsidP="00660D6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D69" w:rsidRDefault="00660D69" w:rsidP="00660D6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Назначение программы</w:t>
      </w:r>
    </w:p>
    <w:p w:rsidR="00660D69" w:rsidRDefault="00660D69" w:rsidP="00660D69">
      <w:pPr>
        <w:pStyle w:val="aa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-для обучающихся 9 классов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660D69" w:rsidRDefault="00660D69" w:rsidP="00660D69">
      <w:pPr>
        <w:pStyle w:val="aa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-для педагогических работников МКОУ «Михайловская СОШ №1» программа определяет приоритеты в содержании предмета английский язык для обучающихся 9 классов и способствует интеграции и координации деятельности по реализации общего образования;</w:t>
      </w:r>
    </w:p>
    <w:p w:rsidR="00660D69" w:rsidRDefault="00660D69" w:rsidP="00660D69">
      <w:pPr>
        <w:pStyle w:val="aa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-для администрации МКОУ «Михайловская СОШ №1» программа является основанием для определения качества реализации учебного курса английский язык для обучающихся 9 классов.</w:t>
      </w:r>
    </w:p>
    <w:p w:rsidR="00660D69" w:rsidRDefault="00660D69" w:rsidP="00660D69">
      <w:pPr>
        <w:pStyle w:val="aa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0D69" w:rsidRDefault="00660D69" w:rsidP="00660D6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предмета в учебном плане</w:t>
      </w:r>
    </w:p>
    <w:p w:rsidR="00660D69" w:rsidRDefault="00660D69" w:rsidP="00660D69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соответствии  с  федеральным  базисным  учебным  планом  для  образовательных учреждений  РФ на  изучение  английского языка  как второго иностранного в 9  классах  отводится  70 часов.  </w:t>
      </w:r>
    </w:p>
    <w:p w:rsidR="00660D69" w:rsidRDefault="00660D69" w:rsidP="00660D69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 программа  предусматривает  обучение  английскому языку  в  объёме  2 часа в неделю в течение 1 учебного года на базовом уровне.</w:t>
      </w:r>
    </w:p>
    <w:p w:rsidR="00660D69" w:rsidRDefault="00660D69" w:rsidP="00660D69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Программой предусмотрено проведение:</w:t>
      </w:r>
    </w:p>
    <w:p w:rsidR="00660D69" w:rsidRDefault="00660D69" w:rsidP="00660D69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Контрольных работ: 8 (после изучения каждого раздела учебника). </w:t>
      </w:r>
    </w:p>
    <w:p w:rsidR="00660D69" w:rsidRDefault="00660D69" w:rsidP="00660D6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проводится в соответствии с Уставом ОУ.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60D69" w:rsidRDefault="00660D69" w:rsidP="00660D69">
      <w:pPr>
        <w:pStyle w:val="aa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0D69" w:rsidRDefault="00660D69" w:rsidP="00660D6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Личностные, метапредметные и предметные результаты освоения учебного предмета.</w:t>
      </w:r>
    </w:p>
    <w:p w:rsidR="00660D69" w:rsidRPr="00B24AD5" w:rsidRDefault="00660D69" w:rsidP="00660D6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результаты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-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</w:t>
      </w: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Метапредметные результаты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(анализировать существующие и планировать будущие образовательные результаты, идентифицировать собственные проблемы и определять главную проблему, ставить цель деятельности на основе определенной проблемы и существующих возможностей, формулировать учебные задачи как шаги достижения поставленной цели деятельности).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(определять необходимые действия в соответствии с учебной и познавательной задачей и составлять алгоритм их выполнения, обосновывать и осуществлять выбор наиболее </w:t>
      </w: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эффективных способов решения учебных и познавательных задач, составлять план решения проблемы, планировать и корректировать свою индивидуальную образовательную траекторию).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(определять совместно с педагогом и сверстниками критерии планируемых результатов и критерии оценки своей учебной деятельности, отбирать инструменты для оценивания своей деятельности, осуществлять самоконтроль своей деятельности в рамках предложенных условий и требований, оценивать свою деятельность, аргументируя причины достижения или отсутствия планируемого результата,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продукта/результата, сверять свои действия с целью и, при необходимости, исправлять ошибки самостоятельно).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- Умение оценивать правильность выполнения учебной задачи, собственные возможности её решения (определять критерии правильности (корректности) выполнения учебной задачи, оценивать продукт своей деятельности по заданным и/или самостоятельно определенным критериям в соответствии с целью деятельности, фиксировать и анализировать динамику собственных образовательных результатов).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 (наблюдать и анализировать собственную учебную и познавательную деятельность и деятельность других обучающихся в процессе взаимопроверки, соотносить реальные и планируемые результаты индивидуальной образовательной деятельности и делать выводы, самостоятельно определять причины своего успеха или неуспеха и находить способы выхода из ситуации неуспеха,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деятельности).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(подбирать слова, соподчиненные ключевому слову, определяющие его признаки и свойства, объединять предметы и явления в группы по определенным признакам, сравнивать, классифицировать и обобщать, строить рассуждение на основе сравнения предметов и явлений, выделяя при этом общие признаки, излагать полученную информацию, интерпретируя ее в контексте решаемой задачи, вербализовать эмоциональное впечатление, оказанное на него источником, делать вывод на основе критического анализа разных точек зрения, </w:t>
      </w: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подтверждать вывод собственной аргументацией или самостоятельно полученными данными).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- Умения смыслового чтения (находить в тексте требуемую информацию (в соответствии с целями своей деятельности), ориентироваться в содержании текста, понимать целостный смысл текста, структурировать текст, резюмировать главную идею текста, преобразовывать текст, «переводя» его в другую модальность, критически оценивать содержание и форму текста).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- Развитие мотивации к овладению культурой активного использования словарей и других поисковых систем (определять необходимые ключевые поисковые слова и запросы, осуществлять взаимодействие с электронными поисковыми системами, словарями).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- Умение организовывать учебное сотрудничество </w:t>
      </w:r>
      <w:r w:rsidR="00660D69">
        <w:rPr>
          <w:rFonts w:ascii="Times New Roman" w:eastAsia="Times New Roman" w:hAnsi="Times New Roman"/>
          <w:sz w:val="28"/>
          <w:szCs w:val="28"/>
          <w:lang w:eastAsia="ru-RU"/>
        </w:rPr>
        <w:t>и совместную деятельность с учи</w:t>
      </w: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- Формирование и развитие компетентности в области использования информационно-коммуникационных технологий (ИКТ-компетенции) (целенаправленно искать и использовать информационные ресурсы, необходимые для решения учебных и практических задач с помощью средств ИКТ, использовать информацию с учетом этических и правовых норм, создавать информационные ресурсы разного типа и для разных аудиторий, соблюдать информационную гигиену и правила информационной безопасности).</w:t>
      </w:r>
    </w:p>
    <w:p w:rsidR="00660D69" w:rsidRPr="00B24AD5" w:rsidRDefault="00660D69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Предметные результаты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b/>
          <w:sz w:val="28"/>
          <w:szCs w:val="28"/>
          <w:lang w:eastAsia="ru-RU"/>
        </w:rPr>
        <w:t>Коммуникативные умения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b/>
          <w:sz w:val="28"/>
          <w:szCs w:val="28"/>
          <w:lang w:eastAsia="ru-RU"/>
        </w:rPr>
        <w:t>Говорение. Диалогическая речь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Ученик научится:</w:t>
      </w:r>
    </w:p>
    <w:p w:rsidR="00B24AD5" w:rsidRPr="00B24AD5" w:rsidRDefault="00B24AD5" w:rsidP="00F76CC8">
      <w:pPr>
        <w:numPr>
          <w:ilvl w:val="0"/>
          <w:numId w:val="1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Ученик получит возможность научиться:</w:t>
      </w:r>
    </w:p>
    <w:p w:rsidR="00B24AD5" w:rsidRPr="00B24AD5" w:rsidRDefault="00B24AD5" w:rsidP="00F76CC8">
      <w:pPr>
        <w:numPr>
          <w:ilvl w:val="0"/>
          <w:numId w:val="1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вести диалог-обмен мнениями; </w:t>
      </w:r>
    </w:p>
    <w:p w:rsidR="00B24AD5" w:rsidRPr="00B24AD5" w:rsidRDefault="00B24AD5" w:rsidP="00F76CC8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брать и давать интервью;</w:t>
      </w:r>
    </w:p>
    <w:p w:rsidR="00B24AD5" w:rsidRPr="00B24AD5" w:rsidRDefault="00B24AD5" w:rsidP="00F76CC8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вести диалог-расспрос на основе нелинейного текста (таблицы, диаграммы и т. д.)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b/>
          <w:sz w:val="28"/>
          <w:szCs w:val="28"/>
          <w:lang w:eastAsia="ru-RU"/>
        </w:rPr>
        <w:t>Говорение. Монологическая речь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Ученик научится:</w:t>
      </w:r>
    </w:p>
    <w:p w:rsidR="00B24AD5" w:rsidRPr="00B24AD5" w:rsidRDefault="00B24AD5" w:rsidP="00F76CC8">
      <w:pPr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B24AD5" w:rsidRPr="00B24AD5" w:rsidRDefault="00B24AD5" w:rsidP="00F76CC8">
      <w:pPr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B24AD5" w:rsidRPr="00B24AD5" w:rsidRDefault="00B24AD5" w:rsidP="00F76CC8">
      <w:pPr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давать краткую характеристику реальных людей и литературных персонажей; </w:t>
      </w:r>
    </w:p>
    <w:p w:rsidR="00B24AD5" w:rsidRPr="00B24AD5" w:rsidRDefault="00B24AD5" w:rsidP="00F76CC8">
      <w:pPr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B24AD5" w:rsidRPr="00B24AD5" w:rsidRDefault="00B24AD5" w:rsidP="00F76CC8">
      <w:pPr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описывать картинку/фото с опорой или без опоры на ключевые слова/план/вопросы.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Ученик получит возможность научиться: </w:t>
      </w:r>
    </w:p>
    <w:p w:rsidR="00B24AD5" w:rsidRPr="00B24AD5" w:rsidRDefault="00B24AD5" w:rsidP="00F76CC8">
      <w:pPr>
        <w:numPr>
          <w:ilvl w:val="0"/>
          <w:numId w:val="1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делать сообщение на заданную тему на основе прочитанного; </w:t>
      </w:r>
    </w:p>
    <w:p w:rsidR="00B24AD5" w:rsidRPr="00B24AD5" w:rsidRDefault="00B24AD5" w:rsidP="00F76CC8">
      <w:pPr>
        <w:numPr>
          <w:ilvl w:val="0"/>
          <w:numId w:val="1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комментировать факты из прочитанного/прослушанного текста, выражать и аргументировать свое отношение к прочитанному/прослушанному; </w:t>
      </w:r>
    </w:p>
    <w:p w:rsidR="00B24AD5" w:rsidRPr="00B24AD5" w:rsidRDefault="00B24AD5" w:rsidP="00F76CC8">
      <w:pPr>
        <w:numPr>
          <w:ilvl w:val="0"/>
          <w:numId w:val="1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B24AD5" w:rsidRPr="00B24AD5" w:rsidRDefault="00B24AD5" w:rsidP="00F76CC8">
      <w:pPr>
        <w:numPr>
          <w:ilvl w:val="0"/>
          <w:numId w:val="1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кратко высказываться с опорой на нелинейный текст (таблицы, диаграммы, расписание и т. п.) </w:t>
      </w:r>
    </w:p>
    <w:p w:rsidR="00B24AD5" w:rsidRPr="00B24AD5" w:rsidRDefault="00B24AD5" w:rsidP="00F76CC8">
      <w:pPr>
        <w:numPr>
          <w:ilvl w:val="0"/>
          <w:numId w:val="1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кратко излагать результаты выполненной проектной работы.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b/>
          <w:sz w:val="28"/>
          <w:szCs w:val="28"/>
          <w:lang w:eastAsia="ru-RU"/>
        </w:rPr>
        <w:t>Аудирование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Ученик научится: </w:t>
      </w:r>
    </w:p>
    <w:p w:rsidR="00B24AD5" w:rsidRPr="00B24AD5" w:rsidRDefault="00B24AD5" w:rsidP="00F76CC8">
      <w:pPr>
        <w:numPr>
          <w:ilvl w:val="0"/>
          <w:numId w:val="1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B24AD5" w:rsidRPr="00B24AD5" w:rsidRDefault="00B24AD5" w:rsidP="00F76CC8">
      <w:pPr>
        <w:numPr>
          <w:ilvl w:val="0"/>
          <w:numId w:val="1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Ученик получит возможность научиться:</w:t>
      </w:r>
    </w:p>
    <w:p w:rsidR="00B24AD5" w:rsidRPr="00B24AD5" w:rsidRDefault="00B24AD5" w:rsidP="00F76CC8">
      <w:pPr>
        <w:numPr>
          <w:ilvl w:val="0"/>
          <w:numId w:val="14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выделять основную тему в воспринимаемом на слух тексте;</w:t>
      </w:r>
    </w:p>
    <w:p w:rsidR="00B24AD5" w:rsidRPr="00B24AD5" w:rsidRDefault="00B24AD5" w:rsidP="00F76CC8">
      <w:pPr>
        <w:numPr>
          <w:ilvl w:val="0"/>
          <w:numId w:val="14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Чтение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Ученик научится: </w:t>
      </w:r>
    </w:p>
    <w:p w:rsidR="00B24AD5" w:rsidRPr="00B24AD5" w:rsidRDefault="00B24AD5" w:rsidP="00F76CC8">
      <w:pPr>
        <w:numPr>
          <w:ilvl w:val="0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B24AD5" w:rsidRPr="00B24AD5" w:rsidRDefault="00B24AD5" w:rsidP="00F76CC8">
      <w:pPr>
        <w:numPr>
          <w:ilvl w:val="0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B24AD5" w:rsidRPr="00B24AD5" w:rsidRDefault="00B24AD5" w:rsidP="00F76CC8">
      <w:pPr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читать и полностью понимать несложные аутентичные тексты, построенные на изученном языковом материале;</w:t>
      </w:r>
    </w:p>
    <w:p w:rsidR="00B24AD5" w:rsidRPr="00B24AD5" w:rsidRDefault="00B24AD5" w:rsidP="00F76CC8">
      <w:pPr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Выпускник получит возможность научиться:</w:t>
      </w:r>
    </w:p>
    <w:p w:rsidR="00B24AD5" w:rsidRPr="00B24AD5" w:rsidRDefault="00B24AD5" w:rsidP="00F76CC8">
      <w:pPr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B24AD5" w:rsidRPr="00B24AD5" w:rsidRDefault="00B24AD5" w:rsidP="00F76CC8">
      <w:pPr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восстанавливать текст из разрозненных абзацев или путем добавления выпущенных фрагментов.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Письменная речь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Ученик научится: </w:t>
      </w:r>
    </w:p>
    <w:p w:rsidR="00B24AD5" w:rsidRPr="00B24AD5" w:rsidRDefault="00B24AD5" w:rsidP="00F76CC8">
      <w:pPr>
        <w:numPr>
          <w:ilvl w:val="0"/>
          <w:numId w:val="17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B24AD5" w:rsidRPr="00B24AD5" w:rsidRDefault="00B24AD5" w:rsidP="00F76CC8">
      <w:pPr>
        <w:numPr>
          <w:ilvl w:val="0"/>
          <w:numId w:val="17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</w:t>
      </w:r>
    </w:p>
    <w:p w:rsidR="00B24AD5" w:rsidRPr="00B24AD5" w:rsidRDefault="00B24AD5" w:rsidP="00F76CC8">
      <w:pPr>
        <w:numPr>
          <w:ilvl w:val="0"/>
          <w:numId w:val="17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писать небольшие письменные высказывания с опорой на образец/план.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Ученик получит возможность научиться:</w:t>
      </w:r>
    </w:p>
    <w:p w:rsidR="00B24AD5" w:rsidRPr="00B24AD5" w:rsidRDefault="00B24AD5" w:rsidP="00F76CC8">
      <w:pPr>
        <w:numPr>
          <w:ilvl w:val="0"/>
          <w:numId w:val="18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:rsidR="00B24AD5" w:rsidRPr="00B24AD5" w:rsidRDefault="00B24AD5" w:rsidP="00F76CC8">
      <w:pPr>
        <w:numPr>
          <w:ilvl w:val="0"/>
          <w:numId w:val="18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писать электронное письмо (e-mail) зарубежному другу в ответ на электронное письмо-стимул;</w:t>
      </w:r>
    </w:p>
    <w:p w:rsidR="00B24AD5" w:rsidRPr="00B24AD5" w:rsidRDefault="00B24AD5" w:rsidP="00F76CC8">
      <w:pPr>
        <w:numPr>
          <w:ilvl w:val="0"/>
          <w:numId w:val="18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составлять план/тезисы устного или письменного сообщения; </w:t>
      </w:r>
    </w:p>
    <w:p w:rsidR="00B24AD5" w:rsidRPr="00B24AD5" w:rsidRDefault="00B24AD5" w:rsidP="00F76CC8">
      <w:pPr>
        <w:numPr>
          <w:ilvl w:val="0"/>
          <w:numId w:val="19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кратко излагать в письменном виде результаты проектной деятельности;</w:t>
      </w:r>
    </w:p>
    <w:p w:rsidR="00B24AD5" w:rsidRPr="00B24AD5" w:rsidRDefault="00B24AD5" w:rsidP="00F76CC8">
      <w:pPr>
        <w:numPr>
          <w:ilvl w:val="0"/>
          <w:numId w:val="19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писать небольшое письменное высказывание с опорой на нелинейный текст (таблицы, диаграммы и т. п.).</w:t>
      </w:r>
    </w:p>
    <w:p w:rsidR="00B24AD5" w:rsidRPr="00B24AD5" w:rsidRDefault="00B24AD5" w:rsidP="00B24AD5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b/>
          <w:sz w:val="28"/>
          <w:szCs w:val="28"/>
          <w:lang w:eastAsia="ru-RU"/>
        </w:rPr>
        <w:t>Языковые навыки и средства оперирования ими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b/>
          <w:sz w:val="28"/>
          <w:szCs w:val="28"/>
          <w:lang w:eastAsia="ru-RU"/>
        </w:rPr>
        <w:t>Орфография и пунктуация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Ученик научится:</w:t>
      </w:r>
    </w:p>
    <w:p w:rsidR="00B24AD5" w:rsidRPr="00B24AD5" w:rsidRDefault="00B24AD5" w:rsidP="00F76CC8">
      <w:pPr>
        <w:numPr>
          <w:ilvl w:val="0"/>
          <w:numId w:val="26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правильно писать изученные слова;</w:t>
      </w:r>
    </w:p>
    <w:p w:rsidR="00B24AD5" w:rsidRPr="00B24AD5" w:rsidRDefault="00B24AD5" w:rsidP="00F76CC8">
      <w:pPr>
        <w:numPr>
          <w:ilvl w:val="0"/>
          <w:numId w:val="26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B24AD5" w:rsidRPr="00B24AD5" w:rsidRDefault="00B24AD5" w:rsidP="00F76CC8">
      <w:pPr>
        <w:numPr>
          <w:ilvl w:val="0"/>
          <w:numId w:val="26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Ученик получит возможность научиться:</w:t>
      </w:r>
    </w:p>
    <w:p w:rsidR="00B24AD5" w:rsidRPr="00B24AD5" w:rsidRDefault="00B24AD5" w:rsidP="00F76CC8">
      <w:pPr>
        <w:numPr>
          <w:ilvl w:val="0"/>
          <w:numId w:val="27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сравнивать и анализировать буквосочетания английского языка и их транскрипцию.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b/>
          <w:sz w:val="28"/>
          <w:szCs w:val="28"/>
          <w:lang w:eastAsia="ru-RU"/>
        </w:rPr>
        <w:t>Фонетическая сторона речи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Ученик научится:</w:t>
      </w:r>
    </w:p>
    <w:p w:rsidR="00B24AD5" w:rsidRPr="00B24AD5" w:rsidRDefault="00B24AD5" w:rsidP="00F76CC8">
      <w:pPr>
        <w:numPr>
          <w:ilvl w:val="0"/>
          <w:numId w:val="2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B24AD5" w:rsidRPr="00B24AD5" w:rsidRDefault="00B24AD5" w:rsidP="00F76CC8">
      <w:pPr>
        <w:numPr>
          <w:ilvl w:val="0"/>
          <w:numId w:val="2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соблюдать правильное ударение в изученных словах;</w:t>
      </w:r>
    </w:p>
    <w:p w:rsidR="00B24AD5" w:rsidRPr="00B24AD5" w:rsidRDefault="00B24AD5" w:rsidP="00F76CC8">
      <w:pPr>
        <w:numPr>
          <w:ilvl w:val="0"/>
          <w:numId w:val="2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различать коммуникативные типы предложений по их интонации;</w:t>
      </w:r>
    </w:p>
    <w:p w:rsidR="00B24AD5" w:rsidRPr="00B24AD5" w:rsidRDefault="00B24AD5" w:rsidP="00F76CC8">
      <w:pPr>
        <w:numPr>
          <w:ilvl w:val="0"/>
          <w:numId w:val="2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членить предложение на смысловые группы;</w:t>
      </w:r>
    </w:p>
    <w:p w:rsidR="00B24AD5" w:rsidRPr="00B24AD5" w:rsidRDefault="00B24AD5" w:rsidP="00F76CC8">
      <w:pPr>
        <w:numPr>
          <w:ilvl w:val="0"/>
          <w:numId w:val="2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Ученик получит возможность научиться:</w:t>
      </w:r>
    </w:p>
    <w:p w:rsidR="00B24AD5" w:rsidRPr="00B24AD5" w:rsidRDefault="00B24AD5" w:rsidP="00F76CC8">
      <w:pPr>
        <w:numPr>
          <w:ilvl w:val="0"/>
          <w:numId w:val="2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выражать модальные значения, чувства и эмоции с помощью интонации;</w:t>
      </w:r>
    </w:p>
    <w:p w:rsidR="00B24AD5" w:rsidRPr="00B24AD5" w:rsidRDefault="00B24AD5" w:rsidP="00F76CC8">
      <w:pPr>
        <w:numPr>
          <w:ilvl w:val="0"/>
          <w:numId w:val="2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различать британские и американские варианты английского языка в прослушанных высказываниях.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b/>
          <w:sz w:val="28"/>
          <w:szCs w:val="28"/>
          <w:lang w:eastAsia="ru-RU"/>
        </w:rPr>
        <w:t>Лексическая сторона речи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Ученик научится:</w:t>
      </w:r>
    </w:p>
    <w:p w:rsidR="00B24AD5" w:rsidRPr="00B24AD5" w:rsidRDefault="00B24AD5" w:rsidP="00F76CC8">
      <w:pPr>
        <w:numPr>
          <w:ilvl w:val="0"/>
          <w:numId w:val="2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B24AD5" w:rsidRPr="00B24AD5" w:rsidRDefault="00B24AD5" w:rsidP="00F76CC8">
      <w:pPr>
        <w:numPr>
          <w:ilvl w:val="0"/>
          <w:numId w:val="2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B24AD5" w:rsidRPr="00B24AD5" w:rsidRDefault="00B24AD5" w:rsidP="00F76CC8">
      <w:pPr>
        <w:numPr>
          <w:ilvl w:val="0"/>
          <w:numId w:val="2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соблюдать существующие в английском языке нормы лексической сочетаемости;</w:t>
      </w:r>
    </w:p>
    <w:p w:rsidR="00B24AD5" w:rsidRPr="00B24AD5" w:rsidRDefault="00B24AD5" w:rsidP="00F76CC8">
      <w:pPr>
        <w:numPr>
          <w:ilvl w:val="0"/>
          <w:numId w:val="2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B24AD5" w:rsidRPr="00B24AD5" w:rsidRDefault="00B24AD5" w:rsidP="00F76CC8">
      <w:pPr>
        <w:numPr>
          <w:ilvl w:val="0"/>
          <w:numId w:val="2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и образовывать родственные слова с использованием аффиксации в пределах тематики в соответствии с решаемой коммуникативной задачей: </w:t>
      </w:r>
    </w:p>
    <w:p w:rsidR="00B24AD5" w:rsidRPr="00B24AD5" w:rsidRDefault="00B24AD5" w:rsidP="00F76CC8">
      <w:pPr>
        <w:numPr>
          <w:ilvl w:val="0"/>
          <w:numId w:val="3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имена</w:t>
      </w:r>
      <w:r w:rsidRPr="00B24AD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существительные</w:t>
      </w:r>
      <w:r w:rsidRPr="00B24AD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Pr="00B24AD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помощи</w:t>
      </w:r>
      <w:r w:rsidRPr="00B24AD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суффиксов</w:t>
      </w:r>
      <w:r w:rsidRPr="00B24AD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-or/-er, -ist , -sion/-tion, -nce/-ence, -ment, -ity , -ness, -ship, -ing; </w:t>
      </w:r>
    </w:p>
    <w:p w:rsidR="00B24AD5" w:rsidRPr="00B24AD5" w:rsidRDefault="00B24AD5" w:rsidP="00F76CC8">
      <w:pPr>
        <w:numPr>
          <w:ilvl w:val="0"/>
          <w:numId w:val="3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имена</w:t>
      </w:r>
      <w:r w:rsidRPr="00B24AD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прилагательные</w:t>
      </w:r>
      <w:r w:rsidRPr="00B24AD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Pr="00B24AD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помощи</w:t>
      </w:r>
      <w:r w:rsidRPr="00B24AD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аффиксов</w:t>
      </w:r>
      <w:r w:rsidRPr="00B24AD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inter-; -y, -ly, -ful , -ic, -ian/an, -ing; -able/ible, -less;</w:t>
      </w:r>
    </w:p>
    <w:p w:rsidR="00B24AD5" w:rsidRPr="00B24AD5" w:rsidRDefault="00B24AD5" w:rsidP="00F76CC8">
      <w:pPr>
        <w:numPr>
          <w:ilvl w:val="0"/>
          <w:numId w:val="3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наречия при помощи суффикса -ly; </w:t>
      </w:r>
    </w:p>
    <w:p w:rsidR="00B24AD5" w:rsidRPr="00B24AD5" w:rsidRDefault="00B24AD5" w:rsidP="00F76CC8">
      <w:pPr>
        <w:numPr>
          <w:ilvl w:val="0"/>
          <w:numId w:val="3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имена существительные, имена прилагательные, наречия при помощи отрицательных префиксов un-, im-/in-;</w:t>
      </w:r>
    </w:p>
    <w:p w:rsidR="00B24AD5" w:rsidRPr="00B24AD5" w:rsidRDefault="00B24AD5" w:rsidP="00F76CC8">
      <w:pPr>
        <w:numPr>
          <w:ilvl w:val="0"/>
          <w:numId w:val="3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числительные при помощи суффиксов -teen, -ty.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Ученик получит возможность научиться:</w:t>
      </w:r>
    </w:p>
    <w:p w:rsidR="00B24AD5" w:rsidRPr="00B24AD5" w:rsidRDefault="00B24AD5" w:rsidP="00F76CC8">
      <w:pPr>
        <w:numPr>
          <w:ilvl w:val="0"/>
          <w:numId w:val="2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B24AD5" w:rsidRPr="00B24AD5" w:rsidRDefault="00B24AD5" w:rsidP="00F76CC8">
      <w:pPr>
        <w:numPr>
          <w:ilvl w:val="0"/>
          <w:numId w:val="2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B24AD5" w:rsidRPr="00B24AD5" w:rsidRDefault="00B24AD5" w:rsidP="00F76CC8">
      <w:pPr>
        <w:numPr>
          <w:ilvl w:val="0"/>
          <w:numId w:val="2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наиболее распространенные фразовые глаголы;</w:t>
      </w:r>
    </w:p>
    <w:p w:rsidR="00B24AD5" w:rsidRPr="00B24AD5" w:rsidRDefault="00B24AD5" w:rsidP="00F76CC8">
      <w:pPr>
        <w:numPr>
          <w:ilvl w:val="0"/>
          <w:numId w:val="2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распознавать принадлежность слов к частям речи по аффиксам;</w:t>
      </w:r>
    </w:p>
    <w:p w:rsidR="00B24AD5" w:rsidRPr="00B24AD5" w:rsidRDefault="00B24AD5" w:rsidP="00F76CC8">
      <w:pPr>
        <w:numPr>
          <w:ilvl w:val="0"/>
          <w:numId w:val="2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различные средства связи в тексте для обеспечения его целостности (firstly, to begin with, however, as for me, finally, at last, etc.);</w:t>
      </w:r>
    </w:p>
    <w:p w:rsidR="00B24AD5" w:rsidRPr="00B24AD5" w:rsidRDefault="00B24AD5" w:rsidP="00F76CC8">
      <w:pPr>
        <w:numPr>
          <w:ilvl w:val="0"/>
          <w:numId w:val="2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b/>
          <w:sz w:val="28"/>
          <w:szCs w:val="28"/>
          <w:lang w:eastAsia="ru-RU"/>
        </w:rPr>
        <w:t>Грамматическая сторона речи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Ученик научится:</w:t>
      </w:r>
    </w:p>
    <w:p w:rsidR="00B24AD5" w:rsidRPr="00B24AD5" w:rsidRDefault="00B24AD5" w:rsidP="00F76CC8">
      <w:pPr>
        <w:numPr>
          <w:ilvl w:val="0"/>
          <w:numId w:val="24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B24AD5" w:rsidRPr="00B24AD5" w:rsidRDefault="00B24AD5" w:rsidP="00F76CC8">
      <w:pPr>
        <w:numPr>
          <w:ilvl w:val="0"/>
          <w:numId w:val="2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B24AD5" w:rsidRPr="00B24AD5" w:rsidRDefault="00B24AD5" w:rsidP="00F76CC8">
      <w:pPr>
        <w:numPr>
          <w:ilvl w:val="0"/>
          <w:numId w:val="2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B24AD5" w:rsidRPr="00B24AD5" w:rsidRDefault="00B24AD5" w:rsidP="00F76CC8">
      <w:pPr>
        <w:numPr>
          <w:ilvl w:val="0"/>
          <w:numId w:val="2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предложения с начальным It;</w:t>
      </w:r>
    </w:p>
    <w:p w:rsidR="00B24AD5" w:rsidRPr="00B24AD5" w:rsidRDefault="00B24AD5" w:rsidP="00F76CC8">
      <w:pPr>
        <w:numPr>
          <w:ilvl w:val="0"/>
          <w:numId w:val="2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предложения с начальным There+to be;</w:t>
      </w:r>
    </w:p>
    <w:p w:rsidR="00B24AD5" w:rsidRPr="00B24AD5" w:rsidRDefault="00B24AD5" w:rsidP="00F76CC8">
      <w:pPr>
        <w:numPr>
          <w:ilvl w:val="0"/>
          <w:numId w:val="2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сложносочиненные предложения с сочинительными союзами and, but, or;</w:t>
      </w:r>
    </w:p>
    <w:p w:rsidR="00B24AD5" w:rsidRPr="00B24AD5" w:rsidRDefault="00B24AD5" w:rsidP="00F76CC8">
      <w:pPr>
        <w:numPr>
          <w:ilvl w:val="0"/>
          <w:numId w:val="2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B24AD5" w:rsidRPr="00B24AD5" w:rsidRDefault="00B24AD5" w:rsidP="00F76CC8">
      <w:pPr>
        <w:numPr>
          <w:ilvl w:val="0"/>
          <w:numId w:val="2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существительные с определенным/неопределенным/нулевым артиклем;</w:t>
      </w:r>
    </w:p>
    <w:p w:rsidR="00B24AD5" w:rsidRPr="00B24AD5" w:rsidRDefault="00B24AD5" w:rsidP="00F76CC8">
      <w:pPr>
        <w:numPr>
          <w:ilvl w:val="0"/>
          <w:numId w:val="2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B24AD5" w:rsidRPr="00B24AD5" w:rsidRDefault="00B24AD5" w:rsidP="00F76CC8">
      <w:pPr>
        <w:numPr>
          <w:ilvl w:val="0"/>
          <w:numId w:val="2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B24AD5" w:rsidRPr="00B24AD5" w:rsidRDefault="00B24AD5" w:rsidP="00F76CC8">
      <w:pPr>
        <w:numPr>
          <w:ilvl w:val="0"/>
          <w:numId w:val="2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распознавать и употреблять в речи наречия времени и образа действия и слова, выражающие количество (many/much, few/a few, little/a little); наречия в положительной, сравнительной и превосходной степенях, образованные по правилу и исключения;</w:t>
      </w:r>
    </w:p>
    <w:p w:rsidR="00B24AD5" w:rsidRPr="00B24AD5" w:rsidRDefault="00B24AD5" w:rsidP="00F76CC8">
      <w:pPr>
        <w:numPr>
          <w:ilvl w:val="0"/>
          <w:numId w:val="2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количественные и порядковые числительные;</w:t>
      </w:r>
    </w:p>
    <w:p w:rsidR="00B24AD5" w:rsidRPr="00B24AD5" w:rsidRDefault="00B24AD5" w:rsidP="00F76CC8">
      <w:pPr>
        <w:numPr>
          <w:ilvl w:val="0"/>
          <w:numId w:val="2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глаголы в PresentSimple;</w:t>
      </w:r>
    </w:p>
    <w:p w:rsidR="00B24AD5" w:rsidRPr="00B24AD5" w:rsidRDefault="00B24AD5" w:rsidP="00F76CC8">
      <w:pPr>
        <w:numPr>
          <w:ilvl w:val="0"/>
          <w:numId w:val="2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и употреблять в речи модальные глаголы и их эквиваленты (may, can); </w:t>
      </w:r>
    </w:p>
    <w:p w:rsidR="00B24AD5" w:rsidRPr="00B24AD5" w:rsidRDefault="00B24AD5" w:rsidP="00F76CC8">
      <w:pPr>
        <w:numPr>
          <w:ilvl w:val="0"/>
          <w:numId w:val="2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Ученик получит возможность научиться:</w:t>
      </w:r>
    </w:p>
    <w:p w:rsidR="00B24AD5" w:rsidRPr="00B24AD5" w:rsidRDefault="00B24AD5" w:rsidP="00F76CC8">
      <w:pPr>
        <w:numPr>
          <w:ilvl w:val="0"/>
          <w:numId w:val="2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конструкции с глаголами на -ing: to love/hate doing something; Stop talking;</w:t>
      </w:r>
    </w:p>
    <w:p w:rsidR="00B24AD5" w:rsidRPr="00B24AD5" w:rsidRDefault="00B24AD5" w:rsidP="00F76CC8">
      <w:pPr>
        <w:numPr>
          <w:ilvl w:val="0"/>
          <w:numId w:val="2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b/>
          <w:sz w:val="28"/>
          <w:szCs w:val="28"/>
          <w:lang w:eastAsia="ru-RU"/>
        </w:rPr>
        <w:t>Социокультурные знания и умения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Ученик научится:</w:t>
      </w:r>
    </w:p>
    <w:p w:rsidR="00B24AD5" w:rsidRPr="00B24AD5" w:rsidRDefault="00B24AD5" w:rsidP="00F76CC8">
      <w:pPr>
        <w:numPr>
          <w:ilvl w:val="0"/>
          <w:numId w:val="28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B24AD5" w:rsidRPr="00B24AD5" w:rsidRDefault="00B24AD5" w:rsidP="00F76CC8">
      <w:pPr>
        <w:numPr>
          <w:ilvl w:val="0"/>
          <w:numId w:val="28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представлять родную страну и культуру на английском языке;</w:t>
      </w:r>
    </w:p>
    <w:p w:rsidR="00B24AD5" w:rsidRPr="00B24AD5" w:rsidRDefault="00B24AD5" w:rsidP="00F76CC8">
      <w:pPr>
        <w:numPr>
          <w:ilvl w:val="0"/>
          <w:numId w:val="28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понимать социокультурные реалии при чтении и аудировании в рамках изученного материала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Ученик получит возможность научиться: </w:t>
      </w:r>
    </w:p>
    <w:p w:rsidR="00B24AD5" w:rsidRPr="00B24AD5" w:rsidRDefault="00B24AD5" w:rsidP="00F76CC8">
      <w:pPr>
        <w:numPr>
          <w:ilvl w:val="0"/>
          <w:numId w:val="29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использовать социокультурные реалии при создании устных и письменных высказываний;</w:t>
      </w:r>
    </w:p>
    <w:p w:rsidR="00B24AD5" w:rsidRPr="00B24AD5" w:rsidRDefault="00B24AD5" w:rsidP="00F76CC8">
      <w:pPr>
        <w:numPr>
          <w:ilvl w:val="0"/>
          <w:numId w:val="29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находить сходство и различие в традициях родной страны и страны/стран изучаемого языка.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b/>
          <w:sz w:val="28"/>
          <w:szCs w:val="28"/>
          <w:lang w:eastAsia="ru-RU"/>
        </w:rPr>
        <w:t>Компенсаторные умения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Ученик научится:</w:t>
      </w:r>
    </w:p>
    <w:p w:rsidR="00B24AD5" w:rsidRPr="00B24AD5" w:rsidRDefault="00B24AD5" w:rsidP="00F76CC8">
      <w:pPr>
        <w:numPr>
          <w:ilvl w:val="0"/>
          <w:numId w:val="3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выходить из положения при дефиците языковых средств: использовать переспрос при говорении.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Ученик получит возможность научиться: </w:t>
      </w:r>
    </w:p>
    <w:p w:rsidR="00B24AD5" w:rsidRPr="00B24AD5" w:rsidRDefault="00B24AD5" w:rsidP="00F76CC8">
      <w:pPr>
        <w:numPr>
          <w:ilvl w:val="0"/>
          <w:numId w:val="3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использовать перифраз, синонимические и антонимические средства при говорении;</w:t>
      </w:r>
    </w:p>
    <w:p w:rsidR="00B24AD5" w:rsidRPr="00B24AD5" w:rsidRDefault="00B24AD5" w:rsidP="00F76CC8">
      <w:pPr>
        <w:numPr>
          <w:ilvl w:val="0"/>
          <w:numId w:val="3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пользоваться языковой и контекстуальной догадкой при аудировании и чтении.</w:t>
      </w:r>
    </w:p>
    <w:p w:rsidR="00B24AD5" w:rsidRPr="00B24AD5" w:rsidRDefault="00B24AD5" w:rsidP="00B24AD5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Предметное содержание речи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Приветствие и знакомство.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2. Мир вокруг нас.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3. Я, моя семья, мои друзья, возраст. Мои любимые домашние животные. Взаимоотношения в семье.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Мой дом, моя квартира, моя комната.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5. Моя школа, школьные принадлежности, учебные предметы.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6. Мой день.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7. Еда.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8. Времена года, погода, одежда.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9. Города и страны.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10. Время.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11. Цвет вокруг нас. Качественные характеристики предметов.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12. Празднование дня рождения. Описание внешности. Дни недели.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13. Досуг и увлечения. Занятия спортом.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14. Каникулы, путешествия.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15. Профессии.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Речевая компетенция. Виды речевой деятельности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Говорение. Диалогическая речь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диалоге этикетного характера – уметь приветствовать и отвечать на приветствие, познакомиться, представиться, вежливо попрощаться, поздравить и поблагодарить за поздравление, извиниться. Диалог-расспрос (односторонний, двусторонний) - уметь задавать вопросы, начинающиеся </w:t>
      </w:r>
      <w:proofErr w:type="gramStart"/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с вопросительных слов</w:t>
      </w:r>
      <w:proofErr w:type="gramEnd"/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 кто? что? где? когда? куда? Диалог - побуждение к действию - уметь обратиться с просьбой, вежливо переспросить, выразить согласие/отказ, пригласить к действию/взаимодействию и согласиться/не согласиться, принять/не принять в нем участие. Объем диалога - 3 реплики с каждой стороны. Соблюдение элементарных норм речевого этикета, принятых в стране изучаемого языка.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b/>
          <w:sz w:val="28"/>
          <w:szCs w:val="28"/>
          <w:lang w:eastAsia="ru-RU"/>
        </w:rPr>
        <w:t>Монологическая речь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Составление небольших монологических высказываний: рассказ о себе, своем друге, семье; называние предметов, их описание; описание картинки, сообщение о местонахождении; описание персонажа и изложение основного содержания прочитанного с опорой на текст. Объем высказывания – 5-6 фраз.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b/>
          <w:sz w:val="28"/>
          <w:szCs w:val="28"/>
          <w:lang w:eastAsia="ru-RU"/>
        </w:rPr>
        <w:t>Аудирование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Восприятие и понимание речи учителя, одноклассников и других собеседников; восприятие и понимание аудиозаписей диалогов (4-6 реплик), небольших по объему монологических высказываний, детских песен, рифмовок, стишков; понимание основного содержания небольших детских сказок объемом звучания до 1 минуты с опорой на картинки и сиспользованием языковой догадки.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Чтение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Чтение вслух с соблюдением правильного ударения в словах, фразах и понимание небольших текстов, построенных на изученном языковом материале, смысловое ударение в предложениях и небольших текстах, интонация различных типов предложений (утверждение, различные виды вопросов, побуждение, восклицание), выразительное и фонетически правильное чтение текстов монологического характера и диалогов.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Чтение про себя и понимание текстов, построенных на изученном языковом материале, а также несложных текстов, содержащих 1-2 незнакомых слова, о значении которых можно догадаться по контексту или на основе языковой догадки (ознакомительное чтение), нахождение в тексте необходимой информации (просмотровое чтение). Объем текстов – 100 – 200 слов без учета артиклей.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b/>
          <w:sz w:val="28"/>
          <w:szCs w:val="28"/>
          <w:lang w:eastAsia="ru-RU"/>
        </w:rPr>
        <w:t>Письменная речь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Овладение графическими и орфографическими навыками написания букв, буквосочетаний, слов, предложений. Списывание слов, предложений, небольших текстов с образца. Выполнение лексико-грамматических упражнений. Различные виды диктантов. Написание с опорой на образец поздравления, короткого личного письма объемом 15—25 слов, включая адрес, с учетом особенностей оформления адреса в англоязычных странах. Написание вопросов к тексту. Письменные ответы на вопросы к тексту. Заполнение простейших анкет.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Языковые знания и навыки оперирования ими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Графика и орфография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буквы английского алфавита и порядок их следования в алфавите, основные буквосочетания; </w:t>
      </w:r>
      <w:proofErr w:type="gramStart"/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звуко-буквенные</w:t>
      </w:r>
      <w:proofErr w:type="gramEnd"/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соответствия, транскрипция. Основные правила чтения и орфографии. Знание основных орфограмм слов английского языка. Написание слов активного вокабуляра по памяти.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Фонетическая сторона речи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Адекватное с точки зрения принципа аппроксимации произношение и различение на слух всех звуков и звукосочетаний английского языка. Соблюдение норм произношения (долгота и краткость гласных, отсутствие оглушения звонких согласных в конце слога и слова, отсутствие смягчения согласных перед гласными). Ударение в слове, фразе, отсутствие ударения на служебных словах (артиклях, союзах, предлогах), членение предложений на синтагмы (смысловые группы). Ритмико-интонационные особенности повествовательного, побудительного и вопросительных (общий и специальный вопросы) предложений.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Лексическая сторона речи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Лексические единицы, обслуживающие ситуации общения в пределах предметного содержания речи в 5 классе, в объеме 400 лексических единиц для рецептивного и продуктивного усвоения, простейшие устойчивые словосочетания, оценочная лексика и реплики-клише как элементы речевого этикета, отражающие культуру англоговорящих стран. Овладение следующими словообразовательными средствами: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аффиксация (суффикс -er для образования существительных; суффикс -y для образования прилагательных);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словосложение (образование сложных слов при помощи соположения основ (bedroom), одна из которых может быть осложнена деривационным элементом (sittingroom);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полисемантичные единицы (face - 1) лицо; 2) циферблат), элементы синонимии (much, many, a lot of), антонимии (come - go);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предлоги места, времени, а также предлоги of, to, with для выражения падежных отношений.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Грамматическая сторона речи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b/>
          <w:sz w:val="28"/>
          <w:szCs w:val="28"/>
          <w:lang w:eastAsia="ru-RU"/>
        </w:rPr>
        <w:t>Морфология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Имя существительное: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регулярные способы образования множественного числа;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некоторые особые случаи образования множественного числа (mouse- mice);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притяжательный падеж существительных;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определенный, неопределенный, нулевой артикли.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Местоимение: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личные местоимения в именительном и объектном падежах (I- me, he -him, etc.);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притяжательные местоимения (my, his, her, etc.);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указательные местоимения (this - these; that - those);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неопределенные местоимения (some, any, no, every) и их производные (somebody, something, etc.).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Имя прилагательное: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положительная степень сравнения.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Имя числительное: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количественные числительные.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Наречие: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наречия неопределенного времени, их место в предложении.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Глагол: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временные формы present simple (в повествовательных, отрицательных предложениях и вопросах различных типов);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модальные</w:t>
      </w:r>
      <w:r w:rsidRPr="00B24AD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глаголы</w:t>
      </w:r>
      <w:r w:rsidRPr="00B24AD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can, may, must;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конструкция</w:t>
      </w:r>
      <w:r w:rsidRPr="00B24AD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there is/there are; there was/there were;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неопределенная форма глагола.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Синтаксис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1. Основные типы английского предложения: а) простое (I have a family.); б) составное именное (I am a pupil. </w:t>
      </w:r>
      <w:r w:rsidRPr="00B24AD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 am ten. I am young.); </w:t>
      </w: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24AD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составное</w:t>
      </w:r>
      <w:r w:rsidRPr="00B24AD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глагольное</w:t>
      </w:r>
      <w:r w:rsidRPr="00B24AD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(I like reading).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2. Изъяснительное наклонение глагола: а) повествовательные предложения; б) отрицательные предложения; в) общие, альтернативные, специальные вопросы.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3. Повелительное наклонение глагола, в том числе и в отрицательной форме.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4. Безличные предложения с формальным подлежащим it (It is spring).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5. Сложносочиненные предложения с союзами and, but.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6. Употребление предлогов места и направления, союзов, наречий.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Социокультурная компетенция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сведения о Британии: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исторически сложившиеся части страны, их народонаселение, столицы, крупные города, символы страны, ее достопримечательности, политический строй, отдельные страницы истории;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элементы детского фольклора, герои сказок и литературных произведений, некоторые популярные песни, пословицы и поговорки;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отдельные исторические личности, известные люди, члены королевской семьи;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некоторые особенности быта британцев, касающиеся их жилища, еды, досуга.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В рамках лингвострановедческой составляющей социокультурной компетенции учащиеся овладевают: этикетом общения во время приветствия и прощания, правильным употреблением слов Mr, Mrs, Ms, Miss, Sir, основными формулами вежливости;  правилами заполнения различных форм и анкет, порядком следования имен и фамилий, правильным обозначением дат, различными способами обозначения времени суток; спецификой употребления местоимений при обозначении животных и особенностями употребления местоимения you; правилом смягчения отрицательных характеристик в английском языке; некоторыми типичными сокращениями; расхождением в семантике и употреблении некоторых английских и русских эквивалентов: дом -house/home, много - much, many, a lot, завтрак - breakfast/lunch, обед - lunch/ dinner, ужин -dinner/supper/tea.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Компенсаторная компетенция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Уже на первом этапе обучения учащиеся могут овладеть рядом умений, позволяющих им выйти из трудной ситуации, связанной с недостатком языковых средств в процессе устного общения и при чтении и аудировании: умение запроса информации о значении незнакомых/забытых слов (WhatistheEnglishfor...?) для решения речевой задачи говорения; умение обратиться с просьбой повторить сказанное в случае непонимания в процессе аудирования; умение пользоваться языковой и контекстуальной догадкой для понимания значений лексических единиц (слова, созвучные с родным языком, опора на картинку, иллюстрацию) при чтении и аудировании; умение использовать двуязычный словарь.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Учебно-познавательная компетенция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Овладение следующими приемами учебной работы: внимательно слушать учителя и реагировать на его реплики в быстром темпе в процессе фронтальной работы группы; работать в парах; работать в малой группе; работать с аудиозаписью в классе и дома; работать с рабочей тетрадью в классе и дома; делать рисунки, подбирать иллюстрации, делать надписи для использования в процессе общения на уроке; принимать участие в разнообразных играх, направленных на овладение языковым и речевым материалом; инсценировать диалог, используя элементарный реквизит и элементы костюма для создания речевой ситуации. </w:t>
      </w:r>
    </w:p>
    <w:p w:rsidR="00B24AD5" w:rsidRPr="00B24AD5" w:rsidRDefault="00B24AD5" w:rsidP="00B24AD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изучения английского языка в 9 классе обучающиеся осваивают: алфавит, буквы, основные буквосочетания, звуки английского языка; основные правила чтения и орфографии английского языка; </w:t>
      </w: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интонацию основных типов предложений (утверждение, общий и специальный вопросы, побуждение к действию); названия стран изучаемого языка, их столиц; Они также знакомятся с  именами наиболее известных персонажей детских литературных произведений стран изучаемого языка; рифмованными произведениями детского фольклора. Помимо этого обучающиеся могут: в области аудирования  понимать на слух речь учителя, одноклассников; понимать аудиозаписи ритуализированных диалогов, начитанных носителями языка (4—6 реплик); понимать основное содержание небольших по объему моно- логических высказываний, детских песен, рифмовок, стихов; понимать основное содержание небольших детских сказок с опорой на картинки, языковую догадку объемом звучания до 1 минуты; в области говорения  участвовать в элементарном этикетном диалоге (знакомство, поздравление, благодарность, приветствие, прощание);  расспрашивать собеседника, задавая простые вопросы кто? что? где? когда? куда? и отвечать на вопросы собеседника; кратко рассказывать о себе, своей семье, своем друге; составлять небольшие описания предмета, картинки по образцу; изложить основное содержание прочитанного или прослушанного текста; в области чтения  читать вслух текст, построенный на изученном языковом материале, соблюдая правила произношения и соответствующую интонацию; читать про себя и понимать основное содержание небольших текстов (150-200 слов без учета артиклей); читать про себя, понимать несложные тексты, содержащие 1-2 незнакомых слова, о значении которых можно догадаться по контексту или на основе языковой догадки; читать про себя, понимать тексты, содержащие 3-4 незнакомых слова, пользуясь в случае необходимости двуязычным словарем; в области письма и письменной речи  списывать текст на английском языке, выписывать из него или вставлять в него слова в соответствии с решаемой учебной задачей; выполнять письменные упражнения; писать краткое поздравление;  писать короткое личное письмо (15-25 слов). </w:t>
      </w:r>
    </w:p>
    <w:p w:rsidR="00434A3B" w:rsidRDefault="00B24AD5" w:rsidP="00434A3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D5">
        <w:rPr>
          <w:rFonts w:ascii="Times New Roman" w:eastAsia="Times New Roman" w:hAnsi="Times New Roman"/>
          <w:sz w:val="28"/>
          <w:szCs w:val="28"/>
          <w:lang w:eastAsia="ru-RU"/>
        </w:rPr>
        <w:t>Обучающиеся также должны быть в состоянии использовать приобретенные знания и коммуникативные умения в практической деятельности и повседневной жизни для: устного общения с носителями английского языка в доступных пределах; развития дружеских отношений с представителями англоязычных стран; преодоления психологических барьеров в использовании английского языка как средства межкультурного общения; ознакомления с зарубежным детским фольклором и доступными образцами художественной литературы на английском языке; более глубокого осмысления родного языка в результате его сопоставления с изучаемым языком.</w:t>
      </w:r>
    </w:p>
    <w:p w:rsidR="00434A3B" w:rsidRDefault="00434A3B" w:rsidP="00434A3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4A3B" w:rsidRPr="00434A3B" w:rsidRDefault="00434A3B" w:rsidP="00434A3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10B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89710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9710B">
        <w:rPr>
          <w:rFonts w:ascii="Times New Roman" w:hAnsi="Times New Roman"/>
          <w:b/>
          <w:sz w:val="28"/>
          <w:szCs w:val="28"/>
        </w:rPr>
        <w:t xml:space="preserve">Система оценки образовательных достижений </w:t>
      </w:r>
      <w:r w:rsidRPr="0089710B">
        <w:rPr>
          <w:rFonts w:ascii="Times New Roman" w:hAnsi="Times New Roman"/>
          <w:i/>
          <w:sz w:val="28"/>
          <w:szCs w:val="28"/>
        </w:rPr>
        <w:t>(см. Положение о системе оценок, формах и порядке проведения текущего контроля успеваемости)</w:t>
      </w:r>
    </w:p>
    <w:p w:rsidR="00434A3B" w:rsidRPr="00EB453E" w:rsidRDefault="00434A3B" w:rsidP="00434A3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453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Виды контроля:</w:t>
      </w:r>
    </w:p>
    <w:p w:rsidR="00434A3B" w:rsidRPr="00996E81" w:rsidRDefault="00434A3B" w:rsidP="00434A3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E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Текущий контроль</w:t>
      </w:r>
      <w:r w:rsidRPr="00996E81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позволяет судить об успешности овладения определенной части учебного материала.</w:t>
      </w:r>
    </w:p>
    <w:p w:rsidR="00434A3B" w:rsidRPr="00996E81" w:rsidRDefault="00434A3B" w:rsidP="00434A3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E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Промежуточный контроль</w:t>
      </w:r>
      <w:r w:rsidRPr="00996E8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по завершению темы и позволяет судить об эффективности овладения разделом программного материала (проводится в конце каждой четверти). Данный контроль осуществляется с целью проверки усвоения основных языковых навыков (чтения, аудирования, письма, говорения), а также знание грамматики и лексики.</w:t>
      </w:r>
    </w:p>
    <w:p w:rsidR="00434A3B" w:rsidRPr="00996E81" w:rsidRDefault="00434A3B" w:rsidP="00434A3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Формы промежуточного контроля</w:t>
      </w:r>
      <w:r w:rsidRPr="00996E81">
        <w:rPr>
          <w:rFonts w:ascii="Times New Roman" w:eastAsia="Times New Roman" w:hAnsi="Times New Roman"/>
          <w:sz w:val="28"/>
          <w:szCs w:val="28"/>
          <w:lang w:eastAsia="ru-RU"/>
        </w:rPr>
        <w:t xml:space="preserve">: лексико-грамматические тесты, письменные контрольные работы, устный опрос, проекты, диктанты. Ведущий вид контроля – </w:t>
      </w:r>
      <w:r w:rsidRPr="00996E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тестирование.</w:t>
      </w:r>
    </w:p>
    <w:p w:rsidR="00434A3B" w:rsidRDefault="00434A3B" w:rsidP="00434A3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E81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предусматривает систему контроля всех видов речевой деятельности: аудирования, говорения, чтения и письма. Текущий контроль осуществляется на каждом уроке. После изучения каждой темы проводятся контрольные работы по всем видам речевой деятельности, что позволяет оценить коммуникативные умения обучающихся в аудировании, говорении, чтении и письме и убедиться в том, что языковой и речевой материал ими усвоен.</w:t>
      </w:r>
    </w:p>
    <w:p w:rsidR="00434A3B" w:rsidRDefault="00434A3B" w:rsidP="00434A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Контрольно-измерительные материалы</w:t>
      </w:r>
    </w:p>
    <w:p w:rsidR="00434A3B" w:rsidRDefault="00434A3B" w:rsidP="00434A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55D">
        <w:rPr>
          <w:rFonts w:ascii="Times New Roman" w:hAnsi="Times New Roman"/>
          <w:sz w:val="28"/>
          <w:szCs w:val="28"/>
        </w:rPr>
        <w:t xml:space="preserve">Контрольные работы взяты из </w:t>
      </w:r>
      <w:r>
        <w:rPr>
          <w:rFonts w:ascii="Times New Roman" w:hAnsi="Times New Roman"/>
          <w:sz w:val="28"/>
          <w:szCs w:val="28"/>
        </w:rPr>
        <w:t>рабочих тетрадей № 1 и № 2.</w:t>
      </w:r>
    </w:p>
    <w:p w:rsidR="00434A3B" w:rsidRDefault="00434A3B" w:rsidP="00434A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55D">
        <w:rPr>
          <w:rFonts w:ascii="Times New Roman" w:hAnsi="Times New Roman"/>
          <w:sz w:val="28"/>
          <w:szCs w:val="28"/>
          <w:u w:val="single"/>
        </w:rPr>
        <w:t>Контрольную работу</w:t>
      </w:r>
      <w:r w:rsidRPr="005B255D">
        <w:rPr>
          <w:rFonts w:ascii="Times New Roman" w:hAnsi="Times New Roman"/>
          <w:sz w:val="28"/>
          <w:szCs w:val="28"/>
        </w:rPr>
        <w:t xml:space="preserve"> учащиеся пишут в тетрадях для контрольных работ. Учитель проверяет письменную часть после урока, а объявляет результаты на следующем занятии. </w:t>
      </w:r>
    </w:p>
    <w:p w:rsidR="00434A3B" w:rsidRDefault="00434A3B" w:rsidP="00434A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931" w:rsidRPr="00434A3B" w:rsidRDefault="00434A3B" w:rsidP="00434A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3B">
        <w:rPr>
          <w:rFonts w:ascii="Times New Roman" w:hAnsi="Times New Roman"/>
          <w:b/>
          <w:sz w:val="28"/>
          <w:szCs w:val="28"/>
        </w:rPr>
        <w:t>Раздел 4.</w:t>
      </w:r>
      <w:r>
        <w:rPr>
          <w:rFonts w:ascii="Times New Roman" w:hAnsi="Times New Roman"/>
          <w:sz w:val="28"/>
          <w:szCs w:val="28"/>
        </w:rPr>
        <w:t xml:space="preserve"> </w:t>
      </w:r>
      <w:r w:rsidR="003B1931" w:rsidRPr="003B1931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pPr w:leftFromText="180" w:rightFromText="180" w:vertAnchor="text" w:horzAnchor="margin" w:tblpY="639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6407"/>
        <w:gridCol w:w="992"/>
        <w:gridCol w:w="1666"/>
      </w:tblGrid>
      <w:tr w:rsidR="003B1931" w:rsidRPr="00A27532" w:rsidTr="003B1931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widowControl w:val="0"/>
              <w:tabs>
                <w:tab w:val="left" w:pos="667"/>
              </w:tabs>
              <w:autoSpaceDE w:val="0"/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4AD5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Блок 1. </w:t>
            </w:r>
            <w:r w:rsidRPr="00B24AD5">
              <w:rPr>
                <w:rFonts w:ascii="Times New Roman" w:eastAsia="Century Schoolbook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Знакомство (8 часов).</w:t>
            </w:r>
            <w:r w:rsidRPr="00B24AD5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24AD5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Steps</w:t>
            </w:r>
            <w:r w:rsidRPr="00B24AD5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1—8</w:t>
            </w:r>
          </w:p>
        </w:tc>
      </w:tr>
      <w:tr w:rsidR="003B1931" w:rsidRPr="00A27532" w:rsidTr="003B1931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widowControl w:val="0"/>
              <w:tabs>
                <w:tab w:val="left" w:pos="667"/>
              </w:tabs>
              <w:autoSpaceDE w:val="0"/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27532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 тематического модуля</w:t>
            </w:r>
          </w:p>
        </w:tc>
      </w:tr>
      <w:tr w:rsidR="003B1931" w:rsidRPr="00A27532" w:rsidTr="003B1931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667"/>
              </w:tabs>
              <w:autoSpaceDE w:val="0"/>
              <w:spacing w:after="0" w:line="240" w:lineRule="auto"/>
              <w:ind w:left="357" w:hanging="357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7532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Значение и роль английского языка в современном мире. </w:t>
            </w:r>
          </w:p>
          <w:p w:rsidR="003B1931" w:rsidRPr="00A27532" w:rsidRDefault="003B1931" w:rsidP="003B1931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667"/>
              </w:tabs>
              <w:autoSpaceDE w:val="0"/>
              <w:spacing w:after="0" w:line="240" w:lineRule="auto"/>
              <w:ind w:left="357" w:hanging="357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7532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Народонаселение Великобритании. </w:t>
            </w:r>
          </w:p>
          <w:p w:rsidR="003B1931" w:rsidRPr="00A27532" w:rsidRDefault="003B1931" w:rsidP="003B1931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667"/>
              </w:tabs>
              <w:autoSpaceDE w:val="0"/>
              <w:spacing w:after="0" w:line="240" w:lineRule="auto"/>
              <w:ind w:left="357" w:hanging="357"/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27532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Приветствие, знакомство, прощание.</w:t>
            </w:r>
          </w:p>
        </w:tc>
      </w:tr>
      <w:tr w:rsidR="003B1931" w:rsidRPr="00A27532" w:rsidTr="003B1931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widowControl w:val="0"/>
              <w:tabs>
                <w:tab w:val="left" w:pos="66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532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3B1931" w:rsidRPr="00A27532" w:rsidTr="003B1931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7532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Учащиеся: </w:t>
            </w:r>
          </w:p>
          <w:p w:rsidR="003B1931" w:rsidRPr="00A27532" w:rsidRDefault="003B1931" w:rsidP="003B1931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7532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◾ ведут этикетный диалог приветствия, знакомства, прощания в стандартной ситуации общения; </w:t>
            </w:r>
          </w:p>
          <w:p w:rsidR="003B1931" w:rsidRPr="00A27532" w:rsidRDefault="003B1931" w:rsidP="003B1931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7532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◾ расспрашивают собеседника и отвечают на его вопросы в рамках предложенной тематики и лексико-грамматического материала; </w:t>
            </w:r>
          </w:p>
          <w:p w:rsidR="003B1931" w:rsidRPr="00A27532" w:rsidRDefault="003B1931" w:rsidP="003B1931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7532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◾ читают слова, словосочетания, предложения; </w:t>
            </w:r>
          </w:p>
          <w:p w:rsidR="003B1931" w:rsidRPr="00A27532" w:rsidRDefault="003B1931" w:rsidP="003B1931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7532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◾ воспринимают на слух звуки, слова и фразы; </w:t>
            </w:r>
          </w:p>
          <w:p w:rsidR="003B1931" w:rsidRPr="00A27532" w:rsidRDefault="003B1931" w:rsidP="003B1931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7532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◾ соблюдают нормы произношения английского языка в чтении вслух и устной речи; ◾ корректно произносят предложения с точки зрения их ритмико-интонационных особенностей; </w:t>
            </w:r>
          </w:p>
          <w:p w:rsidR="003B1931" w:rsidRPr="00A27532" w:rsidRDefault="003B1931" w:rsidP="003B1931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7532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◾ проводят дифференциацию звуков и слов; </w:t>
            </w:r>
          </w:p>
          <w:p w:rsidR="003B1931" w:rsidRPr="00A27532" w:rsidRDefault="003B1931" w:rsidP="003B1931">
            <w:pPr>
              <w:pStyle w:val="1"/>
              <w:shd w:val="clear" w:color="auto" w:fill="auto"/>
              <w:snapToGrid w:val="0"/>
              <w:spacing w:before="0" w:line="240" w:lineRule="auto"/>
              <w:rPr>
                <w:rStyle w:val="CenturySchoolbook"/>
                <w:rFonts w:ascii="Times New Roman" w:hAnsi="Times New Roman" w:cs="Times New Roman"/>
                <w:sz w:val="24"/>
                <w:szCs w:val="24"/>
              </w:rPr>
            </w:pPr>
            <w:r w:rsidRPr="00A27532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◾ выполняют проектное задание.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5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53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532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r w:rsidRPr="00A275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5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Примечания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Знакомство. Урок 1.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>Step 1.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Знакомство. Урок 2.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>Step 2.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Знакомство. Урок 3.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A27532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Знакомство. Урок 4.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>Step 4.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Знакомство. Урок 5.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>Step 5.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Знакомство. Урок 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A27532">
              <w:rPr>
                <w:rFonts w:ascii="Times New Roman" w:hAnsi="Times New Roman"/>
                <w:sz w:val="24"/>
                <w:szCs w:val="24"/>
              </w:rPr>
              <w:t>6</w:t>
            </w: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Знакомство. 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РТ 1. </w:t>
            </w: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>Unit 1.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Контрольная работа «Знакомство».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РТ 1. Контрольные задания. Стр. 21-25</w:t>
            </w:r>
          </w:p>
        </w:tc>
      </w:tr>
      <w:tr w:rsidR="003B1931" w:rsidRPr="00A27532" w:rsidTr="003B1931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1"/>
              <w:shd w:val="clear" w:color="auto" w:fill="auto"/>
              <w:snapToGrid w:val="0"/>
              <w:spacing w:before="0" w:line="240" w:lineRule="auto"/>
              <w:jc w:val="center"/>
              <w:rPr>
                <w:rStyle w:val="CenturySchoolbook"/>
                <w:rFonts w:ascii="Times New Roman" w:hAnsi="Times New Roman" w:cs="Times New Roman"/>
                <w:b/>
                <w:sz w:val="24"/>
                <w:szCs w:val="24"/>
              </w:rPr>
            </w:pPr>
            <w:r w:rsidRPr="00A27532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Блок 2. </w:t>
            </w:r>
            <w:r w:rsidRPr="00A27532">
              <w:rPr>
                <w:rFonts w:ascii="Times New Roman" w:eastAsia="Century Schoolbook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Мир вокруг нас (8 часов).</w:t>
            </w:r>
            <w:r w:rsidRPr="00A27532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27532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Steps</w:t>
            </w:r>
            <w:r w:rsidRPr="00A27532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7-12</w:t>
            </w:r>
          </w:p>
        </w:tc>
      </w:tr>
      <w:tr w:rsidR="003B1931" w:rsidRPr="00A27532" w:rsidTr="003B1931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1"/>
              <w:shd w:val="clear" w:color="auto" w:fill="auto"/>
              <w:snapToGrid w:val="0"/>
              <w:spacing w:before="0" w:line="240" w:lineRule="auto"/>
              <w:jc w:val="center"/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27532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 тематического модуля</w:t>
            </w:r>
          </w:p>
        </w:tc>
      </w:tr>
      <w:tr w:rsidR="003B1931" w:rsidRPr="00A27532" w:rsidTr="003B1931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1"/>
              <w:numPr>
                <w:ilvl w:val="0"/>
                <w:numId w:val="2"/>
              </w:numPr>
              <w:shd w:val="clear" w:color="auto" w:fill="auto"/>
              <w:snapToGrid w:val="0"/>
              <w:spacing w:before="0" w:line="240" w:lineRule="auto"/>
              <w:ind w:left="357" w:hanging="357"/>
              <w:jc w:val="lef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7532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Что мы видим вокруг. </w:t>
            </w:r>
          </w:p>
          <w:p w:rsidR="003B1931" w:rsidRPr="00A27532" w:rsidRDefault="003B1931" w:rsidP="003B1931">
            <w:pPr>
              <w:pStyle w:val="1"/>
              <w:numPr>
                <w:ilvl w:val="0"/>
                <w:numId w:val="2"/>
              </w:numPr>
              <w:shd w:val="clear" w:color="auto" w:fill="auto"/>
              <w:snapToGrid w:val="0"/>
              <w:spacing w:before="0" w:line="240" w:lineRule="auto"/>
              <w:ind w:left="357" w:hanging="357"/>
              <w:jc w:val="lef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7532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Выражение благодарности. </w:t>
            </w:r>
          </w:p>
          <w:p w:rsidR="003B1931" w:rsidRPr="00A27532" w:rsidRDefault="003B1931" w:rsidP="003B1931">
            <w:pPr>
              <w:pStyle w:val="1"/>
              <w:numPr>
                <w:ilvl w:val="0"/>
                <w:numId w:val="2"/>
              </w:numPr>
              <w:shd w:val="clear" w:color="auto" w:fill="auto"/>
              <w:snapToGrid w:val="0"/>
              <w:spacing w:before="0" w:line="240" w:lineRule="auto"/>
              <w:ind w:left="357" w:hanging="357"/>
              <w:jc w:val="lef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7532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Введение незнакомых людей в круг общения. </w:t>
            </w:r>
          </w:p>
          <w:p w:rsidR="003B1931" w:rsidRPr="00A27532" w:rsidRDefault="003B1931" w:rsidP="003B1931">
            <w:pPr>
              <w:pStyle w:val="1"/>
              <w:numPr>
                <w:ilvl w:val="0"/>
                <w:numId w:val="2"/>
              </w:numPr>
              <w:shd w:val="clear" w:color="auto" w:fill="auto"/>
              <w:snapToGrid w:val="0"/>
              <w:spacing w:before="0" w:line="240" w:lineRule="auto"/>
              <w:ind w:left="357" w:hanging="357"/>
              <w:jc w:val="left"/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27532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Описание качественных характеристик людей и предметов.</w:t>
            </w:r>
          </w:p>
        </w:tc>
      </w:tr>
      <w:tr w:rsidR="003B1931" w:rsidRPr="00A27532" w:rsidTr="003B1931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532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3B1931" w:rsidRPr="00A27532" w:rsidTr="003B1931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3B1931" w:rsidRDefault="003B1931" w:rsidP="003B1931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7532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Учащиеся: </w:t>
            </w:r>
          </w:p>
          <w:p w:rsidR="003B1931" w:rsidRPr="003B1931" w:rsidRDefault="003B1931" w:rsidP="003B1931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7532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◾ воспринимают на слух звуки, слова, словосочетания, фразы; </w:t>
            </w:r>
          </w:p>
          <w:p w:rsidR="003B1931" w:rsidRPr="003B1931" w:rsidRDefault="003B1931" w:rsidP="003B1931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7532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◾ соблюдают нормы произношения английского языка в чтении вслух и устной речи; корректно произносят предложения с точки зрения их ритмико-интонационных особенностей; </w:t>
            </w:r>
          </w:p>
          <w:p w:rsidR="003B1931" w:rsidRPr="003B1931" w:rsidRDefault="003B1931" w:rsidP="003B1931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7532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◾ ведут этикетный диалог знакомства, приветствия, прощания;</w:t>
            </w:r>
          </w:p>
          <w:p w:rsidR="003B1931" w:rsidRPr="003B1931" w:rsidRDefault="003B1931" w:rsidP="003B1931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7532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◾ изучают и употребляют в речи обращение к учителям, следуя правилам британского этикета; </w:t>
            </w:r>
          </w:p>
          <w:p w:rsidR="003B1931" w:rsidRPr="003B1931" w:rsidRDefault="003B1931" w:rsidP="003B1931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7532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◾ расспрашивают собеседника и отвечают на его вопросы в рамках предложенной тематики и лексико-грамматического материала, в частности вопрос </w:t>
            </w:r>
            <w:r w:rsidRPr="00A27532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>What is it?</w:t>
            </w:r>
            <w:r w:rsidRPr="00A27532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ответы на него; </w:t>
            </w:r>
          </w:p>
          <w:p w:rsidR="003B1931" w:rsidRPr="003B1931" w:rsidRDefault="003B1931" w:rsidP="003B1931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7532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◾ выражают благодарность и ведут краткие диалоги; </w:t>
            </w:r>
          </w:p>
          <w:p w:rsidR="003B1931" w:rsidRPr="003B1931" w:rsidRDefault="003B1931" w:rsidP="003B1931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7532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◾ заполняют анкеты; </w:t>
            </w:r>
          </w:p>
          <w:p w:rsidR="003B1931" w:rsidRPr="003B1931" w:rsidRDefault="003B1931" w:rsidP="003B1931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7532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◾ читают отдельные слова, словосочетания, фразы; </w:t>
            </w:r>
          </w:p>
          <w:p w:rsidR="003B1931" w:rsidRPr="003B1931" w:rsidRDefault="003B1931" w:rsidP="003B1931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7532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◾ пишут буквы, слова, элементарные фразы; </w:t>
            </w:r>
          </w:p>
          <w:p w:rsidR="003B1931" w:rsidRPr="003B1931" w:rsidRDefault="003B1931" w:rsidP="003B1931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7532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◾ дают характеристики людям, животным, предметам; </w:t>
            </w:r>
          </w:p>
          <w:p w:rsidR="003B1931" w:rsidRPr="00A27532" w:rsidRDefault="003B1931" w:rsidP="003B1931">
            <w:pPr>
              <w:pStyle w:val="1"/>
              <w:shd w:val="clear" w:color="auto" w:fill="auto"/>
              <w:snapToGrid w:val="0"/>
              <w:spacing w:before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7532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◾ разучивают рифмовку; </w:t>
            </w:r>
          </w:p>
          <w:p w:rsidR="003B1931" w:rsidRPr="003B1931" w:rsidRDefault="003B1931" w:rsidP="003B1931">
            <w:pPr>
              <w:pStyle w:val="1"/>
              <w:shd w:val="clear" w:color="auto" w:fill="auto"/>
              <w:snapToGrid w:val="0"/>
              <w:spacing w:before="0" w:line="240" w:lineRule="auto"/>
              <w:rPr>
                <w:rStyle w:val="CenturySchoolbook"/>
                <w:rFonts w:ascii="Times New Roman" w:hAnsi="Times New Roman" w:cs="Times New Roman"/>
                <w:sz w:val="24"/>
                <w:szCs w:val="24"/>
              </w:rPr>
            </w:pPr>
            <w:r w:rsidRPr="00A27532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◾ выполняют проектные задания</w:t>
            </w:r>
            <w:r w:rsidRPr="003B1931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5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53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53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532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Мир вокруг нас. Урок 7.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A27532">
              <w:rPr>
                <w:rFonts w:ascii="Times New Roman" w:hAnsi="Times New Roman"/>
                <w:sz w:val="24"/>
                <w:szCs w:val="24"/>
              </w:rPr>
              <w:t>7</w:t>
            </w: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Мир вокруг нас. Урок 8.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A27532">
              <w:rPr>
                <w:rFonts w:ascii="Times New Roman" w:hAnsi="Times New Roman"/>
                <w:sz w:val="24"/>
                <w:szCs w:val="24"/>
              </w:rPr>
              <w:t>8</w:t>
            </w: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Мир вокруг нас. Урок 9.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A27532">
              <w:rPr>
                <w:rFonts w:ascii="Times New Roman" w:hAnsi="Times New Roman"/>
                <w:sz w:val="24"/>
                <w:szCs w:val="24"/>
              </w:rPr>
              <w:t>9</w:t>
            </w: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Мир вокруг нас. Урок 10.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A27532">
              <w:rPr>
                <w:rFonts w:ascii="Times New Roman" w:hAnsi="Times New Roman"/>
                <w:sz w:val="24"/>
                <w:szCs w:val="24"/>
              </w:rPr>
              <w:t>10</w:t>
            </w: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Мир вокруг нас. Урок 11.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A27532">
              <w:rPr>
                <w:rFonts w:ascii="Times New Roman" w:hAnsi="Times New Roman"/>
                <w:sz w:val="24"/>
                <w:szCs w:val="24"/>
              </w:rPr>
              <w:t>11</w:t>
            </w: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Мир вокруг нас. Урок 12.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A2753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Мир вокруг нас. Повторение.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РТ 1. </w:t>
            </w: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 w:rsidRPr="00A27532">
              <w:rPr>
                <w:rFonts w:ascii="Times New Roman" w:hAnsi="Times New Roman"/>
                <w:sz w:val="24"/>
                <w:szCs w:val="24"/>
              </w:rPr>
              <w:t>2</w:t>
            </w: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Контрольная работа «Мир вокруг нас».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РТ 1. Контрольные задания. Стр. 42-47</w:t>
            </w:r>
          </w:p>
        </w:tc>
      </w:tr>
      <w:tr w:rsidR="003B1931" w:rsidRPr="00A27532" w:rsidTr="003B1931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5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Блок 3. </w:t>
            </w:r>
            <w:r w:rsidRPr="00A27532">
              <w:rPr>
                <w:rFonts w:ascii="Times New Roman" w:hAnsi="Times New Roman"/>
                <w:i/>
                <w:sz w:val="24"/>
                <w:szCs w:val="24"/>
              </w:rPr>
              <w:t>Семья (8 часов).</w:t>
            </w:r>
            <w:r w:rsidRPr="00A275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75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Steps</w:t>
            </w:r>
            <w:r w:rsidRPr="00A27532">
              <w:rPr>
                <w:rFonts w:ascii="Times New Roman" w:hAnsi="Times New Roman"/>
                <w:b/>
                <w:sz w:val="24"/>
                <w:szCs w:val="24"/>
              </w:rPr>
              <w:t xml:space="preserve"> 13-18</w:t>
            </w:r>
          </w:p>
        </w:tc>
      </w:tr>
      <w:tr w:rsidR="003B1931" w:rsidRPr="00A27532" w:rsidTr="003B1931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532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 тематического модуля</w:t>
            </w:r>
          </w:p>
        </w:tc>
      </w:tr>
      <w:tr w:rsidR="003B1931" w:rsidRPr="00A27532" w:rsidTr="003B1931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Описание собственных ощущений и характеристик. </w:t>
            </w:r>
          </w:p>
          <w:p w:rsidR="003B1931" w:rsidRPr="00A27532" w:rsidRDefault="003B1931" w:rsidP="003B1931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Состав семьи. </w:t>
            </w:r>
          </w:p>
          <w:p w:rsidR="003B1931" w:rsidRPr="00A27532" w:rsidRDefault="003B1931" w:rsidP="003B1931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Общение с членами семьи по разным поводам (уходя в школу, возвращаясь домой и т. д.). </w:t>
            </w:r>
          </w:p>
          <w:p w:rsidR="003B1931" w:rsidRPr="00A27532" w:rsidRDefault="003B1931" w:rsidP="003B1931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Животные на ферме. </w:t>
            </w:r>
          </w:p>
          <w:p w:rsidR="003B1931" w:rsidRPr="00A27532" w:rsidRDefault="003B1931" w:rsidP="003B1931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Характеристики людей, в том числе членов семьи.</w:t>
            </w:r>
          </w:p>
        </w:tc>
      </w:tr>
      <w:tr w:rsidR="003B1931" w:rsidRPr="00A27532" w:rsidTr="003B1931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532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3B1931" w:rsidRPr="00A27532" w:rsidTr="003B1931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3B1931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 xml:space="preserve">Учащиеся: </w:t>
            </w:r>
          </w:p>
          <w:p w:rsidR="003B1931" w:rsidRPr="003B1931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 xml:space="preserve">◾ воспринимают на слух слова, словосочетания и фразы, а также микродиалоги и микроситуации, дифференцируют звуки и слова; </w:t>
            </w:r>
          </w:p>
          <w:p w:rsidR="003B1931" w:rsidRPr="003B1931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 xml:space="preserve">◾ соблюдают нормы произношения английского языка в чтении вслух и устной речи; корректно произносят предложения с точки зрения их ритмико-интонационных особенностей; </w:t>
            </w:r>
          </w:p>
          <w:p w:rsidR="003B1931" w:rsidRPr="003B1931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 xml:space="preserve">◾ ведут этикетный диалог знакомства, приветствия, прощания, расспрашивают о состоянии дел; </w:t>
            </w:r>
          </w:p>
          <w:p w:rsidR="003B1931" w:rsidRPr="003B1931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>◾ перефразируют предложения, используя личные местоимения (</w:t>
            </w:r>
            <w:r w:rsidRPr="00A27532">
              <w:rPr>
                <w:b/>
                <w:sz w:val="24"/>
                <w:szCs w:val="24"/>
              </w:rPr>
              <w:t>I, he, she, it</w:t>
            </w:r>
            <w:r w:rsidRPr="00A27532">
              <w:rPr>
                <w:sz w:val="24"/>
                <w:szCs w:val="24"/>
              </w:rPr>
              <w:t xml:space="preserve">); </w:t>
            </w:r>
          </w:p>
          <w:p w:rsidR="003B1931" w:rsidRPr="00A27532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>◾ задают общие, альтернативные, специальные вопросы с глаголом to be в 3-м лице единственного числа; ◾ формируют отрицания и утверждения с глаголом to be в 3-м лице единственного числа;</w:t>
            </w:r>
          </w:p>
          <w:p w:rsidR="003B1931" w:rsidRPr="003B1931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 xml:space="preserve">◾ описывают людей, животных и предметы в нескольких предложениях с использованием изобразительной наглядности; </w:t>
            </w:r>
          </w:p>
          <w:p w:rsidR="003B1931" w:rsidRPr="003B1931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 xml:space="preserve">◾ рассказывают о себе в нескольких фразах, используя глагол to be в 1-м лице единственного числа; </w:t>
            </w:r>
          </w:p>
          <w:p w:rsidR="003B1931" w:rsidRPr="003B1931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 xml:space="preserve">◾ отгадывают загадки, разучивают рифмовки, поют песни; </w:t>
            </w:r>
          </w:p>
          <w:p w:rsidR="003B1931" w:rsidRPr="003B1931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 xml:space="preserve">◾ выбирают правильные подписи к картинкам; </w:t>
            </w:r>
          </w:p>
          <w:p w:rsidR="003B1931" w:rsidRPr="003B1931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 xml:space="preserve">◾ знакомятся с использованием неопределенного артикля и союзных слов; </w:t>
            </w:r>
          </w:p>
          <w:p w:rsidR="003B1931" w:rsidRPr="003B1931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 xml:space="preserve">◾ используют в речи повелительное наклонение; </w:t>
            </w:r>
          </w:p>
          <w:p w:rsidR="003B1931" w:rsidRPr="003B1931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 xml:space="preserve">◾ знакомятся и используют при чтении правило открытого и закрытого слога и другие правила чтения; </w:t>
            </w:r>
          </w:p>
          <w:p w:rsidR="003B1931" w:rsidRPr="00A27532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  <w:lang w:val="en-US"/>
              </w:rPr>
            </w:pPr>
            <w:r w:rsidRPr="00A27532">
              <w:rPr>
                <w:sz w:val="24"/>
                <w:szCs w:val="24"/>
              </w:rPr>
              <w:t>◾ выполняют проектные задания</w:t>
            </w:r>
            <w:r w:rsidRPr="00A27532">
              <w:rPr>
                <w:sz w:val="24"/>
                <w:szCs w:val="24"/>
                <w:lang w:val="en-US"/>
              </w:rPr>
              <w:t>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5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53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53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532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Семья. Урок 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A27532">
              <w:rPr>
                <w:rFonts w:ascii="Times New Roman" w:hAnsi="Times New Roman"/>
                <w:sz w:val="24"/>
                <w:szCs w:val="24"/>
              </w:rPr>
              <w:t xml:space="preserve"> 13.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Семья. Урок 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A27532">
              <w:rPr>
                <w:rFonts w:ascii="Times New Roman" w:hAnsi="Times New Roman"/>
                <w:sz w:val="24"/>
                <w:szCs w:val="24"/>
              </w:rPr>
              <w:t xml:space="preserve"> 14.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Семья. Урок 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A27532">
              <w:rPr>
                <w:rFonts w:ascii="Times New Roman" w:hAnsi="Times New Roman"/>
                <w:sz w:val="24"/>
                <w:szCs w:val="24"/>
              </w:rPr>
              <w:t>15</w:t>
            </w: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Семья. Урок 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A27532">
              <w:rPr>
                <w:rFonts w:ascii="Times New Roman" w:hAnsi="Times New Roman"/>
                <w:sz w:val="24"/>
                <w:szCs w:val="24"/>
              </w:rPr>
              <w:t>16</w:t>
            </w: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Семья. Урок 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A27532">
              <w:rPr>
                <w:rFonts w:ascii="Times New Roman" w:hAnsi="Times New Roman"/>
                <w:sz w:val="24"/>
                <w:szCs w:val="24"/>
              </w:rPr>
              <w:t>17</w:t>
            </w: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Семья. Урок 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A27532">
              <w:rPr>
                <w:rFonts w:ascii="Times New Roman" w:hAnsi="Times New Roman"/>
                <w:sz w:val="24"/>
                <w:szCs w:val="24"/>
              </w:rPr>
              <w:t>18</w:t>
            </w: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Семья. 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РТ 1. </w:t>
            </w: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 w:rsidRPr="00A2753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Контрольная работа «Семья».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РТ 1. Контрольные задания. Стр. 65-70</w:t>
            </w:r>
          </w:p>
        </w:tc>
      </w:tr>
      <w:tr w:rsidR="003B1931" w:rsidRPr="00A27532" w:rsidTr="003B1931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532">
              <w:rPr>
                <w:rFonts w:ascii="Times New Roman" w:hAnsi="Times New Roman"/>
                <w:b/>
                <w:sz w:val="24"/>
                <w:szCs w:val="24"/>
              </w:rPr>
              <w:t xml:space="preserve">Блок 4. </w:t>
            </w:r>
            <w:r w:rsidRPr="00A27532">
              <w:rPr>
                <w:rFonts w:ascii="Times New Roman" w:hAnsi="Times New Roman"/>
                <w:i/>
                <w:sz w:val="24"/>
                <w:szCs w:val="24"/>
              </w:rPr>
              <w:t>Города и страны (8 часов).</w:t>
            </w:r>
            <w:r w:rsidRPr="00A275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75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Steps</w:t>
            </w:r>
            <w:r w:rsidRPr="00A27532">
              <w:rPr>
                <w:rFonts w:ascii="Times New Roman" w:hAnsi="Times New Roman"/>
                <w:b/>
                <w:sz w:val="24"/>
                <w:szCs w:val="24"/>
              </w:rPr>
              <w:t xml:space="preserve"> 19 - 24</w:t>
            </w:r>
          </w:p>
        </w:tc>
      </w:tr>
      <w:tr w:rsidR="003B1931" w:rsidRPr="00A27532" w:rsidTr="003B1931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532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 тематического модуля</w:t>
            </w:r>
          </w:p>
        </w:tc>
      </w:tr>
      <w:tr w:rsidR="003B1931" w:rsidRPr="00A27532" w:rsidTr="003B1931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numPr>
                <w:ilvl w:val="0"/>
                <w:numId w:val="4"/>
              </w:numPr>
              <w:snapToGri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Место жительства и место нахождения человека. </w:t>
            </w:r>
          </w:p>
          <w:p w:rsidR="003B1931" w:rsidRPr="00A27532" w:rsidRDefault="003B1931" w:rsidP="003B1931">
            <w:pPr>
              <w:pStyle w:val="a3"/>
              <w:numPr>
                <w:ilvl w:val="0"/>
                <w:numId w:val="4"/>
              </w:numPr>
              <w:snapToGri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Города Европы. </w:t>
            </w:r>
          </w:p>
          <w:p w:rsidR="003B1931" w:rsidRPr="00A27532" w:rsidRDefault="003B1931" w:rsidP="003B1931">
            <w:pPr>
              <w:pStyle w:val="a3"/>
              <w:numPr>
                <w:ilvl w:val="0"/>
                <w:numId w:val="4"/>
              </w:numPr>
              <w:snapToGri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Страны и континенты. </w:t>
            </w:r>
          </w:p>
          <w:p w:rsidR="003B1931" w:rsidRPr="00A27532" w:rsidRDefault="003B1931" w:rsidP="003B1931">
            <w:pPr>
              <w:pStyle w:val="a3"/>
              <w:numPr>
                <w:ilvl w:val="0"/>
                <w:numId w:val="4"/>
              </w:numPr>
              <w:snapToGrid w:val="0"/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Выражение преференций</w:t>
            </w: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3B1931" w:rsidRPr="00A27532" w:rsidTr="003B1931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5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виды деятельности</w:t>
            </w:r>
          </w:p>
        </w:tc>
      </w:tr>
      <w:tr w:rsidR="003B1931" w:rsidRPr="00A27532" w:rsidTr="003B1931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  <w:lang w:val="en-US"/>
              </w:rPr>
            </w:pPr>
            <w:r w:rsidRPr="00A27532">
              <w:rPr>
                <w:sz w:val="24"/>
                <w:szCs w:val="24"/>
              </w:rPr>
              <w:t xml:space="preserve">Учащиеся: </w:t>
            </w:r>
          </w:p>
          <w:p w:rsidR="003B1931" w:rsidRPr="003B1931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 xml:space="preserve">◾ воспринимают на слух слова, словосочетания и фразы, а также микродиалоги и микроситуации, дифференцируют звуки и слова; </w:t>
            </w:r>
          </w:p>
          <w:p w:rsidR="003B1931" w:rsidRPr="003B1931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 xml:space="preserve">◾ соблюдают нормы произношения английского языка в чтении вслух и устной речи; корректно произносят предложения с точки зрения их ритмико-интонационных особенностей; </w:t>
            </w:r>
          </w:p>
          <w:p w:rsidR="003B1931" w:rsidRPr="003B1931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 xml:space="preserve">◾ ведут этикетный диалог знакомства, приветствия, прощания, расспрашивают о состоянии дел; </w:t>
            </w:r>
          </w:p>
          <w:p w:rsidR="003B1931" w:rsidRPr="00A27532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>◾ расспрашивают собеседника о его месте жительства и месте нахождения, отвечают на эти вопросы;</w:t>
            </w:r>
          </w:p>
          <w:p w:rsidR="003B1931" w:rsidRPr="003B1931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 xml:space="preserve">◾ рассказывают о себе, характеризуют членов своей семьи, друзей; </w:t>
            </w:r>
          </w:p>
          <w:p w:rsidR="003B1931" w:rsidRPr="00A27532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>◾ разыгрывают диалоги в рамках предложенной тематики;</w:t>
            </w:r>
          </w:p>
          <w:p w:rsidR="003B1931" w:rsidRPr="00A27532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 xml:space="preserve">◾ изучают и употребляют в речи форму множественного числа глагола to be и личные местоимения и существительные во множественном числе; </w:t>
            </w:r>
          </w:p>
          <w:p w:rsidR="003B1931" w:rsidRPr="003B1931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 xml:space="preserve">◾ разучивают рифмовки, песенки; </w:t>
            </w:r>
          </w:p>
          <w:p w:rsidR="003B1931" w:rsidRPr="00A27532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>◾ читают вслух небольшие тексты;</w:t>
            </w:r>
          </w:p>
          <w:p w:rsidR="003B1931" w:rsidRPr="00A27532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 xml:space="preserve">◾ знакомятся с названиями городов, стран, континентов и используют их в речи; </w:t>
            </w:r>
          </w:p>
          <w:p w:rsidR="003B1931" w:rsidRPr="00A27532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 xml:space="preserve">◾ решают языковые загадки и головоломки; </w:t>
            </w:r>
          </w:p>
          <w:p w:rsidR="003B1931" w:rsidRPr="003B1931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 xml:space="preserve">◾ описывают тематические картинки; </w:t>
            </w:r>
          </w:p>
          <w:p w:rsidR="003B1931" w:rsidRPr="003B1931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 xml:space="preserve">◾ знакомятся с указательными местоимениями единственного числа и используют их в речи; </w:t>
            </w:r>
          </w:p>
          <w:p w:rsidR="003B1931" w:rsidRPr="00A27532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  <w:lang w:val="en-US"/>
              </w:rPr>
            </w:pPr>
            <w:r w:rsidRPr="00A27532">
              <w:rPr>
                <w:sz w:val="24"/>
                <w:szCs w:val="24"/>
              </w:rPr>
              <w:t>◾ выполняют проектные задания</w:t>
            </w:r>
            <w:r w:rsidRPr="00A27532">
              <w:rPr>
                <w:sz w:val="24"/>
                <w:szCs w:val="24"/>
                <w:lang w:val="en-US"/>
              </w:rPr>
              <w:t>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5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53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53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532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Города и страны. Урок 19.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>Step 19.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Города и страны. Урок 20.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>Step 20.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Города и страны. Урок 21.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>Step 21.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Города и страны. Урок 22.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>Step 22.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Города и страны. Урок 23.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>Step 23.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Города и страны. Урок 24.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>Step 24.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2-33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Города и страны. Повторение.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РТ 1. </w:t>
            </w: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 w:rsidRPr="00A2753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Контрольная работа «Города и страны».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РТ 1. Контрольные задания. Стр. 88-94</w:t>
            </w:r>
          </w:p>
        </w:tc>
      </w:tr>
      <w:tr w:rsidR="003B1931" w:rsidRPr="00A27532" w:rsidTr="003B1931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A27532">
              <w:rPr>
                <w:b/>
                <w:sz w:val="24"/>
                <w:szCs w:val="24"/>
              </w:rPr>
              <w:t xml:space="preserve">Блок 5. </w:t>
            </w:r>
            <w:r w:rsidRPr="00A27532">
              <w:rPr>
                <w:i/>
                <w:sz w:val="24"/>
                <w:szCs w:val="24"/>
              </w:rPr>
              <w:t>Время, часы, минуты (8 часов).</w:t>
            </w:r>
            <w:r w:rsidRPr="00A27532">
              <w:rPr>
                <w:b/>
                <w:sz w:val="24"/>
                <w:szCs w:val="24"/>
              </w:rPr>
              <w:t xml:space="preserve"> </w:t>
            </w:r>
            <w:r w:rsidRPr="00A27532">
              <w:rPr>
                <w:b/>
                <w:sz w:val="24"/>
                <w:szCs w:val="24"/>
                <w:lang w:val="en-US"/>
              </w:rPr>
              <w:t>Steps</w:t>
            </w:r>
            <w:r w:rsidRPr="00A27532">
              <w:rPr>
                <w:b/>
                <w:sz w:val="24"/>
                <w:szCs w:val="24"/>
              </w:rPr>
              <w:t xml:space="preserve"> 25 - 30</w:t>
            </w:r>
          </w:p>
        </w:tc>
      </w:tr>
      <w:tr w:rsidR="003B1931" w:rsidRPr="00A27532" w:rsidTr="003B1931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A27532">
              <w:rPr>
                <w:rFonts w:eastAsia="Century Schoolbook"/>
                <w:b/>
                <w:sz w:val="24"/>
                <w:szCs w:val="24"/>
                <w:shd w:val="clear" w:color="auto" w:fill="FFFFFF"/>
              </w:rPr>
              <w:t>Содержание тематического модуля</w:t>
            </w:r>
          </w:p>
        </w:tc>
      </w:tr>
      <w:tr w:rsidR="003B1931" w:rsidRPr="00A27532" w:rsidTr="003B1931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2"/>
              <w:numPr>
                <w:ilvl w:val="0"/>
                <w:numId w:val="5"/>
              </w:numPr>
              <w:shd w:val="clear" w:color="auto" w:fill="auto"/>
              <w:snapToGrid w:val="0"/>
              <w:spacing w:before="0" w:line="240" w:lineRule="auto"/>
              <w:ind w:left="357" w:hanging="357"/>
              <w:jc w:val="left"/>
              <w:rPr>
                <w:sz w:val="24"/>
                <w:szCs w:val="24"/>
                <w:lang w:val="en-US"/>
              </w:rPr>
            </w:pPr>
            <w:r w:rsidRPr="00A27532">
              <w:rPr>
                <w:sz w:val="24"/>
                <w:szCs w:val="24"/>
              </w:rPr>
              <w:t xml:space="preserve">Обозначение и выражение времени. </w:t>
            </w:r>
          </w:p>
          <w:p w:rsidR="003B1931" w:rsidRPr="003B1931" w:rsidRDefault="003B1931" w:rsidP="003B1931">
            <w:pPr>
              <w:pStyle w:val="2"/>
              <w:numPr>
                <w:ilvl w:val="0"/>
                <w:numId w:val="5"/>
              </w:numPr>
              <w:shd w:val="clear" w:color="auto" w:fill="auto"/>
              <w:snapToGrid w:val="0"/>
              <w:spacing w:before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lastRenderedPageBreak/>
              <w:t xml:space="preserve">Местоположение предметов, людей и животных. </w:t>
            </w:r>
          </w:p>
          <w:p w:rsidR="003B1931" w:rsidRPr="00A27532" w:rsidRDefault="003B1931" w:rsidP="003B1931">
            <w:pPr>
              <w:pStyle w:val="2"/>
              <w:numPr>
                <w:ilvl w:val="0"/>
                <w:numId w:val="5"/>
              </w:numPr>
              <w:shd w:val="clear" w:color="auto" w:fill="auto"/>
              <w:snapToGrid w:val="0"/>
              <w:spacing w:before="0" w:line="240" w:lineRule="auto"/>
              <w:ind w:left="357" w:hanging="357"/>
              <w:jc w:val="left"/>
              <w:rPr>
                <w:b/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>Ведение счета.</w:t>
            </w:r>
          </w:p>
        </w:tc>
      </w:tr>
      <w:tr w:rsidR="003B1931" w:rsidRPr="00A27532" w:rsidTr="003B1931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5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виды деятельности</w:t>
            </w:r>
          </w:p>
        </w:tc>
      </w:tr>
      <w:tr w:rsidR="003B1931" w:rsidRPr="00A27532" w:rsidTr="003B1931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 xml:space="preserve">Учащиеся: </w:t>
            </w:r>
          </w:p>
          <w:p w:rsidR="003B1931" w:rsidRPr="00A27532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 xml:space="preserve">◾ воспринимают на слух слова, словосочетания и фразы, а также микродиалоги и микроситуации, дифференцируют звуки и слова; </w:t>
            </w:r>
          </w:p>
          <w:p w:rsidR="003B1931" w:rsidRPr="00A27532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 xml:space="preserve">◾ соблюдают нормы произношения английского языка в чтении вслух и устной речи; корректно произносят предложения с точки зрения их ритмико-интонационных особенностей; </w:t>
            </w:r>
          </w:p>
          <w:p w:rsidR="003B1931" w:rsidRPr="00A27532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 xml:space="preserve">◾ рассказывают и расспрашивают о профессии и занятиях людей; </w:t>
            </w:r>
          </w:p>
          <w:p w:rsidR="003B1931" w:rsidRPr="00A27532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 xml:space="preserve">◾ рассказывают о своих преференциях; </w:t>
            </w:r>
          </w:p>
          <w:p w:rsidR="003B1931" w:rsidRPr="00A27532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 xml:space="preserve">◾ знакомятся с английскими числительными (1—12) и используют их в речи; </w:t>
            </w:r>
          </w:p>
          <w:p w:rsidR="003B1931" w:rsidRPr="00A27532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>◾ описывают животных, людей и их действия с опорой на образец и средства наглядности;</w:t>
            </w:r>
          </w:p>
          <w:p w:rsidR="003B1931" w:rsidRPr="00A27532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 xml:space="preserve">◾ описывают тематические картинки; </w:t>
            </w:r>
          </w:p>
          <w:p w:rsidR="003B1931" w:rsidRPr="00A27532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 xml:space="preserve">◾ знакомятся со средствами обозначения и выражения времени, ведут диалог-расспрос о времени и отвечают на подобные вопросы; </w:t>
            </w:r>
          </w:p>
          <w:p w:rsidR="003B1931" w:rsidRPr="00A27532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 xml:space="preserve">◾ рассказывают о действиях, производимых человеком, в рамках имеющегося лексического и грамматического минимума; </w:t>
            </w:r>
          </w:p>
          <w:p w:rsidR="003B1931" w:rsidRPr="00A27532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 xml:space="preserve">◾ знакомятся с предлогами места и употребляют их в речи; </w:t>
            </w:r>
          </w:p>
          <w:p w:rsidR="003B1931" w:rsidRPr="00A27532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 xml:space="preserve">◾ знакомятся с новыми лексическими единицами по теме и употребляют их в речи; </w:t>
            </w:r>
          </w:p>
          <w:p w:rsidR="003B1931" w:rsidRPr="00A27532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 xml:space="preserve">◾ учатся правильно писать новые лексические единицы; </w:t>
            </w:r>
          </w:p>
          <w:p w:rsidR="003B1931" w:rsidRPr="00A27532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 xml:space="preserve">◾ знакомятся с системой личных и притяжательных местоимений, спряжением глагола to be в настоящем времени, указательными местоимениями во множественном числе, определенным артиклем, используют данные лексико-грамматические явления в речи; </w:t>
            </w:r>
          </w:p>
          <w:p w:rsidR="003B1931" w:rsidRPr="00A27532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 xml:space="preserve">◾ разучивают рифмовки, поют песню; </w:t>
            </w:r>
          </w:p>
          <w:p w:rsidR="003B1931" w:rsidRPr="00A27532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>◾ выполняют проектные задания.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5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53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53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532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Время, часы, минуты. Урок 25.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A2753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Время, часы, минуты. Урок 26.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>Step 2</w:t>
            </w:r>
            <w:r w:rsidRPr="00A27532">
              <w:rPr>
                <w:rFonts w:ascii="Times New Roman" w:hAnsi="Times New Roman"/>
                <w:sz w:val="24"/>
                <w:szCs w:val="24"/>
              </w:rPr>
              <w:t>6</w:t>
            </w: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Время, часы, минуты. Урок 27.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A27532">
              <w:rPr>
                <w:rFonts w:ascii="Times New Roman" w:hAnsi="Times New Roman"/>
                <w:sz w:val="24"/>
                <w:szCs w:val="24"/>
              </w:rPr>
              <w:t>27</w:t>
            </w: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Время, часы, минуты. Урок 28.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A27532">
              <w:rPr>
                <w:rFonts w:ascii="Times New Roman" w:hAnsi="Times New Roman"/>
                <w:sz w:val="24"/>
                <w:szCs w:val="24"/>
              </w:rPr>
              <w:t>28</w:t>
            </w: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Время, часы, минуты. Урок 29.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A27532">
              <w:rPr>
                <w:rFonts w:ascii="Times New Roman" w:hAnsi="Times New Roman"/>
                <w:sz w:val="24"/>
                <w:szCs w:val="24"/>
              </w:rPr>
              <w:t>29</w:t>
            </w: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Время, часы, минуты. Урок 30.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A27532">
              <w:rPr>
                <w:rFonts w:ascii="Times New Roman" w:hAnsi="Times New Roman"/>
                <w:sz w:val="24"/>
                <w:szCs w:val="24"/>
              </w:rPr>
              <w:t>30</w:t>
            </w: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Время, часы, минуты. Повторение.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РТ 2. </w:t>
            </w: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 w:rsidRPr="00A2753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Контрольная работа «Время, часы, минуты».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РТ 2. Контрольные задания. Стр. 21-27</w:t>
            </w:r>
          </w:p>
        </w:tc>
      </w:tr>
      <w:tr w:rsidR="003B1931" w:rsidRPr="00A27532" w:rsidTr="003B1931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center"/>
              <w:rPr>
                <w:rStyle w:val="TrebuchetMS"/>
                <w:rFonts w:ascii="Times New Roman" w:hAnsi="Times New Roman" w:cs="Times New Roman"/>
                <w:b/>
                <w:sz w:val="24"/>
                <w:szCs w:val="24"/>
              </w:rPr>
            </w:pPr>
            <w:r w:rsidRPr="00A27532">
              <w:rPr>
                <w:rFonts w:ascii="Times New Roman" w:eastAsia="Trebuchet MS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Блок 6. </w:t>
            </w:r>
            <w:r w:rsidRPr="00A27532">
              <w:rPr>
                <w:rFonts w:ascii="Times New Roman" w:eastAsia="Trebuchet MS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Цвет вокруг нас (8 часов).</w:t>
            </w:r>
            <w:r w:rsidRPr="00A27532">
              <w:rPr>
                <w:rFonts w:ascii="Times New Roman" w:eastAsia="Trebuchet MS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27532">
              <w:rPr>
                <w:rFonts w:ascii="Times New Roman" w:eastAsia="Trebuchet MS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Steps</w:t>
            </w:r>
            <w:r w:rsidRPr="00A27532">
              <w:rPr>
                <w:rFonts w:ascii="Times New Roman" w:eastAsia="Trebuchet MS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31 - 36</w:t>
            </w:r>
          </w:p>
        </w:tc>
      </w:tr>
      <w:tr w:rsidR="003B1931" w:rsidRPr="00A27532" w:rsidTr="003B1931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eastAsia="Trebuchet MS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27532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 тематического модуля</w:t>
            </w:r>
          </w:p>
        </w:tc>
      </w:tr>
      <w:tr w:rsidR="003B1931" w:rsidRPr="00A27532" w:rsidTr="003B1931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Основные цвета. </w:t>
            </w:r>
          </w:p>
          <w:p w:rsidR="003B1931" w:rsidRPr="00A27532" w:rsidRDefault="003B1931" w:rsidP="003B1931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Приветствие в разное время суток. </w:t>
            </w:r>
          </w:p>
          <w:p w:rsidR="003B1931" w:rsidRPr="00A27532" w:rsidRDefault="003B1931" w:rsidP="003B1931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Выражение категории обладания. </w:t>
            </w:r>
          </w:p>
          <w:p w:rsidR="003B1931" w:rsidRPr="00A27532" w:rsidRDefault="003B1931" w:rsidP="003B1931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Номера телефонов. </w:t>
            </w:r>
          </w:p>
          <w:p w:rsidR="003B1931" w:rsidRPr="00A27532" w:rsidRDefault="003B1931" w:rsidP="003B1931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ind w:left="357" w:hanging="357"/>
              <w:rPr>
                <w:rFonts w:ascii="Times New Roman" w:eastAsia="Trebuchet MS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Возраст человека.</w:t>
            </w:r>
          </w:p>
        </w:tc>
      </w:tr>
      <w:tr w:rsidR="003B1931" w:rsidRPr="00A27532" w:rsidTr="003B1931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532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3B1931" w:rsidRPr="00A27532" w:rsidTr="003B1931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 xml:space="preserve">Учащиеся: </w:t>
            </w:r>
          </w:p>
          <w:p w:rsidR="003B1931" w:rsidRPr="00A27532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 xml:space="preserve">◾ воспринимают на слух и правильно воспроизводят новые звуки и новые лексические </w:t>
            </w:r>
            <w:r w:rsidRPr="00A27532">
              <w:rPr>
                <w:sz w:val="24"/>
                <w:szCs w:val="24"/>
              </w:rPr>
              <w:lastRenderedPageBreak/>
              <w:t xml:space="preserve">единицы, словосочетания, фразы; </w:t>
            </w:r>
          </w:p>
          <w:p w:rsidR="003B1931" w:rsidRPr="00A27532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>◾ соблюдают нормы произношения английского языка в чтении вслух и устной речи; корректно произносят предложения с точки зрения их ритмико-интонационных особенностей;</w:t>
            </w:r>
          </w:p>
          <w:p w:rsidR="003B1931" w:rsidRPr="00A27532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 xml:space="preserve">◾ расспрашивают собеседника, запрашивая нужную информацию, и отвечают на его вопросы; </w:t>
            </w:r>
          </w:p>
          <w:p w:rsidR="003B1931" w:rsidRPr="00A27532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 xml:space="preserve">◾ описывают тематические картинки; </w:t>
            </w:r>
          </w:p>
          <w:p w:rsidR="003B1931" w:rsidRPr="00A27532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 xml:space="preserve">◾ воспринимают на слух и правильно воспроизводят числительные от 13 до 20, используют их в речи; </w:t>
            </w:r>
          </w:p>
          <w:p w:rsidR="003B1931" w:rsidRPr="00A27532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 xml:space="preserve">◾ задают вопросы о цветах предметов и возрасте людей; </w:t>
            </w:r>
          </w:p>
          <w:p w:rsidR="003B1931" w:rsidRPr="00A27532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 xml:space="preserve">◾ читают и полностью понимают небольшие тексты, построенные на знакомом лексико-грамматическом материале; </w:t>
            </w:r>
          </w:p>
          <w:p w:rsidR="003B1931" w:rsidRPr="00A27532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>◾ правильно пишут новые лексические единицы;</w:t>
            </w:r>
          </w:p>
          <w:p w:rsidR="003B1931" w:rsidRPr="00A27532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 xml:space="preserve">◾ составляют предложения из предлагаемых слов и словосочетаний; </w:t>
            </w:r>
          </w:p>
          <w:p w:rsidR="003B1931" w:rsidRPr="00A27532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 xml:space="preserve">◾ разучивают рифмовки; </w:t>
            </w:r>
          </w:p>
          <w:p w:rsidR="003B1931" w:rsidRPr="00A27532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 xml:space="preserve">◾ играют в языковые игры; </w:t>
            </w:r>
          </w:p>
          <w:p w:rsidR="003B1931" w:rsidRPr="00A27532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 xml:space="preserve">◾ устанавливают соответствие между заданными репликами; </w:t>
            </w:r>
          </w:p>
          <w:p w:rsidR="003B1931" w:rsidRPr="00A27532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 xml:space="preserve">◾ исполняют различные роли в заданных ситуациях; </w:t>
            </w:r>
          </w:p>
          <w:p w:rsidR="003B1931" w:rsidRPr="00A27532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 xml:space="preserve">◾ знакомятся с различиями в обозначении времени в России и англоговорящих странах; </w:t>
            </w:r>
          </w:p>
          <w:p w:rsidR="003B1931" w:rsidRPr="00A27532" w:rsidRDefault="003B1931" w:rsidP="003B1931">
            <w:pPr>
              <w:pStyle w:val="2"/>
              <w:shd w:val="clear" w:color="auto" w:fill="auto"/>
              <w:snapToGrid w:val="0"/>
              <w:spacing w:before="0" w:line="240" w:lineRule="auto"/>
              <w:rPr>
                <w:sz w:val="24"/>
                <w:szCs w:val="24"/>
              </w:rPr>
            </w:pPr>
            <w:r w:rsidRPr="00A27532">
              <w:rPr>
                <w:sz w:val="24"/>
                <w:szCs w:val="24"/>
              </w:rPr>
              <w:t>◾ выполняют проектные задания.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5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53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53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532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Цвет вокруг нас. Урок 31.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Цвет вокруг нас. Урок 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275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Цвет вокруг нас. Урок 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275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Цвет вокруг нас. Урок 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275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Цвет вокруг нас. Урок 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275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Цвет вокруг нас. Урок 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275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Цвет вокруг нас.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A275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РТ 2. </w:t>
            </w: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275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«</w:t>
            </w:r>
            <w:r w:rsidRPr="00A27532">
              <w:rPr>
                <w:rFonts w:ascii="Times New Roman" w:hAnsi="Times New Roman"/>
                <w:sz w:val="24"/>
                <w:szCs w:val="24"/>
              </w:rPr>
              <w:t>Цвет вокруг 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275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РТ 2. Контрольные задания. Стр. </w:t>
            </w:r>
            <w:r>
              <w:rPr>
                <w:rFonts w:ascii="Times New Roman" w:hAnsi="Times New Roman"/>
                <w:sz w:val="24"/>
                <w:szCs w:val="24"/>
              </w:rPr>
              <w:t>46-49</w:t>
            </w:r>
          </w:p>
        </w:tc>
      </w:tr>
      <w:tr w:rsidR="003B1931" w:rsidRPr="00A27532" w:rsidTr="003B1931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32">
              <w:rPr>
                <w:rFonts w:ascii="Times New Roman" w:hAnsi="Times New Roman"/>
                <w:b/>
                <w:sz w:val="24"/>
                <w:szCs w:val="24"/>
              </w:rPr>
              <w:t>Блок 7.</w:t>
            </w:r>
            <w:r w:rsidRPr="00A27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532">
              <w:rPr>
                <w:rFonts w:ascii="Times New Roman" w:hAnsi="Times New Roman"/>
                <w:i/>
                <w:sz w:val="24"/>
                <w:szCs w:val="24"/>
              </w:rPr>
              <w:t>Празднование дня рождения (8 часов).</w:t>
            </w:r>
            <w:r w:rsidRPr="00A27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5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Steps 37 - 42</w:t>
            </w:r>
          </w:p>
        </w:tc>
      </w:tr>
      <w:tr w:rsidR="003B1931" w:rsidRPr="00A27532" w:rsidTr="003B1931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 тематического модуля</w:t>
            </w:r>
          </w:p>
        </w:tc>
      </w:tr>
      <w:tr w:rsidR="003B1931" w:rsidRPr="00A27532" w:rsidTr="003B1931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Default="003B1931" w:rsidP="003B1931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Семейный праздник. </w:t>
            </w:r>
          </w:p>
          <w:p w:rsidR="003B1931" w:rsidRDefault="003B1931" w:rsidP="003B1931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Описание внешности. </w:t>
            </w:r>
          </w:p>
          <w:p w:rsidR="003B1931" w:rsidRPr="003B1931" w:rsidRDefault="003B1931" w:rsidP="003B1931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Контрастирующие характеристики людей и предметов. </w:t>
            </w:r>
          </w:p>
          <w:p w:rsidR="003B1931" w:rsidRDefault="003B1931" w:rsidP="003B1931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Жизнь на ферме. </w:t>
            </w:r>
          </w:p>
          <w:p w:rsidR="003B1931" w:rsidRPr="00A27532" w:rsidRDefault="003B1931" w:rsidP="003B1931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Выражение категории отсутствия обладания. </w:t>
            </w:r>
          </w:p>
          <w:p w:rsidR="003B1931" w:rsidRPr="00A27532" w:rsidRDefault="003B1931" w:rsidP="003B1931">
            <w:pPr>
              <w:pStyle w:val="a3"/>
              <w:numPr>
                <w:ilvl w:val="0"/>
                <w:numId w:val="7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Дни недели и ежедневные занятия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1931" w:rsidRPr="00A27532" w:rsidTr="003B1931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3B1931" w:rsidRPr="00A27532" w:rsidTr="003B1931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E88">
              <w:rPr>
                <w:rFonts w:ascii="Times New Roman" w:hAnsi="Times New Roman"/>
                <w:sz w:val="24"/>
                <w:szCs w:val="24"/>
              </w:rPr>
              <w:t xml:space="preserve">Учащиеся: </w:t>
            </w:r>
          </w:p>
          <w:p w:rsidR="003B1931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E88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и правильно воспроизводят новые звуки и новые лексические единицы, словосочетания, фразы, диалоги; </w:t>
            </w:r>
          </w:p>
          <w:p w:rsidR="003B1931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E88">
              <w:rPr>
                <w:rFonts w:ascii="Times New Roman" w:hAnsi="Times New Roman"/>
                <w:sz w:val="24"/>
                <w:szCs w:val="24"/>
              </w:rPr>
              <w:t xml:space="preserve">◾ соблюдают нормы произношения звуков английского языка в чтении вслух и устной речи, корректно произносят предложения с точки зрения их ритмико-интонационных особенностей; </w:t>
            </w:r>
          </w:p>
          <w:p w:rsidR="003B1931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E88">
              <w:rPr>
                <w:rFonts w:ascii="Times New Roman" w:hAnsi="Times New Roman"/>
                <w:sz w:val="24"/>
                <w:szCs w:val="24"/>
              </w:rPr>
              <w:t xml:space="preserve">◾ читают тексты с целью нахождения нужной информации; </w:t>
            </w:r>
          </w:p>
          <w:p w:rsidR="003B1931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E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◾ описывают тематические картинки; </w:t>
            </w:r>
          </w:p>
          <w:p w:rsidR="003B1931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E88">
              <w:rPr>
                <w:rFonts w:ascii="Times New Roman" w:hAnsi="Times New Roman"/>
                <w:sz w:val="24"/>
                <w:szCs w:val="24"/>
              </w:rPr>
              <w:t>◾ ведут диалог-расспрос;</w:t>
            </w:r>
          </w:p>
          <w:p w:rsidR="003B1931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E88">
              <w:rPr>
                <w:rFonts w:ascii="Times New Roman" w:hAnsi="Times New Roman"/>
                <w:sz w:val="24"/>
                <w:szCs w:val="24"/>
              </w:rPr>
              <w:t xml:space="preserve">◾ правильно пишут новые лексические единицы; </w:t>
            </w:r>
          </w:p>
          <w:p w:rsidR="003B1931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E88">
              <w:rPr>
                <w:rFonts w:ascii="Times New Roman" w:hAnsi="Times New Roman"/>
                <w:sz w:val="24"/>
                <w:szCs w:val="24"/>
              </w:rPr>
              <w:t xml:space="preserve">◾ рассказывают о том, что есть и чего нет в помещении; </w:t>
            </w:r>
          </w:p>
          <w:p w:rsidR="003B1931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E88">
              <w:rPr>
                <w:rFonts w:ascii="Times New Roman" w:hAnsi="Times New Roman"/>
                <w:sz w:val="24"/>
                <w:szCs w:val="24"/>
              </w:rPr>
              <w:t xml:space="preserve">◾ составляют высказывание о характерных занятиях людей и их расписании; </w:t>
            </w:r>
          </w:p>
          <w:p w:rsidR="003B1931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E88">
              <w:rPr>
                <w:rFonts w:ascii="Times New Roman" w:hAnsi="Times New Roman"/>
                <w:sz w:val="24"/>
                <w:szCs w:val="24"/>
              </w:rPr>
              <w:t xml:space="preserve">◾ находят фразы, соответствующие содержанию текста; </w:t>
            </w:r>
          </w:p>
          <w:p w:rsidR="003B1931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E88">
              <w:rPr>
                <w:rFonts w:ascii="Times New Roman" w:hAnsi="Times New Roman"/>
                <w:sz w:val="24"/>
                <w:szCs w:val="24"/>
              </w:rPr>
              <w:t xml:space="preserve">◾ разучивают рифмовки и поют песни; </w:t>
            </w:r>
          </w:p>
          <w:p w:rsidR="003B1931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E88">
              <w:rPr>
                <w:rFonts w:ascii="Times New Roman" w:hAnsi="Times New Roman"/>
                <w:sz w:val="24"/>
                <w:szCs w:val="24"/>
              </w:rPr>
              <w:t xml:space="preserve">◾ делают подписи к картинкам; </w:t>
            </w:r>
          </w:p>
          <w:p w:rsidR="003B1931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E88">
              <w:rPr>
                <w:rFonts w:ascii="Times New Roman" w:hAnsi="Times New Roman"/>
                <w:sz w:val="24"/>
                <w:szCs w:val="24"/>
              </w:rPr>
              <w:t xml:space="preserve">◾ знакомятся и воспроизводят сокращенные варианты слов, обозначающих дни недели; </w:t>
            </w:r>
          </w:p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E88">
              <w:rPr>
                <w:rFonts w:ascii="Times New Roman" w:hAnsi="Times New Roman"/>
                <w:sz w:val="24"/>
                <w:szCs w:val="24"/>
              </w:rPr>
              <w:t>◾ выполняют проектные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E88">
              <w:rPr>
                <w:rFonts w:ascii="Times New Roman" w:hAnsi="Times New Roman"/>
                <w:sz w:val="24"/>
                <w:szCs w:val="24"/>
              </w:rPr>
              <w:t>Празднование дня рождения.</w:t>
            </w:r>
            <w:r w:rsidRPr="00A27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Урок 37.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Default="003B1931" w:rsidP="003B1931">
            <w:pPr>
              <w:spacing w:after="0" w:line="240" w:lineRule="auto"/>
            </w:pPr>
            <w:r w:rsidRPr="00C800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C8000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8000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E88">
              <w:rPr>
                <w:rFonts w:ascii="Times New Roman" w:hAnsi="Times New Roman"/>
                <w:sz w:val="24"/>
                <w:szCs w:val="24"/>
              </w:rPr>
              <w:t>Празднование дня рождения.</w:t>
            </w:r>
            <w:r w:rsidRPr="00A27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Урок 38.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Default="003B1931" w:rsidP="003B1931">
            <w:pPr>
              <w:spacing w:after="0" w:line="240" w:lineRule="auto"/>
            </w:pPr>
            <w:r w:rsidRPr="00C800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C8000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8000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E88">
              <w:rPr>
                <w:rFonts w:ascii="Times New Roman" w:hAnsi="Times New Roman"/>
                <w:sz w:val="24"/>
                <w:szCs w:val="24"/>
              </w:rPr>
              <w:t>Празднование дня рождения.</w:t>
            </w:r>
            <w:r w:rsidRPr="00A27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Урок 39.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Default="003B1931" w:rsidP="003B1931">
            <w:pPr>
              <w:spacing w:after="0" w:line="240" w:lineRule="auto"/>
            </w:pPr>
            <w:r w:rsidRPr="00C800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C8000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8000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E88">
              <w:rPr>
                <w:rFonts w:ascii="Times New Roman" w:hAnsi="Times New Roman"/>
                <w:sz w:val="24"/>
                <w:szCs w:val="24"/>
              </w:rPr>
              <w:t>Празднование дня рождения.</w:t>
            </w:r>
            <w:r w:rsidRPr="00A27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Урок 40.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Default="003B1931" w:rsidP="003B1931">
            <w:pPr>
              <w:spacing w:after="0" w:line="240" w:lineRule="auto"/>
            </w:pPr>
            <w:r w:rsidRPr="00C800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C8000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E88">
              <w:rPr>
                <w:rFonts w:ascii="Times New Roman" w:hAnsi="Times New Roman"/>
                <w:sz w:val="24"/>
                <w:szCs w:val="24"/>
              </w:rPr>
              <w:t>Празднование дня рождения.</w:t>
            </w:r>
            <w:r w:rsidRPr="00A27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Урок 41.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Default="003B1931" w:rsidP="003B1931">
            <w:pPr>
              <w:spacing w:after="0" w:line="240" w:lineRule="auto"/>
            </w:pPr>
            <w:r w:rsidRPr="00C800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C8000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E88">
              <w:rPr>
                <w:rFonts w:ascii="Times New Roman" w:hAnsi="Times New Roman"/>
                <w:sz w:val="24"/>
                <w:szCs w:val="24"/>
              </w:rPr>
              <w:t>Празднование дня рождения.</w:t>
            </w:r>
            <w:r w:rsidRPr="00A27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Урок 42.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Default="003B1931" w:rsidP="003B1931">
            <w:pPr>
              <w:spacing w:after="0" w:line="240" w:lineRule="auto"/>
            </w:pPr>
            <w:r w:rsidRPr="00C800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C8000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E88">
              <w:rPr>
                <w:rFonts w:ascii="Times New Roman" w:hAnsi="Times New Roman"/>
                <w:sz w:val="24"/>
                <w:szCs w:val="24"/>
              </w:rPr>
              <w:t>Празднование дня рождения.</w:t>
            </w:r>
            <w:r w:rsidRPr="00A27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РТ 2. </w:t>
            </w: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275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«</w:t>
            </w:r>
            <w:r w:rsidRPr="00A13E88">
              <w:rPr>
                <w:rFonts w:ascii="Times New Roman" w:hAnsi="Times New Roman"/>
                <w:sz w:val="24"/>
                <w:szCs w:val="24"/>
              </w:rPr>
              <w:t>Празднование дня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РТ 2. Контрольные задания. Стр. </w:t>
            </w:r>
            <w:r>
              <w:rPr>
                <w:rFonts w:ascii="Times New Roman" w:hAnsi="Times New Roman"/>
                <w:sz w:val="24"/>
                <w:szCs w:val="24"/>
              </w:rPr>
              <w:t>66-70</w:t>
            </w:r>
          </w:p>
        </w:tc>
      </w:tr>
      <w:tr w:rsidR="003B1931" w:rsidRPr="00A27532" w:rsidTr="003B1931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2E51EA" w:rsidRDefault="003B1931" w:rsidP="003B193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1EA">
              <w:rPr>
                <w:rFonts w:ascii="Times New Roman" w:hAnsi="Times New Roman"/>
                <w:b/>
                <w:sz w:val="24"/>
                <w:szCs w:val="24"/>
              </w:rPr>
              <w:t>Блок 8.</w:t>
            </w:r>
            <w:r w:rsidRPr="002E5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1EA">
              <w:rPr>
                <w:rFonts w:ascii="Times New Roman" w:hAnsi="Times New Roman"/>
                <w:i/>
                <w:sz w:val="24"/>
                <w:szCs w:val="24"/>
              </w:rPr>
              <w:t>Человек и его дом (6 часов).</w:t>
            </w:r>
            <w:r w:rsidRPr="002E5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1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Steps</w:t>
            </w:r>
            <w:r w:rsidRPr="002E51EA">
              <w:rPr>
                <w:rFonts w:ascii="Times New Roman" w:hAnsi="Times New Roman"/>
                <w:b/>
                <w:sz w:val="24"/>
                <w:szCs w:val="24"/>
              </w:rPr>
              <w:t xml:space="preserve"> 43 - 48</w:t>
            </w:r>
          </w:p>
        </w:tc>
      </w:tr>
      <w:tr w:rsidR="003B1931" w:rsidRPr="00A27532" w:rsidTr="003B1931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13E88" w:rsidRDefault="003B1931" w:rsidP="003B193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 тематического модуля</w:t>
            </w:r>
          </w:p>
        </w:tc>
      </w:tr>
      <w:tr w:rsidR="003B1931" w:rsidRPr="00A27532" w:rsidTr="003B1931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Default="003B1931" w:rsidP="003B1931">
            <w:pPr>
              <w:pStyle w:val="a3"/>
              <w:numPr>
                <w:ilvl w:val="0"/>
                <w:numId w:val="8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EA">
              <w:rPr>
                <w:rFonts w:ascii="Times New Roman" w:hAnsi="Times New Roman"/>
                <w:sz w:val="24"/>
                <w:szCs w:val="24"/>
              </w:rPr>
              <w:t xml:space="preserve">Профессии и занятия людей. </w:t>
            </w:r>
          </w:p>
          <w:p w:rsidR="003B1931" w:rsidRDefault="003B1931" w:rsidP="003B1931">
            <w:pPr>
              <w:pStyle w:val="a3"/>
              <w:numPr>
                <w:ilvl w:val="0"/>
                <w:numId w:val="8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EA">
              <w:rPr>
                <w:rFonts w:ascii="Times New Roman" w:hAnsi="Times New Roman"/>
                <w:sz w:val="24"/>
                <w:szCs w:val="24"/>
              </w:rPr>
              <w:t xml:space="preserve">Повседневные занятия людей. </w:t>
            </w:r>
          </w:p>
          <w:p w:rsidR="003B1931" w:rsidRDefault="003B1931" w:rsidP="003B1931">
            <w:pPr>
              <w:pStyle w:val="a3"/>
              <w:numPr>
                <w:ilvl w:val="0"/>
                <w:numId w:val="8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EA">
              <w:rPr>
                <w:rFonts w:ascii="Times New Roman" w:hAnsi="Times New Roman"/>
                <w:sz w:val="24"/>
                <w:szCs w:val="24"/>
              </w:rPr>
              <w:t xml:space="preserve">Домашние питомцы. </w:t>
            </w:r>
          </w:p>
          <w:p w:rsidR="003B1931" w:rsidRDefault="003B1931" w:rsidP="003B1931">
            <w:pPr>
              <w:pStyle w:val="a3"/>
              <w:numPr>
                <w:ilvl w:val="0"/>
                <w:numId w:val="8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EA">
              <w:rPr>
                <w:rFonts w:ascii="Times New Roman" w:hAnsi="Times New Roman"/>
                <w:sz w:val="24"/>
                <w:szCs w:val="24"/>
              </w:rPr>
              <w:t xml:space="preserve">Денежные единицы Великобритании, США и России. </w:t>
            </w:r>
          </w:p>
          <w:p w:rsidR="003B1931" w:rsidRDefault="003B1931" w:rsidP="003B1931">
            <w:pPr>
              <w:pStyle w:val="a3"/>
              <w:numPr>
                <w:ilvl w:val="0"/>
                <w:numId w:val="8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EA">
              <w:rPr>
                <w:rFonts w:ascii="Times New Roman" w:hAnsi="Times New Roman"/>
                <w:sz w:val="24"/>
                <w:szCs w:val="24"/>
              </w:rPr>
              <w:t xml:space="preserve">Самочувствие человека. </w:t>
            </w:r>
          </w:p>
          <w:p w:rsidR="003B1931" w:rsidRDefault="003B1931" w:rsidP="003B1931">
            <w:pPr>
              <w:pStyle w:val="a3"/>
              <w:numPr>
                <w:ilvl w:val="0"/>
                <w:numId w:val="8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EA">
              <w:rPr>
                <w:rFonts w:ascii="Times New Roman" w:hAnsi="Times New Roman"/>
                <w:sz w:val="24"/>
                <w:szCs w:val="24"/>
              </w:rPr>
              <w:t xml:space="preserve">Описание жилища. </w:t>
            </w:r>
          </w:p>
          <w:p w:rsidR="003B1931" w:rsidRPr="00A13E88" w:rsidRDefault="003B1931" w:rsidP="003B1931">
            <w:pPr>
              <w:pStyle w:val="a3"/>
              <w:numPr>
                <w:ilvl w:val="0"/>
                <w:numId w:val="8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EA">
              <w:rPr>
                <w:rFonts w:ascii="Times New Roman" w:hAnsi="Times New Roman"/>
                <w:sz w:val="24"/>
                <w:szCs w:val="24"/>
              </w:rPr>
              <w:t>Весна как одно из времен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1931" w:rsidRPr="00A27532" w:rsidTr="003B1931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13E88" w:rsidRDefault="003B1931" w:rsidP="003B193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1EA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3B1931" w:rsidRPr="00A27532" w:rsidTr="003B1931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EA">
              <w:rPr>
                <w:rFonts w:ascii="Times New Roman" w:hAnsi="Times New Roman"/>
                <w:sz w:val="24"/>
                <w:szCs w:val="24"/>
              </w:rPr>
              <w:t xml:space="preserve">Учащиеся: </w:t>
            </w:r>
          </w:p>
          <w:p w:rsidR="003B1931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EA">
              <w:rPr>
                <w:rFonts w:ascii="Times New Roman" w:hAnsi="Times New Roman"/>
                <w:sz w:val="24"/>
                <w:szCs w:val="24"/>
              </w:rPr>
              <w:t xml:space="preserve">◾ воспринимают на слух и правильно воспроизводят новые звуки и новые лексические единицы, словосочетания, фразы; </w:t>
            </w:r>
          </w:p>
          <w:p w:rsidR="003B1931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EA">
              <w:rPr>
                <w:rFonts w:ascii="Times New Roman" w:hAnsi="Times New Roman"/>
                <w:sz w:val="24"/>
                <w:szCs w:val="24"/>
              </w:rPr>
              <w:t xml:space="preserve">◾ соблюдают нормы произношения звуков английского языка при чтении вслух и в устной речи, корректно произносят предложения с точки зрения их ритмико-интонационных особенностей; </w:t>
            </w:r>
          </w:p>
          <w:p w:rsidR="003B1931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EA">
              <w:rPr>
                <w:rFonts w:ascii="Times New Roman" w:hAnsi="Times New Roman"/>
                <w:sz w:val="24"/>
                <w:szCs w:val="24"/>
              </w:rPr>
              <w:t xml:space="preserve">◾ описывают тематические картинки; </w:t>
            </w:r>
          </w:p>
          <w:p w:rsidR="003B1931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EA">
              <w:rPr>
                <w:rFonts w:ascii="Times New Roman" w:hAnsi="Times New Roman"/>
                <w:sz w:val="24"/>
                <w:szCs w:val="24"/>
              </w:rPr>
              <w:t xml:space="preserve">◾ ведут диалог-расспрос; </w:t>
            </w:r>
          </w:p>
          <w:p w:rsidR="003B1931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EA">
              <w:rPr>
                <w:rFonts w:ascii="Times New Roman" w:hAnsi="Times New Roman"/>
                <w:sz w:val="24"/>
                <w:szCs w:val="24"/>
              </w:rPr>
              <w:t xml:space="preserve">◾ читают за диктором и разыгрывают в парах диалоги; </w:t>
            </w:r>
          </w:p>
          <w:p w:rsidR="003B1931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EA">
              <w:rPr>
                <w:rFonts w:ascii="Times New Roman" w:hAnsi="Times New Roman"/>
                <w:sz w:val="24"/>
                <w:szCs w:val="24"/>
              </w:rPr>
              <w:t xml:space="preserve">◾ задают вопросы по картинке, соотнося их с ответами; </w:t>
            </w:r>
          </w:p>
          <w:p w:rsidR="003B1931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EA">
              <w:rPr>
                <w:rFonts w:ascii="Times New Roman" w:hAnsi="Times New Roman"/>
                <w:sz w:val="24"/>
                <w:szCs w:val="24"/>
              </w:rPr>
              <w:t xml:space="preserve">◾ знакомятся с формой 3-го лица единственного числа (present simple) и используют ее в речи; </w:t>
            </w:r>
          </w:p>
          <w:p w:rsidR="003B1931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EA">
              <w:rPr>
                <w:rFonts w:ascii="Times New Roman" w:hAnsi="Times New Roman"/>
                <w:sz w:val="24"/>
                <w:szCs w:val="24"/>
              </w:rPr>
              <w:t>◾ производят грамматические трансформации;</w:t>
            </w:r>
          </w:p>
          <w:p w:rsidR="003B1931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EA">
              <w:rPr>
                <w:rFonts w:ascii="Times New Roman" w:hAnsi="Times New Roman"/>
                <w:sz w:val="24"/>
                <w:szCs w:val="24"/>
              </w:rPr>
              <w:t xml:space="preserve">◾ знакомятся с элементами деривационных процессов (суффикс </w:t>
            </w:r>
            <w:r w:rsidRPr="002E51EA">
              <w:rPr>
                <w:rFonts w:ascii="Times New Roman" w:hAnsi="Times New Roman"/>
                <w:b/>
                <w:sz w:val="24"/>
                <w:szCs w:val="24"/>
              </w:rPr>
              <w:t>-er</w:t>
            </w:r>
            <w:r w:rsidRPr="002E51EA">
              <w:rPr>
                <w:rFonts w:ascii="Times New Roman" w:hAnsi="Times New Roman"/>
                <w:sz w:val="24"/>
                <w:szCs w:val="24"/>
              </w:rPr>
              <w:t xml:space="preserve"> для обозначения названия деятеля); </w:t>
            </w:r>
          </w:p>
          <w:p w:rsidR="003B1931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EA">
              <w:rPr>
                <w:rFonts w:ascii="Times New Roman" w:hAnsi="Times New Roman"/>
                <w:sz w:val="24"/>
                <w:szCs w:val="24"/>
              </w:rPr>
              <w:t xml:space="preserve">◾ разучивают рифмовки и песню; </w:t>
            </w:r>
          </w:p>
          <w:p w:rsidR="003B1931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EA">
              <w:rPr>
                <w:rFonts w:ascii="Times New Roman" w:hAnsi="Times New Roman"/>
                <w:sz w:val="24"/>
                <w:szCs w:val="24"/>
              </w:rPr>
              <w:t xml:space="preserve">◾ заполняют анкеты; </w:t>
            </w:r>
          </w:p>
          <w:p w:rsidR="003B1931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◾ знакомятся с названиями отдельных стран и их государственными флагами; </w:t>
            </w:r>
          </w:p>
          <w:p w:rsidR="003B1931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EA">
              <w:rPr>
                <w:rFonts w:ascii="Times New Roman" w:hAnsi="Times New Roman"/>
                <w:sz w:val="24"/>
                <w:szCs w:val="24"/>
              </w:rPr>
              <w:t xml:space="preserve">◾ знакомятся и озвучивают некоторые принятые в английском языке аббревиатуры; </w:t>
            </w:r>
          </w:p>
          <w:p w:rsidR="003B1931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EA">
              <w:rPr>
                <w:rFonts w:ascii="Times New Roman" w:hAnsi="Times New Roman"/>
                <w:sz w:val="24"/>
                <w:szCs w:val="24"/>
              </w:rPr>
              <w:t xml:space="preserve">◾ рассказывают о своих домашних питомцах; </w:t>
            </w:r>
          </w:p>
          <w:p w:rsidR="003B1931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EA">
              <w:rPr>
                <w:rFonts w:ascii="Times New Roman" w:hAnsi="Times New Roman"/>
                <w:sz w:val="24"/>
                <w:szCs w:val="24"/>
              </w:rPr>
              <w:t xml:space="preserve">◾ заучивают наизусть английский алфавит; </w:t>
            </w:r>
          </w:p>
          <w:p w:rsidR="003B1931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EA">
              <w:rPr>
                <w:rFonts w:ascii="Times New Roman" w:hAnsi="Times New Roman"/>
                <w:sz w:val="24"/>
                <w:szCs w:val="24"/>
              </w:rPr>
              <w:t xml:space="preserve">◾ систематизируют свои знания о транскрипции; </w:t>
            </w:r>
          </w:p>
          <w:p w:rsidR="003B1931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EA">
              <w:rPr>
                <w:rFonts w:ascii="Times New Roman" w:hAnsi="Times New Roman"/>
                <w:sz w:val="24"/>
                <w:szCs w:val="24"/>
              </w:rPr>
              <w:t xml:space="preserve">◾ рассказывают о себе, используя вопросы в качестве плана; </w:t>
            </w:r>
          </w:p>
          <w:p w:rsidR="003B1931" w:rsidRPr="00A13E88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EA">
              <w:rPr>
                <w:rFonts w:ascii="Times New Roman" w:hAnsi="Times New Roman"/>
                <w:sz w:val="24"/>
                <w:szCs w:val="24"/>
              </w:rPr>
              <w:t>◾ выполняют проектное задание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2E51EA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1EA">
              <w:rPr>
                <w:rFonts w:ascii="Times New Roman" w:hAnsi="Times New Roman"/>
                <w:sz w:val="24"/>
                <w:szCs w:val="24"/>
              </w:rPr>
              <w:t>Человек и его дом.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43.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Default="003B1931" w:rsidP="003B1931">
            <w:pPr>
              <w:spacing w:after="0" w:line="240" w:lineRule="auto"/>
            </w:pPr>
            <w:r w:rsidRPr="00E553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E5532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5532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Default="003B1931" w:rsidP="003B1931">
            <w:pPr>
              <w:spacing w:after="0" w:line="240" w:lineRule="auto"/>
            </w:pPr>
            <w:r w:rsidRPr="00197402">
              <w:rPr>
                <w:rFonts w:ascii="Times New Roman" w:hAnsi="Times New Roman"/>
                <w:sz w:val="24"/>
                <w:szCs w:val="24"/>
              </w:rPr>
              <w:t>Человек и его дом.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44</w:t>
            </w:r>
            <w:r w:rsidRPr="001974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Default="003B1931" w:rsidP="003B1931">
            <w:pPr>
              <w:spacing w:after="0" w:line="240" w:lineRule="auto"/>
            </w:pPr>
            <w:r w:rsidRPr="00E553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E5532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5532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Default="003B1931" w:rsidP="003B1931">
            <w:pPr>
              <w:spacing w:after="0" w:line="240" w:lineRule="auto"/>
            </w:pPr>
            <w:r w:rsidRPr="00197402">
              <w:rPr>
                <w:rFonts w:ascii="Times New Roman" w:hAnsi="Times New Roman"/>
                <w:sz w:val="24"/>
                <w:szCs w:val="24"/>
              </w:rPr>
              <w:t>Человек и его дом. Урок 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974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Default="003B1931" w:rsidP="003B1931">
            <w:pPr>
              <w:spacing w:after="0" w:line="240" w:lineRule="auto"/>
            </w:pPr>
            <w:r w:rsidRPr="00E553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E5532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5532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Default="003B1931" w:rsidP="003B1931">
            <w:pPr>
              <w:spacing w:after="0" w:line="240" w:lineRule="auto"/>
            </w:pPr>
            <w:r w:rsidRPr="00197402">
              <w:rPr>
                <w:rFonts w:ascii="Times New Roman" w:hAnsi="Times New Roman"/>
                <w:sz w:val="24"/>
                <w:szCs w:val="24"/>
              </w:rPr>
              <w:t>Человек и его дом. Урок 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974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Default="003B1931" w:rsidP="003B1931">
            <w:pPr>
              <w:spacing w:after="0" w:line="240" w:lineRule="auto"/>
            </w:pPr>
            <w:r w:rsidRPr="00E553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E5532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5532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Default="003B1931" w:rsidP="003B1931">
            <w:pPr>
              <w:spacing w:after="0" w:line="240" w:lineRule="auto"/>
            </w:pPr>
            <w:r w:rsidRPr="00197402">
              <w:rPr>
                <w:rFonts w:ascii="Times New Roman" w:hAnsi="Times New Roman"/>
                <w:sz w:val="24"/>
                <w:szCs w:val="24"/>
              </w:rPr>
              <w:t>Человек и его дом. Урок 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974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Default="003B1931" w:rsidP="003B1931">
            <w:pPr>
              <w:spacing w:after="0" w:line="240" w:lineRule="auto"/>
            </w:pPr>
            <w:r w:rsidRPr="00E553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E5532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5532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Default="003B1931" w:rsidP="003B1931">
            <w:pPr>
              <w:spacing w:after="0" w:line="240" w:lineRule="auto"/>
            </w:pPr>
            <w:r w:rsidRPr="00197402">
              <w:rPr>
                <w:rFonts w:ascii="Times New Roman" w:hAnsi="Times New Roman"/>
                <w:sz w:val="24"/>
                <w:szCs w:val="24"/>
              </w:rPr>
              <w:t>Человек и его дом. Урок 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974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Default="003B1931" w:rsidP="003B1931">
            <w:pPr>
              <w:spacing w:after="0" w:line="240" w:lineRule="auto"/>
            </w:pPr>
            <w:r w:rsidRPr="00E553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 w:rsidRPr="00E5532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5532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Default="003B1931" w:rsidP="003B1931">
            <w:pPr>
              <w:spacing w:after="0" w:line="240" w:lineRule="auto"/>
            </w:pPr>
            <w:r w:rsidRPr="00197402">
              <w:rPr>
                <w:rFonts w:ascii="Times New Roman" w:hAnsi="Times New Roman"/>
                <w:sz w:val="24"/>
                <w:szCs w:val="24"/>
              </w:rPr>
              <w:t xml:space="preserve">Человек и его дом.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1974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РТ 2. </w:t>
            </w:r>
            <w:r w:rsidRPr="00A275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275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«</w:t>
            </w:r>
            <w:r w:rsidRPr="00197402">
              <w:rPr>
                <w:rFonts w:ascii="Times New Roman" w:hAnsi="Times New Roman"/>
                <w:sz w:val="24"/>
                <w:szCs w:val="24"/>
              </w:rPr>
              <w:t>Человек и его дом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532">
              <w:rPr>
                <w:rFonts w:ascii="Times New Roman" w:hAnsi="Times New Roman"/>
                <w:sz w:val="24"/>
                <w:szCs w:val="24"/>
              </w:rPr>
              <w:t xml:space="preserve">РТ 2. Контрольные задания. Стр. </w:t>
            </w:r>
            <w:r>
              <w:rPr>
                <w:rFonts w:ascii="Times New Roman" w:hAnsi="Times New Roman"/>
                <w:sz w:val="24"/>
                <w:szCs w:val="24"/>
              </w:rPr>
              <w:t>91-96</w:t>
            </w:r>
          </w:p>
        </w:tc>
      </w:tr>
      <w:tr w:rsidR="003B1931" w:rsidRPr="00A27532" w:rsidTr="003B1931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53750B" w:rsidRDefault="003B1931" w:rsidP="003B193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750B">
              <w:rPr>
                <w:rFonts w:ascii="Times New Roman" w:hAnsi="Times New Roman"/>
                <w:b/>
                <w:sz w:val="24"/>
                <w:szCs w:val="24"/>
              </w:rPr>
              <w:t>Блок 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50B">
              <w:rPr>
                <w:rFonts w:ascii="Times New Roman" w:hAnsi="Times New Roman"/>
                <w:i/>
                <w:sz w:val="24"/>
                <w:szCs w:val="24"/>
              </w:rPr>
              <w:t>Повторение (2 часа).</w:t>
            </w:r>
            <w:r w:rsidRPr="00537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5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Steps 49 - 50</w:t>
            </w:r>
          </w:p>
        </w:tc>
      </w:tr>
      <w:tr w:rsidR="003B1931" w:rsidRPr="00A27532" w:rsidTr="003B19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53750B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69-70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27532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53750B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1" w:rsidRPr="00A13E88" w:rsidRDefault="003B1931" w:rsidP="003B1931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50B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375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3750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9 - 50</w:t>
            </w:r>
            <w:r w:rsidRPr="0053750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3B1931" w:rsidRDefault="003B1931">
      <w:pPr>
        <w:suppressAutoHyphens w:val="0"/>
      </w:pPr>
    </w:p>
    <w:p w:rsidR="00434A3B" w:rsidRDefault="00434A3B">
      <w:pPr>
        <w:suppressAutoHyphens w:val="0"/>
      </w:pPr>
    </w:p>
    <w:p w:rsidR="00434A3B" w:rsidRDefault="00434A3B">
      <w:pPr>
        <w:suppressAutoHyphens w:val="0"/>
      </w:pPr>
    </w:p>
    <w:p w:rsidR="00434A3B" w:rsidRDefault="00434A3B">
      <w:pPr>
        <w:suppressAutoHyphens w:val="0"/>
      </w:pPr>
    </w:p>
    <w:p w:rsidR="00434A3B" w:rsidRDefault="00434A3B">
      <w:pPr>
        <w:suppressAutoHyphens w:val="0"/>
      </w:pPr>
    </w:p>
    <w:p w:rsidR="00434A3B" w:rsidRDefault="00434A3B">
      <w:pPr>
        <w:suppressAutoHyphens w:val="0"/>
      </w:pPr>
    </w:p>
    <w:p w:rsidR="00434A3B" w:rsidRDefault="00434A3B">
      <w:pPr>
        <w:suppressAutoHyphens w:val="0"/>
      </w:pPr>
    </w:p>
    <w:p w:rsidR="00434A3B" w:rsidRDefault="00434A3B">
      <w:pPr>
        <w:suppressAutoHyphens w:val="0"/>
      </w:pPr>
    </w:p>
    <w:p w:rsidR="00434A3B" w:rsidRDefault="00434A3B">
      <w:pPr>
        <w:suppressAutoHyphens w:val="0"/>
      </w:pPr>
    </w:p>
    <w:p w:rsidR="00434A3B" w:rsidRDefault="00434A3B">
      <w:pPr>
        <w:suppressAutoHyphens w:val="0"/>
      </w:pPr>
    </w:p>
    <w:p w:rsidR="00434A3B" w:rsidRDefault="00434A3B">
      <w:pPr>
        <w:suppressAutoHyphens w:val="0"/>
      </w:pPr>
    </w:p>
    <w:p w:rsidR="00434A3B" w:rsidRDefault="00434A3B">
      <w:pPr>
        <w:suppressAutoHyphens w:val="0"/>
      </w:pPr>
    </w:p>
    <w:p w:rsidR="00434A3B" w:rsidRDefault="00434A3B">
      <w:pPr>
        <w:suppressAutoHyphens w:val="0"/>
      </w:pPr>
    </w:p>
    <w:p w:rsidR="00434A3B" w:rsidRDefault="00434A3B">
      <w:pPr>
        <w:suppressAutoHyphens w:val="0"/>
      </w:pPr>
    </w:p>
    <w:p w:rsidR="00434A3B" w:rsidRDefault="00434A3B">
      <w:pPr>
        <w:suppressAutoHyphens w:val="0"/>
      </w:pPr>
    </w:p>
    <w:p w:rsidR="00434A3B" w:rsidRDefault="00434A3B">
      <w:pPr>
        <w:suppressAutoHyphens w:val="0"/>
      </w:pPr>
    </w:p>
    <w:p w:rsidR="00434A3B" w:rsidRDefault="00434A3B">
      <w:pPr>
        <w:suppressAutoHyphens w:val="0"/>
      </w:pPr>
    </w:p>
    <w:p w:rsidR="00434A3B" w:rsidRDefault="00434A3B">
      <w:pPr>
        <w:suppressAutoHyphens w:val="0"/>
      </w:pPr>
    </w:p>
    <w:p w:rsidR="00434A3B" w:rsidRDefault="00434A3B">
      <w:pPr>
        <w:suppressAutoHyphens w:val="0"/>
      </w:pPr>
    </w:p>
    <w:p w:rsidR="00434A3B" w:rsidRDefault="00434A3B">
      <w:pPr>
        <w:suppressAutoHyphens w:val="0"/>
      </w:pPr>
    </w:p>
    <w:p w:rsidR="00434A3B" w:rsidRDefault="00434A3B">
      <w:pPr>
        <w:suppressAutoHyphens w:val="0"/>
      </w:pPr>
    </w:p>
    <w:p w:rsidR="00434A3B" w:rsidRDefault="00434A3B">
      <w:pPr>
        <w:suppressAutoHyphens w:val="0"/>
      </w:pPr>
    </w:p>
    <w:p w:rsidR="00434A3B" w:rsidRDefault="00434A3B">
      <w:pPr>
        <w:suppressAutoHyphens w:val="0"/>
      </w:pPr>
    </w:p>
    <w:p w:rsidR="00434A3B" w:rsidRDefault="00434A3B">
      <w:pPr>
        <w:suppressAutoHyphens w:val="0"/>
      </w:pPr>
    </w:p>
    <w:p w:rsidR="003B1931" w:rsidRPr="00434A3B" w:rsidRDefault="003B1931" w:rsidP="003B1931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34A3B">
        <w:rPr>
          <w:rFonts w:ascii="Times New Roman" w:eastAsia="Times New Roman" w:hAnsi="Times New Roman"/>
          <w:b/>
          <w:bCs/>
          <w:sz w:val="28"/>
          <w:szCs w:val="28"/>
        </w:rPr>
        <w:t>Раздел 5. Учебно-методическое и материально-техническое обеспечение образовательного процесса</w:t>
      </w:r>
    </w:p>
    <w:p w:rsidR="003B1931" w:rsidRPr="00434A3B" w:rsidRDefault="003B1931" w:rsidP="003B1931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B1931" w:rsidRPr="00434A3B" w:rsidRDefault="003B1931" w:rsidP="003B1931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shd w:val="clear" w:color="auto" w:fill="FFFFFF"/>
        </w:rPr>
      </w:pPr>
      <w:r w:rsidRPr="00434A3B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shd w:val="clear" w:color="auto" w:fill="FFFFFF"/>
        </w:rPr>
        <w:t>Методическая литература для учителя</w:t>
      </w:r>
    </w:p>
    <w:p w:rsidR="00434A3B" w:rsidRDefault="003B1931" w:rsidP="00434A3B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shd w:val="clear" w:color="auto" w:fill="FFFFFF"/>
        </w:rPr>
      </w:pPr>
      <w:r w:rsidRPr="00434A3B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shd w:val="clear" w:color="auto" w:fill="FFFFFF"/>
        </w:rPr>
        <w:t>Основная</w:t>
      </w:r>
    </w:p>
    <w:p w:rsidR="00434A3B" w:rsidRPr="00434A3B" w:rsidRDefault="00434A3B" w:rsidP="00434A3B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shd w:val="clear" w:color="auto" w:fill="FFFFFF"/>
        </w:rPr>
      </w:pPr>
      <w:r w:rsidRPr="00434A3B">
        <w:rPr>
          <w:rFonts w:ascii="Times New Roman" w:eastAsia="Times New Roman" w:hAnsi="Times New Roman"/>
          <w:spacing w:val="1"/>
          <w:sz w:val="28"/>
          <w:szCs w:val="28"/>
        </w:rPr>
        <w:t>Примерная основная образовательная программа среднего общего</w:t>
      </w:r>
      <w:r w:rsidRPr="00434A3B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shd w:val="clear" w:color="auto" w:fill="FFFFFF"/>
        </w:rPr>
        <w:t xml:space="preserve"> о</w:t>
      </w:r>
      <w:r w:rsidRPr="00434A3B">
        <w:rPr>
          <w:rFonts w:ascii="Times New Roman" w:eastAsia="Times New Roman" w:hAnsi="Times New Roman"/>
          <w:spacing w:val="1"/>
          <w:sz w:val="28"/>
          <w:szCs w:val="28"/>
        </w:rPr>
        <w:t>бразования, одобрена решением федерального учебно-методического</w:t>
      </w:r>
      <w:r w:rsidRPr="00434A3B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434A3B">
        <w:rPr>
          <w:rFonts w:ascii="Times New Roman" w:eastAsia="Times New Roman" w:hAnsi="Times New Roman"/>
          <w:spacing w:val="1"/>
          <w:sz w:val="28"/>
          <w:szCs w:val="28"/>
        </w:rPr>
        <w:t>объединения по общему образованию (протокол  от 28 июня 2016 г. №</w:t>
      </w:r>
      <w:r w:rsidRPr="00434A3B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434A3B">
        <w:rPr>
          <w:rFonts w:ascii="Times New Roman" w:eastAsia="Times New Roman" w:hAnsi="Times New Roman"/>
          <w:spacing w:val="1"/>
          <w:sz w:val="28"/>
          <w:szCs w:val="28"/>
        </w:rPr>
        <w:t>2/16-з).</w:t>
      </w:r>
    </w:p>
    <w:p w:rsidR="006960FC" w:rsidRPr="00434A3B" w:rsidRDefault="003B1931" w:rsidP="003B1931">
      <w:pPr>
        <w:numPr>
          <w:ilvl w:val="0"/>
          <w:numId w:val="32"/>
        </w:num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434A3B">
        <w:rPr>
          <w:rFonts w:ascii="Times New Roman" w:hAnsi="Times New Roman"/>
          <w:sz w:val="28"/>
          <w:szCs w:val="28"/>
        </w:rPr>
        <w:t xml:space="preserve">Рабочая программа. Английский язык как второй иностранный. 5—9 классы: учебно-методическое пособие / О. В. Афанасьева, И. В. Михеева, Н. В. Языкова. — М.: Дрофа, 2017. — 128 с. — (Английский язык как второй иностранный). </w:t>
      </w:r>
      <w:r w:rsidRPr="00434A3B">
        <w:rPr>
          <w:rFonts w:ascii="Times New Roman" w:eastAsia="Times New Roman" w:hAnsi="Times New Roman"/>
          <w:sz w:val="28"/>
          <w:szCs w:val="28"/>
        </w:rPr>
        <w:t>Английский язык.</w:t>
      </w:r>
      <w:r w:rsidRPr="00434A3B">
        <w:rPr>
          <w:rFonts w:ascii="Times New Roman" w:hAnsi="Times New Roman"/>
          <w:sz w:val="28"/>
          <w:szCs w:val="28"/>
        </w:rPr>
        <w:t xml:space="preserve"> </w:t>
      </w:r>
    </w:p>
    <w:p w:rsidR="003B1931" w:rsidRPr="00434A3B" w:rsidRDefault="003B1931" w:rsidP="006960FC">
      <w:pPr>
        <w:numPr>
          <w:ilvl w:val="0"/>
          <w:numId w:val="32"/>
        </w:num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434A3B">
        <w:rPr>
          <w:rFonts w:ascii="Times New Roman" w:hAnsi="Times New Roman"/>
          <w:sz w:val="28"/>
          <w:szCs w:val="28"/>
        </w:rPr>
        <w:t>Методические рекомендации</w:t>
      </w:r>
      <w:r w:rsidR="006960FC" w:rsidRPr="00434A3B">
        <w:rPr>
          <w:rFonts w:ascii="Times New Roman" w:hAnsi="Times New Roman"/>
          <w:sz w:val="28"/>
          <w:szCs w:val="28"/>
        </w:rPr>
        <w:t>.</w:t>
      </w:r>
      <w:r w:rsidRPr="00434A3B">
        <w:rPr>
          <w:rFonts w:ascii="Times New Roman" w:hAnsi="Times New Roman"/>
          <w:sz w:val="28"/>
          <w:szCs w:val="28"/>
        </w:rPr>
        <w:t xml:space="preserve"> Английский язык (Общеобразова</w:t>
      </w:r>
      <w:r w:rsidR="006960FC" w:rsidRPr="00434A3B">
        <w:rPr>
          <w:rFonts w:ascii="Times New Roman" w:hAnsi="Times New Roman"/>
          <w:sz w:val="28"/>
          <w:szCs w:val="28"/>
        </w:rPr>
        <w:t xml:space="preserve">тельная школа 1-й год обучения) / О. В. Афанасьева, И. В. Михеева. </w:t>
      </w:r>
      <w:r w:rsidRPr="00434A3B">
        <w:rPr>
          <w:rFonts w:ascii="Times New Roman" w:hAnsi="Times New Roman"/>
          <w:sz w:val="28"/>
          <w:szCs w:val="28"/>
        </w:rPr>
        <w:t>Методические рекомендации для учителя к учебнику «Новый курс английского языка для российских школ». 1-й год обучения (Общеобразовательные учебные заведения)</w:t>
      </w:r>
      <w:r w:rsidR="006960FC" w:rsidRPr="00434A3B">
        <w:rPr>
          <w:rFonts w:ascii="Times New Roman" w:hAnsi="Times New Roman"/>
          <w:sz w:val="28"/>
          <w:szCs w:val="28"/>
        </w:rPr>
        <w:t xml:space="preserve">, - Режим доступа: </w:t>
      </w:r>
      <w:hyperlink r:id="rId8" w:history="1">
        <w:r w:rsidR="006960FC" w:rsidRPr="00434A3B">
          <w:rPr>
            <w:rStyle w:val="ad"/>
            <w:rFonts w:ascii="Times New Roman" w:hAnsi="Times New Roman"/>
            <w:sz w:val="28"/>
            <w:szCs w:val="28"/>
          </w:rPr>
          <w:t>https://rosuchebnik.ru/material/angliyskiy-yazyk-1-y-god-obucheniya-5-klass-kniga-dlya-uchitelya/</w:t>
        </w:r>
      </w:hyperlink>
      <w:r w:rsidR="006960FC" w:rsidRPr="00434A3B">
        <w:rPr>
          <w:rFonts w:ascii="Times New Roman" w:hAnsi="Times New Roman"/>
          <w:sz w:val="28"/>
          <w:szCs w:val="28"/>
        </w:rPr>
        <w:t>, свободный.</w:t>
      </w:r>
    </w:p>
    <w:p w:rsidR="00434A3B" w:rsidRDefault="00434A3B" w:rsidP="00434A3B">
      <w:pPr>
        <w:numPr>
          <w:ilvl w:val="0"/>
          <w:numId w:val="32"/>
        </w:num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34A3B">
        <w:rPr>
          <w:rFonts w:ascii="Times New Roman" w:eastAsia="Times New Roman" w:hAnsi="Times New Roman"/>
          <w:color w:val="000000"/>
          <w:sz w:val="28"/>
          <w:szCs w:val="28"/>
        </w:rPr>
        <w:t>Английский язык как второй иностранный: 1 год обучения. 5 кл</w:t>
      </w:r>
      <w:proofErr w:type="gramStart"/>
      <w:r w:rsidRPr="00434A3B">
        <w:rPr>
          <w:rFonts w:ascii="Times New Roman" w:eastAsia="Times New Roman" w:hAnsi="Times New Roman"/>
          <w:color w:val="000000"/>
          <w:sz w:val="28"/>
          <w:szCs w:val="28"/>
        </w:rPr>
        <w:t>. :</w:t>
      </w:r>
      <w:proofErr w:type="gramEnd"/>
      <w:r w:rsidRPr="00434A3B">
        <w:rPr>
          <w:rFonts w:ascii="Times New Roman" w:eastAsia="Times New Roman" w:hAnsi="Times New Roman"/>
          <w:color w:val="000000"/>
          <w:sz w:val="28"/>
          <w:szCs w:val="28"/>
        </w:rPr>
        <w:t xml:space="preserve"> учебник / О. В. Афанасьева, И. В. Михеева. – 11-е изд., стереотип. - М.: Дрофа, 2020. – 253 [3] с.: ил. - (Российский учебник: Английский язык как второй иностранный).</w:t>
      </w:r>
    </w:p>
    <w:p w:rsidR="00434A3B" w:rsidRPr="00434A3B" w:rsidRDefault="00434A3B" w:rsidP="00434A3B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34A3B">
        <w:rPr>
          <w:rFonts w:ascii="Times New Roman" w:eastAsia="Times New Roman" w:hAnsi="Times New Roman"/>
          <w:b/>
          <w:color w:val="000000"/>
          <w:sz w:val="28"/>
          <w:szCs w:val="28"/>
        </w:rPr>
        <w:t>Дополнительная</w:t>
      </w:r>
    </w:p>
    <w:p w:rsidR="00434A3B" w:rsidRPr="00434A3B" w:rsidRDefault="00434A3B" w:rsidP="00434A3B">
      <w:pPr>
        <w:numPr>
          <w:ilvl w:val="0"/>
          <w:numId w:val="32"/>
        </w:num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34A3B">
        <w:rPr>
          <w:rFonts w:ascii="Times New Roman" w:eastAsia="Times New Roman" w:hAnsi="Times New Roman"/>
          <w:color w:val="000000"/>
          <w:sz w:val="28"/>
          <w:szCs w:val="28"/>
        </w:rPr>
        <w:t>Английский язык как второй иностранный: 1 год обучения. 5 кл</w:t>
      </w:r>
      <w:proofErr w:type="gramStart"/>
      <w:r w:rsidRPr="00434A3B">
        <w:rPr>
          <w:rFonts w:ascii="Times New Roman" w:eastAsia="Times New Roman" w:hAnsi="Times New Roman"/>
          <w:color w:val="000000"/>
          <w:sz w:val="28"/>
          <w:szCs w:val="28"/>
        </w:rPr>
        <w:t>. :</w:t>
      </w:r>
      <w:proofErr w:type="gramEnd"/>
      <w:r w:rsidRPr="00434A3B">
        <w:rPr>
          <w:rFonts w:ascii="Times New Roman" w:eastAsia="Times New Roman" w:hAnsi="Times New Roman"/>
          <w:color w:val="000000"/>
          <w:sz w:val="28"/>
          <w:szCs w:val="28"/>
        </w:rPr>
        <w:t xml:space="preserve"> рабочая тетрадь № 1 к учебнику О. В. Афанасьевой, И. В. Михеевой / О. В. Афанасьева, И. В. Михеева. – 4-е изд., стереотип. - М.: Дрофа, 2015. – 93 [3] с.: ил. - (Новый курс английского языка для российских школ).</w:t>
      </w:r>
    </w:p>
    <w:p w:rsidR="00434A3B" w:rsidRPr="00434A3B" w:rsidRDefault="00434A3B" w:rsidP="00434A3B">
      <w:pPr>
        <w:numPr>
          <w:ilvl w:val="0"/>
          <w:numId w:val="32"/>
        </w:num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34A3B">
        <w:rPr>
          <w:rFonts w:ascii="Times New Roman" w:eastAsia="Times New Roman" w:hAnsi="Times New Roman"/>
          <w:color w:val="000000"/>
          <w:sz w:val="28"/>
          <w:szCs w:val="28"/>
        </w:rPr>
        <w:t>Английский язык как второй иностранный: 1 год обучения. 5 кл</w:t>
      </w:r>
      <w:proofErr w:type="gramStart"/>
      <w:r w:rsidRPr="00434A3B">
        <w:rPr>
          <w:rFonts w:ascii="Times New Roman" w:eastAsia="Times New Roman" w:hAnsi="Times New Roman"/>
          <w:color w:val="000000"/>
          <w:sz w:val="28"/>
          <w:szCs w:val="28"/>
        </w:rPr>
        <w:t>. :</w:t>
      </w:r>
      <w:proofErr w:type="gramEnd"/>
      <w:r w:rsidRPr="00434A3B">
        <w:rPr>
          <w:rFonts w:ascii="Times New Roman" w:eastAsia="Times New Roman" w:hAnsi="Times New Roman"/>
          <w:color w:val="000000"/>
          <w:sz w:val="28"/>
          <w:szCs w:val="28"/>
        </w:rPr>
        <w:t xml:space="preserve"> рабочая тетрадь № 2 к учебнику О. В. Афанасьевой, И. В. Михеевой / О. В. Афанасьева, И. В. Михеева. – 4-е изд., стереотип. - М.: Дрофа, 2015. – 96 [3] с.: ил. - (Новый курс английского языка для российских школ).</w:t>
      </w:r>
    </w:p>
    <w:p w:rsidR="00434A3B" w:rsidRPr="00434A3B" w:rsidRDefault="00434A3B" w:rsidP="00434A3B">
      <w:pPr>
        <w:autoSpaceDE w:val="0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B1931" w:rsidRPr="00434A3B" w:rsidRDefault="003B1931" w:rsidP="003B1931">
      <w:pPr>
        <w:autoSpaceDE w:val="0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983542" w:rsidRPr="00434A3B" w:rsidRDefault="00983542" w:rsidP="00983542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/>
          <w:b/>
          <w:bCs/>
          <w:spacing w:val="1"/>
          <w:sz w:val="28"/>
          <w:szCs w:val="28"/>
        </w:rPr>
      </w:pPr>
      <w:r w:rsidRPr="00434A3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Литература для учащихся</w:t>
      </w:r>
    </w:p>
    <w:p w:rsidR="00983542" w:rsidRPr="00434A3B" w:rsidRDefault="00983542" w:rsidP="00983542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/>
          <w:b/>
          <w:bCs/>
          <w:spacing w:val="1"/>
          <w:sz w:val="28"/>
          <w:szCs w:val="28"/>
        </w:rPr>
      </w:pPr>
      <w:r w:rsidRPr="00434A3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Основная</w:t>
      </w:r>
    </w:p>
    <w:p w:rsidR="00983542" w:rsidRPr="00434A3B" w:rsidRDefault="00983542" w:rsidP="00983542">
      <w:pPr>
        <w:numPr>
          <w:ilvl w:val="0"/>
          <w:numId w:val="32"/>
        </w:num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34A3B">
        <w:rPr>
          <w:rFonts w:ascii="Times New Roman" w:eastAsia="Times New Roman" w:hAnsi="Times New Roman"/>
          <w:color w:val="000000"/>
          <w:sz w:val="28"/>
          <w:szCs w:val="28"/>
        </w:rPr>
        <w:t xml:space="preserve"> Английский язык как второй иностранный: 1 год обучения. 5 кл</w:t>
      </w:r>
      <w:proofErr w:type="gramStart"/>
      <w:r w:rsidRPr="00434A3B">
        <w:rPr>
          <w:rFonts w:ascii="Times New Roman" w:eastAsia="Times New Roman" w:hAnsi="Times New Roman"/>
          <w:color w:val="000000"/>
          <w:sz w:val="28"/>
          <w:szCs w:val="28"/>
        </w:rPr>
        <w:t>. :</w:t>
      </w:r>
      <w:proofErr w:type="gramEnd"/>
      <w:r w:rsidRPr="00434A3B">
        <w:rPr>
          <w:rFonts w:ascii="Times New Roman" w:eastAsia="Times New Roman" w:hAnsi="Times New Roman"/>
          <w:color w:val="000000"/>
          <w:sz w:val="28"/>
          <w:szCs w:val="28"/>
        </w:rPr>
        <w:t xml:space="preserve"> учебник / О. В. Афанасьева, И. В. Михеева. – 11-е изд., стереотип. - М.: Дрофа, 2020. – 253 [3] с.: ил. - (Российский учебник: Английский язык как второй иностранный).</w:t>
      </w:r>
    </w:p>
    <w:p w:rsidR="00983542" w:rsidRPr="00434A3B" w:rsidRDefault="00983542" w:rsidP="00983542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83542" w:rsidRPr="00434A3B" w:rsidRDefault="00983542" w:rsidP="00434A3B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83542" w:rsidRPr="00983542" w:rsidRDefault="00983542" w:rsidP="00983542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83542" w:rsidRPr="00983542" w:rsidRDefault="00983542" w:rsidP="00983542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34A3B" w:rsidRPr="00434A3B" w:rsidRDefault="00434A3B" w:rsidP="00434A3B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34A3B">
        <w:rPr>
          <w:rFonts w:ascii="Times New Roman" w:hAnsi="Times New Roman"/>
          <w:b/>
          <w:bCs/>
          <w:sz w:val="28"/>
          <w:szCs w:val="28"/>
        </w:rPr>
        <w:t xml:space="preserve">Раздел 6. Лист внесения изменений и дополнений в рабочую программу </w:t>
      </w:r>
    </w:p>
    <w:tbl>
      <w:tblPr>
        <w:tblW w:w="98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4"/>
        <w:gridCol w:w="2934"/>
        <w:gridCol w:w="2934"/>
        <w:gridCol w:w="1659"/>
        <w:gridCol w:w="1449"/>
      </w:tblGrid>
      <w:tr w:rsidR="00434A3B" w:rsidRPr="00434A3B" w:rsidTr="007B26CF">
        <w:tc>
          <w:tcPr>
            <w:tcW w:w="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A3B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r w:rsidRPr="00434A3B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2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A3B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r w:rsidRPr="00434A3B">
              <w:rPr>
                <w:rFonts w:ascii="Times New Roman" w:hAnsi="Times New Roman"/>
                <w:sz w:val="28"/>
                <w:szCs w:val="28"/>
              </w:rPr>
              <w:t>урока /тема  по рабочей учебной программе</w:t>
            </w:r>
          </w:p>
        </w:tc>
        <w:tc>
          <w:tcPr>
            <w:tcW w:w="2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A3B">
              <w:rPr>
                <w:rFonts w:ascii="Times New Roman" w:hAnsi="Times New Roman"/>
                <w:sz w:val="28"/>
                <w:szCs w:val="28"/>
              </w:rPr>
              <w:t>Тема с учетом корректировки</w:t>
            </w:r>
          </w:p>
        </w:tc>
        <w:tc>
          <w:tcPr>
            <w:tcW w:w="1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A3B">
              <w:rPr>
                <w:rFonts w:ascii="Times New Roman" w:hAnsi="Times New Roman"/>
                <w:sz w:val="28"/>
                <w:szCs w:val="28"/>
              </w:rPr>
              <w:t>Сроки корректировки</w:t>
            </w:r>
          </w:p>
        </w:tc>
        <w:tc>
          <w:tcPr>
            <w:tcW w:w="1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A3B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  <w:p w:rsidR="00434A3B" w:rsidRPr="00434A3B" w:rsidRDefault="00434A3B" w:rsidP="007B26C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A3B" w:rsidRPr="00434A3B" w:rsidTr="007B26CF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434A3B">
            <w:pPr>
              <w:pStyle w:val="a3"/>
              <w:numPr>
                <w:ilvl w:val="0"/>
                <w:numId w:val="33"/>
              </w:num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A3B" w:rsidRPr="00434A3B" w:rsidTr="007B26CF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434A3B">
            <w:pPr>
              <w:pStyle w:val="a3"/>
              <w:numPr>
                <w:ilvl w:val="0"/>
                <w:numId w:val="33"/>
              </w:num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A3B" w:rsidRPr="00434A3B" w:rsidTr="007B26CF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434A3B">
            <w:pPr>
              <w:pStyle w:val="a3"/>
              <w:numPr>
                <w:ilvl w:val="0"/>
                <w:numId w:val="33"/>
              </w:num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A3B" w:rsidRPr="00434A3B" w:rsidTr="007B26CF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434A3B">
            <w:pPr>
              <w:pStyle w:val="a3"/>
              <w:numPr>
                <w:ilvl w:val="0"/>
                <w:numId w:val="33"/>
              </w:num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A3B" w:rsidRPr="00434A3B" w:rsidTr="007B26CF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434A3B">
            <w:pPr>
              <w:pStyle w:val="a3"/>
              <w:numPr>
                <w:ilvl w:val="0"/>
                <w:numId w:val="33"/>
              </w:num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A3B" w:rsidRPr="00434A3B" w:rsidTr="007B26CF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434A3B">
            <w:pPr>
              <w:pStyle w:val="a3"/>
              <w:numPr>
                <w:ilvl w:val="0"/>
                <w:numId w:val="33"/>
              </w:num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A3B" w:rsidRPr="00434A3B" w:rsidTr="007B26CF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434A3B">
            <w:pPr>
              <w:pStyle w:val="a3"/>
              <w:numPr>
                <w:ilvl w:val="0"/>
                <w:numId w:val="33"/>
              </w:num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A3B" w:rsidRPr="00434A3B" w:rsidTr="007B26CF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434A3B">
            <w:pPr>
              <w:pStyle w:val="a3"/>
              <w:numPr>
                <w:ilvl w:val="0"/>
                <w:numId w:val="33"/>
              </w:num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A3B" w:rsidRPr="00434A3B" w:rsidTr="007B26CF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434A3B">
            <w:pPr>
              <w:pStyle w:val="a3"/>
              <w:numPr>
                <w:ilvl w:val="0"/>
                <w:numId w:val="33"/>
              </w:num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A3B" w:rsidRPr="00434A3B" w:rsidTr="007B26CF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434A3B">
            <w:pPr>
              <w:pStyle w:val="a3"/>
              <w:numPr>
                <w:ilvl w:val="0"/>
                <w:numId w:val="33"/>
              </w:num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A3B" w:rsidRPr="00434A3B" w:rsidTr="007B26CF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434A3B">
            <w:pPr>
              <w:pStyle w:val="a3"/>
              <w:numPr>
                <w:ilvl w:val="0"/>
                <w:numId w:val="33"/>
              </w:num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A3B" w:rsidRPr="00434A3B" w:rsidTr="007B26CF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434A3B">
            <w:pPr>
              <w:pStyle w:val="a3"/>
              <w:numPr>
                <w:ilvl w:val="0"/>
                <w:numId w:val="33"/>
              </w:num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A3B" w:rsidRPr="00434A3B" w:rsidTr="007B26CF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434A3B">
            <w:pPr>
              <w:pStyle w:val="a3"/>
              <w:numPr>
                <w:ilvl w:val="0"/>
                <w:numId w:val="33"/>
              </w:num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A3B" w:rsidRPr="00434A3B" w:rsidTr="007B26CF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434A3B">
            <w:pPr>
              <w:pStyle w:val="a3"/>
              <w:numPr>
                <w:ilvl w:val="0"/>
                <w:numId w:val="33"/>
              </w:num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A3B" w:rsidRPr="00434A3B" w:rsidTr="007B26CF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434A3B">
            <w:pPr>
              <w:pStyle w:val="a3"/>
              <w:numPr>
                <w:ilvl w:val="0"/>
                <w:numId w:val="33"/>
              </w:num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A3B" w:rsidRPr="00434A3B" w:rsidTr="007B26CF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434A3B">
            <w:pPr>
              <w:pStyle w:val="a3"/>
              <w:numPr>
                <w:ilvl w:val="0"/>
                <w:numId w:val="33"/>
              </w:num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A3B" w:rsidRPr="00434A3B" w:rsidTr="007B26CF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434A3B">
            <w:pPr>
              <w:pStyle w:val="a3"/>
              <w:numPr>
                <w:ilvl w:val="0"/>
                <w:numId w:val="33"/>
              </w:num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A3B" w:rsidRPr="00434A3B" w:rsidTr="007B26CF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434A3B">
            <w:pPr>
              <w:pStyle w:val="a3"/>
              <w:numPr>
                <w:ilvl w:val="0"/>
                <w:numId w:val="33"/>
              </w:num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A3B" w:rsidRPr="00434A3B" w:rsidTr="007B26CF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434A3B">
            <w:pPr>
              <w:pStyle w:val="a3"/>
              <w:numPr>
                <w:ilvl w:val="0"/>
                <w:numId w:val="33"/>
              </w:num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A3B" w:rsidRPr="00434A3B" w:rsidTr="007B26CF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434A3B">
            <w:pPr>
              <w:pStyle w:val="a3"/>
              <w:numPr>
                <w:ilvl w:val="0"/>
                <w:numId w:val="33"/>
              </w:num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A3B" w:rsidRPr="00434A3B" w:rsidTr="007B26CF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434A3B">
            <w:pPr>
              <w:pStyle w:val="a3"/>
              <w:numPr>
                <w:ilvl w:val="0"/>
                <w:numId w:val="33"/>
              </w:num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A3B" w:rsidRPr="00434A3B" w:rsidTr="007B26CF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434A3B">
            <w:pPr>
              <w:pStyle w:val="a3"/>
              <w:numPr>
                <w:ilvl w:val="0"/>
                <w:numId w:val="33"/>
              </w:num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4A3B" w:rsidRPr="00434A3B" w:rsidRDefault="00434A3B" w:rsidP="007B26C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4A3B" w:rsidRPr="00434A3B" w:rsidRDefault="00434A3B" w:rsidP="00434A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4A3B" w:rsidRPr="00434A3B" w:rsidRDefault="00434A3B" w:rsidP="00434A3B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34A3B" w:rsidRPr="00434A3B" w:rsidRDefault="00434A3B" w:rsidP="00434A3B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34A3B" w:rsidRPr="00434A3B" w:rsidRDefault="00434A3B" w:rsidP="00434A3B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34A3B" w:rsidRPr="00434A3B" w:rsidRDefault="00434A3B" w:rsidP="00434A3B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34A3B" w:rsidRPr="00434A3B" w:rsidRDefault="00434A3B" w:rsidP="00434A3B">
      <w:pPr>
        <w:suppressAutoHyphens w:val="0"/>
        <w:rPr>
          <w:rFonts w:ascii="Times New Roman" w:hAnsi="Times New Roman"/>
          <w:sz w:val="28"/>
          <w:szCs w:val="28"/>
        </w:rPr>
      </w:pPr>
    </w:p>
    <w:p w:rsidR="003B1931" w:rsidRPr="00434A3B" w:rsidRDefault="003B1931" w:rsidP="003B1931">
      <w:pPr>
        <w:autoSpaceDE w:val="0"/>
        <w:spacing w:after="0" w:line="100" w:lineRule="atLeast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24AD5" w:rsidRPr="00434A3B" w:rsidRDefault="00B24AD5">
      <w:pPr>
        <w:suppressAutoHyphens w:val="0"/>
        <w:rPr>
          <w:rFonts w:ascii="Times New Roman" w:hAnsi="Times New Roman"/>
          <w:sz w:val="28"/>
          <w:szCs w:val="28"/>
        </w:rPr>
      </w:pPr>
      <w:r w:rsidRPr="00434A3B">
        <w:rPr>
          <w:rFonts w:ascii="Times New Roman" w:hAnsi="Times New Roman"/>
          <w:sz w:val="28"/>
          <w:szCs w:val="28"/>
        </w:rPr>
        <w:br w:type="page"/>
      </w:r>
    </w:p>
    <w:p w:rsidR="00B24AD5" w:rsidRPr="00434A3B" w:rsidRDefault="00B24AD5">
      <w:pPr>
        <w:rPr>
          <w:rFonts w:ascii="Times New Roman" w:hAnsi="Times New Roman"/>
          <w:sz w:val="28"/>
          <w:szCs w:val="28"/>
        </w:rPr>
      </w:pPr>
    </w:p>
    <w:p w:rsidR="000440CA" w:rsidRPr="00434A3B" w:rsidRDefault="000440CA">
      <w:pPr>
        <w:rPr>
          <w:rFonts w:ascii="Times New Roman" w:hAnsi="Times New Roman"/>
          <w:sz w:val="28"/>
          <w:szCs w:val="28"/>
        </w:rPr>
      </w:pPr>
    </w:p>
    <w:sectPr w:rsidR="000440CA" w:rsidRPr="00434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B6E" w:rsidRDefault="00AF5B6E" w:rsidP="00B24AD5">
      <w:pPr>
        <w:spacing w:after="0" w:line="240" w:lineRule="auto"/>
      </w:pPr>
      <w:r>
        <w:separator/>
      </w:r>
    </w:p>
  </w:endnote>
  <w:endnote w:type="continuationSeparator" w:id="0">
    <w:p w:rsidR="00AF5B6E" w:rsidRDefault="00AF5B6E" w:rsidP="00B2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B6E" w:rsidRDefault="00AF5B6E" w:rsidP="00B24AD5">
      <w:pPr>
        <w:spacing w:after="0" w:line="240" w:lineRule="auto"/>
      </w:pPr>
      <w:r>
        <w:separator/>
      </w:r>
    </w:p>
  </w:footnote>
  <w:footnote w:type="continuationSeparator" w:id="0">
    <w:p w:rsidR="00AF5B6E" w:rsidRDefault="00AF5B6E" w:rsidP="00B24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entury Schoolbook" w:hAnsi="Century Schoolbook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entury Schoolbook" w:hAnsi="Century Schoolbook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entury Schoolbook" w:hAnsi="Century Schoolbook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entury Schoolbook" w:hAnsi="Century Schoolbook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Times New Roman"/>
      </w:r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3" w15:restartNumberingAfterBreak="0">
    <w:nsid w:val="18A7778D"/>
    <w:multiLevelType w:val="hybridMultilevel"/>
    <w:tmpl w:val="616250FC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FD5FFF"/>
    <w:multiLevelType w:val="hybridMultilevel"/>
    <w:tmpl w:val="207A4580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C26EB7"/>
    <w:multiLevelType w:val="hybridMultilevel"/>
    <w:tmpl w:val="7848BDD4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20304C"/>
    <w:multiLevelType w:val="hybridMultilevel"/>
    <w:tmpl w:val="32A08A1C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851136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C94600"/>
    <w:multiLevelType w:val="hybridMultilevel"/>
    <w:tmpl w:val="48122D2A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23EFB"/>
    <w:multiLevelType w:val="hybridMultilevel"/>
    <w:tmpl w:val="C36EC59C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9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C5087"/>
    <w:multiLevelType w:val="hybridMultilevel"/>
    <w:tmpl w:val="2E027112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B4A36"/>
    <w:multiLevelType w:val="hybridMultilevel"/>
    <w:tmpl w:val="5D0AD578"/>
    <w:lvl w:ilvl="0" w:tplc="33F6B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9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0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18"/>
  </w:num>
  <w:num w:numId="4">
    <w:abstractNumId w:val="13"/>
  </w:num>
  <w:num w:numId="5">
    <w:abstractNumId w:val="16"/>
  </w:num>
  <w:num w:numId="6">
    <w:abstractNumId w:val="22"/>
  </w:num>
  <w:num w:numId="7">
    <w:abstractNumId w:val="33"/>
  </w:num>
  <w:num w:numId="8">
    <w:abstractNumId w:val="17"/>
  </w:num>
  <w:num w:numId="9">
    <w:abstractNumId w:val="15"/>
  </w:num>
  <w:num w:numId="10">
    <w:abstractNumId w:val="19"/>
  </w:num>
  <w:num w:numId="11">
    <w:abstractNumId w:val="29"/>
  </w:num>
  <w:num w:numId="12">
    <w:abstractNumId w:val="14"/>
  </w:num>
  <w:num w:numId="13">
    <w:abstractNumId w:val="23"/>
  </w:num>
  <w:num w:numId="14">
    <w:abstractNumId w:val="40"/>
  </w:num>
  <w:num w:numId="15">
    <w:abstractNumId w:val="25"/>
  </w:num>
  <w:num w:numId="16">
    <w:abstractNumId w:val="34"/>
  </w:num>
  <w:num w:numId="17">
    <w:abstractNumId w:val="20"/>
  </w:num>
  <w:num w:numId="18">
    <w:abstractNumId w:val="31"/>
  </w:num>
  <w:num w:numId="19">
    <w:abstractNumId w:val="27"/>
  </w:num>
  <w:num w:numId="20">
    <w:abstractNumId w:val="36"/>
  </w:num>
  <w:num w:numId="21">
    <w:abstractNumId w:val="10"/>
  </w:num>
  <w:num w:numId="22">
    <w:abstractNumId w:val="35"/>
  </w:num>
  <w:num w:numId="23">
    <w:abstractNumId w:val="37"/>
  </w:num>
  <w:num w:numId="24">
    <w:abstractNumId w:val="30"/>
  </w:num>
  <w:num w:numId="25">
    <w:abstractNumId w:val="28"/>
  </w:num>
  <w:num w:numId="26">
    <w:abstractNumId w:val="26"/>
  </w:num>
  <w:num w:numId="27">
    <w:abstractNumId w:val="11"/>
  </w:num>
  <w:num w:numId="28">
    <w:abstractNumId w:val="12"/>
  </w:num>
  <w:num w:numId="29">
    <w:abstractNumId w:val="38"/>
  </w:num>
  <w:num w:numId="30">
    <w:abstractNumId w:val="39"/>
  </w:num>
  <w:num w:numId="31">
    <w:abstractNumId w:val="21"/>
  </w:num>
  <w:num w:numId="32">
    <w:abstractNumId w:val="8"/>
  </w:num>
  <w:num w:numId="33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2A8"/>
    <w:rsid w:val="000440CA"/>
    <w:rsid w:val="0009393A"/>
    <w:rsid w:val="00275D30"/>
    <w:rsid w:val="002E51EA"/>
    <w:rsid w:val="00344D3D"/>
    <w:rsid w:val="00356E66"/>
    <w:rsid w:val="00381C9A"/>
    <w:rsid w:val="003857C5"/>
    <w:rsid w:val="003B1931"/>
    <w:rsid w:val="003D62FD"/>
    <w:rsid w:val="003F453A"/>
    <w:rsid w:val="00434A3B"/>
    <w:rsid w:val="004622A9"/>
    <w:rsid w:val="004B60DC"/>
    <w:rsid w:val="0053750B"/>
    <w:rsid w:val="00660D69"/>
    <w:rsid w:val="006960FC"/>
    <w:rsid w:val="008E07BB"/>
    <w:rsid w:val="009472A8"/>
    <w:rsid w:val="00983542"/>
    <w:rsid w:val="00A13E88"/>
    <w:rsid w:val="00A27532"/>
    <w:rsid w:val="00AF5B6E"/>
    <w:rsid w:val="00B24AD5"/>
    <w:rsid w:val="00D54DEC"/>
    <w:rsid w:val="00F35EB2"/>
    <w:rsid w:val="00F76CC8"/>
    <w:rsid w:val="00FE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709678D-3656-48A9-82C5-B5E71BC2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D30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275D30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3"/>
    </w:rPr>
  </w:style>
  <w:style w:type="paragraph" w:customStyle="1" w:styleId="2">
    <w:name w:val="Основной текст2"/>
    <w:basedOn w:val="a"/>
    <w:rsid w:val="00275D30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/>
      <w:color w:val="000000"/>
    </w:rPr>
  </w:style>
  <w:style w:type="paragraph" w:customStyle="1" w:styleId="a3">
    <w:name w:val="Содержимое таблицы"/>
    <w:basedOn w:val="a"/>
    <w:rsid w:val="00275D30"/>
    <w:pPr>
      <w:suppressLineNumbers/>
    </w:pPr>
  </w:style>
  <w:style w:type="character" w:customStyle="1" w:styleId="CenturySchoolbook">
    <w:name w:val="Основной текст + Century Schoolbook"/>
    <w:aliases w:val="9,5 pt"/>
    <w:basedOn w:val="a0"/>
    <w:rsid w:val="00275D30"/>
    <w:rPr>
      <w:rFonts w:ascii="Century Schoolbook" w:eastAsia="Century Schoolbook" w:hAnsi="Century Schoolbook" w:cs="Century Schoolbook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vertAlign w:val="baseline"/>
      <w:lang w:val="ru-RU"/>
    </w:rPr>
  </w:style>
  <w:style w:type="character" w:customStyle="1" w:styleId="a4">
    <w:name w:val="Основной текст + Курсив"/>
    <w:basedOn w:val="a0"/>
    <w:rsid w:val="00275D30"/>
    <w:rPr>
      <w:rFonts w:ascii="Century Schoolbook" w:eastAsia="Century Schoolbook" w:hAnsi="Century Schoolbook" w:cs="Century Schoolbook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vertAlign w:val="baseline"/>
      <w:lang w:val="en-US"/>
    </w:rPr>
  </w:style>
  <w:style w:type="character" w:customStyle="1" w:styleId="TrebuchetMS">
    <w:name w:val="Основной текст + Trebuchet MS"/>
    <w:aliases w:val="8 pt"/>
    <w:basedOn w:val="a0"/>
    <w:rsid w:val="00275D30"/>
    <w:rPr>
      <w:rFonts w:ascii="Trebuchet MS" w:eastAsia="Trebuchet MS" w:hAnsi="Trebuchet MS" w:cs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vertAlign w:val="baseline"/>
      <w:lang w:val="ru-RU"/>
    </w:rPr>
  </w:style>
  <w:style w:type="paragraph" w:styleId="a5">
    <w:name w:val="List Paragraph"/>
    <w:basedOn w:val="a"/>
    <w:uiPriority w:val="34"/>
    <w:qFormat/>
    <w:rsid w:val="00FE14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24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4AD5"/>
    <w:rPr>
      <w:rFonts w:ascii="Calibri" w:eastAsia="Calibri" w:hAnsi="Calibri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B24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4AD5"/>
    <w:rPr>
      <w:rFonts w:ascii="Calibri" w:eastAsia="Calibri" w:hAnsi="Calibri" w:cs="Times New Roman"/>
      <w:lang w:eastAsia="ar-SA"/>
    </w:rPr>
  </w:style>
  <w:style w:type="paragraph" w:styleId="aa">
    <w:name w:val="Body Text"/>
    <w:basedOn w:val="a"/>
    <w:link w:val="ab"/>
    <w:rsid w:val="00B24AD5"/>
    <w:pPr>
      <w:spacing w:after="120"/>
    </w:pPr>
  </w:style>
  <w:style w:type="character" w:customStyle="1" w:styleId="ab">
    <w:name w:val="Основной текст Знак"/>
    <w:basedOn w:val="a0"/>
    <w:link w:val="aa"/>
    <w:rsid w:val="00B24AD5"/>
    <w:rPr>
      <w:rFonts w:ascii="Calibri" w:eastAsia="Calibri" w:hAnsi="Calibri" w:cs="Times New Roman"/>
      <w:lang w:eastAsia="ar-SA"/>
    </w:rPr>
  </w:style>
  <w:style w:type="paragraph" w:styleId="ac">
    <w:name w:val="No Spacing"/>
    <w:qFormat/>
    <w:rsid w:val="00B24AD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d">
    <w:name w:val="Hyperlink"/>
    <w:basedOn w:val="a0"/>
    <w:uiPriority w:val="99"/>
    <w:semiHidden/>
    <w:unhideWhenUsed/>
    <w:rsid w:val="006960FC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434A3B"/>
    <w:rPr>
      <w:color w:val="800080" w:themeColor="followedHyperlink"/>
      <w:u w:val="single"/>
    </w:rPr>
  </w:style>
  <w:style w:type="paragraph" w:customStyle="1" w:styleId="Standard">
    <w:name w:val="Standard"/>
    <w:rsid w:val="00F35E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material/angliyskiy-yazyk-1-y-god-obucheniya-5-klass-kniga-dlya-uchitel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30</Pages>
  <Words>8734</Words>
  <Characters>49787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Карпенко</cp:lastModifiedBy>
  <cp:revision>12</cp:revision>
  <dcterms:created xsi:type="dcterms:W3CDTF">2019-10-09T04:44:00Z</dcterms:created>
  <dcterms:modified xsi:type="dcterms:W3CDTF">2020-01-03T14:22:00Z</dcterms:modified>
</cp:coreProperties>
</file>