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744" w:rsidRDefault="00E50744" w:rsidP="00E50744">
      <w:pPr>
        <w:pStyle w:val="Standard"/>
        <w:jc w:val="center"/>
        <w:rPr>
          <w:sz w:val="28"/>
          <w:szCs w:val="28"/>
          <w:lang w:val="ru-RU"/>
        </w:rPr>
      </w:pPr>
      <w:r>
        <w:rPr>
          <w:sz w:val="28"/>
          <w:szCs w:val="28"/>
          <w:lang w:val="ru-RU"/>
        </w:rPr>
        <w:t>Муниципальное казённое общеобразовательное учреждение</w:t>
      </w:r>
    </w:p>
    <w:p w:rsidR="00E50744" w:rsidRDefault="00E50744" w:rsidP="00E50744">
      <w:pPr>
        <w:pStyle w:val="Standard"/>
        <w:jc w:val="center"/>
        <w:rPr>
          <w:sz w:val="28"/>
          <w:szCs w:val="28"/>
          <w:lang w:val="ru-RU"/>
        </w:rPr>
      </w:pPr>
      <w:r>
        <w:rPr>
          <w:sz w:val="28"/>
          <w:szCs w:val="28"/>
          <w:lang w:val="ru-RU"/>
        </w:rPr>
        <w:t>«Михайловская средняя общеобразовательная школа №1»</w:t>
      </w:r>
    </w:p>
    <w:p w:rsidR="00E50744" w:rsidRDefault="00E50744" w:rsidP="00E50744">
      <w:pPr>
        <w:pStyle w:val="Standard"/>
        <w:jc w:val="center"/>
        <w:rPr>
          <w:sz w:val="28"/>
          <w:szCs w:val="28"/>
          <w:lang w:val="ru-RU"/>
        </w:rPr>
      </w:pPr>
      <w:r>
        <w:rPr>
          <w:sz w:val="28"/>
          <w:szCs w:val="28"/>
          <w:lang w:val="ru-RU"/>
        </w:rPr>
        <w:t xml:space="preserve"> Михайловского района Алтайского края</w:t>
      </w:r>
    </w:p>
    <w:p w:rsidR="00E50744" w:rsidRDefault="00E50744" w:rsidP="00E50744">
      <w:pPr>
        <w:pStyle w:val="Standard"/>
        <w:jc w:val="center"/>
        <w:rPr>
          <w:sz w:val="28"/>
          <w:szCs w:val="28"/>
          <w:lang w:val="ru-RU"/>
        </w:rPr>
      </w:pPr>
    </w:p>
    <w:p w:rsidR="0057507E" w:rsidRPr="002057FD" w:rsidRDefault="00D61BCA" w:rsidP="00456BBF">
      <w:pPr>
        <w:widowControl w:val="0"/>
        <w:shd w:val="clear" w:color="auto" w:fill="FFFFFF"/>
        <w:tabs>
          <w:tab w:val="left" w:pos="667"/>
        </w:tabs>
        <w:autoSpaceDE w:val="0"/>
        <w:spacing w:after="0" w:line="240" w:lineRule="auto"/>
        <w:ind w:firstLine="709"/>
        <w:jc w:val="both"/>
        <w:rPr>
          <w:rFonts w:ascii="Times New Roman" w:hAnsi="Times New Roman" w:cs="Times New Roman"/>
          <w:b/>
          <w:color w:val="FF0000"/>
          <w:sz w:val="28"/>
          <w:szCs w:val="28"/>
        </w:rPr>
      </w:pPr>
      <w:r>
        <w:rPr>
          <w:noProof/>
        </w:rPr>
        <w:drawing>
          <wp:inline distT="0" distB="0" distL="0" distR="0" wp14:anchorId="4BFD381D" wp14:editId="150CF523">
            <wp:extent cx="5940425" cy="2021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021205"/>
                    </a:xfrm>
                    <a:prstGeom prst="rect">
                      <a:avLst/>
                    </a:prstGeom>
                  </pic:spPr>
                </pic:pic>
              </a:graphicData>
            </a:graphic>
          </wp:inline>
        </w:drawing>
      </w:r>
      <w:bookmarkStart w:id="0" w:name="_GoBack"/>
      <w:bookmarkEnd w:id="0"/>
    </w:p>
    <w:p w:rsidR="0057507E" w:rsidRPr="002057FD" w:rsidRDefault="0057507E" w:rsidP="00456BBF">
      <w:pPr>
        <w:widowControl w:val="0"/>
        <w:shd w:val="clear" w:color="auto" w:fill="FFFFFF"/>
        <w:tabs>
          <w:tab w:val="left" w:pos="667"/>
        </w:tabs>
        <w:autoSpaceDE w:val="0"/>
        <w:spacing w:after="0" w:line="240" w:lineRule="auto"/>
        <w:ind w:firstLine="709"/>
        <w:jc w:val="both"/>
        <w:rPr>
          <w:rFonts w:ascii="Times New Roman" w:hAnsi="Times New Roman" w:cs="Times New Roman"/>
          <w:b/>
          <w:color w:val="FF0000"/>
          <w:sz w:val="28"/>
          <w:szCs w:val="28"/>
        </w:rPr>
      </w:pPr>
    </w:p>
    <w:p w:rsidR="0057507E" w:rsidRPr="002057FD" w:rsidRDefault="0057507E" w:rsidP="00456BBF">
      <w:pPr>
        <w:widowControl w:val="0"/>
        <w:shd w:val="clear" w:color="auto" w:fill="FFFFFF"/>
        <w:tabs>
          <w:tab w:val="left" w:pos="667"/>
        </w:tabs>
        <w:autoSpaceDE w:val="0"/>
        <w:spacing w:after="0" w:line="240" w:lineRule="auto"/>
        <w:ind w:firstLine="709"/>
        <w:jc w:val="both"/>
        <w:rPr>
          <w:rFonts w:ascii="Times New Roman" w:hAnsi="Times New Roman" w:cs="Times New Roman"/>
          <w:b/>
          <w:color w:val="FF0000"/>
          <w:sz w:val="28"/>
          <w:szCs w:val="28"/>
        </w:rPr>
      </w:pPr>
    </w:p>
    <w:p w:rsidR="0057507E" w:rsidRPr="002057FD" w:rsidRDefault="0057507E" w:rsidP="00456BBF">
      <w:pPr>
        <w:widowControl w:val="0"/>
        <w:shd w:val="clear" w:color="auto" w:fill="FFFFFF"/>
        <w:tabs>
          <w:tab w:val="left" w:pos="667"/>
        </w:tabs>
        <w:autoSpaceDE w:val="0"/>
        <w:spacing w:after="0" w:line="240" w:lineRule="auto"/>
        <w:ind w:firstLine="709"/>
        <w:jc w:val="both"/>
        <w:rPr>
          <w:rFonts w:ascii="Times New Roman" w:hAnsi="Times New Roman" w:cs="Times New Roman"/>
          <w:b/>
          <w:color w:val="FF0000"/>
          <w:sz w:val="28"/>
          <w:szCs w:val="28"/>
        </w:rPr>
      </w:pPr>
    </w:p>
    <w:p w:rsidR="0057507E" w:rsidRPr="002057FD" w:rsidRDefault="0057507E" w:rsidP="00456BBF">
      <w:pPr>
        <w:widowControl w:val="0"/>
        <w:shd w:val="clear" w:color="auto" w:fill="FFFFFF"/>
        <w:tabs>
          <w:tab w:val="left" w:pos="667"/>
        </w:tabs>
        <w:autoSpaceDE w:val="0"/>
        <w:spacing w:after="0" w:line="240" w:lineRule="auto"/>
        <w:ind w:firstLine="709"/>
        <w:jc w:val="both"/>
        <w:rPr>
          <w:rFonts w:ascii="Times New Roman" w:hAnsi="Times New Roman" w:cs="Times New Roman"/>
          <w:b/>
          <w:color w:val="FF0000"/>
          <w:sz w:val="28"/>
          <w:szCs w:val="28"/>
        </w:rPr>
      </w:pPr>
    </w:p>
    <w:p w:rsidR="0057507E" w:rsidRPr="00E50744" w:rsidRDefault="0057507E" w:rsidP="00456BBF">
      <w:pPr>
        <w:widowControl w:val="0"/>
        <w:shd w:val="clear" w:color="auto" w:fill="FFFFFF"/>
        <w:tabs>
          <w:tab w:val="left" w:pos="667"/>
        </w:tabs>
        <w:autoSpaceDE w:val="0"/>
        <w:spacing w:after="0" w:line="240" w:lineRule="auto"/>
        <w:ind w:firstLine="709"/>
        <w:jc w:val="both"/>
        <w:rPr>
          <w:rFonts w:ascii="Times New Roman" w:hAnsi="Times New Roman" w:cs="Times New Roman"/>
          <w:b/>
          <w:color w:val="000000" w:themeColor="text1"/>
          <w:sz w:val="28"/>
          <w:szCs w:val="28"/>
        </w:rPr>
      </w:pPr>
    </w:p>
    <w:p w:rsidR="0057507E" w:rsidRPr="00E50744" w:rsidRDefault="00135175" w:rsidP="0057507E">
      <w:pPr>
        <w:pStyle w:val="a7"/>
        <w:tabs>
          <w:tab w:val="left" w:pos="3075"/>
          <w:tab w:val="left" w:pos="6885"/>
        </w:tabs>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Рабочая программа </w:t>
      </w:r>
      <w:r w:rsidR="0057507E" w:rsidRPr="00E50744">
        <w:rPr>
          <w:rFonts w:ascii="Times New Roman" w:hAnsi="Times New Roman"/>
          <w:b/>
          <w:color w:val="000000" w:themeColor="text1"/>
          <w:sz w:val="28"/>
          <w:szCs w:val="28"/>
        </w:rPr>
        <w:t>учебно</w:t>
      </w:r>
      <w:r>
        <w:rPr>
          <w:rFonts w:ascii="Times New Roman" w:hAnsi="Times New Roman"/>
          <w:b/>
          <w:color w:val="000000" w:themeColor="text1"/>
          <w:sz w:val="28"/>
          <w:szCs w:val="28"/>
        </w:rPr>
        <w:t>го</w:t>
      </w:r>
      <w:r w:rsidR="0057507E" w:rsidRPr="00E50744">
        <w:rPr>
          <w:rFonts w:ascii="Times New Roman" w:hAnsi="Times New Roman"/>
          <w:b/>
          <w:color w:val="000000" w:themeColor="text1"/>
          <w:sz w:val="28"/>
          <w:szCs w:val="28"/>
        </w:rPr>
        <w:t xml:space="preserve"> предмет</w:t>
      </w:r>
      <w:r>
        <w:rPr>
          <w:rFonts w:ascii="Times New Roman" w:hAnsi="Times New Roman"/>
          <w:b/>
          <w:color w:val="000000" w:themeColor="text1"/>
          <w:sz w:val="28"/>
          <w:szCs w:val="28"/>
        </w:rPr>
        <w:t>а</w:t>
      </w:r>
      <w:r w:rsidR="0057507E" w:rsidRPr="00E50744">
        <w:rPr>
          <w:rFonts w:ascii="Times New Roman" w:hAnsi="Times New Roman"/>
          <w:b/>
          <w:color w:val="000000" w:themeColor="text1"/>
          <w:sz w:val="28"/>
          <w:szCs w:val="28"/>
        </w:rPr>
        <w:t xml:space="preserve"> </w:t>
      </w:r>
    </w:p>
    <w:p w:rsidR="0057507E" w:rsidRPr="00E50744" w:rsidRDefault="00135175" w:rsidP="0057507E">
      <w:pPr>
        <w:pStyle w:val="a7"/>
        <w:tabs>
          <w:tab w:val="left" w:pos="3075"/>
          <w:tab w:val="left" w:pos="6885"/>
        </w:tabs>
        <w:jc w:val="center"/>
        <w:rPr>
          <w:rFonts w:ascii="Times New Roman" w:hAnsi="Times New Roman"/>
          <w:b/>
          <w:color w:val="000000" w:themeColor="text1"/>
          <w:sz w:val="28"/>
          <w:szCs w:val="28"/>
          <w:u w:val="single"/>
        </w:rPr>
      </w:pPr>
      <w:r>
        <w:rPr>
          <w:rFonts w:ascii="Times New Roman" w:hAnsi="Times New Roman"/>
          <w:b/>
          <w:color w:val="000000" w:themeColor="text1"/>
          <w:sz w:val="28"/>
          <w:szCs w:val="28"/>
          <w:u w:val="single"/>
        </w:rPr>
        <w:t>«А</w:t>
      </w:r>
      <w:r w:rsidR="0057507E" w:rsidRPr="00E50744">
        <w:rPr>
          <w:rFonts w:ascii="Times New Roman" w:hAnsi="Times New Roman"/>
          <w:b/>
          <w:color w:val="000000" w:themeColor="text1"/>
          <w:sz w:val="28"/>
          <w:szCs w:val="28"/>
          <w:u w:val="single"/>
        </w:rPr>
        <w:t>нглийский язык</w:t>
      </w:r>
      <w:r>
        <w:rPr>
          <w:rFonts w:ascii="Times New Roman" w:hAnsi="Times New Roman"/>
          <w:b/>
          <w:color w:val="000000" w:themeColor="text1"/>
          <w:sz w:val="28"/>
          <w:szCs w:val="28"/>
          <w:u w:val="single"/>
        </w:rPr>
        <w:t>»</w:t>
      </w:r>
    </w:p>
    <w:p w:rsidR="0057507E" w:rsidRPr="00E50744" w:rsidRDefault="0057507E" w:rsidP="0057507E">
      <w:pPr>
        <w:pStyle w:val="a7"/>
        <w:jc w:val="center"/>
        <w:rPr>
          <w:rFonts w:ascii="Times New Roman" w:hAnsi="Times New Roman"/>
          <w:b/>
          <w:color w:val="000000" w:themeColor="text1"/>
          <w:sz w:val="28"/>
          <w:szCs w:val="28"/>
        </w:rPr>
      </w:pPr>
      <w:r w:rsidRPr="00E50744">
        <w:rPr>
          <w:rFonts w:ascii="Times New Roman" w:hAnsi="Times New Roman"/>
          <w:b/>
          <w:color w:val="000000" w:themeColor="text1"/>
          <w:sz w:val="28"/>
          <w:szCs w:val="28"/>
        </w:rPr>
        <w:t>для 8</w:t>
      </w:r>
      <w:r w:rsidR="00C6689F" w:rsidRPr="00E50744">
        <w:rPr>
          <w:rFonts w:ascii="Times New Roman" w:hAnsi="Times New Roman"/>
          <w:b/>
          <w:color w:val="000000" w:themeColor="text1"/>
          <w:sz w:val="28"/>
          <w:szCs w:val="28"/>
        </w:rPr>
        <w:t xml:space="preserve"> - 9</w:t>
      </w:r>
      <w:r w:rsidRPr="00E50744">
        <w:rPr>
          <w:rFonts w:ascii="Times New Roman" w:hAnsi="Times New Roman"/>
          <w:b/>
          <w:color w:val="000000" w:themeColor="text1"/>
          <w:sz w:val="28"/>
          <w:szCs w:val="28"/>
        </w:rPr>
        <w:t xml:space="preserve"> класс</w:t>
      </w:r>
      <w:r w:rsidR="00C6689F" w:rsidRPr="00E50744">
        <w:rPr>
          <w:rFonts w:ascii="Times New Roman" w:hAnsi="Times New Roman"/>
          <w:b/>
          <w:color w:val="000000" w:themeColor="text1"/>
          <w:sz w:val="28"/>
          <w:szCs w:val="28"/>
        </w:rPr>
        <w:t>ов</w:t>
      </w:r>
      <w:r w:rsidRPr="00E50744">
        <w:rPr>
          <w:rFonts w:ascii="Times New Roman" w:hAnsi="Times New Roman"/>
          <w:b/>
          <w:color w:val="000000" w:themeColor="text1"/>
          <w:sz w:val="28"/>
          <w:szCs w:val="28"/>
        </w:rPr>
        <w:t xml:space="preserve"> (основного общего образования)</w:t>
      </w:r>
    </w:p>
    <w:p w:rsidR="0057507E" w:rsidRPr="002057FD" w:rsidRDefault="0057507E" w:rsidP="0057507E">
      <w:pPr>
        <w:pStyle w:val="a7"/>
        <w:tabs>
          <w:tab w:val="left" w:pos="2235"/>
        </w:tabs>
        <w:rPr>
          <w:rFonts w:ascii="Times New Roman" w:hAnsi="Times New Roman"/>
          <w:color w:val="FF0000"/>
          <w:sz w:val="28"/>
          <w:szCs w:val="28"/>
        </w:rPr>
      </w:pPr>
    </w:p>
    <w:p w:rsidR="0057507E" w:rsidRPr="00E50744" w:rsidRDefault="0057507E" w:rsidP="0057507E">
      <w:pPr>
        <w:pStyle w:val="a7"/>
        <w:jc w:val="right"/>
        <w:rPr>
          <w:rFonts w:ascii="Times New Roman" w:hAnsi="Times New Roman"/>
          <w:color w:val="000000" w:themeColor="text1"/>
          <w:sz w:val="28"/>
          <w:szCs w:val="28"/>
        </w:rPr>
      </w:pPr>
    </w:p>
    <w:p w:rsidR="0057507E" w:rsidRPr="00E50744" w:rsidRDefault="0057507E" w:rsidP="0057507E">
      <w:pPr>
        <w:pStyle w:val="a7"/>
        <w:jc w:val="right"/>
        <w:rPr>
          <w:rFonts w:ascii="Times New Roman" w:hAnsi="Times New Roman"/>
          <w:color w:val="000000" w:themeColor="text1"/>
          <w:sz w:val="28"/>
          <w:szCs w:val="28"/>
        </w:rPr>
      </w:pPr>
    </w:p>
    <w:p w:rsidR="0057507E" w:rsidRPr="00E50744" w:rsidRDefault="0057507E" w:rsidP="0057507E">
      <w:pPr>
        <w:pStyle w:val="a7"/>
        <w:jc w:val="right"/>
        <w:rPr>
          <w:rFonts w:ascii="Times New Roman" w:hAnsi="Times New Roman"/>
          <w:color w:val="000000" w:themeColor="text1"/>
          <w:sz w:val="28"/>
          <w:szCs w:val="28"/>
        </w:rPr>
      </w:pPr>
    </w:p>
    <w:p w:rsidR="0057507E" w:rsidRPr="00E50744" w:rsidRDefault="0057507E" w:rsidP="0057507E">
      <w:pPr>
        <w:pStyle w:val="a7"/>
        <w:jc w:val="right"/>
        <w:rPr>
          <w:rFonts w:ascii="Times New Roman" w:hAnsi="Times New Roman"/>
          <w:color w:val="000000" w:themeColor="text1"/>
          <w:sz w:val="28"/>
          <w:szCs w:val="28"/>
        </w:rPr>
      </w:pPr>
    </w:p>
    <w:p w:rsidR="0057507E" w:rsidRPr="00E50744" w:rsidRDefault="0057507E" w:rsidP="0057507E">
      <w:pPr>
        <w:pStyle w:val="a7"/>
        <w:jc w:val="right"/>
        <w:rPr>
          <w:rFonts w:ascii="Times New Roman" w:eastAsia="Times New Roman" w:hAnsi="Times New Roman"/>
          <w:color w:val="000000" w:themeColor="text1"/>
          <w:sz w:val="28"/>
          <w:szCs w:val="28"/>
        </w:rPr>
      </w:pPr>
      <w:r w:rsidRPr="00E50744">
        <w:rPr>
          <w:rFonts w:ascii="Times New Roman" w:eastAsia="Times New Roman" w:hAnsi="Times New Roman"/>
          <w:color w:val="000000" w:themeColor="text1"/>
          <w:sz w:val="28"/>
          <w:szCs w:val="28"/>
        </w:rPr>
        <w:t xml:space="preserve"> </w:t>
      </w:r>
    </w:p>
    <w:p w:rsidR="0057507E" w:rsidRPr="00E50744" w:rsidRDefault="0057507E" w:rsidP="0057507E">
      <w:pPr>
        <w:pStyle w:val="a7"/>
        <w:ind w:left="4706"/>
        <w:rPr>
          <w:rFonts w:ascii="Times New Roman" w:hAnsi="Times New Roman"/>
          <w:color w:val="000000" w:themeColor="text1"/>
          <w:sz w:val="28"/>
          <w:szCs w:val="28"/>
        </w:rPr>
      </w:pPr>
      <w:r w:rsidRPr="00E50744">
        <w:rPr>
          <w:rFonts w:ascii="Times New Roman" w:hAnsi="Times New Roman"/>
          <w:b/>
          <w:color w:val="000000" w:themeColor="text1"/>
          <w:sz w:val="28"/>
          <w:szCs w:val="28"/>
        </w:rPr>
        <w:t>Составители:</w:t>
      </w:r>
      <w:r w:rsidRPr="00E50744">
        <w:rPr>
          <w:rFonts w:ascii="Times New Roman" w:hAnsi="Times New Roman"/>
          <w:color w:val="000000" w:themeColor="text1"/>
          <w:sz w:val="28"/>
          <w:szCs w:val="28"/>
        </w:rPr>
        <w:t xml:space="preserve"> </w:t>
      </w:r>
    </w:p>
    <w:p w:rsidR="0057507E" w:rsidRPr="00E50744" w:rsidRDefault="0057507E" w:rsidP="0057507E">
      <w:pPr>
        <w:pStyle w:val="a7"/>
        <w:ind w:left="4706"/>
        <w:rPr>
          <w:rFonts w:ascii="Times New Roman" w:hAnsi="Times New Roman"/>
          <w:color w:val="000000" w:themeColor="text1"/>
          <w:sz w:val="28"/>
          <w:szCs w:val="28"/>
        </w:rPr>
      </w:pPr>
      <w:r w:rsidRPr="00E50744">
        <w:rPr>
          <w:rFonts w:ascii="Times New Roman" w:hAnsi="Times New Roman"/>
          <w:color w:val="000000" w:themeColor="text1"/>
          <w:sz w:val="28"/>
          <w:szCs w:val="28"/>
        </w:rPr>
        <w:t>Бокк Н.Н., квалификационная категория: высшая,</w:t>
      </w:r>
    </w:p>
    <w:p w:rsidR="00E50744" w:rsidRPr="00E50744" w:rsidRDefault="00E50744" w:rsidP="00E50744">
      <w:pPr>
        <w:pStyle w:val="a7"/>
        <w:ind w:left="4706"/>
        <w:rPr>
          <w:rFonts w:ascii="Times New Roman" w:hAnsi="Times New Roman"/>
          <w:color w:val="000000" w:themeColor="text1"/>
          <w:sz w:val="28"/>
          <w:szCs w:val="28"/>
        </w:rPr>
      </w:pPr>
      <w:r w:rsidRPr="00E50744">
        <w:rPr>
          <w:rFonts w:ascii="Times New Roman" w:hAnsi="Times New Roman"/>
          <w:color w:val="000000" w:themeColor="text1"/>
          <w:sz w:val="28"/>
          <w:szCs w:val="28"/>
        </w:rPr>
        <w:t>Ельникова Л. В.,</w:t>
      </w:r>
    </w:p>
    <w:p w:rsidR="00E50744" w:rsidRPr="00E50744" w:rsidRDefault="00E50744" w:rsidP="00E50744">
      <w:pPr>
        <w:pStyle w:val="a7"/>
        <w:ind w:left="4706"/>
        <w:rPr>
          <w:rFonts w:ascii="Times New Roman" w:hAnsi="Times New Roman"/>
          <w:color w:val="000000" w:themeColor="text1"/>
          <w:sz w:val="28"/>
          <w:szCs w:val="28"/>
        </w:rPr>
      </w:pPr>
      <w:r w:rsidRPr="00E50744">
        <w:rPr>
          <w:rFonts w:ascii="Times New Roman" w:hAnsi="Times New Roman"/>
          <w:color w:val="000000" w:themeColor="text1"/>
          <w:sz w:val="28"/>
          <w:szCs w:val="28"/>
        </w:rPr>
        <w:t>квалификационная категория: первая,</w:t>
      </w:r>
    </w:p>
    <w:p w:rsidR="00E50744" w:rsidRPr="00E50744" w:rsidRDefault="00E50744" w:rsidP="00E50744">
      <w:pPr>
        <w:pStyle w:val="a7"/>
        <w:ind w:left="4706"/>
        <w:rPr>
          <w:rFonts w:ascii="Times New Roman" w:hAnsi="Times New Roman"/>
          <w:color w:val="000000" w:themeColor="text1"/>
          <w:sz w:val="28"/>
          <w:szCs w:val="28"/>
        </w:rPr>
      </w:pPr>
      <w:r w:rsidRPr="00E50744">
        <w:rPr>
          <w:rFonts w:ascii="Times New Roman" w:hAnsi="Times New Roman"/>
          <w:color w:val="000000" w:themeColor="text1"/>
          <w:sz w:val="28"/>
          <w:szCs w:val="28"/>
        </w:rPr>
        <w:t>Авдонина Г. А., квалификационная категория: первая,</w:t>
      </w:r>
    </w:p>
    <w:p w:rsidR="00E50744" w:rsidRPr="00E50744" w:rsidRDefault="00E50744" w:rsidP="00E50744">
      <w:pPr>
        <w:pStyle w:val="a7"/>
        <w:ind w:left="4706"/>
        <w:rPr>
          <w:rFonts w:ascii="Times New Roman" w:hAnsi="Times New Roman"/>
          <w:color w:val="000000" w:themeColor="text1"/>
          <w:sz w:val="28"/>
          <w:szCs w:val="28"/>
        </w:rPr>
      </w:pPr>
      <w:r w:rsidRPr="00E50744">
        <w:rPr>
          <w:rFonts w:ascii="Times New Roman" w:hAnsi="Times New Roman"/>
          <w:color w:val="000000" w:themeColor="text1"/>
          <w:sz w:val="28"/>
          <w:szCs w:val="28"/>
        </w:rPr>
        <w:t>Опекунская Е. О.,</w:t>
      </w:r>
    </w:p>
    <w:p w:rsidR="0057507E" w:rsidRPr="00E50744" w:rsidRDefault="00E50744" w:rsidP="00E50744">
      <w:pPr>
        <w:pStyle w:val="a7"/>
        <w:ind w:left="4706"/>
        <w:rPr>
          <w:rFonts w:ascii="Times New Roman" w:hAnsi="Times New Roman"/>
          <w:color w:val="000000" w:themeColor="text1"/>
          <w:sz w:val="28"/>
          <w:szCs w:val="28"/>
        </w:rPr>
      </w:pPr>
      <w:r w:rsidRPr="00E50744">
        <w:rPr>
          <w:rFonts w:ascii="Times New Roman" w:hAnsi="Times New Roman"/>
          <w:color w:val="000000" w:themeColor="text1"/>
          <w:sz w:val="28"/>
          <w:szCs w:val="28"/>
        </w:rPr>
        <w:t>квалификационная категория: первая</w:t>
      </w:r>
    </w:p>
    <w:p w:rsidR="0057507E" w:rsidRPr="00E50744" w:rsidRDefault="0057507E" w:rsidP="00E50744">
      <w:pPr>
        <w:pStyle w:val="a7"/>
        <w:rPr>
          <w:rFonts w:ascii="Times New Roman" w:hAnsi="Times New Roman"/>
          <w:color w:val="000000" w:themeColor="text1"/>
          <w:sz w:val="28"/>
          <w:szCs w:val="28"/>
        </w:rPr>
      </w:pPr>
    </w:p>
    <w:p w:rsidR="0057507E" w:rsidRPr="00E50744" w:rsidRDefault="0057507E" w:rsidP="0057507E">
      <w:pPr>
        <w:pStyle w:val="a7"/>
        <w:rPr>
          <w:rFonts w:ascii="Times New Roman" w:hAnsi="Times New Roman"/>
          <w:color w:val="000000" w:themeColor="text1"/>
          <w:sz w:val="28"/>
          <w:szCs w:val="28"/>
        </w:rPr>
      </w:pPr>
      <w:r w:rsidRPr="00E50744">
        <w:rPr>
          <w:rFonts w:ascii="Times New Roman" w:eastAsia="Times New Roman" w:hAnsi="Times New Roman"/>
          <w:color w:val="000000" w:themeColor="text1"/>
          <w:sz w:val="28"/>
          <w:szCs w:val="28"/>
        </w:rPr>
        <w:t xml:space="preserve"> </w:t>
      </w:r>
      <w:r w:rsidRPr="00E50744">
        <w:rPr>
          <w:rFonts w:ascii="Times New Roman" w:hAnsi="Times New Roman"/>
          <w:b/>
          <w:color w:val="000000" w:themeColor="text1"/>
          <w:sz w:val="28"/>
          <w:szCs w:val="28"/>
          <w:u w:val="single"/>
        </w:rPr>
        <w:t>Сроки реализации программы:</w:t>
      </w:r>
      <w:r w:rsidRPr="00E50744">
        <w:rPr>
          <w:rFonts w:ascii="Times New Roman" w:hAnsi="Times New Roman"/>
          <w:color w:val="000000" w:themeColor="text1"/>
          <w:sz w:val="28"/>
          <w:szCs w:val="28"/>
        </w:rPr>
        <w:t xml:space="preserve"> _________ уч. год</w:t>
      </w:r>
    </w:p>
    <w:p w:rsidR="0057507E" w:rsidRPr="00E50744" w:rsidRDefault="0057507E" w:rsidP="0057507E">
      <w:pPr>
        <w:pStyle w:val="a0"/>
        <w:jc w:val="right"/>
        <w:rPr>
          <w:rFonts w:ascii="Times New Roman" w:hAnsi="Times New Roman"/>
          <w:b/>
          <w:color w:val="000000" w:themeColor="text1"/>
          <w:sz w:val="28"/>
          <w:szCs w:val="28"/>
        </w:rPr>
      </w:pPr>
    </w:p>
    <w:p w:rsidR="0057507E" w:rsidRPr="00E50744" w:rsidRDefault="0057507E" w:rsidP="0057507E">
      <w:pPr>
        <w:pStyle w:val="a0"/>
        <w:jc w:val="right"/>
        <w:rPr>
          <w:rFonts w:ascii="Times New Roman" w:hAnsi="Times New Roman"/>
          <w:b/>
          <w:color w:val="000000" w:themeColor="text1"/>
          <w:sz w:val="28"/>
          <w:szCs w:val="28"/>
        </w:rPr>
      </w:pPr>
    </w:p>
    <w:p w:rsidR="0057507E" w:rsidRPr="00E50744" w:rsidRDefault="0057507E" w:rsidP="0057507E">
      <w:pPr>
        <w:pStyle w:val="a0"/>
        <w:rPr>
          <w:rFonts w:ascii="Times New Roman" w:hAnsi="Times New Roman"/>
          <w:b/>
          <w:color w:val="000000" w:themeColor="text1"/>
          <w:sz w:val="28"/>
          <w:szCs w:val="28"/>
        </w:rPr>
      </w:pPr>
    </w:p>
    <w:p w:rsidR="0057507E" w:rsidRPr="00E50744" w:rsidRDefault="0057507E" w:rsidP="0057507E">
      <w:pPr>
        <w:spacing w:after="0" w:line="240" w:lineRule="auto"/>
        <w:jc w:val="center"/>
        <w:rPr>
          <w:rFonts w:ascii="Times New Roman" w:hAnsi="Times New Roman" w:cs="Times New Roman"/>
          <w:b/>
          <w:color w:val="000000" w:themeColor="text1"/>
          <w:sz w:val="28"/>
          <w:szCs w:val="28"/>
        </w:rPr>
      </w:pPr>
      <w:r w:rsidRPr="00E50744">
        <w:rPr>
          <w:rFonts w:ascii="Times New Roman" w:hAnsi="Times New Roman" w:cs="Times New Roman"/>
          <w:b/>
          <w:color w:val="000000" w:themeColor="text1"/>
          <w:sz w:val="28"/>
          <w:szCs w:val="28"/>
        </w:rPr>
        <w:t>с. Михайловское – 20___</w:t>
      </w:r>
    </w:p>
    <w:p w:rsidR="00F9333D" w:rsidRPr="00E50744" w:rsidRDefault="00F9333D" w:rsidP="00FC770E">
      <w:pPr>
        <w:spacing w:after="0" w:line="240" w:lineRule="auto"/>
        <w:ind w:firstLine="709"/>
        <w:jc w:val="both"/>
        <w:rPr>
          <w:rFonts w:ascii="Times New Roman" w:eastAsia="Times New Roman" w:hAnsi="Times New Roman" w:cs="Times New Roman"/>
          <w:b/>
          <w:bCs/>
          <w:sz w:val="28"/>
          <w:szCs w:val="28"/>
        </w:rPr>
      </w:pPr>
    </w:p>
    <w:p w:rsidR="005752DD" w:rsidRPr="00E50744" w:rsidRDefault="005752DD" w:rsidP="00FC770E">
      <w:pPr>
        <w:spacing w:after="0" w:line="240" w:lineRule="auto"/>
        <w:ind w:firstLine="709"/>
        <w:jc w:val="both"/>
        <w:rPr>
          <w:rFonts w:ascii="Times New Roman" w:hAnsi="Times New Roman" w:cs="Times New Roman"/>
          <w:b/>
          <w:bCs/>
          <w:sz w:val="28"/>
          <w:szCs w:val="28"/>
        </w:rPr>
      </w:pPr>
      <w:r w:rsidRPr="00E50744">
        <w:rPr>
          <w:rFonts w:ascii="Times New Roman" w:eastAsia="Times New Roman" w:hAnsi="Times New Roman" w:cs="Times New Roman"/>
          <w:b/>
          <w:bCs/>
          <w:sz w:val="28"/>
          <w:szCs w:val="28"/>
        </w:rPr>
        <w:t xml:space="preserve">Раздел </w:t>
      </w:r>
      <w:r w:rsidRPr="00E50744">
        <w:rPr>
          <w:rFonts w:ascii="Times New Roman" w:hAnsi="Times New Roman" w:cs="Times New Roman"/>
          <w:b/>
          <w:bCs/>
          <w:sz w:val="28"/>
          <w:szCs w:val="28"/>
        </w:rPr>
        <w:t>1. Пояснительная записка</w:t>
      </w:r>
    </w:p>
    <w:p w:rsidR="005752DD" w:rsidRPr="00E50744" w:rsidRDefault="005752DD" w:rsidP="00FC77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0744">
        <w:rPr>
          <w:rFonts w:ascii="Times New Roman" w:hAnsi="Times New Roman" w:cs="Times New Roman"/>
          <w:sz w:val="28"/>
          <w:szCs w:val="28"/>
        </w:rPr>
        <w:t>Рабочая программа разработана на основе Федерального государственного стандарта основного общего образования (ФГОС). Программа отвечает требованиям ФГОС ООО, учитывает основные требования, предъявляемые к современным УМК по иностранным языкам, соотносится с действующей примерной программой обучения по английскому языку в основной общеобразовательной школе.  Данная программа разработана на основе авторской программы по английскому языку к УМК «</w:t>
      </w:r>
      <w:r w:rsidRPr="00E50744">
        <w:rPr>
          <w:rFonts w:ascii="Times New Roman" w:hAnsi="Times New Roman" w:cs="Times New Roman"/>
          <w:sz w:val="28"/>
          <w:szCs w:val="28"/>
          <w:lang w:val="en-US"/>
        </w:rPr>
        <w:t>Rainbow</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English</w:t>
      </w:r>
      <w:r w:rsidRPr="00E50744">
        <w:rPr>
          <w:rFonts w:ascii="Times New Roman" w:hAnsi="Times New Roman" w:cs="Times New Roman"/>
          <w:sz w:val="28"/>
          <w:szCs w:val="28"/>
        </w:rPr>
        <w:t xml:space="preserve">» для учащихся 5-9 классов общеобразовательных учреждений, </w:t>
      </w:r>
      <w:r w:rsidRPr="00E50744">
        <w:rPr>
          <w:rFonts w:ascii="Times New Roman" w:eastAsia="Times New Roman" w:hAnsi="Times New Roman" w:cs="Times New Roman"/>
          <w:sz w:val="28"/>
          <w:szCs w:val="28"/>
        </w:rPr>
        <w:t>последовательно реализует методическую концепцию авторского коллектива, представленную в программе «Английский язык: 2—4 классы. Серия “Rainbow English” (2012)».</w:t>
      </w:r>
      <w:r w:rsidRPr="00E50744">
        <w:rPr>
          <w:rFonts w:ascii="Times New Roman" w:hAnsi="Times New Roman" w:cs="Times New Roman"/>
          <w:sz w:val="28"/>
          <w:szCs w:val="28"/>
        </w:rPr>
        <w:t xml:space="preserve"> </w:t>
      </w:r>
    </w:p>
    <w:p w:rsidR="005752DD" w:rsidRPr="00E50744" w:rsidRDefault="005752DD" w:rsidP="00FC770E">
      <w:pPr>
        <w:spacing w:after="0" w:line="240" w:lineRule="auto"/>
        <w:ind w:firstLine="709"/>
        <w:jc w:val="both"/>
        <w:rPr>
          <w:rFonts w:ascii="Times New Roman" w:hAnsi="Times New Roman" w:cs="Times New Roman"/>
          <w:b/>
          <w:bCs/>
          <w:sz w:val="28"/>
          <w:szCs w:val="28"/>
        </w:rPr>
      </w:pPr>
      <w:r w:rsidRPr="00E50744">
        <w:rPr>
          <w:rFonts w:ascii="Times New Roman" w:hAnsi="Times New Roman" w:cs="Times New Roman"/>
          <w:sz w:val="28"/>
          <w:szCs w:val="28"/>
        </w:rPr>
        <w:t>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 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8</w:t>
      </w:r>
      <w:r w:rsidR="00D61788" w:rsidRPr="00E50744">
        <w:rPr>
          <w:rFonts w:ascii="Times New Roman" w:hAnsi="Times New Roman" w:cs="Times New Roman"/>
          <w:sz w:val="28"/>
          <w:szCs w:val="28"/>
        </w:rPr>
        <w:t>-9 классах</w:t>
      </w:r>
      <w:r w:rsidRPr="00E50744">
        <w:rPr>
          <w:rFonts w:ascii="Times New Roman" w:hAnsi="Times New Roman" w:cs="Times New Roman"/>
          <w:sz w:val="28"/>
          <w:szCs w:val="28"/>
        </w:rPr>
        <w:t>, который является частью основной образовательной программы по английскому языку со 2 по 11 класс.</w:t>
      </w:r>
      <w:r w:rsidRPr="00E50744">
        <w:rPr>
          <w:rFonts w:ascii="Times New Roman" w:hAnsi="Times New Roman" w:cs="Times New Roman"/>
          <w:b/>
          <w:bCs/>
          <w:sz w:val="28"/>
          <w:szCs w:val="28"/>
        </w:rPr>
        <w:t xml:space="preserve"> </w:t>
      </w:r>
    </w:p>
    <w:p w:rsidR="00F9333D" w:rsidRPr="00E50744" w:rsidRDefault="00F9333D" w:rsidP="00FC770E">
      <w:pPr>
        <w:spacing w:after="0" w:line="240" w:lineRule="auto"/>
        <w:ind w:firstLine="709"/>
        <w:jc w:val="both"/>
        <w:rPr>
          <w:rFonts w:ascii="Times New Roman" w:hAnsi="Times New Roman" w:cs="Times New Roman"/>
          <w:b/>
          <w:bCs/>
          <w:sz w:val="28"/>
          <w:szCs w:val="28"/>
        </w:rPr>
      </w:pPr>
    </w:p>
    <w:p w:rsidR="005752DD" w:rsidRPr="00E50744" w:rsidRDefault="005752DD" w:rsidP="00FC770E">
      <w:pPr>
        <w:spacing w:after="0" w:line="240" w:lineRule="auto"/>
        <w:ind w:firstLine="709"/>
        <w:jc w:val="both"/>
        <w:rPr>
          <w:rFonts w:ascii="Times New Roman" w:hAnsi="Times New Roman" w:cs="Times New Roman"/>
          <w:b/>
          <w:bCs/>
          <w:sz w:val="28"/>
          <w:szCs w:val="28"/>
        </w:rPr>
      </w:pPr>
      <w:r w:rsidRPr="00E50744">
        <w:rPr>
          <w:rFonts w:ascii="Times New Roman" w:hAnsi="Times New Roman" w:cs="Times New Roman"/>
          <w:b/>
          <w:bCs/>
          <w:sz w:val="28"/>
          <w:szCs w:val="28"/>
        </w:rPr>
        <w:t>Цели и задачи программы</w:t>
      </w:r>
    </w:p>
    <w:p w:rsidR="005752DD" w:rsidRPr="00E50744" w:rsidRDefault="00DE265D" w:rsidP="00FC770E">
      <w:pPr>
        <w:spacing w:after="0" w:line="240" w:lineRule="auto"/>
        <w:ind w:firstLine="709"/>
        <w:jc w:val="both"/>
        <w:rPr>
          <w:rFonts w:ascii="Times New Roman" w:hAnsi="Times New Roman" w:cs="Times New Roman"/>
          <w:bCs/>
          <w:sz w:val="28"/>
          <w:szCs w:val="28"/>
        </w:rPr>
      </w:pPr>
      <w:r w:rsidRPr="00E50744">
        <w:rPr>
          <w:rFonts w:ascii="Times New Roman" w:hAnsi="Times New Roman" w:cs="Times New Roman"/>
          <w:bCs/>
          <w:sz w:val="28"/>
          <w:szCs w:val="28"/>
        </w:rPr>
        <w:t>Согласно современным требованиям к обучению иностранным языкам в основной школе изучение английского языка должно быть направлено на достижение двух основных целей:</w:t>
      </w:r>
    </w:p>
    <w:p w:rsidR="00DE265D" w:rsidRPr="00E50744" w:rsidRDefault="00DE265D" w:rsidP="00FC770E">
      <w:pPr>
        <w:spacing w:after="0" w:line="240" w:lineRule="auto"/>
        <w:ind w:firstLine="709"/>
        <w:jc w:val="both"/>
        <w:rPr>
          <w:rFonts w:ascii="Times New Roman" w:hAnsi="Times New Roman" w:cs="Times New Roman"/>
          <w:bCs/>
          <w:sz w:val="28"/>
          <w:szCs w:val="28"/>
        </w:rPr>
      </w:pPr>
      <w:r w:rsidRPr="00E50744">
        <w:rPr>
          <w:rFonts w:ascii="Times New Roman" w:hAnsi="Times New Roman" w:cs="Times New Roman"/>
          <w:bCs/>
          <w:sz w:val="28"/>
          <w:szCs w:val="28"/>
        </w:rPr>
        <w:t xml:space="preserve">- </w:t>
      </w:r>
      <w:r w:rsidRPr="00E50744">
        <w:rPr>
          <w:rFonts w:ascii="Times New Roman" w:hAnsi="Times New Roman" w:cs="Times New Roman"/>
          <w:bCs/>
          <w:sz w:val="28"/>
          <w:szCs w:val="28"/>
          <w:u w:val="single"/>
        </w:rPr>
        <w:t xml:space="preserve">развитие </w:t>
      </w:r>
      <w:r w:rsidR="00D61788" w:rsidRPr="00E50744">
        <w:rPr>
          <w:rFonts w:ascii="Times New Roman" w:hAnsi="Times New Roman" w:cs="Times New Roman"/>
          <w:bCs/>
          <w:sz w:val="28"/>
          <w:szCs w:val="28"/>
          <w:u w:val="single"/>
        </w:rPr>
        <w:t>иноязычной</w:t>
      </w:r>
      <w:r w:rsidRPr="00E50744">
        <w:rPr>
          <w:rFonts w:ascii="Times New Roman" w:hAnsi="Times New Roman" w:cs="Times New Roman"/>
          <w:bCs/>
          <w:sz w:val="28"/>
          <w:szCs w:val="28"/>
          <w:u w:val="single"/>
        </w:rPr>
        <w:t xml:space="preserve"> коммуникативной компетенции</w:t>
      </w:r>
      <w:r w:rsidRPr="00E50744">
        <w:rPr>
          <w:rFonts w:ascii="Times New Roman" w:hAnsi="Times New Roman" w:cs="Times New Roman"/>
          <w:bCs/>
          <w:sz w:val="28"/>
          <w:szCs w:val="28"/>
        </w:rPr>
        <w:t xml:space="preserve"> в совокупности с её составляющих (речевой, языковой, социокультурной, компесанторной, учебно-познавательн6ой компетенций);</w:t>
      </w:r>
    </w:p>
    <w:p w:rsidR="00DE265D" w:rsidRPr="00E50744" w:rsidRDefault="00DE265D" w:rsidP="00FC770E">
      <w:pPr>
        <w:spacing w:after="0" w:line="240" w:lineRule="auto"/>
        <w:ind w:firstLine="709"/>
        <w:jc w:val="both"/>
        <w:rPr>
          <w:rFonts w:ascii="Times New Roman" w:hAnsi="Times New Roman" w:cs="Times New Roman"/>
          <w:bCs/>
          <w:sz w:val="28"/>
          <w:szCs w:val="28"/>
        </w:rPr>
      </w:pPr>
      <w:r w:rsidRPr="00E50744">
        <w:rPr>
          <w:rFonts w:ascii="Times New Roman" w:hAnsi="Times New Roman" w:cs="Times New Roman"/>
          <w:bCs/>
          <w:sz w:val="28"/>
          <w:szCs w:val="28"/>
        </w:rPr>
        <w:t>-</w:t>
      </w:r>
      <w:r w:rsidR="00FC770E" w:rsidRPr="00E50744">
        <w:rPr>
          <w:rFonts w:ascii="Times New Roman" w:hAnsi="Times New Roman" w:cs="Times New Roman"/>
          <w:bCs/>
          <w:sz w:val="28"/>
          <w:szCs w:val="28"/>
        </w:rPr>
        <w:t xml:space="preserve"> </w:t>
      </w:r>
      <w:r w:rsidRPr="00E50744">
        <w:rPr>
          <w:rFonts w:ascii="Times New Roman" w:hAnsi="Times New Roman" w:cs="Times New Roman"/>
          <w:bCs/>
          <w:sz w:val="28"/>
          <w:szCs w:val="28"/>
          <w:u w:val="single"/>
        </w:rPr>
        <w:t>развитие личности учащегося</w:t>
      </w:r>
      <w:r w:rsidRPr="00E50744">
        <w:rPr>
          <w:rFonts w:ascii="Times New Roman" w:hAnsi="Times New Roman" w:cs="Times New Roman"/>
          <w:bCs/>
          <w:sz w:val="28"/>
          <w:szCs w:val="28"/>
        </w:rPr>
        <w:t xml:space="preserve"> посредством реализации воспитательного потенциала иностранного языка.</w:t>
      </w:r>
    </w:p>
    <w:p w:rsidR="00DE265D" w:rsidRPr="00E50744" w:rsidRDefault="00DE265D" w:rsidP="00FC770E">
      <w:pPr>
        <w:pStyle w:val="Bodytext20"/>
        <w:shd w:val="clear" w:color="auto" w:fill="auto"/>
        <w:spacing w:line="240" w:lineRule="auto"/>
        <w:ind w:firstLine="709"/>
        <w:rPr>
          <w:rFonts w:ascii="Times New Roman" w:hAnsi="Times New Roman" w:cs="Times New Roman"/>
          <w:sz w:val="28"/>
          <w:szCs w:val="28"/>
        </w:rPr>
      </w:pPr>
      <w:r w:rsidRPr="00E50744">
        <w:rPr>
          <w:rFonts w:ascii="Times New Roman" w:hAnsi="Times New Roman" w:cs="Times New Roman"/>
          <w:bCs/>
          <w:sz w:val="28"/>
          <w:szCs w:val="28"/>
        </w:rPr>
        <w:t>Соответственно, в процессе обучения большое значение приобретает интегративный подход. Он предполагает одновременное решение задач воспитательного, культурного, межкультурного и прагматического характера наряду с развитием умений иноязычного речевого общения.</w:t>
      </w:r>
      <w:r w:rsidRPr="00E50744">
        <w:rPr>
          <w:rFonts w:ascii="Times New Roman" w:hAnsi="Times New Roman" w:cs="Times New Roman"/>
          <w:color w:val="000000"/>
          <w:sz w:val="28"/>
          <w:szCs w:val="28"/>
          <w:lang w:bidi="ru-RU"/>
        </w:rPr>
        <w:t xml:space="preserve"> Интегративной це</w:t>
      </w:r>
      <w:r w:rsidRPr="00E50744">
        <w:rPr>
          <w:rFonts w:ascii="Times New Roman" w:hAnsi="Times New Roman" w:cs="Times New Roman"/>
          <w:color w:val="000000"/>
          <w:sz w:val="28"/>
          <w:szCs w:val="28"/>
          <w:lang w:bidi="ru-RU"/>
        </w:rPr>
        <w:softHyphen/>
        <w:t>лью обучения английскому языку в учебных ком</w:t>
      </w:r>
      <w:r w:rsidRPr="00E50744">
        <w:rPr>
          <w:rFonts w:ascii="Times New Roman" w:hAnsi="Times New Roman" w:cs="Times New Roman"/>
          <w:color w:val="000000"/>
          <w:sz w:val="28"/>
          <w:szCs w:val="28"/>
          <w:lang w:bidi="ru-RU"/>
        </w:rPr>
        <w:softHyphen/>
        <w:t xml:space="preserve">плексах серии </w:t>
      </w:r>
      <w:r w:rsidRPr="00E50744">
        <w:rPr>
          <w:rStyle w:val="Bodytext2105ptItalic"/>
          <w:rFonts w:ascii="Times New Roman" w:hAnsi="Times New Roman" w:cs="Times New Roman"/>
          <w:sz w:val="28"/>
          <w:szCs w:val="28"/>
        </w:rPr>
        <w:t>“</w:t>
      </w:r>
      <w:r w:rsidRPr="00E50744">
        <w:rPr>
          <w:rStyle w:val="Bodytext2105ptItalic"/>
          <w:rFonts w:ascii="Times New Roman" w:hAnsi="Times New Roman" w:cs="Times New Roman"/>
          <w:sz w:val="28"/>
          <w:szCs w:val="28"/>
          <w:lang w:val="en-US"/>
        </w:rPr>
        <w:t>Rainbow</w:t>
      </w:r>
      <w:r w:rsidRPr="00E50744">
        <w:rPr>
          <w:rStyle w:val="Bodytext2105ptItalic"/>
          <w:rFonts w:ascii="Times New Roman" w:hAnsi="Times New Roman" w:cs="Times New Roman"/>
          <w:sz w:val="28"/>
          <w:szCs w:val="28"/>
        </w:rPr>
        <w:t xml:space="preserve"> </w:t>
      </w:r>
      <w:r w:rsidRPr="00E50744">
        <w:rPr>
          <w:rStyle w:val="Bodytext2105ptItalic"/>
          <w:rFonts w:ascii="Times New Roman" w:hAnsi="Times New Roman" w:cs="Times New Roman"/>
          <w:sz w:val="28"/>
          <w:szCs w:val="28"/>
          <w:lang w:val="en-US"/>
        </w:rPr>
        <w:t>English</w:t>
      </w:r>
      <w:r w:rsidRPr="00E50744">
        <w:rPr>
          <w:rStyle w:val="Bodytext2105ptItalic"/>
          <w:rFonts w:ascii="Times New Roman" w:hAnsi="Times New Roman" w:cs="Times New Roman"/>
          <w:sz w:val="28"/>
          <w:szCs w:val="28"/>
        </w:rPr>
        <w:t>”</w:t>
      </w:r>
      <w:r w:rsidRPr="00E50744">
        <w:rPr>
          <w:rFonts w:ascii="Times New Roman" w:hAnsi="Times New Roman" w:cs="Times New Roman"/>
          <w:color w:val="000000"/>
          <w:sz w:val="28"/>
          <w:szCs w:val="28"/>
          <w:lang w:bidi="ru-RU"/>
        </w:rPr>
        <w:t xml:space="preserve"> является формиро</w:t>
      </w:r>
      <w:r w:rsidRPr="00E50744">
        <w:rPr>
          <w:rFonts w:ascii="Times New Roman" w:hAnsi="Times New Roman" w:cs="Times New Roman"/>
          <w:color w:val="000000"/>
          <w:sz w:val="28"/>
          <w:szCs w:val="28"/>
          <w:lang w:bidi="ru-RU"/>
        </w:rPr>
        <w:softHyphen/>
        <w:t>вание иноязычной коммуникативной компетенции в совокупности пяти ее составляющих:</w:t>
      </w:r>
    </w:p>
    <w:p w:rsidR="00DE265D" w:rsidRPr="00E50744" w:rsidRDefault="00DE265D" w:rsidP="00FC770E">
      <w:pPr>
        <w:pStyle w:val="Bodytext20"/>
        <w:numPr>
          <w:ilvl w:val="0"/>
          <w:numId w:val="42"/>
        </w:numPr>
        <w:shd w:val="clear" w:color="auto" w:fill="auto"/>
        <w:tabs>
          <w:tab w:val="left" w:pos="525"/>
        </w:tabs>
        <w:spacing w:line="240" w:lineRule="auto"/>
        <w:ind w:firstLine="709"/>
        <w:rPr>
          <w:rFonts w:ascii="Times New Roman" w:hAnsi="Times New Roman" w:cs="Times New Roman"/>
          <w:sz w:val="28"/>
          <w:szCs w:val="28"/>
        </w:rPr>
      </w:pPr>
      <w:r w:rsidRPr="00E50744">
        <w:rPr>
          <w:rFonts w:ascii="Times New Roman" w:hAnsi="Times New Roman" w:cs="Times New Roman"/>
          <w:b/>
          <w:color w:val="000000"/>
          <w:sz w:val="28"/>
          <w:szCs w:val="28"/>
          <w:lang w:bidi="ru-RU"/>
        </w:rPr>
        <w:t>речевой компетенции</w:t>
      </w:r>
      <w:r w:rsidRPr="00E50744">
        <w:rPr>
          <w:rFonts w:ascii="Times New Roman" w:hAnsi="Times New Roman" w:cs="Times New Roman"/>
          <w:color w:val="000000"/>
          <w:sz w:val="28"/>
          <w:szCs w:val="28"/>
          <w:lang w:bidi="ru-RU"/>
        </w:rPr>
        <w:t>, то есть способности и го</w:t>
      </w:r>
      <w:r w:rsidRPr="00E50744">
        <w:rPr>
          <w:rFonts w:ascii="Times New Roman" w:hAnsi="Times New Roman" w:cs="Times New Roman"/>
          <w:color w:val="000000"/>
          <w:sz w:val="28"/>
          <w:szCs w:val="28"/>
          <w:lang w:bidi="ru-RU"/>
        </w:rPr>
        <w:softHyphen/>
        <w:t xml:space="preserve">товности </w:t>
      </w:r>
      <w:r w:rsidRPr="00E50744">
        <w:rPr>
          <w:rFonts w:ascii="Times New Roman" w:hAnsi="Times New Roman" w:cs="Times New Roman"/>
          <w:color w:val="000000"/>
          <w:sz w:val="28"/>
          <w:szCs w:val="28"/>
          <w:lang w:bidi="ru-RU"/>
        </w:rPr>
        <w:lastRenderedPageBreak/>
        <w:t>осуществлять межкультурное общение в четырех видах речевой деятельности (аудировании, говорении, чтении и письме);</w:t>
      </w:r>
    </w:p>
    <w:p w:rsidR="00DE265D" w:rsidRPr="00E50744" w:rsidRDefault="00DE265D" w:rsidP="00FC770E">
      <w:pPr>
        <w:pStyle w:val="Bodytext20"/>
        <w:numPr>
          <w:ilvl w:val="0"/>
          <w:numId w:val="42"/>
        </w:numPr>
        <w:shd w:val="clear" w:color="auto" w:fill="auto"/>
        <w:tabs>
          <w:tab w:val="left" w:pos="525"/>
        </w:tabs>
        <w:spacing w:line="240" w:lineRule="auto"/>
        <w:ind w:firstLine="709"/>
        <w:rPr>
          <w:rFonts w:ascii="Times New Roman" w:hAnsi="Times New Roman" w:cs="Times New Roman"/>
          <w:sz w:val="28"/>
          <w:szCs w:val="28"/>
        </w:rPr>
      </w:pPr>
      <w:r w:rsidRPr="00E50744">
        <w:rPr>
          <w:rFonts w:ascii="Times New Roman" w:hAnsi="Times New Roman" w:cs="Times New Roman"/>
          <w:b/>
          <w:color w:val="000000"/>
          <w:sz w:val="28"/>
          <w:szCs w:val="28"/>
          <w:lang w:bidi="ru-RU"/>
        </w:rPr>
        <w:t>языковой компетенции</w:t>
      </w:r>
      <w:r w:rsidRPr="00E50744">
        <w:rPr>
          <w:rFonts w:ascii="Times New Roman" w:hAnsi="Times New Roman" w:cs="Times New Roman"/>
          <w:color w:val="000000"/>
          <w:sz w:val="28"/>
          <w:szCs w:val="28"/>
          <w:lang w:bidi="ru-RU"/>
        </w:rPr>
        <w:t>, то есть способности и готовности применять языковые знания (фонетиче</w:t>
      </w:r>
      <w:r w:rsidRPr="00E50744">
        <w:rPr>
          <w:rFonts w:ascii="Times New Roman" w:hAnsi="Times New Roman" w:cs="Times New Roman"/>
          <w:color w:val="000000"/>
          <w:sz w:val="28"/>
          <w:szCs w:val="28"/>
          <w:lang w:bidi="ru-RU"/>
        </w:rPr>
        <w:softHyphen/>
        <w:t>ские, орфографические, лексические, грамматиче</w:t>
      </w:r>
      <w:r w:rsidRPr="00E50744">
        <w:rPr>
          <w:rFonts w:ascii="Times New Roman" w:hAnsi="Times New Roman" w:cs="Times New Roman"/>
          <w:color w:val="000000"/>
          <w:sz w:val="28"/>
          <w:szCs w:val="28"/>
          <w:lang w:bidi="ru-RU"/>
        </w:rPr>
        <w:softHyphen/>
        <w:t>ские) и навыки оперирования ими для выражения коммуникативного намерения в соответствии с темами, сферами и ситуациями общения, представ ленными в Примерной программе по иностранному языку для основной школы;</w:t>
      </w:r>
    </w:p>
    <w:p w:rsidR="00DE265D" w:rsidRPr="00E50744" w:rsidRDefault="00DE265D" w:rsidP="00FC770E">
      <w:pPr>
        <w:pStyle w:val="Bodytext20"/>
        <w:numPr>
          <w:ilvl w:val="0"/>
          <w:numId w:val="43"/>
        </w:numPr>
        <w:shd w:val="clear" w:color="auto" w:fill="auto"/>
        <w:tabs>
          <w:tab w:val="left" w:pos="490"/>
        </w:tabs>
        <w:spacing w:line="240" w:lineRule="auto"/>
        <w:ind w:firstLine="709"/>
        <w:rPr>
          <w:rFonts w:ascii="Times New Roman" w:hAnsi="Times New Roman" w:cs="Times New Roman"/>
          <w:sz w:val="28"/>
          <w:szCs w:val="28"/>
        </w:rPr>
      </w:pPr>
      <w:r w:rsidRPr="00E50744">
        <w:rPr>
          <w:rStyle w:val="Bodytext2Bold"/>
          <w:rFonts w:eastAsia="Microsoft YaHei"/>
          <w:sz w:val="28"/>
          <w:szCs w:val="28"/>
        </w:rPr>
        <w:t xml:space="preserve">социокультурной компетенции, </w:t>
      </w:r>
      <w:r w:rsidRPr="00E50744">
        <w:rPr>
          <w:rFonts w:ascii="Times New Roman" w:hAnsi="Times New Roman" w:cs="Times New Roman"/>
          <w:color w:val="000000"/>
          <w:sz w:val="28"/>
          <w:szCs w:val="28"/>
          <w:lang w:bidi="ru-RU"/>
        </w:rPr>
        <w:t>то есть способ</w:t>
      </w:r>
      <w:r w:rsidRPr="00E50744">
        <w:rPr>
          <w:rFonts w:ascii="Times New Roman" w:hAnsi="Times New Roman" w:cs="Times New Roman"/>
          <w:color w:val="000000"/>
          <w:sz w:val="28"/>
          <w:szCs w:val="28"/>
          <w:lang w:bidi="ru-RU"/>
        </w:rPr>
        <w:softHyphen/>
        <w:t>ности и готовности учащихся строить свое межкуль</w:t>
      </w:r>
      <w:r w:rsidRPr="00E50744">
        <w:rPr>
          <w:rFonts w:ascii="Times New Roman" w:hAnsi="Times New Roman" w:cs="Times New Roman"/>
          <w:color w:val="000000"/>
          <w:sz w:val="28"/>
          <w:szCs w:val="28"/>
          <w:lang w:bidi="ru-RU"/>
        </w:rPr>
        <w:softHyphen/>
        <w:t>турное общение (на основе знаний о культуре, тради</w:t>
      </w:r>
      <w:r w:rsidRPr="00E50744">
        <w:rPr>
          <w:rFonts w:ascii="Times New Roman" w:hAnsi="Times New Roman" w:cs="Times New Roman"/>
          <w:color w:val="000000"/>
          <w:sz w:val="28"/>
          <w:szCs w:val="28"/>
          <w:lang w:bidi="ru-RU"/>
        </w:rPr>
        <w:softHyphen/>
        <w:t>циях, реалиях страны/стран изучаемого языка в рамках тем, сфер и ситуаций общения, отвечающих опыту, интересам и психологическим особенностям учащихся 8 классов); способности и готовности представлять свою страну, ее культуру в условиях межкультурного общения;</w:t>
      </w:r>
    </w:p>
    <w:p w:rsidR="00DE265D" w:rsidRPr="00E50744" w:rsidRDefault="00DE265D" w:rsidP="00FC770E">
      <w:pPr>
        <w:pStyle w:val="Bodytext20"/>
        <w:numPr>
          <w:ilvl w:val="0"/>
          <w:numId w:val="43"/>
        </w:numPr>
        <w:shd w:val="clear" w:color="auto" w:fill="auto"/>
        <w:tabs>
          <w:tab w:val="left" w:pos="490"/>
        </w:tabs>
        <w:spacing w:line="240" w:lineRule="auto"/>
        <w:ind w:firstLine="709"/>
        <w:rPr>
          <w:rFonts w:ascii="Times New Roman" w:hAnsi="Times New Roman" w:cs="Times New Roman"/>
          <w:sz w:val="28"/>
          <w:szCs w:val="28"/>
        </w:rPr>
      </w:pPr>
      <w:r w:rsidRPr="00E50744">
        <w:rPr>
          <w:rStyle w:val="Bodytext2Bold"/>
          <w:rFonts w:eastAsia="Microsoft YaHei"/>
          <w:sz w:val="28"/>
          <w:szCs w:val="28"/>
        </w:rPr>
        <w:t xml:space="preserve">компенсаторной компетенции, </w:t>
      </w:r>
      <w:r w:rsidRPr="00E50744">
        <w:rPr>
          <w:rFonts w:ascii="Times New Roman" w:hAnsi="Times New Roman" w:cs="Times New Roman"/>
          <w:color w:val="000000"/>
          <w:sz w:val="28"/>
          <w:szCs w:val="28"/>
          <w:lang w:bidi="ru-RU"/>
        </w:rPr>
        <w:t>то есть способ</w:t>
      </w:r>
      <w:r w:rsidRPr="00E50744">
        <w:rPr>
          <w:rFonts w:ascii="Times New Roman" w:hAnsi="Times New Roman" w:cs="Times New Roman"/>
          <w:color w:val="000000"/>
          <w:sz w:val="28"/>
          <w:szCs w:val="28"/>
          <w:lang w:bidi="ru-RU"/>
        </w:rPr>
        <w:softHyphen/>
        <w:t>ности и готовности выходить из затруднительного положения, связанного с дефицитом языковых средств, в процессе межкультурного общения;</w:t>
      </w:r>
    </w:p>
    <w:p w:rsidR="00DE265D" w:rsidRPr="00E50744" w:rsidRDefault="00DE265D" w:rsidP="00FC770E">
      <w:pPr>
        <w:pStyle w:val="Bodytext20"/>
        <w:numPr>
          <w:ilvl w:val="0"/>
          <w:numId w:val="43"/>
        </w:numPr>
        <w:shd w:val="clear" w:color="auto" w:fill="auto"/>
        <w:tabs>
          <w:tab w:val="left" w:pos="495"/>
        </w:tabs>
        <w:spacing w:line="240" w:lineRule="auto"/>
        <w:ind w:firstLine="709"/>
        <w:rPr>
          <w:rFonts w:ascii="Times New Roman" w:hAnsi="Times New Roman" w:cs="Times New Roman"/>
          <w:sz w:val="28"/>
          <w:szCs w:val="28"/>
        </w:rPr>
      </w:pPr>
      <w:r w:rsidRPr="00E50744">
        <w:rPr>
          <w:rStyle w:val="Bodytext2Bold"/>
          <w:rFonts w:eastAsia="Microsoft YaHei"/>
          <w:sz w:val="28"/>
          <w:szCs w:val="28"/>
        </w:rPr>
        <w:t xml:space="preserve">учебно-познавательной компетенции, </w:t>
      </w:r>
      <w:r w:rsidRPr="00E50744">
        <w:rPr>
          <w:rFonts w:ascii="Times New Roman" w:hAnsi="Times New Roman" w:cs="Times New Roman"/>
          <w:color w:val="000000"/>
          <w:sz w:val="28"/>
          <w:szCs w:val="28"/>
          <w:lang w:bidi="ru-RU"/>
        </w:rPr>
        <w:t>которая позволяет осуществлять самостоятельное изучение английского языка и культуры англоязычных стран, благодаря овладению необходимыми для этого спо</w:t>
      </w:r>
      <w:r w:rsidRPr="00E50744">
        <w:rPr>
          <w:rFonts w:ascii="Times New Roman" w:hAnsi="Times New Roman" w:cs="Times New Roman"/>
          <w:color w:val="000000"/>
          <w:sz w:val="28"/>
          <w:szCs w:val="28"/>
          <w:lang w:bidi="ru-RU"/>
        </w:rPr>
        <w:softHyphen/>
        <w:t>собами и приемами, в том числе современными ин</w:t>
      </w:r>
      <w:r w:rsidRPr="00E50744">
        <w:rPr>
          <w:rFonts w:ascii="Times New Roman" w:hAnsi="Times New Roman" w:cs="Times New Roman"/>
          <w:color w:val="000000"/>
          <w:sz w:val="28"/>
          <w:szCs w:val="28"/>
          <w:lang w:bidi="ru-RU"/>
        </w:rPr>
        <w:softHyphen/>
        <w:t>формационными технологиями, определенными универсальными учебными действиями.</w:t>
      </w:r>
    </w:p>
    <w:p w:rsidR="00DE265D" w:rsidRPr="00E50744" w:rsidRDefault="00FC770E" w:rsidP="00FC770E">
      <w:pPr>
        <w:pStyle w:val="Bodytext20"/>
        <w:shd w:val="clear" w:color="auto" w:fill="auto"/>
        <w:spacing w:line="240" w:lineRule="auto"/>
        <w:ind w:firstLine="709"/>
        <w:rPr>
          <w:rFonts w:ascii="Times New Roman" w:hAnsi="Times New Roman" w:cs="Times New Roman"/>
          <w:sz w:val="28"/>
          <w:szCs w:val="28"/>
        </w:rPr>
      </w:pPr>
      <w:r w:rsidRPr="00E50744">
        <w:rPr>
          <w:rFonts w:ascii="Times New Roman" w:hAnsi="Times New Roman" w:cs="Times New Roman"/>
          <w:color w:val="000000"/>
          <w:sz w:val="28"/>
          <w:szCs w:val="28"/>
          <w:lang w:bidi="ru-RU"/>
        </w:rPr>
        <w:t>К</w:t>
      </w:r>
      <w:r w:rsidR="00DE265D" w:rsidRPr="00E50744">
        <w:rPr>
          <w:rFonts w:ascii="Times New Roman" w:hAnsi="Times New Roman" w:cs="Times New Roman"/>
          <w:color w:val="000000"/>
          <w:sz w:val="28"/>
          <w:szCs w:val="28"/>
          <w:lang w:bidi="ru-RU"/>
        </w:rPr>
        <w:t xml:space="preserve">оммуникативная цель является ведущей на уроках английского языка, проводимых на основе учебно-методических комплектов серии </w:t>
      </w:r>
      <w:r w:rsidR="00DE265D" w:rsidRPr="00E50744">
        <w:rPr>
          <w:rStyle w:val="Bodytext2105ptItalic"/>
          <w:rFonts w:ascii="Times New Roman" w:hAnsi="Times New Roman" w:cs="Times New Roman"/>
          <w:sz w:val="28"/>
          <w:szCs w:val="28"/>
        </w:rPr>
        <w:t>“</w:t>
      </w:r>
      <w:r w:rsidR="00DE265D" w:rsidRPr="00E50744">
        <w:rPr>
          <w:rStyle w:val="Bodytext2105ptItalic"/>
          <w:rFonts w:ascii="Times New Roman" w:hAnsi="Times New Roman" w:cs="Times New Roman"/>
          <w:sz w:val="28"/>
          <w:szCs w:val="28"/>
          <w:lang w:val="en-US"/>
        </w:rPr>
        <w:t>Rainbow</w:t>
      </w:r>
      <w:r w:rsidR="00DE265D" w:rsidRPr="00E50744">
        <w:rPr>
          <w:rStyle w:val="Bodytext2105ptItalic"/>
          <w:rFonts w:ascii="Times New Roman" w:hAnsi="Times New Roman" w:cs="Times New Roman"/>
          <w:sz w:val="28"/>
          <w:szCs w:val="28"/>
        </w:rPr>
        <w:t xml:space="preserve"> </w:t>
      </w:r>
      <w:r w:rsidR="00DE265D" w:rsidRPr="00E50744">
        <w:rPr>
          <w:rStyle w:val="Bodytext2105ptItalic"/>
          <w:rFonts w:ascii="Times New Roman" w:hAnsi="Times New Roman" w:cs="Times New Roman"/>
          <w:sz w:val="28"/>
          <w:szCs w:val="28"/>
          <w:lang w:val="en-US"/>
        </w:rPr>
        <w:t>English</w:t>
      </w:r>
      <w:r w:rsidR="00DE265D" w:rsidRPr="00E50744">
        <w:rPr>
          <w:rStyle w:val="Bodytext2105ptItalic"/>
          <w:rFonts w:ascii="Times New Roman" w:hAnsi="Times New Roman" w:cs="Times New Roman"/>
          <w:sz w:val="28"/>
          <w:szCs w:val="28"/>
        </w:rPr>
        <w:t>”</w:t>
      </w:r>
      <w:r w:rsidR="00DE265D" w:rsidRPr="00E50744">
        <w:rPr>
          <w:rStyle w:val="Bodytext2Italic"/>
          <w:rFonts w:eastAsia="Microsoft YaHei"/>
          <w:sz w:val="28"/>
          <w:szCs w:val="28"/>
        </w:rPr>
        <w:t>.</w:t>
      </w:r>
      <w:r w:rsidR="00DE265D" w:rsidRPr="00E50744">
        <w:rPr>
          <w:rFonts w:ascii="Times New Roman" w:hAnsi="Times New Roman" w:cs="Times New Roman"/>
          <w:color w:val="000000"/>
          <w:sz w:val="28"/>
          <w:szCs w:val="28"/>
          <w:lang w:bidi="ru-RU"/>
        </w:rPr>
        <w:t xml:space="preserve"> УМК-8 </w:t>
      </w:r>
      <w:r w:rsidR="00D61788" w:rsidRPr="00E50744">
        <w:rPr>
          <w:rFonts w:ascii="Times New Roman" w:hAnsi="Times New Roman" w:cs="Times New Roman"/>
          <w:color w:val="000000"/>
          <w:sz w:val="28"/>
          <w:szCs w:val="28"/>
          <w:lang w:bidi="ru-RU"/>
        </w:rPr>
        <w:t>и УМК-9 в этом отношении не являю</w:t>
      </w:r>
      <w:r w:rsidR="00DE265D" w:rsidRPr="00E50744">
        <w:rPr>
          <w:rFonts w:ascii="Times New Roman" w:hAnsi="Times New Roman" w:cs="Times New Roman"/>
          <w:color w:val="000000"/>
          <w:sz w:val="28"/>
          <w:szCs w:val="28"/>
          <w:lang w:bidi="ru-RU"/>
        </w:rPr>
        <w:t>тся исключением. В процессе реализации коммуни</w:t>
      </w:r>
      <w:r w:rsidR="00DE265D" w:rsidRPr="00E50744">
        <w:rPr>
          <w:rFonts w:ascii="Times New Roman" w:hAnsi="Times New Roman" w:cs="Times New Roman"/>
          <w:color w:val="000000"/>
          <w:sz w:val="28"/>
          <w:szCs w:val="28"/>
          <w:lang w:bidi="ru-RU"/>
        </w:rPr>
        <w:softHyphen/>
        <w:t>кативной цели об</w:t>
      </w:r>
      <w:r w:rsidRPr="00E50744">
        <w:rPr>
          <w:rFonts w:ascii="Times New Roman" w:hAnsi="Times New Roman" w:cs="Times New Roman"/>
          <w:color w:val="000000"/>
          <w:sz w:val="28"/>
          <w:szCs w:val="28"/>
          <w:lang w:bidi="ru-RU"/>
        </w:rPr>
        <w:t xml:space="preserve">учения в </w:t>
      </w:r>
      <w:r w:rsidR="00D61788" w:rsidRPr="00E50744">
        <w:rPr>
          <w:rFonts w:ascii="Times New Roman" w:hAnsi="Times New Roman" w:cs="Times New Roman"/>
          <w:color w:val="000000"/>
          <w:sz w:val="28"/>
          <w:szCs w:val="28"/>
          <w:lang w:bidi="ru-RU"/>
        </w:rPr>
        <w:t>этих классах</w:t>
      </w:r>
      <w:r w:rsidRPr="00E50744">
        <w:rPr>
          <w:rFonts w:ascii="Times New Roman" w:hAnsi="Times New Roman" w:cs="Times New Roman"/>
          <w:color w:val="000000"/>
          <w:sz w:val="28"/>
          <w:szCs w:val="28"/>
          <w:lang w:bidi="ru-RU"/>
        </w:rPr>
        <w:t xml:space="preserve"> также осущест</w:t>
      </w:r>
      <w:r w:rsidR="00DE265D" w:rsidRPr="00E50744">
        <w:rPr>
          <w:rFonts w:ascii="Times New Roman" w:hAnsi="Times New Roman" w:cs="Times New Roman"/>
          <w:color w:val="000000"/>
          <w:sz w:val="28"/>
          <w:szCs w:val="28"/>
          <w:lang w:bidi="ru-RU"/>
        </w:rPr>
        <w:t>вляется воспитание, общее и филологическое обра</w:t>
      </w:r>
      <w:r w:rsidR="00DE265D" w:rsidRPr="00E50744">
        <w:rPr>
          <w:rFonts w:ascii="Times New Roman" w:hAnsi="Times New Roman" w:cs="Times New Roman"/>
          <w:color w:val="000000"/>
          <w:sz w:val="28"/>
          <w:szCs w:val="28"/>
          <w:lang w:bidi="ru-RU"/>
        </w:rPr>
        <w:softHyphen/>
        <w:t>зование и личностное развитие школьников. Таким образом обеспечивается достижение второго компо</w:t>
      </w:r>
      <w:r w:rsidR="00DE265D" w:rsidRPr="00E50744">
        <w:rPr>
          <w:rFonts w:ascii="Times New Roman" w:hAnsi="Times New Roman" w:cs="Times New Roman"/>
          <w:color w:val="000000"/>
          <w:sz w:val="28"/>
          <w:szCs w:val="28"/>
          <w:lang w:bidi="ru-RU"/>
        </w:rPr>
        <w:softHyphen/>
        <w:t>нента цели обучения иностранным языкам, пред</w:t>
      </w:r>
      <w:r w:rsidR="00DE265D" w:rsidRPr="00E50744">
        <w:rPr>
          <w:rFonts w:ascii="Times New Roman" w:hAnsi="Times New Roman" w:cs="Times New Roman"/>
          <w:color w:val="000000"/>
          <w:sz w:val="28"/>
          <w:szCs w:val="28"/>
          <w:lang w:bidi="ru-RU"/>
        </w:rPr>
        <w:softHyphen/>
        <w:t>ставленного в Примерной программе, а именно раз</w:t>
      </w:r>
      <w:r w:rsidR="00DE265D" w:rsidRPr="00E50744">
        <w:rPr>
          <w:rFonts w:ascii="Times New Roman" w:hAnsi="Times New Roman" w:cs="Times New Roman"/>
          <w:color w:val="000000"/>
          <w:sz w:val="28"/>
          <w:szCs w:val="28"/>
          <w:lang w:bidi="ru-RU"/>
        </w:rPr>
        <w:softHyphen/>
        <w:t>витие личности учащегося.</w:t>
      </w:r>
    </w:p>
    <w:p w:rsidR="00DE265D" w:rsidRPr="00E50744" w:rsidRDefault="00FC770E" w:rsidP="00FC770E">
      <w:pPr>
        <w:pStyle w:val="Bodytext20"/>
        <w:shd w:val="clear" w:color="auto" w:fill="auto"/>
        <w:spacing w:line="240" w:lineRule="auto"/>
        <w:ind w:firstLine="709"/>
        <w:rPr>
          <w:rFonts w:ascii="Times New Roman" w:hAnsi="Times New Roman" w:cs="Times New Roman"/>
          <w:color w:val="000000"/>
          <w:sz w:val="28"/>
          <w:szCs w:val="28"/>
          <w:lang w:bidi="ru-RU"/>
        </w:rPr>
      </w:pPr>
      <w:r w:rsidRPr="00E50744">
        <w:rPr>
          <w:rFonts w:ascii="Times New Roman" w:hAnsi="Times New Roman" w:cs="Times New Roman"/>
          <w:b/>
          <w:color w:val="000000"/>
          <w:sz w:val="28"/>
          <w:szCs w:val="28"/>
          <w:lang w:bidi="ru-RU"/>
        </w:rPr>
        <w:t>В</w:t>
      </w:r>
      <w:r w:rsidR="00DE265D" w:rsidRPr="00E50744">
        <w:rPr>
          <w:rStyle w:val="Bodytext2Bold"/>
          <w:rFonts w:eastAsia="Microsoft YaHei"/>
          <w:sz w:val="28"/>
          <w:szCs w:val="28"/>
        </w:rPr>
        <w:t xml:space="preserve">оспитательная цель </w:t>
      </w:r>
      <w:r w:rsidR="00DE265D" w:rsidRPr="00E50744">
        <w:rPr>
          <w:rFonts w:ascii="Times New Roman" w:hAnsi="Times New Roman" w:cs="Times New Roman"/>
          <w:color w:val="000000"/>
          <w:sz w:val="28"/>
          <w:szCs w:val="28"/>
          <w:lang w:bidi="ru-RU"/>
        </w:rPr>
        <w:t>обучения в учебно-методическ</w:t>
      </w:r>
      <w:r w:rsidR="00D61788" w:rsidRPr="00E50744">
        <w:rPr>
          <w:rFonts w:ascii="Times New Roman" w:hAnsi="Times New Roman" w:cs="Times New Roman"/>
          <w:color w:val="000000"/>
          <w:sz w:val="28"/>
          <w:szCs w:val="28"/>
          <w:lang w:bidi="ru-RU"/>
        </w:rPr>
        <w:t>их</w:t>
      </w:r>
      <w:r w:rsidR="00DE265D" w:rsidRPr="00E50744">
        <w:rPr>
          <w:rFonts w:ascii="Times New Roman" w:hAnsi="Times New Roman" w:cs="Times New Roman"/>
          <w:color w:val="000000"/>
          <w:sz w:val="28"/>
          <w:szCs w:val="28"/>
          <w:lang w:bidi="ru-RU"/>
        </w:rPr>
        <w:t xml:space="preserve"> комплект</w:t>
      </w:r>
      <w:r w:rsidR="00D61788" w:rsidRPr="00E50744">
        <w:rPr>
          <w:rFonts w:ascii="Times New Roman" w:hAnsi="Times New Roman" w:cs="Times New Roman"/>
          <w:color w:val="000000"/>
          <w:sz w:val="28"/>
          <w:szCs w:val="28"/>
          <w:lang w:bidi="ru-RU"/>
        </w:rPr>
        <w:t>ах</w:t>
      </w:r>
      <w:r w:rsidR="00DE265D" w:rsidRPr="00E50744">
        <w:rPr>
          <w:rFonts w:ascii="Times New Roman" w:hAnsi="Times New Roman" w:cs="Times New Roman"/>
          <w:color w:val="000000"/>
          <w:sz w:val="28"/>
          <w:szCs w:val="28"/>
          <w:lang w:bidi="ru-RU"/>
        </w:rPr>
        <w:t xml:space="preserve"> для 8</w:t>
      </w:r>
      <w:r w:rsidR="00D61788" w:rsidRPr="00E50744">
        <w:rPr>
          <w:rFonts w:ascii="Times New Roman" w:hAnsi="Times New Roman" w:cs="Times New Roman"/>
          <w:color w:val="000000"/>
          <w:sz w:val="28"/>
          <w:szCs w:val="28"/>
          <w:lang w:bidi="ru-RU"/>
        </w:rPr>
        <w:t xml:space="preserve"> и 9</w:t>
      </w:r>
      <w:r w:rsidR="00DE265D" w:rsidRPr="00E50744">
        <w:rPr>
          <w:rFonts w:ascii="Times New Roman" w:hAnsi="Times New Roman" w:cs="Times New Roman"/>
          <w:color w:val="000000"/>
          <w:sz w:val="28"/>
          <w:szCs w:val="28"/>
          <w:lang w:bidi="ru-RU"/>
        </w:rPr>
        <w:t xml:space="preserve"> класс</w:t>
      </w:r>
      <w:r w:rsidR="00D61788" w:rsidRPr="00E50744">
        <w:rPr>
          <w:rFonts w:ascii="Times New Roman" w:hAnsi="Times New Roman" w:cs="Times New Roman"/>
          <w:color w:val="000000"/>
          <w:sz w:val="28"/>
          <w:szCs w:val="28"/>
          <w:lang w:bidi="ru-RU"/>
        </w:rPr>
        <w:t>ов</w:t>
      </w:r>
      <w:r w:rsidR="00DE265D" w:rsidRPr="00E50744">
        <w:rPr>
          <w:rFonts w:ascii="Times New Roman" w:hAnsi="Times New Roman" w:cs="Times New Roman"/>
          <w:color w:val="000000"/>
          <w:sz w:val="28"/>
          <w:szCs w:val="28"/>
          <w:lang w:bidi="ru-RU"/>
        </w:rPr>
        <w:t xml:space="preserve"> реали</w:t>
      </w:r>
      <w:r w:rsidR="00DE265D" w:rsidRPr="00E50744">
        <w:rPr>
          <w:rFonts w:ascii="Times New Roman" w:hAnsi="Times New Roman" w:cs="Times New Roman"/>
          <w:color w:val="000000"/>
          <w:sz w:val="28"/>
          <w:szCs w:val="28"/>
          <w:lang w:bidi="ru-RU"/>
        </w:rPr>
        <w:softHyphen/>
        <w:t>зуется в ряде аспектов. Прежде всего, одной из осо</w:t>
      </w:r>
      <w:r w:rsidR="00DE265D" w:rsidRPr="00E50744">
        <w:rPr>
          <w:rFonts w:ascii="Times New Roman" w:hAnsi="Times New Roman" w:cs="Times New Roman"/>
          <w:color w:val="000000"/>
          <w:sz w:val="28"/>
          <w:szCs w:val="28"/>
          <w:lang w:bidi="ru-RU"/>
        </w:rPr>
        <w:softHyphen/>
        <w:t xml:space="preserve">бенностей УМК-8 </w:t>
      </w:r>
      <w:r w:rsidR="00D61788" w:rsidRPr="00E50744">
        <w:rPr>
          <w:rFonts w:ascii="Times New Roman" w:hAnsi="Times New Roman" w:cs="Times New Roman"/>
          <w:color w:val="000000"/>
          <w:sz w:val="28"/>
          <w:szCs w:val="28"/>
          <w:lang w:bidi="ru-RU"/>
        </w:rPr>
        <w:t>и УМК-9</w:t>
      </w:r>
      <w:r w:rsidR="00DE265D" w:rsidRPr="00E50744">
        <w:rPr>
          <w:rFonts w:ascii="Times New Roman" w:hAnsi="Times New Roman" w:cs="Times New Roman"/>
          <w:color w:val="000000"/>
          <w:sz w:val="28"/>
          <w:szCs w:val="28"/>
          <w:lang w:bidi="ru-RU"/>
        </w:rPr>
        <w:t xml:space="preserve">серии </w:t>
      </w:r>
      <w:r w:rsidR="00DE265D" w:rsidRPr="00E50744">
        <w:rPr>
          <w:rStyle w:val="Bodytext2105ptItalic"/>
          <w:rFonts w:ascii="Times New Roman" w:hAnsi="Times New Roman" w:cs="Times New Roman"/>
          <w:sz w:val="28"/>
          <w:szCs w:val="28"/>
        </w:rPr>
        <w:t>“</w:t>
      </w:r>
      <w:r w:rsidR="00DE265D" w:rsidRPr="00E50744">
        <w:rPr>
          <w:rStyle w:val="Bodytext2105ptItalic"/>
          <w:rFonts w:ascii="Times New Roman" w:hAnsi="Times New Roman" w:cs="Times New Roman"/>
          <w:sz w:val="28"/>
          <w:szCs w:val="28"/>
          <w:lang w:val="en-US"/>
        </w:rPr>
        <w:t>Rainbow</w:t>
      </w:r>
      <w:r w:rsidR="00DE265D" w:rsidRPr="00E50744">
        <w:rPr>
          <w:rStyle w:val="Bodytext2105ptItalic"/>
          <w:rFonts w:ascii="Times New Roman" w:hAnsi="Times New Roman" w:cs="Times New Roman"/>
          <w:sz w:val="28"/>
          <w:szCs w:val="28"/>
        </w:rPr>
        <w:t xml:space="preserve"> </w:t>
      </w:r>
      <w:r w:rsidR="00DE265D" w:rsidRPr="00E50744">
        <w:rPr>
          <w:rStyle w:val="Bodytext2105ptItalic"/>
          <w:rFonts w:ascii="Times New Roman" w:hAnsi="Times New Roman" w:cs="Times New Roman"/>
          <w:sz w:val="28"/>
          <w:szCs w:val="28"/>
          <w:lang w:val="en-US"/>
        </w:rPr>
        <w:t>English</w:t>
      </w:r>
      <w:r w:rsidR="00DE265D" w:rsidRPr="00E50744">
        <w:rPr>
          <w:rStyle w:val="Bodytext2105ptItalic"/>
          <w:rFonts w:ascii="Times New Roman" w:hAnsi="Times New Roman" w:cs="Times New Roman"/>
          <w:sz w:val="28"/>
          <w:szCs w:val="28"/>
        </w:rPr>
        <w:t>”</w:t>
      </w:r>
      <w:r w:rsidR="00DE265D" w:rsidRPr="00E50744">
        <w:rPr>
          <w:rFonts w:ascii="Times New Roman" w:hAnsi="Times New Roman" w:cs="Times New Roman"/>
          <w:color w:val="000000"/>
          <w:sz w:val="28"/>
          <w:szCs w:val="28"/>
          <w:lang w:bidi="ru-RU"/>
        </w:rPr>
        <w:t xml:space="preserve"> является одновременное изучение языка и культуры англого</w:t>
      </w:r>
      <w:r w:rsidR="00DE265D" w:rsidRPr="00E50744">
        <w:rPr>
          <w:rFonts w:ascii="Times New Roman" w:hAnsi="Times New Roman" w:cs="Times New Roman"/>
          <w:color w:val="000000"/>
          <w:sz w:val="28"/>
          <w:szCs w:val="28"/>
          <w:lang w:bidi="ru-RU"/>
        </w:rPr>
        <w:softHyphen/>
        <w:t>ворящих стран и, следовательно, развитие у учащихся способности к участию в диалоге культур, то</w:t>
      </w:r>
      <w:r w:rsidR="00DE265D" w:rsidRPr="00E50744">
        <w:rPr>
          <w:rFonts w:ascii="Times New Roman" w:hAnsi="Times New Roman" w:cs="Times New Roman"/>
          <w:color w:val="000000"/>
          <w:sz w:val="28"/>
          <w:szCs w:val="28"/>
          <w:lang w:bidi="ru-RU"/>
        </w:rPr>
        <w:softHyphen/>
        <w:t xml:space="preserve">лерантному восприятию воззрений, отличающихся </w:t>
      </w:r>
      <w:r w:rsidRPr="00E50744">
        <w:rPr>
          <w:rFonts w:ascii="Times New Roman" w:hAnsi="Times New Roman" w:cs="Times New Roman"/>
          <w:color w:val="000000"/>
          <w:sz w:val="28"/>
          <w:szCs w:val="28"/>
          <w:lang w:bidi="ru-RU"/>
        </w:rPr>
        <w:t>от их собственных. М</w:t>
      </w:r>
      <w:r w:rsidR="00DE265D" w:rsidRPr="00E50744">
        <w:rPr>
          <w:rFonts w:ascii="Times New Roman" w:hAnsi="Times New Roman" w:cs="Times New Roman"/>
          <w:color w:val="000000"/>
          <w:sz w:val="28"/>
          <w:szCs w:val="28"/>
          <w:lang w:bidi="ru-RU"/>
        </w:rPr>
        <w:t>атериалы УМК-8</w:t>
      </w:r>
      <w:r w:rsidR="00D61788" w:rsidRPr="00E50744">
        <w:rPr>
          <w:rFonts w:ascii="Times New Roman" w:hAnsi="Times New Roman" w:cs="Times New Roman"/>
          <w:color w:val="000000"/>
          <w:sz w:val="28"/>
          <w:szCs w:val="28"/>
          <w:lang w:bidi="ru-RU"/>
        </w:rPr>
        <w:t xml:space="preserve"> и УМК-9</w:t>
      </w:r>
      <w:r w:rsidR="00DE265D" w:rsidRPr="00E50744">
        <w:rPr>
          <w:rFonts w:ascii="Times New Roman" w:hAnsi="Times New Roman" w:cs="Times New Roman"/>
          <w:color w:val="000000"/>
          <w:sz w:val="28"/>
          <w:szCs w:val="28"/>
          <w:lang w:bidi="ru-RU"/>
        </w:rPr>
        <w:t xml:space="preserve"> способствуют формированию уважения к ценностям других культур, что в свою очередь дает школьни</w:t>
      </w:r>
      <w:r w:rsidR="00DE265D" w:rsidRPr="00E50744">
        <w:rPr>
          <w:rFonts w:ascii="Times New Roman" w:hAnsi="Times New Roman" w:cs="Times New Roman"/>
          <w:color w:val="000000"/>
          <w:sz w:val="28"/>
          <w:szCs w:val="28"/>
          <w:lang w:bidi="ru-RU"/>
        </w:rPr>
        <w:softHyphen/>
        <w:t>кам возможность лучше понимать, осознавать и це</w:t>
      </w:r>
      <w:r w:rsidR="00DE265D" w:rsidRPr="00E50744">
        <w:rPr>
          <w:rFonts w:ascii="Times New Roman" w:hAnsi="Times New Roman" w:cs="Times New Roman"/>
          <w:color w:val="000000"/>
          <w:sz w:val="28"/>
          <w:szCs w:val="28"/>
          <w:lang w:bidi="ru-RU"/>
        </w:rPr>
        <w:softHyphen/>
        <w:t>нить культурные традиции своей родной страны.</w:t>
      </w:r>
    </w:p>
    <w:p w:rsidR="00DE265D" w:rsidRPr="00E50744" w:rsidRDefault="00DE265D" w:rsidP="00FC770E">
      <w:pPr>
        <w:pStyle w:val="Bodytext20"/>
        <w:shd w:val="clear" w:color="auto" w:fill="auto"/>
        <w:spacing w:line="240" w:lineRule="auto"/>
        <w:ind w:firstLine="709"/>
        <w:rPr>
          <w:rFonts w:ascii="Times New Roman" w:hAnsi="Times New Roman" w:cs="Times New Roman"/>
          <w:sz w:val="28"/>
          <w:szCs w:val="28"/>
        </w:rPr>
      </w:pPr>
      <w:r w:rsidRPr="00E50744">
        <w:rPr>
          <w:rFonts w:ascii="Times New Roman" w:hAnsi="Times New Roman" w:cs="Times New Roman"/>
          <w:color w:val="000000"/>
          <w:sz w:val="28"/>
          <w:szCs w:val="28"/>
          <w:lang w:bidi="ru-RU"/>
        </w:rPr>
        <w:t xml:space="preserve">УМК-8 </w:t>
      </w:r>
      <w:r w:rsidR="00D61788" w:rsidRPr="00E50744">
        <w:rPr>
          <w:rFonts w:ascii="Times New Roman" w:hAnsi="Times New Roman" w:cs="Times New Roman"/>
          <w:color w:val="000000"/>
          <w:sz w:val="28"/>
          <w:szCs w:val="28"/>
          <w:lang w:bidi="ru-RU"/>
        </w:rPr>
        <w:t xml:space="preserve">и УМК-9 </w:t>
      </w:r>
      <w:r w:rsidR="00FC770E" w:rsidRPr="00E50744">
        <w:rPr>
          <w:rFonts w:ascii="Times New Roman" w:hAnsi="Times New Roman" w:cs="Times New Roman"/>
          <w:color w:val="000000"/>
          <w:sz w:val="28"/>
          <w:szCs w:val="28"/>
          <w:lang w:bidi="ru-RU"/>
        </w:rPr>
        <w:t>содерж</w:t>
      </w:r>
      <w:r w:rsidR="00D61788" w:rsidRPr="00E50744">
        <w:rPr>
          <w:rFonts w:ascii="Times New Roman" w:hAnsi="Times New Roman" w:cs="Times New Roman"/>
          <w:color w:val="000000"/>
          <w:sz w:val="28"/>
          <w:szCs w:val="28"/>
          <w:lang w:bidi="ru-RU"/>
        </w:rPr>
        <w:t>а</w:t>
      </w:r>
      <w:r w:rsidR="00FC770E" w:rsidRPr="00E50744">
        <w:rPr>
          <w:rFonts w:ascii="Times New Roman" w:hAnsi="Times New Roman" w:cs="Times New Roman"/>
          <w:color w:val="000000"/>
          <w:sz w:val="28"/>
          <w:szCs w:val="28"/>
          <w:lang w:bidi="ru-RU"/>
        </w:rPr>
        <w:t>т достаточное</w:t>
      </w:r>
      <w:r w:rsidRPr="00E50744">
        <w:rPr>
          <w:rFonts w:ascii="Times New Roman" w:hAnsi="Times New Roman" w:cs="Times New Roman"/>
          <w:color w:val="000000"/>
          <w:sz w:val="28"/>
          <w:szCs w:val="28"/>
          <w:lang w:bidi="ru-RU"/>
        </w:rPr>
        <w:t xml:space="preserve"> количеств</w:t>
      </w:r>
      <w:r w:rsidR="00FC770E" w:rsidRPr="00E50744">
        <w:rPr>
          <w:rFonts w:ascii="Times New Roman" w:hAnsi="Times New Roman" w:cs="Times New Roman"/>
          <w:color w:val="000000"/>
          <w:sz w:val="28"/>
          <w:szCs w:val="28"/>
          <w:lang w:bidi="ru-RU"/>
        </w:rPr>
        <w:t xml:space="preserve">о </w:t>
      </w:r>
      <w:r w:rsidRPr="00E50744">
        <w:rPr>
          <w:rFonts w:ascii="Times New Roman" w:hAnsi="Times New Roman" w:cs="Times New Roman"/>
          <w:color w:val="000000"/>
          <w:sz w:val="28"/>
          <w:szCs w:val="28"/>
          <w:lang w:bidi="ru-RU"/>
        </w:rPr>
        <w:t>заданий, способствующих духовно-нравственному и социальному воспитанию школьников, их приобщению к ценностям россий</w:t>
      </w:r>
      <w:r w:rsidRPr="00E50744">
        <w:rPr>
          <w:rFonts w:ascii="Times New Roman" w:hAnsi="Times New Roman" w:cs="Times New Roman"/>
          <w:color w:val="000000"/>
          <w:sz w:val="28"/>
          <w:szCs w:val="28"/>
          <w:lang w:bidi="ru-RU"/>
        </w:rPr>
        <w:softHyphen/>
        <w:t xml:space="preserve">ского общества. Так, все </w:t>
      </w:r>
      <w:r w:rsidRPr="00E50744">
        <w:rPr>
          <w:rFonts w:ascii="Times New Roman" w:hAnsi="Times New Roman" w:cs="Times New Roman"/>
          <w:color w:val="000000"/>
          <w:sz w:val="28"/>
          <w:szCs w:val="28"/>
          <w:lang w:bidi="ru-RU"/>
        </w:rPr>
        <w:lastRenderedPageBreak/>
        <w:t xml:space="preserve">четыре модуля учебника </w:t>
      </w:r>
      <w:r w:rsidR="00D61788" w:rsidRPr="00E50744">
        <w:rPr>
          <w:rFonts w:ascii="Times New Roman" w:hAnsi="Times New Roman" w:cs="Times New Roman"/>
          <w:color w:val="000000"/>
          <w:sz w:val="28"/>
          <w:szCs w:val="28"/>
          <w:lang w:bidi="ru-RU"/>
        </w:rPr>
        <w:t xml:space="preserve">для 8 класса </w:t>
      </w:r>
      <w:r w:rsidRPr="00E50744">
        <w:rPr>
          <w:rFonts w:ascii="Times New Roman" w:hAnsi="Times New Roman" w:cs="Times New Roman"/>
          <w:color w:val="000000"/>
          <w:sz w:val="28"/>
          <w:szCs w:val="28"/>
          <w:lang w:bidi="ru-RU"/>
        </w:rPr>
        <w:t>показывают значимость культуры и здорового обра</w:t>
      </w:r>
      <w:r w:rsidRPr="00E50744">
        <w:rPr>
          <w:rFonts w:ascii="Times New Roman" w:hAnsi="Times New Roman" w:cs="Times New Roman"/>
          <w:color w:val="000000"/>
          <w:sz w:val="28"/>
          <w:szCs w:val="28"/>
          <w:lang w:bidi="ru-RU"/>
        </w:rPr>
        <w:softHyphen/>
        <w:t>за жизни для современного общества. Здесь доста</w:t>
      </w:r>
      <w:r w:rsidRPr="00E50744">
        <w:rPr>
          <w:rFonts w:ascii="Times New Roman" w:hAnsi="Times New Roman" w:cs="Times New Roman"/>
          <w:color w:val="000000"/>
          <w:sz w:val="28"/>
          <w:szCs w:val="28"/>
          <w:lang w:bidi="ru-RU"/>
        </w:rPr>
        <w:softHyphen/>
        <w:t>точно подробно рассматриваются история кинемато</w:t>
      </w:r>
      <w:r w:rsidRPr="00E50744">
        <w:rPr>
          <w:rFonts w:ascii="Times New Roman" w:hAnsi="Times New Roman" w:cs="Times New Roman"/>
          <w:color w:val="000000"/>
          <w:sz w:val="28"/>
          <w:szCs w:val="28"/>
          <w:lang w:bidi="ru-RU"/>
        </w:rPr>
        <w:softHyphen/>
        <w:t>графа, театра, Олимпийских игр и т. д. В четвертом модуле речь идет об известных людях, внесших большой вклад в развитие цивилизации. Отметим также, что предлагаемые в УМК тексты и задания ориентированы на то, чтобы учащиеся были готовы принять моральные нормы и гуманистические нрав</w:t>
      </w:r>
      <w:r w:rsidRPr="00E50744">
        <w:rPr>
          <w:rFonts w:ascii="Times New Roman" w:hAnsi="Times New Roman" w:cs="Times New Roman"/>
          <w:color w:val="000000"/>
          <w:sz w:val="28"/>
          <w:szCs w:val="28"/>
          <w:lang w:bidi="ru-RU"/>
        </w:rPr>
        <w:softHyphen/>
        <w:t>ственные установки современного прогрессивного общества, имели эмоционально-оценочное отноше</w:t>
      </w:r>
      <w:r w:rsidRPr="00E50744">
        <w:rPr>
          <w:rFonts w:ascii="Times New Roman" w:hAnsi="Times New Roman" w:cs="Times New Roman"/>
          <w:color w:val="000000"/>
          <w:sz w:val="28"/>
          <w:szCs w:val="28"/>
          <w:lang w:bidi="ru-RU"/>
        </w:rPr>
        <w:softHyphen/>
        <w:t>ние к миру.</w:t>
      </w:r>
      <w:r w:rsidR="00D61788" w:rsidRPr="00E50744">
        <w:rPr>
          <w:rFonts w:ascii="Times New Roman" w:hAnsi="Times New Roman" w:cs="Times New Roman"/>
          <w:color w:val="000000"/>
          <w:sz w:val="28"/>
          <w:szCs w:val="28"/>
          <w:lang w:bidi="ru-RU"/>
        </w:rPr>
        <w:t xml:space="preserve"> Учебная ситуация </w:t>
      </w:r>
      <w:r w:rsidR="00D61788" w:rsidRPr="00E50744">
        <w:rPr>
          <w:rFonts w:ascii="Times New Roman" w:hAnsi="Times New Roman" w:cs="Times New Roman"/>
          <w:color w:val="000000"/>
          <w:sz w:val="28"/>
          <w:szCs w:val="28"/>
          <w:lang w:val="en-US" w:bidi="ru-RU"/>
        </w:rPr>
        <w:t>Mass</w:t>
      </w:r>
      <w:r w:rsidR="00D61788" w:rsidRPr="00E50744">
        <w:rPr>
          <w:rFonts w:ascii="Times New Roman" w:hAnsi="Times New Roman" w:cs="Times New Roman"/>
          <w:color w:val="000000"/>
          <w:sz w:val="28"/>
          <w:szCs w:val="28"/>
          <w:lang w:bidi="ru-RU"/>
        </w:rPr>
        <w:t xml:space="preserve"> </w:t>
      </w:r>
      <w:r w:rsidR="00D61788" w:rsidRPr="00E50744">
        <w:rPr>
          <w:rFonts w:ascii="Times New Roman" w:hAnsi="Times New Roman" w:cs="Times New Roman"/>
          <w:color w:val="000000"/>
          <w:sz w:val="28"/>
          <w:szCs w:val="28"/>
          <w:lang w:val="en-US" w:bidi="ru-RU"/>
        </w:rPr>
        <w:t>Media</w:t>
      </w:r>
      <w:r w:rsidR="00D61788" w:rsidRPr="00E50744">
        <w:rPr>
          <w:rFonts w:ascii="Times New Roman" w:hAnsi="Times New Roman" w:cs="Times New Roman"/>
          <w:color w:val="000000"/>
          <w:sz w:val="28"/>
          <w:szCs w:val="28"/>
          <w:lang w:bidi="ru-RU"/>
        </w:rPr>
        <w:t xml:space="preserve">: </w:t>
      </w:r>
      <w:r w:rsidR="00D61788" w:rsidRPr="00E50744">
        <w:rPr>
          <w:rFonts w:ascii="Times New Roman" w:hAnsi="Times New Roman" w:cs="Times New Roman"/>
          <w:color w:val="000000"/>
          <w:sz w:val="28"/>
          <w:szCs w:val="28"/>
          <w:lang w:val="en-US" w:bidi="ru-RU"/>
        </w:rPr>
        <w:t>Radio</w:t>
      </w:r>
      <w:r w:rsidR="00D61788" w:rsidRPr="00E50744">
        <w:rPr>
          <w:rFonts w:ascii="Times New Roman" w:hAnsi="Times New Roman" w:cs="Times New Roman"/>
          <w:color w:val="000000"/>
          <w:sz w:val="28"/>
          <w:szCs w:val="28"/>
          <w:lang w:bidi="ru-RU"/>
        </w:rPr>
        <w:t xml:space="preserve">, </w:t>
      </w:r>
      <w:r w:rsidR="00D61788" w:rsidRPr="00E50744">
        <w:rPr>
          <w:rFonts w:ascii="Times New Roman" w:hAnsi="Times New Roman" w:cs="Times New Roman"/>
          <w:color w:val="000000"/>
          <w:sz w:val="28"/>
          <w:szCs w:val="28"/>
          <w:lang w:val="en-US" w:bidi="ru-RU"/>
        </w:rPr>
        <w:t>Television</w:t>
      </w:r>
      <w:r w:rsidR="00D61788" w:rsidRPr="00E50744">
        <w:rPr>
          <w:rFonts w:ascii="Times New Roman" w:hAnsi="Times New Roman" w:cs="Times New Roman"/>
          <w:color w:val="000000"/>
          <w:sz w:val="28"/>
          <w:szCs w:val="28"/>
          <w:lang w:bidi="ru-RU"/>
        </w:rPr>
        <w:t xml:space="preserve">, </w:t>
      </w:r>
      <w:r w:rsidR="00D61788" w:rsidRPr="00E50744">
        <w:rPr>
          <w:rFonts w:ascii="Times New Roman" w:hAnsi="Times New Roman" w:cs="Times New Roman"/>
          <w:color w:val="000000"/>
          <w:sz w:val="28"/>
          <w:szCs w:val="28"/>
          <w:lang w:val="en-US" w:bidi="ru-RU"/>
        </w:rPr>
        <w:t>the</w:t>
      </w:r>
      <w:r w:rsidR="00D61788" w:rsidRPr="00E50744">
        <w:rPr>
          <w:rFonts w:ascii="Times New Roman" w:hAnsi="Times New Roman" w:cs="Times New Roman"/>
          <w:color w:val="000000"/>
          <w:sz w:val="28"/>
          <w:szCs w:val="28"/>
          <w:lang w:bidi="ru-RU"/>
        </w:rPr>
        <w:t xml:space="preserve"> </w:t>
      </w:r>
      <w:r w:rsidR="00465CF0" w:rsidRPr="00E50744">
        <w:rPr>
          <w:rFonts w:ascii="Times New Roman" w:hAnsi="Times New Roman" w:cs="Times New Roman"/>
          <w:color w:val="000000"/>
          <w:sz w:val="28"/>
          <w:szCs w:val="28"/>
          <w:lang w:val="en-US" w:bidi="ru-RU"/>
        </w:rPr>
        <w:t>Internet</w:t>
      </w:r>
      <w:r w:rsidR="00465CF0" w:rsidRPr="00E50744">
        <w:rPr>
          <w:rFonts w:ascii="Times New Roman" w:hAnsi="Times New Roman" w:cs="Times New Roman"/>
          <w:color w:val="000000"/>
          <w:sz w:val="28"/>
          <w:szCs w:val="28"/>
          <w:lang w:bidi="ru-RU"/>
        </w:rPr>
        <w:t xml:space="preserve"> (9 класс)</w:t>
      </w:r>
      <w:r w:rsidR="00D61788" w:rsidRPr="00E50744">
        <w:rPr>
          <w:rFonts w:ascii="Times New Roman" w:hAnsi="Times New Roman" w:cs="Times New Roman"/>
          <w:color w:val="000000"/>
          <w:sz w:val="28"/>
          <w:szCs w:val="28"/>
          <w:lang w:bidi="ru-RU"/>
        </w:rPr>
        <w:t xml:space="preserve"> показывает </w:t>
      </w:r>
      <w:r w:rsidR="00465CF0" w:rsidRPr="00E50744">
        <w:rPr>
          <w:rFonts w:ascii="Times New Roman" w:hAnsi="Times New Roman" w:cs="Times New Roman"/>
          <w:color w:val="000000"/>
          <w:sz w:val="28"/>
          <w:szCs w:val="28"/>
          <w:lang w:bidi="ru-RU"/>
        </w:rPr>
        <w:t xml:space="preserve">усиление влияния средств массовой информации на современное общество. Учебные ситуации </w:t>
      </w:r>
      <w:r w:rsidR="00465CF0" w:rsidRPr="00E50744">
        <w:rPr>
          <w:rFonts w:ascii="Times New Roman" w:hAnsi="Times New Roman" w:cs="Times New Roman"/>
          <w:color w:val="000000"/>
          <w:sz w:val="28"/>
          <w:szCs w:val="28"/>
          <w:lang w:val="en-US" w:bidi="ru-RU"/>
        </w:rPr>
        <w:t>The</w:t>
      </w:r>
      <w:r w:rsidR="00465CF0" w:rsidRPr="00E50744">
        <w:rPr>
          <w:rFonts w:ascii="Times New Roman" w:hAnsi="Times New Roman" w:cs="Times New Roman"/>
          <w:color w:val="000000"/>
          <w:sz w:val="28"/>
          <w:szCs w:val="28"/>
          <w:lang w:bidi="ru-RU"/>
        </w:rPr>
        <w:t xml:space="preserve"> </w:t>
      </w:r>
      <w:r w:rsidR="00465CF0" w:rsidRPr="00E50744">
        <w:rPr>
          <w:rFonts w:ascii="Times New Roman" w:hAnsi="Times New Roman" w:cs="Times New Roman"/>
          <w:color w:val="000000"/>
          <w:sz w:val="28"/>
          <w:szCs w:val="28"/>
          <w:lang w:val="en-US" w:bidi="ru-RU"/>
        </w:rPr>
        <w:t>Printed</w:t>
      </w:r>
      <w:r w:rsidR="00465CF0" w:rsidRPr="00E50744">
        <w:rPr>
          <w:rFonts w:ascii="Times New Roman" w:hAnsi="Times New Roman" w:cs="Times New Roman"/>
          <w:color w:val="000000"/>
          <w:sz w:val="28"/>
          <w:szCs w:val="28"/>
          <w:lang w:bidi="ru-RU"/>
        </w:rPr>
        <w:t xml:space="preserve"> </w:t>
      </w:r>
      <w:r w:rsidR="00465CF0" w:rsidRPr="00E50744">
        <w:rPr>
          <w:rFonts w:ascii="Times New Roman" w:hAnsi="Times New Roman" w:cs="Times New Roman"/>
          <w:color w:val="000000"/>
          <w:sz w:val="28"/>
          <w:szCs w:val="28"/>
          <w:lang w:val="en-US" w:bidi="ru-RU"/>
        </w:rPr>
        <w:t>Pages</w:t>
      </w:r>
      <w:r w:rsidR="00465CF0" w:rsidRPr="00E50744">
        <w:rPr>
          <w:rFonts w:ascii="Times New Roman" w:hAnsi="Times New Roman" w:cs="Times New Roman"/>
          <w:color w:val="000000"/>
          <w:sz w:val="28"/>
          <w:szCs w:val="28"/>
          <w:lang w:bidi="ru-RU"/>
        </w:rPr>
        <w:t xml:space="preserve">: </w:t>
      </w:r>
      <w:r w:rsidR="00465CF0" w:rsidRPr="00E50744">
        <w:rPr>
          <w:rFonts w:ascii="Times New Roman" w:hAnsi="Times New Roman" w:cs="Times New Roman"/>
          <w:color w:val="000000"/>
          <w:sz w:val="28"/>
          <w:szCs w:val="28"/>
          <w:lang w:val="en-US" w:bidi="ru-RU"/>
        </w:rPr>
        <w:t>Books</w:t>
      </w:r>
      <w:r w:rsidR="00465CF0" w:rsidRPr="00E50744">
        <w:rPr>
          <w:rFonts w:ascii="Times New Roman" w:hAnsi="Times New Roman" w:cs="Times New Roman"/>
          <w:color w:val="000000"/>
          <w:sz w:val="28"/>
          <w:szCs w:val="28"/>
          <w:lang w:bidi="ru-RU"/>
        </w:rPr>
        <w:t xml:space="preserve">, </w:t>
      </w:r>
      <w:r w:rsidR="00465CF0" w:rsidRPr="00E50744">
        <w:rPr>
          <w:rFonts w:ascii="Times New Roman" w:hAnsi="Times New Roman" w:cs="Times New Roman"/>
          <w:color w:val="000000"/>
          <w:sz w:val="28"/>
          <w:szCs w:val="28"/>
          <w:lang w:val="en-US" w:bidi="ru-RU"/>
        </w:rPr>
        <w:t>Magazines</w:t>
      </w:r>
      <w:r w:rsidR="00465CF0" w:rsidRPr="00E50744">
        <w:rPr>
          <w:rFonts w:ascii="Times New Roman" w:hAnsi="Times New Roman" w:cs="Times New Roman"/>
          <w:color w:val="000000"/>
          <w:sz w:val="28"/>
          <w:szCs w:val="28"/>
          <w:lang w:bidi="ru-RU"/>
        </w:rPr>
        <w:t xml:space="preserve">, </w:t>
      </w:r>
      <w:r w:rsidR="00465CF0" w:rsidRPr="00E50744">
        <w:rPr>
          <w:rFonts w:ascii="Times New Roman" w:hAnsi="Times New Roman" w:cs="Times New Roman"/>
          <w:color w:val="000000"/>
          <w:sz w:val="28"/>
          <w:szCs w:val="28"/>
          <w:lang w:val="en-US" w:bidi="ru-RU"/>
        </w:rPr>
        <w:t>Newspapers</w:t>
      </w:r>
      <w:r w:rsidR="00465CF0" w:rsidRPr="00E50744">
        <w:rPr>
          <w:rFonts w:ascii="Times New Roman" w:hAnsi="Times New Roman" w:cs="Times New Roman"/>
          <w:color w:val="000000"/>
          <w:sz w:val="28"/>
          <w:szCs w:val="28"/>
          <w:lang w:bidi="ru-RU"/>
        </w:rPr>
        <w:t xml:space="preserve"> и </w:t>
      </w:r>
      <w:r w:rsidR="00465CF0" w:rsidRPr="00E50744">
        <w:rPr>
          <w:rFonts w:ascii="Times New Roman" w:hAnsi="Times New Roman" w:cs="Times New Roman"/>
          <w:color w:val="000000"/>
          <w:sz w:val="28"/>
          <w:szCs w:val="28"/>
          <w:lang w:val="en-US" w:bidi="ru-RU"/>
        </w:rPr>
        <w:t>Science</w:t>
      </w:r>
      <w:r w:rsidR="00465CF0" w:rsidRPr="00E50744">
        <w:rPr>
          <w:rFonts w:ascii="Times New Roman" w:hAnsi="Times New Roman" w:cs="Times New Roman"/>
          <w:color w:val="000000"/>
          <w:sz w:val="28"/>
          <w:szCs w:val="28"/>
          <w:lang w:bidi="ru-RU"/>
        </w:rPr>
        <w:t xml:space="preserve"> </w:t>
      </w:r>
      <w:r w:rsidR="00465CF0" w:rsidRPr="00E50744">
        <w:rPr>
          <w:rFonts w:ascii="Times New Roman" w:hAnsi="Times New Roman" w:cs="Times New Roman"/>
          <w:color w:val="000000"/>
          <w:sz w:val="28"/>
          <w:szCs w:val="28"/>
          <w:lang w:val="en-US" w:bidi="ru-RU"/>
        </w:rPr>
        <w:t>and</w:t>
      </w:r>
      <w:r w:rsidR="00465CF0" w:rsidRPr="00E50744">
        <w:rPr>
          <w:rFonts w:ascii="Times New Roman" w:hAnsi="Times New Roman" w:cs="Times New Roman"/>
          <w:color w:val="000000"/>
          <w:sz w:val="28"/>
          <w:szCs w:val="28"/>
          <w:lang w:bidi="ru-RU"/>
        </w:rPr>
        <w:t xml:space="preserve"> </w:t>
      </w:r>
      <w:r w:rsidR="00465CF0" w:rsidRPr="00E50744">
        <w:rPr>
          <w:rFonts w:ascii="Times New Roman" w:hAnsi="Times New Roman" w:cs="Times New Roman"/>
          <w:color w:val="000000"/>
          <w:sz w:val="28"/>
          <w:szCs w:val="28"/>
          <w:lang w:val="en-US" w:bidi="ru-RU"/>
        </w:rPr>
        <w:t>Technology</w:t>
      </w:r>
      <w:r w:rsidR="00465CF0" w:rsidRPr="00E50744">
        <w:rPr>
          <w:rFonts w:ascii="Times New Roman" w:hAnsi="Times New Roman" w:cs="Times New Roman"/>
          <w:color w:val="000000"/>
          <w:sz w:val="28"/>
          <w:szCs w:val="28"/>
          <w:lang w:bidi="ru-RU"/>
        </w:rPr>
        <w:t xml:space="preserve"> способствуют расширению кругозора школьников, углублению их представлений о культуре и технических достижениях родной страны и других стран, </w:t>
      </w:r>
      <w:r w:rsidR="00465CF0" w:rsidRPr="00E50744">
        <w:rPr>
          <w:rFonts w:ascii="Times New Roman" w:hAnsi="Times New Roman" w:cs="Times New Roman"/>
          <w:color w:val="000000"/>
          <w:sz w:val="28"/>
          <w:szCs w:val="28"/>
          <w:lang w:val="en-US" w:bidi="ru-RU"/>
        </w:rPr>
        <w:t>Being</w:t>
      </w:r>
      <w:r w:rsidR="00465CF0" w:rsidRPr="00E50744">
        <w:rPr>
          <w:rFonts w:ascii="Times New Roman" w:hAnsi="Times New Roman" w:cs="Times New Roman"/>
          <w:color w:val="000000"/>
          <w:sz w:val="28"/>
          <w:szCs w:val="28"/>
          <w:lang w:bidi="ru-RU"/>
        </w:rPr>
        <w:t xml:space="preserve"> </w:t>
      </w:r>
      <w:r w:rsidR="00465CF0" w:rsidRPr="00E50744">
        <w:rPr>
          <w:rFonts w:ascii="Times New Roman" w:hAnsi="Times New Roman" w:cs="Times New Roman"/>
          <w:color w:val="000000"/>
          <w:sz w:val="28"/>
          <w:szCs w:val="28"/>
          <w:lang w:val="en-US" w:bidi="ru-RU"/>
        </w:rPr>
        <w:t>a</w:t>
      </w:r>
      <w:r w:rsidR="00465CF0" w:rsidRPr="00E50744">
        <w:rPr>
          <w:rFonts w:ascii="Times New Roman" w:hAnsi="Times New Roman" w:cs="Times New Roman"/>
          <w:color w:val="000000"/>
          <w:sz w:val="28"/>
          <w:szCs w:val="28"/>
          <w:lang w:bidi="ru-RU"/>
        </w:rPr>
        <w:t xml:space="preserve"> </w:t>
      </w:r>
      <w:r w:rsidR="00465CF0" w:rsidRPr="00E50744">
        <w:rPr>
          <w:rFonts w:ascii="Times New Roman" w:hAnsi="Times New Roman" w:cs="Times New Roman"/>
          <w:color w:val="000000"/>
          <w:sz w:val="28"/>
          <w:szCs w:val="28"/>
          <w:lang w:val="en-US" w:bidi="ru-RU"/>
        </w:rPr>
        <w:t>Teenager</w:t>
      </w:r>
      <w:r w:rsidR="00465CF0" w:rsidRPr="00E50744">
        <w:rPr>
          <w:rFonts w:ascii="Times New Roman" w:hAnsi="Times New Roman" w:cs="Times New Roman"/>
          <w:color w:val="000000"/>
          <w:sz w:val="28"/>
          <w:szCs w:val="28"/>
          <w:lang w:bidi="ru-RU"/>
        </w:rPr>
        <w:t xml:space="preserve"> – формированию у подростков чувства эмпатии, представления о том, как можно решить проблемы межличностного общения.</w:t>
      </w:r>
    </w:p>
    <w:p w:rsidR="00DE265D" w:rsidRPr="00E50744" w:rsidRDefault="00DE265D" w:rsidP="00FC770E">
      <w:pPr>
        <w:pStyle w:val="Bodytext20"/>
        <w:shd w:val="clear" w:color="auto" w:fill="auto"/>
        <w:spacing w:line="240" w:lineRule="auto"/>
        <w:ind w:firstLine="709"/>
        <w:rPr>
          <w:rFonts w:ascii="Times New Roman" w:hAnsi="Times New Roman" w:cs="Times New Roman"/>
          <w:sz w:val="28"/>
          <w:szCs w:val="28"/>
        </w:rPr>
      </w:pPr>
      <w:r w:rsidRPr="00E50744">
        <w:rPr>
          <w:rFonts w:ascii="Times New Roman" w:hAnsi="Times New Roman" w:cs="Times New Roman"/>
          <w:color w:val="000000"/>
          <w:sz w:val="28"/>
          <w:szCs w:val="28"/>
          <w:lang w:bidi="ru-RU"/>
        </w:rPr>
        <w:t>Большим воспитательным потенциалом обладают задания, которые требуют совместной деятельности учащихся в процессе их выполнения. Проектные за</w:t>
      </w:r>
      <w:r w:rsidRPr="00E50744">
        <w:rPr>
          <w:rFonts w:ascii="Times New Roman" w:hAnsi="Times New Roman" w:cs="Times New Roman"/>
          <w:color w:val="000000"/>
          <w:sz w:val="28"/>
          <w:szCs w:val="28"/>
          <w:lang w:bidi="ru-RU"/>
        </w:rPr>
        <w:softHyphen/>
        <w:t>дания, предлагаемые в каждом тематическом блоке, развивают культуру межличностного общения, спо</w:t>
      </w:r>
      <w:r w:rsidRPr="00E50744">
        <w:rPr>
          <w:rFonts w:ascii="Times New Roman" w:hAnsi="Times New Roman" w:cs="Times New Roman"/>
          <w:color w:val="000000"/>
          <w:sz w:val="28"/>
          <w:szCs w:val="28"/>
          <w:lang w:bidi="ru-RU"/>
        </w:rPr>
        <w:softHyphen/>
        <w:t>собность к учебному сотрудничеству, совместной де</w:t>
      </w:r>
      <w:r w:rsidRPr="00E50744">
        <w:rPr>
          <w:rFonts w:ascii="Times New Roman" w:hAnsi="Times New Roman" w:cs="Times New Roman"/>
          <w:color w:val="000000"/>
          <w:sz w:val="28"/>
          <w:szCs w:val="28"/>
          <w:lang w:bidi="ru-RU"/>
        </w:rPr>
        <w:softHyphen/>
        <w:t>ятельности со сверстниками.</w:t>
      </w:r>
    </w:p>
    <w:p w:rsidR="00FC770E" w:rsidRPr="00E50744" w:rsidRDefault="00DE265D" w:rsidP="00FC770E">
      <w:pPr>
        <w:pStyle w:val="Bodytext20"/>
        <w:shd w:val="clear" w:color="auto" w:fill="auto"/>
        <w:spacing w:line="240" w:lineRule="auto"/>
        <w:ind w:firstLine="709"/>
        <w:rPr>
          <w:rFonts w:ascii="Times New Roman" w:hAnsi="Times New Roman" w:cs="Times New Roman"/>
          <w:sz w:val="28"/>
          <w:szCs w:val="28"/>
        </w:rPr>
      </w:pPr>
      <w:r w:rsidRPr="00E50744">
        <w:rPr>
          <w:rFonts w:ascii="Times New Roman" w:hAnsi="Times New Roman" w:cs="Times New Roman"/>
          <w:color w:val="000000"/>
          <w:sz w:val="28"/>
          <w:szCs w:val="28"/>
          <w:lang w:bidi="ru-RU"/>
        </w:rPr>
        <w:t>В процессе обучения учащиеся используют ино</w:t>
      </w:r>
      <w:r w:rsidRPr="00E50744">
        <w:rPr>
          <w:rFonts w:ascii="Times New Roman" w:hAnsi="Times New Roman" w:cs="Times New Roman"/>
          <w:color w:val="000000"/>
          <w:sz w:val="28"/>
          <w:szCs w:val="28"/>
          <w:lang w:bidi="ru-RU"/>
        </w:rPr>
        <w:softHyphen/>
        <w:t>странный язык как средство получения информации об окружающей их действительности. Они расширя</w:t>
      </w:r>
      <w:r w:rsidRPr="00E50744">
        <w:rPr>
          <w:rFonts w:ascii="Times New Roman" w:hAnsi="Times New Roman" w:cs="Times New Roman"/>
          <w:color w:val="000000"/>
          <w:sz w:val="28"/>
          <w:szCs w:val="28"/>
          <w:lang w:bidi="ru-RU"/>
        </w:rPr>
        <w:softHyphen/>
        <w:t>ют свой общий кругозор, углубляют его филологиче</w:t>
      </w:r>
      <w:r w:rsidRPr="00E50744">
        <w:rPr>
          <w:rFonts w:ascii="Times New Roman" w:hAnsi="Times New Roman" w:cs="Times New Roman"/>
          <w:color w:val="000000"/>
          <w:sz w:val="28"/>
          <w:szCs w:val="28"/>
          <w:lang w:bidi="ru-RU"/>
        </w:rPr>
        <w:softHyphen/>
        <w:t>ский аспект, знакомятся с новыми лингвистически</w:t>
      </w:r>
      <w:r w:rsidRPr="00E50744">
        <w:rPr>
          <w:rFonts w:ascii="Times New Roman" w:hAnsi="Times New Roman" w:cs="Times New Roman"/>
          <w:color w:val="000000"/>
          <w:sz w:val="28"/>
          <w:szCs w:val="28"/>
          <w:lang w:bidi="ru-RU"/>
        </w:rPr>
        <w:softHyphen/>
        <w:t xml:space="preserve">ми явлениями и понятиями. За счет этих процессов происходит достижение </w:t>
      </w:r>
      <w:r w:rsidRPr="00E50744">
        <w:rPr>
          <w:rStyle w:val="Bodytext2Bold"/>
          <w:rFonts w:eastAsia="Microsoft YaHei"/>
          <w:sz w:val="28"/>
          <w:szCs w:val="28"/>
        </w:rPr>
        <w:t xml:space="preserve">образовательной цели. </w:t>
      </w:r>
      <w:r w:rsidRPr="00E50744">
        <w:rPr>
          <w:rFonts w:ascii="Times New Roman" w:hAnsi="Times New Roman" w:cs="Times New Roman"/>
          <w:color w:val="000000"/>
          <w:sz w:val="28"/>
          <w:szCs w:val="28"/>
          <w:lang w:bidi="ru-RU"/>
        </w:rPr>
        <w:t>Так, школьникам предлагается страноведческая инфор</w:t>
      </w:r>
      <w:r w:rsidRPr="00E50744">
        <w:rPr>
          <w:rFonts w:ascii="Times New Roman" w:hAnsi="Times New Roman" w:cs="Times New Roman"/>
          <w:color w:val="000000"/>
          <w:sz w:val="28"/>
          <w:szCs w:val="28"/>
          <w:lang w:bidi="ru-RU"/>
        </w:rPr>
        <w:softHyphen/>
        <w:t>мация о культуре, театре, кинематографии, спорте</w:t>
      </w:r>
      <w:r w:rsidR="00465CF0" w:rsidRPr="00E50744">
        <w:rPr>
          <w:rFonts w:ascii="Times New Roman" w:hAnsi="Times New Roman" w:cs="Times New Roman"/>
          <w:color w:val="000000"/>
          <w:sz w:val="28"/>
          <w:szCs w:val="28"/>
          <w:lang w:bidi="ru-RU"/>
        </w:rPr>
        <w:t>, науке и технике</w:t>
      </w:r>
      <w:r w:rsidRPr="00E50744">
        <w:rPr>
          <w:rFonts w:ascii="Times New Roman" w:hAnsi="Times New Roman" w:cs="Times New Roman"/>
          <w:color w:val="000000"/>
          <w:sz w:val="28"/>
          <w:szCs w:val="28"/>
          <w:lang w:bidi="ru-RU"/>
        </w:rPr>
        <w:t xml:space="preserve"> анг</w:t>
      </w:r>
      <w:r w:rsidR="00465CF0" w:rsidRPr="00E50744">
        <w:rPr>
          <w:rFonts w:ascii="Times New Roman" w:hAnsi="Times New Roman" w:cs="Times New Roman"/>
          <w:color w:val="000000"/>
          <w:sz w:val="28"/>
          <w:szCs w:val="28"/>
          <w:lang w:bidi="ru-RU"/>
        </w:rPr>
        <w:t>лоязычных стран и родной страны.</w:t>
      </w:r>
      <w:r w:rsidRPr="00E50744">
        <w:rPr>
          <w:rFonts w:ascii="Times New Roman" w:hAnsi="Times New Roman" w:cs="Times New Roman"/>
          <w:color w:val="000000"/>
          <w:sz w:val="28"/>
          <w:szCs w:val="28"/>
          <w:lang w:bidi="ru-RU"/>
        </w:rPr>
        <w:t xml:space="preserve"> Они знакомят</w:t>
      </w:r>
      <w:r w:rsidRPr="00E50744">
        <w:rPr>
          <w:rFonts w:ascii="Times New Roman" w:hAnsi="Times New Roman" w:cs="Times New Roman"/>
          <w:color w:val="000000"/>
          <w:sz w:val="28"/>
          <w:szCs w:val="28"/>
          <w:lang w:bidi="ru-RU"/>
        </w:rPr>
        <w:softHyphen/>
        <w:t>ся с политиками, учеными, писателями, художника</w:t>
      </w:r>
      <w:r w:rsidRPr="00E50744">
        <w:rPr>
          <w:rFonts w:ascii="Times New Roman" w:hAnsi="Times New Roman" w:cs="Times New Roman"/>
          <w:color w:val="000000"/>
          <w:sz w:val="28"/>
          <w:szCs w:val="28"/>
          <w:lang w:bidi="ru-RU"/>
        </w:rPr>
        <w:softHyphen/>
        <w:t>ми</w:t>
      </w:r>
      <w:r w:rsidR="00465CF0" w:rsidRPr="00E50744">
        <w:rPr>
          <w:rFonts w:ascii="Times New Roman" w:hAnsi="Times New Roman" w:cs="Times New Roman"/>
          <w:color w:val="000000"/>
          <w:sz w:val="28"/>
          <w:szCs w:val="28"/>
          <w:lang w:bidi="ru-RU"/>
        </w:rPr>
        <w:t>, со средствами массовой информации, библиотеками</w:t>
      </w:r>
      <w:r w:rsidRPr="00E50744">
        <w:rPr>
          <w:rFonts w:ascii="Times New Roman" w:hAnsi="Times New Roman" w:cs="Times New Roman"/>
          <w:color w:val="000000"/>
          <w:sz w:val="28"/>
          <w:szCs w:val="28"/>
          <w:lang w:bidi="ru-RU"/>
        </w:rPr>
        <w:t xml:space="preserve"> своей страны и других стран мира. В 8 </w:t>
      </w:r>
      <w:r w:rsidR="00465CF0" w:rsidRPr="00E50744">
        <w:rPr>
          <w:rFonts w:ascii="Times New Roman" w:hAnsi="Times New Roman" w:cs="Times New Roman"/>
          <w:color w:val="000000"/>
          <w:sz w:val="28"/>
          <w:szCs w:val="28"/>
          <w:lang w:bidi="ru-RU"/>
        </w:rPr>
        <w:t>и 9 классах</w:t>
      </w:r>
      <w:r w:rsidRPr="00E50744">
        <w:rPr>
          <w:rFonts w:ascii="Times New Roman" w:hAnsi="Times New Roman" w:cs="Times New Roman"/>
          <w:color w:val="000000"/>
          <w:sz w:val="28"/>
          <w:szCs w:val="28"/>
          <w:lang w:bidi="ru-RU"/>
        </w:rPr>
        <w:t xml:space="preserve"> школьники расширяют свои знания в области фило</w:t>
      </w:r>
      <w:r w:rsidRPr="00E50744">
        <w:rPr>
          <w:rFonts w:ascii="Times New Roman" w:hAnsi="Times New Roman" w:cs="Times New Roman"/>
          <w:color w:val="000000"/>
          <w:sz w:val="28"/>
          <w:szCs w:val="28"/>
          <w:lang w:bidi="ru-RU"/>
        </w:rPr>
        <w:softHyphen/>
        <w:t>логии: продолжают знакомиться с элементами</w:t>
      </w:r>
      <w:r w:rsidR="00FC770E" w:rsidRPr="00E50744">
        <w:rPr>
          <w:rFonts w:ascii="Times New Roman" w:hAnsi="Times New Roman" w:cs="Times New Roman"/>
          <w:color w:val="000000"/>
          <w:sz w:val="28"/>
          <w:szCs w:val="28"/>
          <w:lang w:bidi="ru-RU"/>
        </w:rPr>
        <w:t xml:space="preserve"> мор</w:t>
      </w:r>
      <w:r w:rsidR="00FC770E" w:rsidRPr="00E50744">
        <w:rPr>
          <w:rFonts w:ascii="Times New Roman" w:hAnsi="Times New Roman" w:cs="Times New Roman"/>
          <w:color w:val="000000"/>
          <w:sz w:val="28"/>
          <w:szCs w:val="28"/>
          <w:lang w:bidi="ru-RU"/>
        </w:rPr>
        <w:softHyphen/>
        <w:t>фологии и синтаксиса английского языка, процесса</w:t>
      </w:r>
      <w:r w:rsidR="00FC770E" w:rsidRPr="00E50744">
        <w:rPr>
          <w:rFonts w:ascii="Times New Roman" w:hAnsi="Times New Roman" w:cs="Times New Roman"/>
          <w:color w:val="000000"/>
          <w:sz w:val="28"/>
          <w:szCs w:val="28"/>
          <w:lang w:bidi="ru-RU"/>
        </w:rPr>
        <w:softHyphen/>
        <w:t>ми словообразования и т. п.</w:t>
      </w:r>
    </w:p>
    <w:p w:rsidR="00FC770E" w:rsidRPr="00E50744" w:rsidRDefault="00FC770E" w:rsidP="00FC770E">
      <w:pPr>
        <w:pStyle w:val="Bodytext20"/>
        <w:shd w:val="clear" w:color="auto" w:fill="auto"/>
        <w:spacing w:line="240" w:lineRule="auto"/>
        <w:ind w:firstLine="709"/>
        <w:rPr>
          <w:rFonts w:ascii="Times New Roman" w:hAnsi="Times New Roman" w:cs="Times New Roman"/>
          <w:color w:val="000000"/>
          <w:sz w:val="28"/>
          <w:szCs w:val="28"/>
          <w:lang w:bidi="ru-RU"/>
        </w:rPr>
      </w:pPr>
      <w:r w:rsidRPr="00E50744">
        <w:rPr>
          <w:rStyle w:val="Bodytext2Bold"/>
          <w:rFonts w:eastAsia="Microsoft YaHei"/>
          <w:sz w:val="28"/>
          <w:szCs w:val="28"/>
        </w:rPr>
        <w:t xml:space="preserve">Развивающий аспект цели </w:t>
      </w:r>
      <w:r w:rsidRPr="00E50744">
        <w:rPr>
          <w:rFonts w:ascii="Times New Roman" w:hAnsi="Times New Roman" w:cs="Times New Roman"/>
          <w:color w:val="000000"/>
          <w:sz w:val="28"/>
          <w:szCs w:val="28"/>
          <w:lang w:bidi="ru-RU"/>
        </w:rPr>
        <w:t xml:space="preserve">обучения английскому языку на основе УМК-8 </w:t>
      </w:r>
      <w:r w:rsidR="00465CF0" w:rsidRPr="00E50744">
        <w:rPr>
          <w:rFonts w:ascii="Times New Roman" w:hAnsi="Times New Roman" w:cs="Times New Roman"/>
          <w:color w:val="000000"/>
          <w:sz w:val="28"/>
          <w:szCs w:val="28"/>
          <w:lang w:bidi="ru-RU"/>
        </w:rPr>
        <w:t>и УМК-9</w:t>
      </w:r>
      <w:r w:rsidRPr="00E50744">
        <w:rPr>
          <w:rFonts w:ascii="Times New Roman" w:hAnsi="Times New Roman" w:cs="Times New Roman"/>
          <w:color w:val="000000"/>
          <w:sz w:val="28"/>
          <w:szCs w:val="28"/>
          <w:lang w:bidi="ru-RU"/>
        </w:rPr>
        <w:t>состоит в том, что учащиеся развиваются как личности и как члены общества. В процессе работы над английским языком вось</w:t>
      </w:r>
      <w:r w:rsidRPr="00E50744">
        <w:rPr>
          <w:rFonts w:ascii="Times New Roman" w:hAnsi="Times New Roman" w:cs="Times New Roman"/>
          <w:color w:val="000000"/>
          <w:sz w:val="28"/>
          <w:szCs w:val="28"/>
          <w:lang w:bidi="ru-RU"/>
        </w:rPr>
        <w:softHyphen/>
        <w:t>миклассники начинают более глубоко воспринимать и осмысливать предлагаемую новую информацию, смотреть на нее с разных точек зрения. Образователь</w:t>
      </w:r>
      <w:r w:rsidRPr="00E50744">
        <w:rPr>
          <w:rFonts w:ascii="Times New Roman" w:hAnsi="Times New Roman" w:cs="Times New Roman"/>
          <w:color w:val="000000"/>
          <w:sz w:val="28"/>
          <w:szCs w:val="28"/>
          <w:lang w:bidi="ru-RU"/>
        </w:rPr>
        <w:softHyphen/>
        <w:t>ный процесс также обеспечивает развитие ценност</w:t>
      </w:r>
      <w:r w:rsidRPr="00E50744">
        <w:rPr>
          <w:rFonts w:ascii="Times New Roman" w:hAnsi="Times New Roman" w:cs="Times New Roman"/>
          <w:color w:val="000000"/>
          <w:sz w:val="28"/>
          <w:szCs w:val="28"/>
          <w:lang w:bidi="ru-RU"/>
        </w:rPr>
        <w:softHyphen/>
        <w:t>ных ориентаций, чувственно-эмоциональной сферы, потребности в дальнейшем самообразовании в области иностранного языка. Достижение обозначенных целей обеспечивается чтением и аудированием тек</w:t>
      </w:r>
      <w:r w:rsidRPr="00E50744">
        <w:rPr>
          <w:rFonts w:ascii="Times New Roman" w:hAnsi="Times New Roman" w:cs="Times New Roman"/>
          <w:color w:val="000000"/>
          <w:sz w:val="28"/>
          <w:szCs w:val="28"/>
          <w:lang w:bidi="ru-RU"/>
        </w:rPr>
        <w:softHyphen/>
        <w:t>стов различных функциональных стилей (художе</w:t>
      </w:r>
      <w:r w:rsidRPr="00E50744">
        <w:rPr>
          <w:rFonts w:ascii="Times New Roman" w:hAnsi="Times New Roman" w:cs="Times New Roman"/>
          <w:color w:val="000000"/>
          <w:sz w:val="28"/>
          <w:szCs w:val="28"/>
          <w:lang w:bidi="ru-RU"/>
        </w:rPr>
        <w:softHyphen/>
        <w:t xml:space="preserve">ственных, научно-популярных, публицистических), обсуждением поставленных в них проблем, обменом </w:t>
      </w:r>
      <w:r w:rsidRPr="00E50744">
        <w:rPr>
          <w:rFonts w:ascii="Times New Roman" w:hAnsi="Times New Roman" w:cs="Times New Roman"/>
          <w:color w:val="000000"/>
          <w:sz w:val="28"/>
          <w:szCs w:val="28"/>
          <w:lang w:bidi="ru-RU"/>
        </w:rPr>
        <w:lastRenderedPageBreak/>
        <w:t>мнениями школьников как на основе прочитанного, так и услышанного. Участвуя в воспроизведении мо</w:t>
      </w:r>
      <w:r w:rsidRPr="00E50744">
        <w:rPr>
          <w:rFonts w:ascii="Times New Roman" w:hAnsi="Times New Roman" w:cs="Times New Roman"/>
          <w:color w:val="000000"/>
          <w:sz w:val="28"/>
          <w:szCs w:val="28"/>
          <w:lang w:bidi="ru-RU"/>
        </w:rPr>
        <w:softHyphen/>
        <w:t>делируемых ситуаций, ролевых играх, школьники развивают свои речевые способности, личностные ка</w:t>
      </w:r>
      <w:r w:rsidRPr="00E50744">
        <w:rPr>
          <w:rFonts w:ascii="Times New Roman" w:hAnsi="Times New Roman" w:cs="Times New Roman"/>
          <w:color w:val="000000"/>
          <w:sz w:val="28"/>
          <w:szCs w:val="28"/>
          <w:lang w:bidi="ru-RU"/>
        </w:rPr>
        <w:softHyphen/>
        <w:t>чества, творческое мышление и воображение.</w:t>
      </w:r>
    </w:p>
    <w:p w:rsidR="00F9333D" w:rsidRPr="00E50744" w:rsidRDefault="00F9333D" w:rsidP="00FC770E">
      <w:pPr>
        <w:pStyle w:val="Bodytext20"/>
        <w:shd w:val="clear" w:color="auto" w:fill="auto"/>
        <w:spacing w:line="240" w:lineRule="auto"/>
        <w:ind w:firstLine="709"/>
        <w:rPr>
          <w:rFonts w:ascii="Times New Roman" w:hAnsi="Times New Roman" w:cs="Times New Roman"/>
          <w:sz w:val="28"/>
          <w:szCs w:val="28"/>
        </w:rPr>
      </w:pPr>
    </w:p>
    <w:p w:rsidR="005752DD" w:rsidRPr="00E50744" w:rsidRDefault="005752DD" w:rsidP="005752DD">
      <w:pPr>
        <w:spacing w:after="0" w:line="240" w:lineRule="auto"/>
        <w:ind w:firstLine="709"/>
        <w:jc w:val="both"/>
        <w:rPr>
          <w:rFonts w:ascii="Times New Roman" w:hAnsi="Times New Roman" w:cs="Times New Roman"/>
          <w:b/>
          <w:bCs/>
          <w:color w:val="000000"/>
          <w:sz w:val="28"/>
          <w:szCs w:val="28"/>
        </w:rPr>
      </w:pPr>
      <w:r w:rsidRPr="00E50744">
        <w:rPr>
          <w:rFonts w:ascii="Times New Roman" w:hAnsi="Times New Roman" w:cs="Times New Roman"/>
          <w:b/>
          <w:bCs/>
          <w:color w:val="000000"/>
          <w:sz w:val="28"/>
          <w:szCs w:val="28"/>
        </w:rPr>
        <w:t>Назначение программы</w:t>
      </w:r>
    </w:p>
    <w:p w:rsidR="005752DD" w:rsidRPr="00E50744" w:rsidRDefault="005752DD" w:rsidP="005752DD">
      <w:pPr>
        <w:pStyle w:val="a0"/>
        <w:spacing w:after="0" w:line="100" w:lineRule="atLeast"/>
        <w:ind w:firstLine="709"/>
        <w:jc w:val="both"/>
        <w:rPr>
          <w:rFonts w:ascii="Times New Roman" w:hAnsi="Times New Roman"/>
          <w:color w:val="000000"/>
          <w:sz w:val="28"/>
          <w:szCs w:val="28"/>
        </w:rPr>
      </w:pPr>
      <w:r w:rsidRPr="00E50744">
        <w:rPr>
          <w:rFonts w:ascii="Times New Roman" w:hAnsi="Times New Roman"/>
          <w:color w:val="000000"/>
          <w:sz w:val="28"/>
          <w:szCs w:val="28"/>
        </w:rPr>
        <w:t>-для обучающихся 8</w:t>
      </w:r>
      <w:r w:rsidR="00465CF0" w:rsidRPr="00E50744">
        <w:rPr>
          <w:rFonts w:ascii="Times New Roman" w:hAnsi="Times New Roman"/>
          <w:color w:val="000000"/>
          <w:sz w:val="28"/>
          <w:szCs w:val="28"/>
        </w:rPr>
        <w:t>-9</w:t>
      </w:r>
      <w:r w:rsidRPr="00E50744">
        <w:rPr>
          <w:rFonts w:ascii="Times New Roman" w:hAnsi="Times New Roman"/>
          <w:color w:val="000000"/>
          <w:sz w:val="28"/>
          <w:szCs w:val="28"/>
        </w:rPr>
        <w:t xml:space="preserve"> классов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5752DD" w:rsidRPr="00E50744" w:rsidRDefault="005752DD" w:rsidP="005752DD">
      <w:pPr>
        <w:pStyle w:val="a0"/>
        <w:spacing w:after="0" w:line="100" w:lineRule="atLeast"/>
        <w:ind w:firstLine="709"/>
        <w:jc w:val="both"/>
        <w:rPr>
          <w:rFonts w:ascii="Times New Roman" w:hAnsi="Times New Roman"/>
          <w:color w:val="000000"/>
          <w:sz w:val="28"/>
          <w:szCs w:val="28"/>
        </w:rPr>
      </w:pPr>
      <w:r w:rsidRPr="00E50744">
        <w:rPr>
          <w:rFonts w:ascii="Times New Roman" w:hAnsi="Times New Roman"/>
          <w:color w:val="000000"/>
          <w:sz w:val="28"/>
          <w:szCs w:val="28"/>
        </w:rPr>
        <w:t>-для педагогических работников МКОУ «Михайловская СОШ №1» программа определяет приоритеты в содержании предмета английский язык для обучающихся 8</w:t>
      </w:r>
      <w:r w:rsidR="00465CF0" w:rsidRPr="00E50744">
        <w:rPr>
          <w:rFonts w:ascii="Times New Roman" w:hAnsi="Times New Roman"/>
          <w:color w:val="000000"/>
          <w:sz w:val="28"/>
          <w:szCs w:val="28"/>
        </w:rPr>
        <w:t>-9</w:t>
      </w:r>
      <w:r w:rsidRPr="00E50744">
        <w:rPr>
          <w:rFonts w:ascii="Times New Roman" w:hAnsi="Times New Roman"/>
          <w:color w:val="000000"/>
          <w:sz w:val="28"/>
          <w:szCs w:val="28"/>
        </w:rPr>
        <w:t xml:space="preserve"> классов и способствует интеграции и координации деятельности по реализации общего образования;</w:t>
      </w:r>
    </w:p>
    <w:p w:rsidR="005752DD" w:rsidRPr="00E50744" w:rsidRDefault="005752DD" w:rsidP="00717D2E">
      <w:pPr>
        <w:pStyle w:val="a0"/>
        <w:spacing w:after="0" w:line="100" w:lineRule="atLeast"/>
        <w:ind w:firstLine="709"/>
        <w:jc w:val="both"/>
        <w:rPr>
          <w:rFonts w:ascii="Times New Roman" w:hAnsi="Times New Roman"/>
          <w:color w:val="000000"/>
          <w:sz w:val="28"/>
          <w:szCs w:val="28"/>
        </w:rPr>
      </w:pPr>
      <w:r w:rsidRPr="00E50744">
        <w:rPr>
          <w:rFonts w:ascii="Times New Roman" w:hAnsi="Times New Roman"/>
          <w:color w:val="000000"/>
          <w:sz w:val="28"/>
          <w:szCs w:val="28"/>
        </w:rPr>
        <w:t>-для администрации МКОУ «Михайловская СОШ №1» программа является основанием для определения качества реализации учебного курса английский язык для обучающихся 8</w:t>
      </w:r>
      <w:r w:rsidR="00465CF0" w:rsidRPr="00E50744">
        <w:rPr>
          <w:rFonts w:ascii="Times New Roman" w:hAnsi="Times New Roman"/>
          <w:color w:val="000000"/>
          <w:sz w:val="28"/>
          <w:szCs w:val="28"/>
        </w:rPr>
        <w:t>-9</w:t>
      </w:r>
      <w:r w:rsidRPr="00E50744">
        <w:rPr>
          <w:rFonts w:ascii="Times New Roman" w:hAnsi="Times New Roman"/>
          <w:color w:val="000000"/>
          <w:sz w:val="28"/>
          <w:szCs w:val="28"/>
        </w:rPr>
        <w:t xml:space="preserve"> классов.</w:t>
      </w:r>
    </w:p>
    <w:p w:rsidR="00F9333D" w:rsidRPr="00E50744" w:rsidRDefault="00F9333D" w:rsidP="00717D2E">
      <w:pPr>
        <w:pStyle w:val="a0"/>
        <w:spacing w:after="0" w:line="100" w:lineRule="atLeast"/>
        <w:ind w:firstLine="709"/>
        <w:jc w:val="both"/>
        <w:rPr>
          <w:rFonts w:ascii="Times New Roman" w:hAnsi="Times New Roman"/>
          <w:color w:val="000000"/>
          <w:sz w:val="28"/>
          <w:szCs w:val="28"/>
        </w:rPr>
      </w:pPr>
    </w:p>
    <w:p w:rsidR="005752DD" w:rsidRPr="00E50744" w:rsidRDefault="005752DD" w:rsidP="005752DD">
      <w:pPr>
        <w:pStyle w:val="a0"/>
        <w:spacing w:after="0" w:line="100" w:lineRule="atLeast"/>
        <w:ind w:firstLine="709"/>
        <w:jc w:val="both"/>
        <w:rPr>
          <w:rFonts w:ascii="Times New Roman" w:hAnsi="Times New Roman"/>
          <w:b/>
          <w:bCs/>
          <w:sz w:val="28"/>
          <w:szCs w:val="28"/>
        </w:rPr>
      </w:pPr>
      <w:r w:rsidRPr="00E50744">
        <w:rPr>
          <w:rFonts w:ascii="Times New Roman" w:eastAsia="Times New Roman" w:hAnsi="Times New Roman"/>
          <w:b/>
          <w:bCs/>
          <w:sz w:val="28"/>
          <w:szCs w:val="28"/>
        </w:rPr>
        <w:t xml:space="preserve"> </w:t>
      </w:r>
      <w:r w:rsidRPr="00E50744">
        <w:rPr>
          <w:rFonts w:ascii="Times New Roman" w:hAnsi="Times New Roman"/>
          <w:b/>
          <w:bCs/>
          <w:sz w:val="28"/>
          <w:szCs w:val="28"/>
        </w:rPr>
        <w:t>Общая характеристика предмета «Иностранный язык»</w:t>
      </w:r>
    </w:p>
    <w:p w:rsidR="005752DD" w:rsidRPr="00E50744" w:rsidRDefault="005752DD" w:rsidP="005752DD">
      <w:pPr>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Концептуальной основой построения учебной дисциплины «Английский язык» в 5—9 классах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w:t>
      </w:r>
    </w:p>
    <w:p w:rsidR="005752DD" w:rsidRPr="00E50744" w:rsidRDefault="005752DD" w:rsidP="005752DD">
      <w:pPr>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5752DD" w:rsidRPr="00E50744" w:rsidRDefault="005752DD" w:rsidP="005752DD">
      <w:pPr>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w:t>
      </w:r>
    </w:p>
    <w:p w:rsidR="005752DD" w:rsidRPr="00E50744" w:rsidRDefault="005752DD" w:rsidP="005752DD">
      <w:pPr>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интересами группы, нести ответственность за порученный раздел проектной работы.</w:t>
      </w:r>
    </w:p>
    <w:p w:rsidR="005752DD" w:rsidRPr="00E50744" w:rsidRDefault="005752DD" w:rsidP="005752DD">
      <w:pPr>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lastRenderedPageBreak/>
        <w:t>4. 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5752DD" w:rsidRPr="00E50744" w:rsidRDefault="005752DD" w:rsidP="005752DD">
      <w:pPr>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5752DD" w:rsidRPr="00E50744" w:rsidRDefault="005752DD" w:rsidP="005752DD">
      <w:pPr>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w:t>
      </w:r>
    </w:p>
    <w:p w:rsidR="005752DD" w:rsidRPr="00E50744" w:rsidRDefault="005752DD" w:rsidP="005752DD">
      <w:pPr>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5752DD" w:rsidRPr="00E50744" w:rsidRDefault="005752DD" w:rsidP="005752DD">
      <w:pPr>
        <w:spacing w:after="0" w:line="240" w:lineRule="auto"/>
        <w:ind w:firstLine="709"/>
        <w:jc w:val="both"/>
        <w:rPr>
          <w:rFonts w:ascii="Times New Roman" w:hAnsi="Times New Roman" w:cs="Times New Roman"/>
          <w:sz w:val="28"/>
          <w:szCs w:val="28"/>
        </w:rPr>
      </w:pPr>
      <w:r w:rsidRPr="00E50744">
        <w:rPr>
          <w:rFonts w:ascii="Times New Roman" w:eastAsia="Times New Roman" w:hAnsi="Times New Roman" w:cs="Times New Roman"/>
          <w:sz w:val="28"/>
          <w:szCs w:val="28"/>
        </w:rPr>
        <w:t xml:space="preserve"> </w:t>
      </w:r>
      <w:r w:rsidRPr="00E50744">
        <w:rPr>
          <w:rFonts w:ascii="Times New Roman" w:hAnsi="Times New Roman" w:cs="Times New Roman"/>
          <w:sz w:val="28"/>
          <w:szCs w:val="28"/>
        </w:rPr>
        <w:t>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5752DD" w:rsidRPr="00E50744" w:rsidRDefault="005752DD" w:rsidP="00717D2E">
      <w:pPr>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w:t>
      </w:r>
    </w:p>
    <w:p w:rsidR="00F9333D" w:rsidRPr="00E50744" w:rsidRDefault="00F9333D" w:rsidP="00717D2E">
      <w:pPr>
        <w:spacing w:after="0" w:line="240" w:lineRule="auto"/>
        <w:ind w:firstLine="709"/>
        <w:jc w:val="both"/>
        <w:rPr>
          <w:rFonts w:ascii="Times New Roman" w:hAnsi="Times New Roman" w:cs="Times New Roman"/>
          <w:sz w:val="28"/>
          <w:szCs w:val="28"/>
        </w:rPr>
      </w:pPr>
    </w:p>
    <w:p w:rsidR="005752DD" w:rsidRPr="00E50744" w:rsidRDefault="005752DD" w:rsidP="005752DD">
      <w:pPr>
        <w:spacing w:after="0" w:line="240" w:lineRule="auto"/>
        <w:ind w:firstLine="709"/>
        <w:jc w:val="both"/>
        <w:rPr>
          <w:rFonts w:ascii="Times New Roman" w:hAnsi="Times New Roman" w:cs="Times New Roman"/>
          <w:b/>
          <w:bCs/>
          <w:sz w:val="28"/>
          <w:szCs w:val="28"/>
        </w:rPr>
      </w:pPr>
      <w:r w:rsidRPr="00E50744">
        <w:rPr>
          <w:rFonts w:ascii="Times New Roman" w:hAnsi="Times New Roman" w:cs="Times New Roman"/>
          <w:b/>
          <w:bCs/>
          <w:sz w:val="28"/>
          <w:szCs w:val="28"/>
        </w:rPr>
        <w:t>Место предмета в учебном плане</w:t>
      </w:r>
    </w:p>
    <w:p w:rsidR="005752DD" w:rsidRPr="00E50744" w:rsidRDefault="005752DD" w:rsidP="005752DD">
      <w:pPr>
        <w:pStyle w:val="a0"/>
        <w:spacing w:after="0" w:line="240" w:lineRule="auto"/>
        <w:ind w:firstLine="709"/>
        <w:jc w:val="both"/>
        <w:rPr>
          <w:rFonts w:ascii="Times New Roman" w:hAnsi="Times New Roman"/>
          <w:sz w:val="28"/>
          <w:szCs w:val="28"/>
        </w:rPr>
      </w:pPr>
      <w:r w:rsidRPr="00E50744">
        <w:rPr>
          <w:rFonts w:ascii="Times New Roman" w:hAnsi="Times New Roman"/>
          <w:sz w:val="28"/>
          <w:szCs w:val="28"/>
        </w:rPr>
        <w:t>В  соответствии  с  федеральным  базисным  учебным  планом  для  образовательных учреждений  РФ на  изучение  английского языка  в 8</w:t>
      </w:r>
      <w:r w:rsidR="007C4470" w:rsidRPr="00E50744">
        <w:rPr>
          <w:rFonts w:ascii="Times New Roman" w:hAnsi="Times New Roman"/>
          <w:sz w:val="28"/>
          <w:szCs w:val="28"/>
        </w:rPr>
        <w:t xml:space="preserve"> и 9</w:t>
      </w:r>
      <w:r w:rsidRPr="00E50744">
        <w:rPr>
          <w:rFonts w:ascii="Times New Roman" w:hAnsi="Times New Roman"/>
          <w:sz w:val="28"/>
          <w:szCs w:val="28"/>
        </w:rPr>
        <w:t xml:space="preserve">  класс</w:t>
      </w:r>
      <w:r w:rsidR="007C4470" w:rsidRPr="00E50744">
        <w:rPr>
          <w:rFonts w:ascii="Times New Roman" w:hAnsi="Times New Roman"/>
          <w:sz w:val="28"/>
          <w:szCs w:val="28"/>
        </w:rPr>
        <w:t>ах</w:t>
      </w:r>
      <w:r w:rsidRPr="00E50744">
        <w:rPr>
          <w:rFonts w:ascii="Times New Roman" w:hAnsi="Times New Roman"/>
          <w:sz w:val="28"/>
          <w:szCs w:val="28"/>
        </w:rPr>
        <w:t xml:space="preserve"> отводится  </w:t>
      </w:r>
      <w:r w:rsidR="00BC3BAE">
        <w:rPr>
          <w:rFonts w:ascii="Times New Roman" w:hAnsi="Times New Roman"/>
          <w:sz w:val="28"/>
          <w:szCs w:val="28"/>
        </w:rPr>
        <w:t>210</w:t>
      </w:r>
      <w:r w:rsidRPr="00E50744">
        <w:rPr>
          <w:rFonts w:ascii="Times New Roman" w:hAnsi="Times New Roman"/>
          <w:sz w:val="28"/>
          <w:szCs w:val="28"/>
        </w:rPr>
        <w:t xml:space="preserve"> часов.  </w:t>
      </w:r>
    </w:p>
    <w:p w:rsidR="005752DD" w:rsidRPr="00E50744" w:rsidRDefault="005752DD" w:rsidP="005752DD">
      <w:pPr>
        <w:pStyle w:val="a0"/>
        <w:spacing w:after="0" w:line="240" w:lineRule="auto"/>
        <w:ind w:firstLine="709"/>
        <w:jc w:val="both"/>
        <w:rPr>
          <w:rFonts w:ascii="Times New Roman" w:hAnsi="Times New Roman"/>
          <w:sz w:val="28"/>
          <w:szCs w:val="28"/>
        </w:rPr>
      </w:pPr>
      <w:r w:rsidRPr="00E50744">
        <w:rPr>
          <w:rFonts w:ascii="Times New Roman" w:hAnsi="Times New Roman"/>
          <w:sz w:val="28"/>
          <w:szCs w:val="28"/>
        </w:rPr>
        <w:t>Рабочая  программа  предусматривает  обучение  английскому языку  в  объёме  3 часа в неделю в течение 1 учебного года на базовом уровне.</w:t>
      </w:r>
    </w:p>
    <w:p w:rsidR="005752DD" w:rsidRPr="00E50744" w:rsidRDefault="005752DD" w:rsidP="005752DD">
      <w:pPr>
        <w:pStyle w:val="a0"/>
        <w:spacing w:after="0" w:line="240" w:lineRule="auto"/>
        <w:ind w:firstLine="709"/>
        <w:jc w:val="both"/>
        <w:rPr>
          <w:rFonts w:ascii="Times New Roman" w:hAnsi="Times New Roman"/>
          <w:sz w:val="28"/>
          <w:szCs w:val="28"/>
          <w:u w:val="single"/>
        </w:rPr>
      </w:pPr>
      <w:r w:rsidRPr="00E50744">
        <w:rPr>
          <w:rFonts w:ascii="Times New Roman" w:hAnsi="Times New Roman"/>
          <w:sz w:val="28"/>
          <w:szCs w:val="28"/>
          <w:u w:val="single"/>
        </w:rPr>
        <w:t>Программой предусмотрено проведение:</w:t>
      </w:r>
    </w:p>
    <w:p w:rsidR="005752DD" w:rsidRPr="00E50744" w:rsidRDefault="005752DD" w:rsidP="005752DD">
      <w:pPr>
        <w:pStyle w:val="a0"/>
        <w:spacing w:after="0" w:line="240" w:lineRule="auto"/>
        <w:ind w:firstLine="709"/>
        <w:jc w:val="both"/>
        <w:rPr>
          <w:rFonts w:ascii="Times New Roman" w:hAnsi="Times New Roman"/>
          <w:sz w:val="28"/>
          <w:szCs w:val="28"/>
        </w:rPr>
      </w:pPr>
      <w:r w:rsidRPr="00E50744">
        <w:rPr>
          <w:rFonts w:ascii="Times New Roman" w:hAnsi="Times New Roman"/>
          <w:sz w:val="28"/>
          <w:szCs w:val="28"/>
        </w:rPr>
        <w:lastRenderedPageBreak/>
        <w:t xml:space="preserve">Контрольных работ: </w:t>
      </w:r>
      <w:r w:rsidR="00D0376E" w:rsidRPr="00E50744">
        <w:rPr>
          <w:rFonts w:ascii="Times New Roman" w:hAnsi="Times New Roman"/>
          <w:sz w:val="28"/>
          <w:szCs w:val="28"/>
        </w:rPr>
        <w:t xml:space="preserve">5 (4 - </w:t>
      </w:r>
      <w:r w:rsidRPr="00E50744">
        <w:rPr>
          <w:rFonts w:ascii="Times New Roman" w:hAnsi="Times New Roman"/>
          <w:sz w:val="28"/>
          <w:szCs w:val="28"/>
        </w:rPr>
        <w:t>после из</w:t>
      </w:r>
      <w:r w:rsidR="00D0376E" w:rsidRPr="00E50744">
        <w:rPr>
          <w:rFonts w:ascii="Times New Roman" w:hAnsi="Times New Roman"/>
          <w:sz w:val="28"/>
          <w:szCs w:val="28"/>
        </w:rPr>
        <w:t>учения каждого раздела учебника, 1 – стартовая диагностическая контрольная работа)</w:t>
      </w:r>
      <w:r w:rsidRPr="00E50744">
        <w:rPr>
          <w:rFonts w:ascii="Times New Roman" w:hAnsi="Times New Roman"/>
          <w:sz w:val="28"/>
          <w:szCs w:val="28"/>
        </w:rPr>
        <w:t>.</w:t>
      </w:r>
    </w:p>
    <w:p w:rsidR="005752DD" w:rsidRPr="00E50744" w:rsidRDefault="005752DD" w:rsidP="005752DD">
      <w:pPr>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Внеурочная деятельность по предмету предусматривается в формах кружковой работы.</w:t>
      </w:r>
    </w:p>
    <w:p w:rsidR="005752DD" w:rsidRPr="00E50744" w:rsidRDefault="005752DD" w:rsidP="005752DD">
      <w:pPr>
        <w:spacing w:after="0" w:line="240" w:lineRule="auto"/>
        <w:ind w:firstLine="709"/>
        <w:jc w:val="both"/>
        <w:rPr>
          <w:rFonts w:ascii="Times New Roman" w:eastAsia="Times New Roman" w:hAnsi="Times New Roman" w:cs="Times New Roman"/>
          <w:sz w:val="28"/>
          <w:szCs w:val="28"/>
        </w:rPr>
      </w:pPr>
      <w:r w:rsidRPr="00E50744">
        <w:rPr>
          <w:rFonts w:ascii="Times New Roman" w:hAnsi="Times New Roman" w:cs="Times New Roman"/>
          <w:sz w:val="28"/>
          <w:szCs w:val="28"/>
        </w:rPr>
        <w:t>Промежуточная аттестация проводится в соответствии с Уставом ОУ.</w:t>
      </w:r>
      <w:r w:rsidRPr="00E50744">
        <w:rPr>
          <w:rFonts w:ascii="Times New Roman" w:eastAsia="Times New Roman" w:hAnsi="Times New Roman" w:cs="Times New Roman"/>
          <w:sz w:val="28"/>
          <w:szCs w:val="28"/>
        </w:rPr>
        <w:t xml:space="preserve"> </w:t>
      </w:r>
    </w:p>
    <w:p w:rsidR="005752DD" w:rsidRPr="00E50744" w:rsidRDefault="005752DD" w:rsidP="005752DD">
      <w:pPr>
        <w:spacing w:after="0"/>
        <w:ind w:firstLine="709"/>
        <w:jc w:val="both"/>
        <w:rPr>
          <w:rFonts w:ascii="Times New Roman" w:hAnsi="Times New Roman" w:cs="Times New Roman"/>
          <w:sz w:val="28"/>
          <w:szCs w:val="28"/>
        </w:rPr>
      </w:pPr>
    </w:p>
    <w:p w:rsidR="005752DD" w:rsidRPr="00E50744" w:rsidRDefault="005752DD" w:rsidP="005752DD">
      <w:pPr>
        <w:spacing w:after="0"/>
        <w:ind w:firstLine="709"/>
        <w:jc w:val="both"/>
        <w:rPr>
          <w:rFonts w:ascii="Times New Roman" w:hAnsi="Times New Roman" w:cs="Times New Roman"/>
          <w:b/>
          <w:sz w:val="28"/>
          <w:szCs w:val="28"/>
        </w:rPr>
      </w:pPr>
      <w:r w:rsidRPr="00E50744">
        <w:rPr>
          <w:rFonts w:ascii="Times New Roman" w:hAnsi="Times New Roman" w:cs="Times New Roman"/>
          <w:b/>
          <w:sz w:val="28"/>
          <w:szCs w:val="28"/>
        </w:rPr>
        <w:t>Раздел 2. Личностные, метапредметные и предметные результаты освоения учебного предмета.</w:t>
      </w:r>
    </w:p>
    <w:p w:rsidR="00717D2E" w:rsidRPr="00E50744" w:rsidRDefault="00717D2E" w:rsidP="00717D2E">
      <w:pPr>
        <w:pStyle w:val="Bodytext20"/>
        <w:shd w:val="clear" w:color="auto" w:fill="auto"/>
        <w:spacing w:line="240" w:lineRule="auto"/>
        <w:ind w:firstLine="709"/>
        <w:rPr>
          <w:rFonts w:ascii="Times New Roman" w:hAnsi="Times New Roman" w:cs="Times New Roman"/>
          <w:color w:val="000000"/>
          <w:sz w:val="28"/>
          <w:szCs w:val="28"/>
          <w:lang w:bidi="ru-RU"/>
        </w:rPr>
      </w:pPr>
      <w:bookmarkStart w:id="1" w:name="bookmark0"/>
      <w:r w:rsidRPr="00E50744">
        <w:rPr>
          <w:rFonts w:ascii="Times New Roman" w:hAnsi="Times New Roman" w:cs="Times New Roman"/>
          <w:color w:val="000000"/>
          <w:sz w:val="28"/>
          <w:szCs w:val="28"/>
          <w:lang w:bidi="ru-RU"/>
        </w:rPr>
        <w:t>Исходя из требований стандарта основного обще</w:t>
      </w:r>
      <w:r w:rsidRPr="00E50744">
        <w:rPr>
          <w:rFonts w:ascii="Times New Roman" w:hAnsi="Times New Roman" w:cs="Times New Roman"/>
          <w:color w:val="000000"/>
          <w:sz w:val="28"/>
          <w:szCs w:val="28"/>
          <w:lang w:bidi="ru-RU"/>
        </w:rPr>
        <w:softHyphen/>
        <w:t>го образования к учебным достижениям учащихся основной школы вышеописанные цели обучения ан</w:t>
      </w:r>
      <w:r w:rsidRPr="00E50744">
        <w:rPr>
          <w:rFonts w:ascii="Times New Roman" w:hAnsi="Times New Roman" w:cs="Times New Roman"/>
          <w:color w:val="000000"/>
          <w:sz w:val="28"/>
          <w:szCs w:val="28"/>
          <w:lang w:bidi="ru-RU"/>
        </w:rPr>
        <w:softHyphen/>
        <w:t>глийскому языку представлены в учебно-методиче</w:t>
      </w:r>
      <w:r w:rsidRPr="00E50744">
        <w:rPr>
          <w:rFonts w:ascii="Times New Roman" w:hAnsi="Times New Roman" w:cs="Times New Roman"/>
          <w:color w:val="000000"/>
          <w:sz w:val="28"/>
          <w:szCs w:val="28"/>
          <w:lang w:bidi="ru-RU"/>
        </w:rPr>
        <w:softHyphen/>
        <w:t>ском комплекте в виде конкретных личностных, метапредметных и предметных результатов.</w:t>
      </w:r>
    </w:p>
    <w:p w:rsidR="00F9333D" w:rsidRPr="00E50744" w:rsidRDefault="00F9333D" w:rsidP="00717D2E">
      <w:pPr>
        <w:pStyle w:val="Bodytext20"/>
        <w:shd w:val="clear" w:color="auto" w:fill="auto"/>
        <w:spacing w:line="240" w:lineRule="auto"/>
        <w:ind w:firstLine="709"/>
        <w:rPr>
          <w:rFonts w:ascii="Times New Roman" w:hAnsi="Times New Roman" w:cs="Times New Roman"/>
          <w:color w:val="000000"/>
          <w:sz w:val="28"/>
          <w:szCs w:val="28"/>
          <w:lang w:bidi="ru-RU"/>
        </w:rPr>
      </w:pPr>
    </w:p>
    <w:p w:rsidR="00717D2E" w:rsidRPr="00E50744" w:rsidRDefault="00717D2E" w:rsidP="00717D2E">
      <w:pPr>
        <w:pStyle w:val="Heading10"/>
        <w:keepNext/>
        <w:keepLines/>
        <w:shd w:val="clear" w:color="auto" w:fill="auto"/>
        <w:spacing w:after="0" w:line="240" w:lineRule="auto"/>
        <w:ind w:firstLine="709"/>
        <w:jc w:val="both"/>
        <w:rPr>
          <w:rFonts w:ascii="Times New Roman" w:hAnsi="Times New Roman" w:cs="Times New Roman"/>
          <w:b/>
        </w:rPr>
      </w:pPr>
      <w:r w:rsidRPr="00E50744">
        <w:rPr>
          <w:rFonts w:ascii="Times New Roman" w:hAnsi="Times New Roman" w:cs="Times New Roman"/>
          <w:b/>
          <w:color w:val="000000"/>
          <w:lang w:bidi="ru-RU"/>
        </w:rPr>
        <w:t>Личностные результаты обучения иностранному языку</w:t>
      </w:r>
      <w:bookmarkEnd w:id="1"/>
    </w:p>
    <w:p w:rsidR="00717D2E" w:rsidRPr="00E50744" w:rsidRDefault="00717D2E" w:rsidP="00717D2E">
      <w:pPr>
        <w:pStyle w:val="Bodytext20"/>
        <w:shd w:val="clear" w:color="auto" w:fill="auto"/>
        <w:spacing w:line="240" w:lineRule="auto"/>
        <w:ind w:firstLine="709"/>
        <w:rPr>
          <w:rFonts w:ascii="Times New Roman" w:hAnsi="Times New Roman" w:cs="Times New Roman"/>
          <w:sz w:val="28"/>
          <w:szCs w:val="28"/>
        </w:rPr>
      </w:pPr>
      <w:r w:rsidRPr="00E50744">
        <w:rPr>
          <w:rFonts w:ascii="Times New Roman" w:hAnsi="Times New Roman" w:cs="Times New Roman"/>
          <w:color w:val="000000"/>
          <w:sz w:val="28"/>
          <w:szCs w:val="28"/>
          <w:lang w:bidi="ru-RU"/>
        </w:rPr>
        <w:t xml:space="preserve">УМК серии </w:t>
      </w:r>
      <w:r w:rsidRPr="00E50744">
        <w:rPr>
          <w:rStyle w:val="Bodytext2Italic"/>
          <w:rFonts w:eastAsia="Microsoft YaHei"/>
          <w:sz w:val="28"/>
          <w:szCs w:val="28"/>
        </w:rPr>
        <w:t>“</w:t>
      </w:r>
      <w:r w:rsidRPr="00E50744">
        <w:rPr>
          <w:rStyle w:val="Bodytext2Italic"/>
          <w:rFonts w:eastAsia="Microsoft YaHei"/>
          <w:sz w:val="28"/>
          <w:szCs w:val="28"/>
          <w:lang w:val="en-US"/>
        </w:rPr>
        <w:t>Rainbow</w:t>
      </w:r>
      <w:r w:rsidRPr="00E50744">
        <w:rPr>
          <w:rStyle w:val="Bodytext2Italic"/>
          <w:rFonts w:eastAsia="Microsoft YaHei"/>
          <w:sz w:val="28"/>
          <w:szCs w:val="28"/>
        </w:rPr>
        <w:t xml:space="preserve"> </w:t>
      </w:r>
      <w:r w:rsidRPr="00E50744">
        <w:rPr>
          <w:rStyle w:val="Bodytext2Italic"/>
          <w:rFonts w:eastAsia="Microsoft YaHei"/>
          <w:sz w:val="28"/>
          <w:szCs w:val="28"/>
          <w:lang w:val="en-US"/>
        </w:rPr>
        <w:t>English</w:t>
      </w:r>
      <w:r w:rsidRPr="00E50744">
        <w:rPr>
          <w:rStyle w:val="Bodytext2Italic"/>
          <w:rFonts w:eastAsia="Microsoft YaHei"/>
          <w:sz w:val="28"/>
          <w:szCs w:val="28"/>
        </w:rPr>
        <w:t>”</w:t>
      </w:r>
      <w:r w:rsidRPr="00E50744">
        <w:rPr>
          <w:rFonts w:ascii="Times New Roman" w:hAnsi="Times New Roman" w:cs="Times New Roman"/>
          <w:color w:val="000000"/>
          <w:sz w:val="28"/>
          <w:szCs w:val="28"/>
          <w:lang w:bidi="ru-RU"/>
        </w:rPr>
        <w:t xml:space="preserve"> для 8</w:t>
      </w:r>
      <w:r w:rsidR="007C4470" w:rsidRPr="00E50744">
        <w:rPr>
          <w:rFonts w:ascii="Times New Roman" w:hAnsi="Times New Roman" w:cs="Times New Roman"/>
          <w:color w:val="000000"/>
          <w:sz w:val="28"/>
          <w:szCs w:val="28"/>
          <w:lang w:bidi="ru-RU"/>
        </w:rPr>
        <w:t xml:space="preserve"> и 9</w:t>
      </w:r>
      <w:r w:rsidRPr="00E50744">
        <w:rPr>
          <w:rFonts w:ascii="Times New Roman" w:hAnsi="Times New Roman" w:cs="Times New Roman"/>
          <w:color w:val="000000"/>
          <w:sz w:val="28"/>
          <w:szCs w:val="28"/>
          <w:lang w:bidi="ru-RU"/>
        </w:rPr>
        <w:t xml:space="preserve"> класс</w:t>
      </w:r>
      <w:r w:rsidR="007C4470" w:rsidRPr="00E50744">
        <w:rPr>
          <w:rFonts w:ascii="Times New Roman" w:hAnsi="Times New Roman" w:cs="Times New Roman"/>
          <w:color w:val="000000"/>
          <w:sz w:val="28"/>
          <w:szCs w:val="28"/>
          <w:lang w:bidi="ru-RU"/>
        </w:rPr>
        <w:t>ов</w:t>
      </w:r>
      <w:r w:rsidRPr="00E50744">
        <w:rPr>
          <w:rFonts w:ascii="Times New Roman" w:hAnsi="Times New Roman" w:cs="Times New Roman"/>
          <w:color w:val="000000"/>
          <w:sz w:val="28"/>
          <w:szCs w:val="28"/>
          <w:lang w:bidi="ru-RU"/>
        </w:rPr>
        <w:t xml:space="preserve"> формирует у учащихся мотивацию к овладению английским языком как средством общения. В основе этого про</w:t>
      </w:r>
      <w:r w:rsidRPr="00E50744">
        <w:rPr>
          <w:rFonts w:ascii="Times New Roman" w:hAnsi="Times New Roman" w:cs="Times New Roman"/>
          <w:color w:val="000000"/>
          <w:sz w:val="28"/>
          <w:szCs w:val="28"/>
          <w:lang w:bidi="ru-RU"/>
        </w:rPr>
        <w:softHyphen/>
        <w:t>цесса лежит целостное представление о роли и зна</w:t>
      </w:r>
      <w:r w:rsidRPr="00E50744">
        <w:rPr>
          <w:rFonts w:ascii="Times New Roman" w:hAnsi="Times New Roman" w:cs="Times New Roman"/>
          <w:color w:val="000000"/>
          <w:sz w:val="28"/>
          <w:szCs w:val="28"/>
          <w:lang w:bidi="ru-RU"/>
        </w:rPr>
        <w:softHyphen/>
        <w:t>чимости английского языка в жизни современного человека, осознание важности этого языка для поликультурного мира наших дней. Учащиеся не про</w:t>
      </w:r>
      <w:r w:rsidRPr="00E50744">
        <w:rPr>
          <w:rFonts w:ascii="Times New Roman" w:hAnsi="Times New Roman" w:cs="Times New Roman"/>
          <w:color w:val="000000"/>
          <w:sz w:val="28"/>
          <w:szCs w:val="28"/>
          <w:lang w:bidi="ru-RU"/>
        </w:rPr>
        <w:softHyphen/>
        <w:t>сто знакомятся с английским языком как системой средств выражения собственных мыслей, но и ис</w:t>
      </w:r>
      <w:r w:rsidRPr="00E50744">
        <w:rPr>
          <w:rFonts w:ascii="Times New Roman" w:hAnsi="Times New Roman" w:cs="Times New Roman"/>
          <w:color w:val="000000"/>
          <w:sz w:val="28"/>
          <w:szCs w:val="28"/>
          <w:lang w:bidi="ru-RU"/>
        </w:rPr>
        <w:softHyphen/>
        <w:t>пользуют его для реализации своих коммуникатив</w:t>
      </w:r>
      <w:r w:rsidRPr="00E50744">
        <w:rPr>
          <w:rFonts w:ascii="Times New Roman" w:hAnsi="Times New Roman" w:cs="Times New Roman"/>
          <w:color w:val="000000"/>
          <w:sz w:val="28"/>
          <w:szCs w:val="28"/>
          <w:lang w:bidi="ru-RU"/>
        </w:rPr>
        <w:softHyphen/>
        <w:t xml:space="preserve">ных намерений. Тем самым школьники осознают возможности самореализации средствами данного языка. </w:t>
      </w:r>
      <w:r w:rsidRPr="00E50744">
        <w:rPr>
          <w:rFonts w:ascii="Times New Roman" w:hAnsi="Times New Roman" w:cs="Times New Roman"/>
          <w:color w:val="000000" w:themeColor="text1"/>
          <w:sz w:val="28"/>
          <w:szCs w:val="28"/>
          <w:lang w:bidi="ru-RU"/>
        </w:rPr>
        <w:t>Например, они учатся рассказывать о своих проблемах в спортивных секциях, во время различ</w:t>
      </w:r>
      <w:r w:rsidRPr="00E50744">
        <w:rPr>
          <w:rFonts w:ascii="Times New Roman" w:hAnsi="Times New Roman" w:cs="Times New Roman"/>
          <w:color w:val="000000" w:themeColor="text1"/>
          <w:sz w:val="28"/>
          <w:szCs w:val="28"/>
          <w:lang w:bidi="ru-RU"/>
        </w:rPr>
        <w:softHyphen/>
        <w:t>ных соревнований, на отдыхе, при посещении теа</w:t>
      </w:r>
      <w:r w:rsidRPr="00E50744">
        <w:rPr>
          <w:rFonts w:ascii="Times New Roman" w:hAnsi="Times New Roman" w:cs="Times New Roman"/>
          <w:color w:val="000000" w:themeColor="text1"/>
          <w:sz w:val="28"/>
          <w:szCs w:val="28"/>
          <w:lang w:bidi="ru-RU"/>
        </w:rPr>
        <w:softHyphen/>
        <w:t>тра, кино, музеев, выставок. Знакомясь с историче</w:t>
      </w:r>
      <w:r w:rsidRPr="00E50744">
        <w:rPr>
          <w:rFonts w:ascii="Times New Roman" w:hAnsi="Times New Roman" w:cs="Times New Roman"/>
          <w:color w:val="000000" w:themeColor="text1"/>
          <w:sz w:val="28"/>
          <w:szCs w:val="28"/>
          <w:lang w:bidi="ru-RU"/>
        </w:rPr>
        <w:softHyphen/>
        <w:t>скими фактами, событиями, происходившими в зарубежных странах, восьмиклассники постигают их культуру, традиции и обычаи, начинают составлять высказывания о различных сторонах жизни этих стран, обсуждать значимые для них проблемы. В частности, в первой учебной ситуации, где речь идет о спорте, школьники имеют возможность обсу</w:t>
      </w:r>
      <w:r w:rsidRPr="00E50744">
        <w:rPr>
          <w:rFonts w:ascii="Times New Roman" w:hAnsi="Times New Roman" w:cs="Times New Roman"/>
          <w:color w:val="000000" w:themeColor="text1"/>
          <w:sz w:val="28"/>
          <w:szCs w:val="28"/>
          <w:lang w:bidi="ru-RU"/>
        </w:rPr>
        <w:softHyphen/>
        <w:t>дить популярные в Великобритании виды спорта, значение спорта в жизни людей (</w:t>
      </w:r>
      <w:r w:rsidRPr="00E50744">
        <w:rPr>
          <w:rStyle w:val="Bodytext2Italic"/>
          <w:rFonts w:eastAsia="Microsoft YaHei"/>
          <w:color w:val="000000" w:themeColor="text1"/>
          <w:sz w:val="28"/>
          <w:szCs w:val="28"/>
          <w:lang w:val="en-US"/>
        </w:rPr>
        <w:t>Unit</w:t>
      </w:r>
      <w:r w:rsidRPr="00E50744">
        <w:rPr>
          <w:rStyle w:val="Bodytext2Italic"/>
          <w:rFonts w:eastAsia="Microsoft YaHei"/>
          <w:color w:val="000000" w:themeColor="text1"/>
          <w:sz w:val="28"/>
          <w:szCs w:val="28"/>
        </w:rPr>
        <w:t xml:space="preserve"> </w:t>
      </w:r>
      <w:r w:rsidRPr="00E50744">
        <w:rPr>
          <w:rFonts w:ascii="Times New Roman" w:hAnsi="Times New Roman" w:cs="Times New Roman"/>
          <w:i/>
          <w:color w:val="000000" w:themeColor="text1"/>
          <w:sz w:val="28"/>
          <w:szCs w:val="28"/>
          <w:lang w:bidi="ru-RU"/>
        </w:rPr>
        <w:t>1</w:t>
      </w:r>
      <w:r w:rsidRPr="00E50744">
        <w:rPr>
          <w:rFonts w:ascii="Times New Roman" w:hAnsi="Times New Roman" w:cs="Times New Roman"/>
          <w:color w:val="000000" w:themeColor="text1"/>
          <w:sz w:val="28"/>
          <w:szCs w:val="28"/>
          <w:lang w:bidi="ru-RU"/>
        </w:rPr>
        <w:t>). В этом же модуле речь идет об истории Олимпийских игр, со</w:t>
      </w:r>
      <w:r w:rsidRPr="00E50744">
        <w:rPr>
          <w:rFonts w:ascii="Times New Roman" w:hAnsi="Times New Roman" w:cs="Times New Roman"/>
          <w:color w:val="000000" w:themeColor="text1"/>
          <w:sz w:val="28"/>
          <w:szCs w:val="28"/>
          <w:lang w:bidi="ru-RU"/>
        </w:rPr>
        <w:softHyphen/>
        <w:t>временных традициях, связанных с этими состяза</w:t>
      </w:r>
      <w:r w:rsidRPr="00E50744">
        <w:rPr>
          <w:rFonts w:ascii="Times New Roman" w:hAnsi="Times New Roman" w:cs="Times New Roman"/>
          <w:color w:val="000000" w:themeColor="text1"/>
          <w:sz w:val="28"/>
          <w:szCs w:val="28"/>
          <w:lang w:bidi="ru-RU"/>
        </w:rPr>
        <w:softHyphen/>
        <w:t>ниями, о паралимпийском движении. Учащиеся об</w:t>
      </w:r>
      <w:r w:rsidRPr="00E50744">
        <w:rPr>
          <w:rFonts w:ascii="Times New Roman" w:hAnsi="Times New Roman" w:cs="Times New Roman"/>
          <w:color w:val="000000" w:themeColor="text1"/>
          <w:sz w:val="28"/>
          <w:szCs w:val="28"/>
          <w:lang w:bidi="ru-RU"/>
        </w:rPr>
        <w:softHyphen/>
        <w:t>суждают и обобщают на уроках сведения о жизни великих кинематографистов, актеров, режиссеров (</w:t>
      </w:r>
      <w:r w:rsidRPr="00E50744">
        <w:rPr>
          <w:rStyle w:val="Bodytext2Italic"/>
          <w:rFonts w:eastAsia="Microsoft YaHei"/>
          <w:color w:val="000000" w:themeColor="text1"/>
          <w:sz w:val="28"/>
          <w:szCs w:val="28"/>
          <w:lang w:val="en-US"/>
        </w:rPr>
        <w:t>Unit</w:t>
      </w:r>
      <w:r w:rsidRPr="00E50744">
        <w:rPr>
          <w:rStyle w:val="Bodytext2Italic"/>
          <w:rFonts w:eastAsia="Microsoft YaHei"/>
          <w:color w:val="000000" w:themeColor="text1"/>
          <w:sz w:val="28"/>
          <w:szCs w:val="28"/>
        </w:rPr>
        <w:t xml:space="preserve"> 2, 3</w:t>
      </w:r>
      <w:r w:rsidRPr="00E50744">
        <w:rPr>
          <w:rFonts w:ascii="Times New Roman" w:hAnsi="Times New Roman" w:cs="Times New Roman"/>
          <w:color w:val="000000" w:themeColor="text1"/>
          <w:sz w:val="28"/>
          <w:szCs w:val="28"/>
          <w:lang w:bidi="ru-RU"/>
        </w:rPr>
        <w:t>). Материалы четвертого модуля дают воз</w:t>
      </w:r>
      <w:r w:rsidRPr="00E50744">
        <w:rPr>
          <w:rFonts w:ascii="Times New Roman" w:hAnsi="Times New Roman" w:cs="Times New Roman"/>
          <w:color w:val="000000" w:themeColor="text1"/>
          <w:sz w:val="28"/>
          <w:szCs w:val="28"/>
          <w:lang w:bidi="ru-RU"/>
        </w:rPr>
        <w:softHyphen/>
        <w:t>можность учащимся проникнуть в отдельные про</w:t>
      </w:r>
      <w:r w:rsidRPr="00E50744">
        <w:rPr>
          <w:rFonts w:ascii="Times New Roman" w:hAnsi="Times New Roman" w:cs="Times New Roman"/>
          <w:color w:val="000000" w:themeColor="text1"/>
          <w:sz w:val="28"/>
          <w:szCs w:val="28"/>
          <w:lang w:bidi="ru-RU"/>
        </w:rPr>
        <w:softHyphen/>
        <w:t>блемы мира науки и техники, обсудить наиболее важные открытия прошлого, познакомиться с уче</w:t>
      </w:r>
      <w:r w:rsidRPr="00E50744">
        <w:rPr>
          <w:rFonts w:ascii="Times New Roman" w:hAnsi="Times New Roman" w:cs="Times New Roman"/>
          <w:color w:val="000000" w:themeColor="text1"/>
          <w:sz w:val="28"/>
          <w:szCs w:val="28"/>
          <w:lang w:bidi="ru-RU"/>
        </w:rPr>
        <w:softHyphen/>
        <w:t>ными, сделавшими эти открытия (К. Э. Циолков</w:t>
      </w:r>
      <w:r w:rsidRPr="00E50744">
        <w:rPr>
          <w:rFonts w:ascii="Times New Roman" w:hAnsi="Times New Roman" w:cs="Times New Roman"/>
          <w:color w:val="000000" w:themeColor="text1"/>
          <w:sz w:val="28"/>
          <w:szCs w:val="28"/>
          <w:lang w:bidi="ru-RU"/>
        </w:rPr>
        <w:softHyphen/>
        <w:t>ский, И. Ньютон, М. В. Ломоносов, Н. Коперник). Таким образом, английский язык начинает высту</w:t>
      </w:r>
      <w:r w:rsidRPr="00E50744">
        <w:rPr>
          <w:rFonts w:ascii="Times New Roman" w:hAnsi="Times New Roman" w:cs="Times New Roman"/>
          <w:color w:val="000000" w:themeColor="text1"/>
          <w:sz w:val="28"/>
          <w:szCs w:val="28"/>
          <w:lang w:bidi="ru-RU"/>
        </w:rPr>
        <w:softHyphen/>
        <w:t>пать для школьников в качестве одного из инстру</w:t>
      </w:r>
      <w:r w:rsidRPr="00E50744">
        <w:rPr>
          <w:rFonts w:ascii="Times New Roman" w:hAnsi="Times New Roman" w:cs="Times New Roman"/>
          <w:color w:val="000000" w:themeColor="text1"/>
          <w:sz w:val="28"/>
          <w:szCs w:val="28"/>
          <w:lang w:bidi="ru-RU"/>
        </w:rPr>
        <w:softHyphen/>
        <w:t>ментов познания мира и культуры других народов. Учащиеся осознают личностный смысл овладения английским языком.</w:t>
      </w:r>
    </w:p>
    <w:p w:rsidR="00717D2E" w:rsidRPr="00E50744" w:rsidRDefault="00717D2E" w:rsidP="00717D2E">
      <w:pPr>
        <w:pStyle w:val="Bodytext20"/>
        <w:shd w:val="clear" w:color="auto" w:fill="auto"/>
        <w:spacing w:line="240" w:lineRule="auto"/>
        <w:ind w:firstLine="709"/>
        <w:rPr>
          <w:rFonts w:ascii="Times New Roman" w:hAnsi="Times New Roman" w:cs="Times New Roman"/>
          <w:sz w:val="28"/>
          <w:szCs w:val="28"/>
        </w:rPr>
      </w:pPr>
      <w:r w:rsidRPr="00E50744">
        <w:rPr>
          <w:rFonts w:ascii="Times New Roman" w:hAnsi="Times New Roman" w:cs="Times New Roman"/>
          <w:color w:val="000000"/>
          <w:sz w:val="28"/>
          <w:szCs w:val="28"/>
          <w:lang w:bidi="ru-RU"/>
        </w:rPr>
        <w:t xml:space="preserve">Достижению личностных результатов обучения способствует тот факт, </w:t>
      </w:r>
      <w:r w:rsidRPr="00E50744">
        <w:rPr>
          <w:rFonts w:ascii="Times New Roman" w:hAnsi="Times New Roman" w:cs="Times New Roman"/>
          <w:color w:val="000000"/>
          <w:sz w:val="28"/>
          <w:szCs w:val="28"/>
          <w:lang w:bidi="ru-RU"/>
        </w:rPr>
        <w:lastRenderedPageBreak/>
        <w:t xml:space="preserve">что все учебники серии </w:t>
      </w:r>
      <w:r w:rsidRPr="00E50744">
        <w:rPr>
          <w:rStyle w:val="Bodytext2Italic"/>
          <w:rFonts w:eastAsia="Microsoft YaHei"/>
          <w:sz w:val="28"/>
          <w:szCs w:val="28"/>
        </w:rPr>
        <w:t>“</w:t>
      </w:r>
      <w:r w:rsidRPr="00E50744">
        <w:rPr>
          <w:rStyle w:val="Bodytext2Italic"/>
          <w:rFonts w:eastAsia="Microsoft YaHei"/>
          <w:sz w:val="28"/>
          <w:szCs w:val="28"/>
          <w:lang w:val="en-US"/>
        </w:rPr>
        <w:t>Rainbow</w:t>
      </w:r>
      <w:r w:rsidRPr="00E50744">
        <w:rPr>
          <w:rStyle w:val="Bodytext2Italic"/>
          <w:rFonts w:eastAsia="Microsoft YaHei"/>
          <w:sz w:val="28"/>
          <w:szCs w:val="28"/>
        </w:rPr>
        <w:t xml:space="preserve"> </w:t>
      </w:r>
      <w:r w:rsidRPr="00E50744">
        <w:rPr>
          <w:rStyle w:val="Bodytext2Italic"/>
          <w:rFonts w:eastAsia="Microsoft YaHei"/>
          <w:sz w:val="28"/>
          <w:szCs w:val="28"/>
          <w:lang w:val="en-US"/>
        </w:rPr>
        <w:t>English</w:t>
      </w:r>
      <w:r w:rsidRPr="00E50744">
        <w:rPr>
          <w:rStyle w:val="Bodytext2Italic"/>
          <w:rFonts w:eastAsia="Microsoft YaHei"/>
          <w:sz w:val="28"/>
          <w:szCs w:val="28"/>
        </w:rPr>
        <w:t>”</w:t>
      </w:r>
      <w:r w:rsidRPr="00E50744">
        <w:rPr>
          <w:rFonts w:ascii="Times New Roman" w:hAnsi="Times New Roman" w:cs="Times New Roman"/>
          <w:color w:val="000000"/>
          <w:sz w:val="28"/>
          <w:szCs w:val="28"/>
          <w:lang w:bidi="ru-RU"/>
        </w:rPr>
        <w:t xml:space="preserve"> построены на основе личностно-де</w:t>
      </w:r>
      <w:r w:rsidRPr="00E50744">
        <w:rPr>
          <w:rFonts w:ascii="Times New Roman" w:hAnsi="Times New Roman" w:cs="Times New Roman"/>
          <w:color w:val="000000"/>
          <w:sz w:val="28"/>
          <w:szCs w:val="28"/>
          <w:lang w:bidi="ru-RU"/>
        </w:rPr>
        <w:softHyphen/>
        <w:t>ятельностного подхода. Основными видами деятель</w:t>
      </w:r>
      <w:r w:rsidRPr="00E50744">
        <w:rPr>
          <w:rFonts w:ascii="Times New Roman" w:hAnsi="Times New Roman" w:cs="Times New Roman"/>
          <w:color w:val="000000"/>
          <w:sz w:val="28"/>
          <w:szCs w:val="28"/>
          <w:lang w:bidi="ru-RU"/>
        </w:rPr>
        <w:softHyphen/>
        <w:t xml:space="preserve">ности, на которые УМК для 8 </w:t>
      </w:r>
      <w:r w:rsidR="00986D01" w:rsidRPr="00E50744">
        <w:rPr>
          <w:rFonts w:ascii="Times New Roman" w:hAnsi="Times New Roman" w:cs="Times New Roman"/>
          <w:color w:val="000000"/>
          <w:sz w:val="28"/>
          <w:szCs w:val="28"/>
          <w:lang w:bidi="ru-RU"/>
        </w:rPr>
        <w:t xml:space="preserve">и 9 </w:t>
      </w:r>
      <w:r w:rsidRPr="00E50744">
        <w:rPr>
          <w:rFonts w:ascii="Times New Roman" w:hAnsi="Times New Roman" w:cs="Times New Roman"/>
          <w:color w:val="000000"/>
          <w:sz w:val="28"/>
          <w:szCs w:val="28"/>
          <w:lang w:bidi="ru-RU"/>
        </w:rPr>
        <w:t>класс</w:t>
      </w:r>
      <w:r w:rsidR="00986D01" w:rsidRPr="00E50744">
        <w:rPr>
          <w:rFonts w:ascii="Times New Roman" w:hAnsi="Times New Roman" w:cs="Times New Roman"/>
          <w:color w:val="000000"/>
          <w:sz w:val="28"/>
          <w:szCs w:val="28"/>
          <w:lang w:bidi="ru-RU"/>
        </w:rPr>
        <w:t xml:space="preserve">ов </w:t>
      </w:r>
      <w:r w:rsidRPr="00E50744">
        <w:rPr>
          <w:rFonts w:ascii="Times New Roman" w:hAnsi="Times New Roman" w:cs="Times New Roman"/>
          <w:color w:val="000000"/>
          <w:sz w:val="28"/>
          <w:szCs w:val="28"/>
          <w:lang w:bidi="ru-RU"/>
        </w:rPr>
        <w:t>ориентирует подростков, являются коммуникативная, учебная и познавательная. Авторы надеются, что, занимаясь по УМК-8</w:t>
      </w:r>
      <w:r w:rsidR="00833B62" w:rsidRPr="00E50744">
        <w:rPr>
          <w:rFonts w:ascii="Times New Roman" w:hAnsi="Times New Roman" w:cs="Times New Roman"/>
          <w:color w:val="000000"/>
          <w:sz w:val="28"/>
          <w:szCs w:val="28"/>
          <w:lang w:bidi="ru-RU"/>
        </w:rPr>
        <w:t xml:space="preserve"> и УМК-9</w:t>
      </w:r>
      <w:r w:rsidRPr="00E50744">
        <w:rPr>
          <w:rFonts w:ascii="Times New Roman" w:hAnsi="Times New Roman" w:cs="Times New Roman"/>
          <w:color w:val="000000"/>
          <w:sz w:val="28"/>
          <w:szCs w:val="28"/>
          <w:lang w:bidi="ru-RU"/>
        </w:rPr>
        <w:t>, школьники приобретают существенный опыт использования английского языка как сред</w:t>
      </w:r>
      <w:r w:rsidRPr="00E50744">
        <w:rPr>
          <w:rFonts w:ascii="Times New Roman" w:hAnsi="Times New Roman" w:cs="Times New Roman"/>
          <w:color w:val="000000"/>
          <w:sz w:val="28"/>
          <w:szCs w:val="28"/>
          <w:lang w:bidi="ru-RU"/>
        </w:rPr>
        <w:softHyphen/>
        <w:t>ства межкультурного общения. Они учатся быть инициативными, трудолюбивыми и дисциплиниро</w:t>
      </w:r>
      <w:r w:rsidRPr="00E50744">
        <w:rPr>
          <w:rFonts w:ascii="Times New Roman" w:hAnsi="Times New Roman" w:cs="Times New Roman"/>
          <w:color w:val="000000"/>
          <w:sz w:val="28"/>
          <w:szCs w:val="28"/>
          <w:lang w:bidi="ru-RU"/>
        </w:rPr>
        <w:softHyphen/>
        <w:t>ванными, у них развивается мотивация к достиже</w:t>
      </w:r>
      <w:r w:rsidRPr="00E50744">
        <w:rPr>
          <w:rFonts w:ascii="Times New Roman" w:hAnsi="Times New Roman" w:cs="Times New Roman"/>
          <w:color w:val="000000"/>
          <w:sz w:val="28"/>
          <w:szCs w:val="28"/>
          <w:lang w:bidi="ru-RU"/>
        </w:rPr>
        <w:softHyphen/>
        <w:t>нию цели — стремление к успеху в коммуникатив</w:t>
      </w:r>
      <w:r w:rsidRPr="00E50744">
        <w:rPr>
          <w:rFonts w:ascii="Times New Roman" w:hAnsi="Times New Roman" w:cs="Times New Roman"/>
          <w:color w:val="000000"/>
          <w:sz w:val="28"/>
          <w:szCs w:val="28"/>
          <w:lang w:bidi="ru-RU"/>
        </w:rPr>
        <w:softHyphen/>
        <w:t>ной и учебной деятельности. Этому в большой сте</w:t>
      </w:r>
      <w:r w:rsidRPr="00E50744">
        <w:rPr>
          <w:rFonts w:ascii="Times New Roman" w:hAnsi="Times New Roman" w:cs="Times New Roman"/>
          <w:color w:val="000000"/>
          <w:sz w:val="28"/>
          <w:szCs w:val="28"/>
          <w:lang w:bidi="ru-RU"/>
        </w:rPr>
        <w:softHyphen/>
        <w:t xml:space="preserve">пени способствуют такие разделы УМК, как </w:t>
      </w:r>
      <w:r w:rsidRPr="00E50744">
        <w:rPr>
          <w:rStyle w:val="Bodytext2Italic"/>
          <w:rFonts w:eastAsia="Microsoft YaHei"/>
          <w:sz w:val="28"/>
          <w:szCs w:val="28"/>
          <w:lang w:val="en-US"/>
        </w:rPr>
        <w:t>Project</w:t>
      </w:r>
      <w:r w:rsidRPr="00E50744">
        <w:rPr>
          <w:rStyle w:val="Bodytext2Italic"/>
          <w:rFonts w:eastAsia="Microsoft YaHei"/>
          <w:sz w:val="28"/>
          <w:szCs w:val="28"/>
        </w:rPr>
        <w:t xml:space="preserve"> </w:t>
      </w:r>
      <w:r w:rsidRPr="00E50744">
        <w:rPr>
          <w:rStyle w:val="Bodytext2Italic"/>
          <w:rFonts w:eastAsia="Microsoft YaHei"/>
          <w:sz w:val="28"/>
          <w:szCs w:val="28"/>
          <w:lang w:val="en-US"/>
        </w:rPr>
        <w:t>Work</w:t>
      </w:r>
      <w:r w:rsidRPr="00E50744">
        <w:rPr>
          <w:rStyle w:val="Bodytext2Italic"/>
          <w:rFonts w:eastAsia="Microsoft YaHei"/>
          <w:sz w:val="28"/>
          <w:szCs w:val="28"/>
        </w:rPr>
        <w:t>,</w:t>
      </w:r>
      <w:r w:rsidRPr="00E50744">
        <w:rPr>
          <w:rFonts w:ascii="Times New Roman" w:hAnsi="Times New Roman" w:cs="Times New Roman"/>
          <w:color w:val="000000"/>
          <w:sz w:val="28"/>
          <w:szCs w:val="28"/>
          <w:lang w:bidi="ru-RU"/>
        </w:rPr>
        <w:t xml:space="preserve"> </w:t>
      </w:r>
      <w:r w:rsidRPr="00E50744">
        <w:rPr>
          <w:rFonts w:ascii="Times New Roman" w:hAnsi="Times New Roman" w:cs="Times New Roman"/>
          <w:i/>
          <w:color w:val="000000"/>
          <w:sz w:val="28"/>
          <w:szCs w:val="28"/>
          <w:lang w:val="en-US" w:bidi="ru-RU"/>
        </w:rPr>
        <w:t>Do</w:t>
      </w:r>
      <w:r w:rsidRPr="00E50744">
        <w:rPr>
          <w:rFonts w:ascii="Times New Roman" w:hAnsi="Times New Roman" w:cs="Times New Roman"/>
          <w:i/>
          <w:color w:val="000000"/>
          <w:sz w:val="28"/>
          <w:szCs w:val="28"/>
          <w:lang w:bidi="ru-RU"/>
        </w:rPr>
        <w:t xml:space="preserve"> </w:t>
      </w:r>
      <w:r w:rsidRPr="00E50744">
        <w:rPr>
          <w:rFonts w:ascii="Times New Roman" w:hAnsi="Times New Roman" w:cs="Times New Roman"/>
          <w:i/>
          <w:color w:val="000000"/>
          <w:sz w:val="28"/>
          <w:szCs w:val="28"/>
          <w:lang w:val="en-US" w:bidi="ru-RU"/>
        </w:rPr>
        <w:t>It</w:t>
      </w:r>
      <w:r w:rsidRPr="00E50744">
        <w:rPr>
          <w:rFonts w:ascii="Times New Roman" w:hAnsi="Times New Roman" w:cs="Times New Roman"/>
          <w:i/>
          <w:color w:val="000000"/>
          <w:sz w:val="28"/>
          <w:szCs w:val="28"/>
          <w:lang w:bidi="ru-RU"/>
        </w:rPr>
        <w:t xml:space="preserve"> </w:t>
      </w:r>
      <w:r w:rsidRPr="00E50744">
        <w:rPr>
          <w:rFonts w:ascii="Times New Roman" w:hAnsi="Times New Roman" w:cs="Times New Roman"/>
          <w:i/>
          <w:color w:val="000000"/>
          <w:sz w:val="28"/>
          <w:szCs w:val="28"/>
          <w:lang w:val="en-US" w:bidi="ru-RU"/>
        </w:rPr>
        <w:t>on</w:t>
      </w:r>
      <w:r w:rsidRPr="00E50744">
        <w:rPr>
          <w:rFonts w:ascii="Times New Roman" w:hAnsi="Times New Roman" w:cs="Times New Roman"/>
          <w:i/>
          <w:color w:val="000000"/>
          <w:sz w:val="28"/>
          <w:szCs w:val="28"/>
          <w:lang w:bidi="ru-RU"/>
        </w:rPr>
        <w:t xml:space="preserve"> </w:t>
      </w:r>
      <w:r w:rsidRPr="00E50744">
        <w:rPr>
          <w:rFonts w:ascii="Times New Roman" w:hAnsi="Times New Roman" w:cs="Times New Roman"/>
          <w:i/>
          <w:color w:val="000000"/>
          <w:sz w:val="28"/>
          <w:szCs w:val="28"/>
          <w:lang w:val="en-US" w:bidi="ru-RU"/>
        </w:rPr>
        <w:t>Your</w:t>
      </w:r>
      <w:r w:rsidRPr="00E50744">
        <w:rPr>
          <w:rFonts w:ascii="Times New Roman" w:hAnsi="Times New Roman" w:cs="Times New Roman"/>
          <w:i/>
          <w:color w:val="000000"/>
          <w:sz w:val="28"/>
          <w:szCs w:val="28"/>
          <w:lang w:bidi="ru-RU"/>
        </w:rPr>
        <w:t xml:space="preserve"> </w:t>
      </w:r>
      <w:r w:rsidRPr="00E50744">
        <w:rPr>
          <w:rFonts w:ascii="Times New Roman" w:hAnsi="Times New Roman" w:cs="Times New Roman"/>
          <w:i/>
          <w:color w:val="000000"/>
          <w:sz w:val="28"/>
          <w:szCs w:val="28"/>
          <w:lang w:val="en-US" w:bidi="ru-RU"/>
        </w:rPr>
        <w:t>Own</w:t>
      </w:r>
      <w:r w:rsidRPr="00E50744">
        <w:rPr>
          <w:rFonts w:ascii="Times New Roman" w:hAnsi="Times New Roman" w:cs="Times New Roman"/>
          <w:i/>
          <w:color w:val="000000"/>
          <w:sz w:val="28"/>
          <w:szCs w:val="28"/>
          <w:lang w:bidi="ru-RU"/>
        </w:rPr>
        <w:t xml:space="preserve">, </w:t>
      </w:r>
      <w:r w:rsidRPr="00E50744">
        <w:rPr>
          <w:rFonts w:ascii="Times New Roman" w:hAnsi="Times New Roman" w:cs="Times New Roman"/>
          <w:i/>
          <w:color w:val="000000"/>
          <w:sz w:val="28"/>
          <w:szCs w:val="28"/>
          <w:lang w:val="en-US" w:bidi="ru-RU"/>
        </w:rPr>
        <w:t>Test</w:t>
      </w:r>
      <w:r w:rsidRPr="00E50744">
        <w:rPr>
          <w:rFonts w:ascii="Times New Roman" w:hAnsi="Times New Roman" w:cs="Times New Roman"/>
          <w:i/>
          <w:color w:val="000000"/>
          <w:sz w:val="28"/>
          <w:szCs w:val="28"/>
          <w:lang w:bidi="ru-RU"/>
        </w:rPr>
        <w:t xml:space="preserve"> </w:t>
      </w:r>
      <w:r w:rsidRPr="00E50744">
        <w:rPr>
          <w:rFonts w:ascii="Times New Roman" w:hAnsi="Times New Roman" w:cs="Times New Roman"/>
          <w:i/>
          <w:color w:val="000000"/>
          <w:sz w:val="28"/>
          <w:szCs w:val="28"/>
          <w:lang w:val="en-US" w:bidi="ru-RU"/>
        </w:rPr>
        <w:t>Yourself</w:t>
      </w:r>
      <w:r w:rsidRPr="00E50744">
        <w:rPr>
          <w:rFonts w:ascii="Times New Roman" w:hAnsi="Times New Roman" w:cs="Times New Roman"/>
          <w:color w:val="000000"/>
          <w:sz w:val="28"/>
          <w:szCs w:val="28"/>
          <w:lang w:bidi="ru-RU"/>
        </w:rPr>
        <w:t>, задания из рабочей тетради и лексико-грамматического практикума, а также диагностические работы, спо</w:t>
      </w:r>
      <w:r w:rsidRPr="00E50744">
        <w:rPr>
          <w:rFonts w:ascii="Times New Roman" w:hAnsi="Times New Roman" w:cs="Times New Roman"/>
          <w:color w:val="000000"/>
          <w:sz w:val="28"/>
          <w:szCs w:val="28"/>
          <w:lang w:bidi="ru-RU"/>
        </w:rPr>
        <w:softHyphen/>
        <w:t>собствующие развитию самоанализа, самооценки, адекватного представления о своих учебных дости</w:t>
      </w:r>
      <w:r w:rsidRPr="00E50744">
        <w:rPr>
          <w:rFonts w:ascii="Times New Roman" w:hAnsi="Times New Roman" w:cs="Times New Roman"/>
          <w:color w:val="000000"/>
          <w:sz w:val="28"/>
          <w:szCs w:val="28"/>
          <w:lang w:bidi="ru-RU"/>
        </w:rPr>
        <w:softHyphen/>
        <w:t>жениях.</w:t>
      </w:r>
    </w:p>
    <w:p w:rsidR="00717D2E" w:rsidRPr="00E50744" w:rsidRDefault="00717D2E" w:rsidP="00717D2E">
      <w:pPr>
        <w:pStyle w:val="Bodytext20"/>
        <w:shd w:val="clear" w:color="auto" w:fill="auto"/>
        <w:spacing w:line="240" w:lineRule="auto"/>
        <w:ind w:firstLine="709"/>
        <w:rPr>
          <w:rFonts w:ascii="Times New Roman" w:hAnsi="Times New Roman" w:cs="Times New Roman"/>
          <w:sz w:val="28"/>
          <w:szCs w:val="28"/>
        </w:rPr>
      </w:pPr>
      <w:r w:rsidRPr="00E50744">
        <w:rPr>
          <w:rFonts w:ascii="Times New Roman" w:hAnsi="Times New Roman" w:cs="Times New Roman"/>
          <w:color w:val="000000"/>
          <w:sz w:val="28"/>
          <w:szCs w:val="28"/>
          <w:lang w:bidi="ru-RU"/>
        </w:rPr>
        <w:t>Учебный материал в УМК для 8</w:t>
      </w:r>
      <w:r w:rsidR="00833B62" w:rsidRPr="00E50744">
        <w:rPr>
          <w:rFonts w:ascii="Times New Roman" w:hAnsi="Times New Roman" w:cs="Times New Roman"/>
          <w:color w:val="000000"/>
          <w:sz w:val="28"/>
          <w:szCs w:val="28"/>
          <w:lang w:bidi="ru-RU"/>
        </w:rPr>
        <w:t xml:space="preserve"> и 9</w:t>
      </w:r>
      <w:r w:rsidRPr="00E50744">
        <w:rPr>
          <w:rFonts w:ascii="Times New Roman" w:hAnsi="Times New Roman" w:cs="Times New Roman"/>
          <w:color w:val="000000"/>
          <w:sz w:val="28"/>
          <w:szCs w:val="28"/>
          <w:lang w:bidi="ru-RU"/>
        </w:rPr>
        <w:t xml:space="preserve"> класс</w:t>
      </w:r>
      <w:r w:rsidR="00833B62" w:rsidRPr="00E50744">
        <w:rPr>
          <w:rFonts w:ascii="Times New Roman" w:hAnsi="Times New Roman" w:cs="Times New Roman"/>
          <w:color w:val="000000"/>
          <w:sz w:val="28"/>
          <w:szCs w:val="28"/>
          <w:lang w:bidi="ru-RU"/>
        </w:rPr>
        <w:t>ов</w:t>
      </w:r>
      <w:r w:rsidRPr="00E50744">
        <w:rPr>
          <w:rFonts w:ascii="Times New Roman" w:hAnsi="Times New Roman" w:cs="Times New Roman"/>
          <w:color w:val="000000"/>
          <w:sz w:val="28"/>
          <w:szCs w:val="28"/>
          <w:lang w:bidi="ru-RU"/>
        </w:rPr>
        <w:t xml:space="preserve"> представ</w:t>
      </w:r>
      <w:r w:rsidRPr="00E50744">
        <w:rPr>
          <w:rFonts w:ascii="Times New Roman" w:hAnsi="Times New Roman" w:cs="Times New Roman"/>
          <w:color w:val="000000"/>
          <w:sz w:val="28"/>
          <w:szCs w:val="28"/>
          <w:lang w:bidi="ru-RU"/>
        </w:rPr>
        <w:softHyphen/>
        <w:t>лен наглядно и в достаточной степени красочно, си</w:t>
      </w:r>
      <w:r w:rsidRPr="00E50744">
        <w:rPr>
          <w:rFonts w:ascii="Times New Roman" w:hAnsi="Times New Roman" w:cs="Times New Roman"/>
          <w:color w:val="000000"/>
          <w:sz w:val="28"/>
          <w:szCs w:val="28"/>
          <w:lang w:bidi="ru-RU"/>
        </w:rPr>
        <w:softHyphen/>
        <w:t>туации общения отобраны с учетом возрастных осо</w:t>
      </w:r>
      <w:r w:rsidRPr="00E50744">
        <w:rPr>
          <w:rFonts w:ascii="Times New Roman" w:hAnsi="Times New Roman" w:cs="Times New Roman"/>
          <w:color w:val="000000"/>
          <w:sz w:val="28"/>
          <w:szCs w:val="28"/>
          <w:lang w:bidi="ru-RU"/>
        </w:rPr>
        <w:softHyphen/>
        <w:t>бенностей подростков, что способствует формирова</w:t>
      </w:r>
      <w:r w:rsidRPr="00E50744">
        <w:rPr>
          <w:rFonts w:ascii="Times New Roman" w:hAnsi="Times New Roman" w:cs="Times New Roman"/>
          <w:color w:val="000000"/>
          <w:sz w:val="28"/>
          <w:szCs w:val="28"/>
          <w:lang w:bidi="ru-RU"/>
        </w:rPr>
        <w:softHyphen/>
        <w:t>нию интереса к изучению английского языка, желанию изучать этот предмет в будущем.</w:t>
      </w:r>
    </w:p>
    <w:p w:rsidR="00717D2E" w:rsidRPr="00E50744" w:rsidRDefault="00717D2E" w:rsidP="00717D2E">
      <w:pPr>
        <w:pStyle w:val="Bodytext20"/>
        <w:shd w:val="clear" w:color="auto" w:fill="auto"/>
        <w:spacing w:line="240" w:lineRule="auto"/>
        <w:ind w:firstLine="709"/>
        <w:rPr>
          <w:rFonts w:ascii="Times New Roman" w:hAnsi="Times New Roman" w:cs="Times New Roman"/>
          <w:color w:val="000000"/>
          <w:sz w:val="28"/>
          <w:szCs w:val="28"/>
          <w:lang w:bidi="ru-RU"/>
        </w:rPr>
      </w:pPr>
      <w:r w:rsidRPr="00E50744">
        <w:rPr>
          <w:rFonts w:ascii="Times New Roman" w:hAnsi="Times New Roman" w:cs="Times New Roman"/>
          <w:color w:val="000000"/>
          <w:sz w:val="28"/>
          <w:szCs w:val="28"/>
          <w:lang w:bidi="ru-RU"/>
        </w:rPr>
        <w:t>Содержание УМК прежде всего способствует фор</w:t>
      </w:r>
      <w:r w:rsidRPr="00E50744">
        <w:rPr>
          <w:rFonts w:ascii="Times New Roman" w:hAnsi="Times New Roman" w:cs="Times New Roman"/>
          <w:color w:val="000000"/>
          <w:sz w:val="28"/>
          <w:szCs w:val="28"/>
          <w:lang w:bidi="ru-RU"/>
        </w:rPr>
        <w:softHyphen/>
        <w:t>мированию качеств, связанных с личностным само</w:t>
      </w:r>
      <w:r w:rsidRPr="00E50744">
        <w:rPr>
          <w:rFonts w:ascii="Times New Roman" w:hAnsi="Times New Roman" w:cs="Times New Roman"/>
          <w:color w:val="000000"/>
          <w:sz w:val="28"/>
          <w:szCs w:val="28"/>
          <w:lang w:bidi="ru-RU"/>
        </w:rPr>
        <w:softHyphen/>
        <w:t>определением. Занимаясь по УМК-8</w:t>
      </w:r>
      <w:r w:rsidR="00833B62" w:rsidRPr="00E50744">
        <w:rPr>
          <w:rFonts w:ascii="Times New Roman" w:hAnsi="Times New Roman" w:cs="Times New Roman"/>
          <w:color w:val="000000"/>
          <w:sz w:val="28"/>
          <w:szCs w:val="28"/>
          <w:lang w:bidi="ru-RU"/>
        </w:rPr>
        <w:t xml:space="preserve"> и УМК-9</w:t>
      </w:r>
      <w:r w:rsidRPr="00E50744">
        <w:rPr>
          <w:rFonts w:ascii="Times New Roman" w:hAnsi="Times New Roman" w:cs="Times New Roman"/>
          <w:color w:val="000000"/>
          <w:sz w:val="28"/>
          <w:szCs w:val="28"/>
          <w:lang w:bidi="ru-RU"/>
        </w:rPr>
        <w:t>, восьмикласс</w:t>
      </w:r>
      <w:r w:rsidRPr="00E50744">
        <w:rPr>
          <w:rFonts w:ascii="Times New Roman" w:hAnsi="Times New Roman" w:cs="Times New Roman"/>
          <w:color w:val="000000"/>
          <w:sz w:val="28"/>
          <w:szCs w:val="28"/>
          <w:lang w:bidi="ru-RU"/>
        </w:rPr>
        <w:softHyphen/>
        <w:t xml:space="preserve">ники </w:t>
      </w:r>
      <w:r w:rsidR="00833B62" w:rsidRPr="00E50744">
        <w:rPr>
          <w:rFonts w:ascii="Times New Roman" w:hAnsi="Times New Roman" w:cs="Times New Roman"/>
          <w:color w:val="000000"/>
          <w:sz w:val="28"/>
          <w:szCs w:val="28"/>
          <w:lang w:bidi="ru-RU"/>
        </w:rPr>
        <w:t xml:space="preserve">и девятиклассники </w:t>
      </w:r>
      <w:r w:rsidRPr="00E50744">
        <w:rPr>
          <w:rFonts w:ascii="Times New Roman" w:hAnsi="Times New Roman" w:cs="Times New Roman"/>
          <w:color w:val="000000"/>
          <w:sz w:val="28"/>
          <w:szCs w:val="28"/>
          <w:lang w:bidi="ru-RU"/>
        </w:rPr>
        <w:t>учатся давать нравственно-этическую оценку различным явлениям действительности, Например, говоря о проблемах паралимпийского движения</w:t>
      </w:r>
      <w:r w:rsidR="00833B62" w:rsidRPr="00E50744">
        <w:rPr>
          <w:rFonts w:ascii="Times New Roman" w:hAnsi="Times New Roman" w:cs="Times New Roman"/>
          <w:color w:val="000000"/>
          <w:sz w:val="28"/>
          <w:szCs w:val="28"/>
          <w:lang w:bidi="ru-RU"/>
        </w:rPr>
        <w:t xml:space="preserve"> в 8 классе</w:t>
      </w:r>
      <w:r w:rsidRPr="00E50744">
        <w:rPr>
          <w:rFonts w:ascii="Times New Roman" w:hAnsi="Times New Roman" w:cs="Times New Roman"/>
          <w:color w:val="000000"/>
          <w:sz w:val="28"/>
          <w:szCs w:val="28"/>
          <w:lang w:bidi="ru-RU"/>
        </w:rPr>
        <w:t>, они вырабатывают эмпатию по отношению к людям не во всем похожих на них самих, учатся ценить в людях силу характера и упорство</w:t>
      </w:r>
      <w:r w:rsidR="00833B62" w:rsidRPr="00E50744">
        <w:rPr>
          <w:rFonts w:ascii="Times New Roman" w:hAnsi="Times New Roman" w:cs="Times New Roman"/>
          <w:color w:val="000000"/>
          <w:sz w:val="28"/>
          <w:szCs w:val="28"/>
          <w:lang w:bidi="ru-RU"/>
        </w:rPr>
        <w:t>, говоря о проблемах журналистики в 9 классе, они обращают внимание на то, как подается материал в различных средствах массовой информации, возможную политическую ангажированность журналистов.</w:t>
      </w:r>
    </w:p>
    <w:p w:rsidR="00F9333D" w:rsidRPr="00E50744" w:rsidRDefault="00F9333D" w:rsidP="00717D2E">
      <w:pPr>
        <w:pStyle w:val="Bodytext20"/>
        <w:shd w:val="clear" w:color="auto" w:fill="auto"/>
        <w:spacing w:line="240" w:lineRule="auto"/>
        <w:ind w:firstLine="709"/>
        <w:rPr>
          <w:rFonts w:ascii="Times New Roman" w:hAnsi="Times New Roman" w:cs="Times New Roman"/>
          <w:sz w:val="28"/>
          <w:szCs w:val="28"/>
        </w:rPr>
      </w:pPr>
    </w:p>
    <w:p w:rsidR="00717D2E" w:rsidRPr="00E50744" w:rsidRDefault="00717D2E" w:rsidP="00717D2E">
      <w:pPr>
        <w:pStyle w:val="Heading10"/>
        <w:keepNext/>
        <w:keepLines/>
        <w:shd w:val="clear" w:color="auto" w:fill="auto"/>
        <w:spacing w:after="0" w:line="240" w:lineRule="auto"/>
        <w:ind w:firstLine="709"/>
        <w:jc w:val="both"/>
        <w:rPr>
          <w:rFonts w:ascii="Times New Roman" w:hAnsi="Times New Roman" w:cs="Times New Roman"/>
          <w:b/>
        </w:rPr>
      </w:pPr>
      <w:r w:rsidRPr="00E50744">
        <w:rPr>
          <w:rFonts w:ascii="Times New Roman" w:hAnsi="Times New Roman" w:cs="Times New Roman"/>
          <w:b/>
          <w:color w:val="000000"/>
          <w:lang w:bidi="ru-RU"/>
        </w:rPr>
        <w:t>Метапредметные результаты обучения иностранному языку</w:t>
      </w:r>
    </w:p>
    <w:p w:rsidR="00717D2E" w:rsidRPr="00E50744" w:rsidRDefault="00717D2E" w:rsidP="00717D2E">
      <w:pPr>
        <w:pStyle w:val="Bodytext20"/>
        <w:shd w:val="clear" w:color="auto" w:fill="auto"/>
        <w:spacing w:line="240" w:lineRule="auto"/>
        <w:ind w:firstLine="709"/>
        <w:rPr>
          <w:rFonts w:ascii="Times New Roman" w:hAnsi="Times New Roman" w:cs="Times New Roman"/>
          <w:sz w:val="28"/>
          <w:szCs w:val="28"/>
        </w:rPr>
      </w:pPr>
      <w:r w:rsidRPr="00E50744">
        <w:rPr>
          <w:rFonts w:ascii="Times New Roman" w:hAnsi="Times New Roman" w:cs="Times New Roman"/>
          <w:color w:val="000000"/>
          <w:sz w:val="28"/>
          <w:szCs w:val="28"/>
          <w:lang w:bidi="ru-RU"/>
        </w:rPr>
        <w:t>Так же, как и в предыдущих УМК этой серии, дея</w:t>
      </w:r>
      <w:r w:rsidRPr="00E50744">
        <w:rPr>
          <w:rFonts w:ascii="Times New Roman" w:hAnsi="Times New Roman" w:cs="Times New Roman"/>
          <w:color w:val="000000"/>
          <w:sz w:val="28"/>
          <w:szCs w:val="28"/>
          <w:lang w:bidi="ru-RU"/>
        </w:rPr>
        <w:softHyphen/>
        <w:t>тельностный характер освоения содержания учеб</w:t>
      </w:r>
      <w:r w:rsidRPr="00E50744">
        <w:rPr>
          <w:rFonts w:ascii="Times New Roman" w:hAnsi="Times New Roman" w:cs="Times New Roman"/>
          <w:color w:val="000000"/>
          <w:sz w:val="28"/>
          <w:szCs w:val="28"/>
          <w:lang w:bidi="ru-RU"/>
        </w:rPr>
        <w:softHyphen/>
        <w:t>но-методическ</w:t>
      </w:r>
      <w:r w:rsidR="00833B62" w:rsidRPr="00E50744">
        <w:rPr>
          <w:rFonts w:ascii="Times New Roman" w:hAnsi="Times New Roman" w:cs="Times New Roman"/>
          <w:color w:val="000000"/>
          <w:sz w:val="28"/>
          <w:szCs w:val="28"/>
          <w:lang w:bidi="ru-RU"/>
        </w:rPr>
        <w:t>их</w:t>
      </w:r>
      <w:r w:rsidRPr="00E50744">
        <w:rPr>
          <w:rFonts w:ascii="Times New Roman" w:hAnsi="Times New Roman" w:cs="Times New Roman"/>
          <w:color w:val="000000"/>
          <w:sz w:val="28"/>
          <w:szCs w:val="28"/>
          <w:lang w:bidi="ru-RU"/>
        </w:rPr>
        <w:t xml:space="preserve"> комплекта</w:t>
      </w:r>
      <w:r w:rsidR="00833B62" w:rsidRPr="00E50744">
        <w:rPr>
          <w:rFonts w:ascii="Times New Roman" w:hAnsi="Times New Roman" w:cs="Times New Roman"/>
          <w:color w:val="000000"/>
          <w:sz w:val="28"/>
          <w:szCs w:val="28"/>
          <w:lang w:bidi="ru-RU"/>
        </w:rPr>
        <w:t>х</w:t>
      </w:r>
      <w:r w:rsidRPr="00E50744">
        <w:rPr>
          <w:rFonts w:ascii="Times New Roman" w:hAnsi="Times New Roman" w:cs="Times New Roman"/>
          <w:color w:val="000000"/>
          <w:sz w:val="28"/>
          <w:szCs w:val="28"/>
          <w:lang w:bidi="ru-RU"/>
        </w:rPr>
        <w:t xml:space="preserve"> </w:t>
      </w:r>
      <w:r w:rsidRPr="00E50744">
        <w:rPr>
          <w:rStyle w:val="Bodytext2Italic"/>
          <w:rFonts w:eastAsia="Microsoft YaHei"/>
          <w:sz w:val="28"/>
          <w:szCs w:val="28"/>
        </w:rPr>
        <w:t>“</w:t>
      </w:r>
      <w:r w:rsidRPr="00E50744">
        <w:rPr>
          <w:rStyle w:val="Bodytext2Italic"/>
          <w:rFonts w:eastAsia="Microsoft YaHei"/>
          <w:sz w:val="28"/>
          <w:szCs w:val="28"/>
          <w:lang w:val="en-US"/>
        </w:rPr>
        <w:t>Rainbow</w:t>
      </w:r>
      <w:r w:rsidRPr="00E50744">
        <w:rPr>
          <w:rStyle w:val="Bodytext2Italic"/>
          <w:rFonts w:eastAsia="Microsoft YaHei"/>
          <w:sz w:val="28"/>
          <w:szCs w:val="28"/>
        </w:rPr>
        <w:t xml:space="preserve"> </w:t>
      </w:r>
      <w:r w:rsidRPr="00E50744">
        <w:rPr>
          <w:rStyle w:val="Bodytext2Italic"/>
          <w:rFonts w:eastAsia="Microsoft YaHei"/>
          <w:sz w:val="28"/>
          <w:szCs w:val="28"/>
          <w:lang w:val="en-US"/>
        </w:rPr>
        <w:t>English</w:t>
      </w:r>
      <w:r w:rsidRPr="00E50744">
        <w:rPr>
          <w:rStyle w:val="Bodytext2Italic"/>
          <w:rFonts w:eastAsia="Microsoft YaHei"/>
          <w:sz w:val="28"/>
          <w:szCs w:val="28"/>
        </w:rPr>
        <w:t>”</w:t>
      </w:r>
      <w:r w:rsidRPr="00E50744">
        <w:rPr>
          <w:rFonts w:ascii="Times New Roman" w:hAnsi="Times New Roman" w:cs="Times New Roman"/>
          <w:color w:val="000000"/>
          <w:sz w:val="28"/>
          <w:szCs w:val="28"/>
          <w:lang w:bidi="ru-RU"/>
        </w:rPr>
        <w:t xml:space="preserve"> для 8</w:t>
      </w:r>
      <w:r w:rsidR="00833B62" w:rsidRPr="00E50744">
        <w:rPr>
          <w:rFonts w:ascii="Times New Roman" w:hAnsi="Times New Roman" w:cs="Times New Roman"/>
          <w:color w:val="000000"/>
          <w:sz w:val="28"/>
          <w:szCs w:val="28"/>
          <w:lang w:bidi="ru-RU"/>
        </w:rPr>
        <w:t xml:space="preserve"> и 9</w:t>
      </w:r>
      <w:r w:rsidRPr="00E50744">
        <w:rPr>
          <w:rFonts w:ascii="Times New Roman" w:hAnsi="Times New Roman" w:cs="Times New Roman"/>
          <w:color w:val="000000"/>
          <w:sz w:val="28"/>
          <w:szCs w:val="28"/>
          <w:lang w:bidi="ru-RU"/>
        </w:rPr>
        <w:t xml:space="preserve"> класс</w:t>
      </w:r>
      <w:r w:rsidR="00833B62" w:rsidRPr="00E50744">
        <w:rPr>
          <w:rFonts w:ascii="Times New Roman" w:hAnsi="Times New Roman" w:cs="Times New Roman"/>
          <w:color w:val="000000"/>
          <w:sz w:val="28"/>
          <w:szCs w:val="28"/>
          <w:lang w:bidi="ru-RU"/>
        </w:rPr>
        <w:t>ов</w:t>
      </w:r>
      <w:r w:rsidRPr="00E50744">
        <w:rPr>
          <w:rFonts w:ascii="Times New Roman" w:hAnsi="Times New Roman" w:cs="Times New Roman"/>
          <w:color w:val="000000"/>
          <w:sz w:val="28"/>
          <w:szCs w:val="28"/>
          <w:lang w:bidi="ru-RU"/>
        </w:rPr>
        <w:t xml:space="preserve"> направлен на достижение метапредметных результатов. Другими словами, он направлен на формирование универсальных учебных действий (далее УУД)</w:t>
      </w:r>
      <w:r w:rsidRPr="00E50744">
        <w:rPr>
          <w:rFonts w:ascii="Times New Roman" w:hAnsi="Times New Roman" w:cs="Times New Roman"/>
          <w:color w:val="000000"/>
          <w:sz w:val="28"/>
          <w:szCs w:val="28"/>
          <w:vertAlign w:val="superscript"/>
          <w:lang w:bidi="ru-RU"/>
        </w:rPr>
        <w:footnoteReference w:id="1"/>
      </w:r>
      <w:r w:rsidRPr="00E50744">
        <w:rPr>
          <w:rFonts w:ascii="Times New Roman" w:hAnsi="Times New Roman" w:cs="Times New Roman"/>
          <w:color w:val="000000"/>
          <w:sz w:val="28"/>
          <w:szCs w:val="28"/>
          <w:lang w:bidi="ru-RU"/>
        </w:rPr>
        <w:t>.</w:t>
      </w:r>
    </w:p>
    <w:p w:rsidR="00717D2E" w:rsidRPr="00E50744" w:rsidRDefault="00717D2E" w:rsidP="00717D2E">
      <w:pPr>
        <w:pStyle w:val="Bodytext20"/>
        <w:shd w:val="clear" w:color="auto" w:fill="auto"/>
        <w:spacing w:line="240" w:lineRule="auto"/>
        <w:ind w:firstLine="709"/>
        <w:rPr>
          <w:rFonts w:ascii="Times New Roman" w:hAnsi="Times New Roman" w:cs="Times New Roman"/>
          <w:sz w:val="28"/>
          <w:szCs w:val="28"/>
        </w:rPr>
      </w:pPr>
      <w:r w:rsidRPr="00E50744">
        <w:rPr>
          <w:rFonts w:ascii="Times New Roman" w:hAnsi="Times New Roman" w:cs="Times New Roman"/>
          <w:color w:val="000000"/>
          <w:sz w:val="28"/>
          <w:szCs w:val="28"/>
          <w:lang w:bidi="ru-RU"/>
        </w:rPr>
        <w:t>В Примерных программах (2015 г.) подчеркива</w:t>
      </w:r>
      <w:r w:rsidRPr="00E50744">
        <w:rPr>
          <w:rFonts w:ascii="Times New Roman" w:hAnsi="Times New Roman" w:cs="Times New Roman"/>
          <w:color w:val="000000"/>
          <w:sz w:val="28"/>
          <w:szCs w:val="28"/>
          <w:lang w:bidi="ru-RU"/>
        </w:rPr>
        <w:softHyphen/>
        <w:t>ется, что метапредметные результаты — это освоен</w:t>
      </w:r>
      <w:r w:rsidRPr="00E50744">
        <w:rPr>
          <w:rFonts w:ascii="Times New Roman" w:hAnsi="Times New Roman" w:cs="Times New Roman"/>
          <w:color w:val="000000"/>
          <w:sz w:val="28"/>
          <w:szCs w:val="28"/>
          <w:lang w:bidi="ru-RU"/>
        </w:rPr>
        <w:softHyphen/>
        <w:t>ные обучающимися межпредметные понятия и уни</w:t>
      </w:r>
      <w:r w:rsidRPr="00E50744">
        <w:rPr>
          <w:rFonts w:ascii="Times New Roman" w:hAnsi="Times New Roman" w:cs="Times New Roman"/>
          <w:color w:val="000000"/>
          <w:sz w:val="28"/>
          <w:szCs w:val="28"/>
          <w:lang w:bidi="ru-RU"/>
        </w:rPr>
        <w:softHyphen/>
        <w:t>версальные учебные действия. В том же документе на с. 19 указывается, что «в соответствии ФГОС ос</w:t>
      </w:r>
      <w:r w:rsidRPr="00E50744">
        <w:rPr>
          <w:rFonts w:ascii="Times New Roman" w:hAnsi="Times New Roman" w:cs="Times New Roman"/>
          <w:color w:val="000000"/>
          <w:sz w:val="28"/>
          <w:szCs w:val="28"/>
          <w:lang w:bidi="ru-RU"/>
        </w:rPr>
        <w:softHyphen/>
        <w:t>новного общего образования выделяются три груп</w:t>
      </w:r>
      <w:r w:rsidRPr="00E50744">
        <w:rPr>
          <w:rFonts w:ascii="Times New Roman" w:hAnsi="Times New Roman" w:cs="Times New Roman"/>
          <w:color w:val="000000"/>
          <w:sz w:val="28"/>
          <w:szCs w:val="28"/>
          <w:lang w:bidi="ru-RU"/>
        </w:rPr>
        <w:softHyphen/>
        <w:t>пы универсальных учебных действий: регулятив</w:t>
      </w:r>
      <w:r w:rsidRPr="00E50744">
        <w:rPr>
          <w:rFonts w:ascii="Times New Roman" w:hAnsi="Times New Roman" w:cs="Times New Roman"/>
          <w:color w:val="000000"/>
          <w:sz w:val="28"/>
          <w:szCs w:val="28"/>
          <w:lang w:bidi="ru-RU"/>
        </w:rPr>
        <w:softHyphen/>
        <w:t>ные, познавательные, коммуникативные».</w:t>
      </w:r>
    </w:p>
    <w:p w:rsidR="00717D2E" w:rsidRPr="00E50744" w:rsidRDefault="00717D2E" w:rsidP="00717D2E">
      <w:pPr>
        <w:pStyle w:val="Heading20"/>
        <w:keepNext/>
        <w:keepLines/>
        <w:shd w:val="clear" w:color="auto" w:fill="auto"/>
        <w:spacing w:before="0" w:after="0" w:line="240" w:lineRule="auto"/>
        <w:ind w:firstLine="709"/>
        <w:rPr>
          <w:rFonts w:ascii="Times New Roman" w:hAnsi="Times New Roman" w:cs="Times New Roman"/>
          <w:sz w:val="28"/>
          <w:szCs w:val="28"/>
        </w:rPr>
      </w:pPr>
      <w:bookmarkStart w:id="2" w:name="bookmark1"/>
      <w:r w:rsidRPr="00E50744">
        <w:rPr>
          <w:rFonts w:ascii="Times New Roman" w:hAnsi="Times New Roman" w:cs="Times New Roman"/>
          <w:color w:val="000000"/>
          <w:sz w:val="28"/>
          <w:szCs w:val="28"/>
          <w:lang w:bidi="ru-RU"/>
        </w:rPr>
        <w:lastRenderedPageBreak/>
        <w:t>Регулятивные УУД</w:t>
      </w:r>
      <w:bookmarkEnd w:id="2"/>
    </w:p>
    <w:p w:rsidR="00717D2E" w:rsidRPr="00E50744" w:rsidRDefault="00717D2E" w:rsidP="00717D2E">
      <w:pPr>
        <w:pStyle w:val="Bodytext20"/>
        <w:shd w:val="clear" w:color="auto" w:fill="auto"/>
        <w:spacing w:line="240" w:lineRule="auto"/>
        <w:ind w:firstLine="709"/>
        <w:rPr>
          <w:rFonts w:ascii="Times New Roman" w:hAnsi="Times New Roman" w:cs="Times New Roman"/>
          <w:sz w:val="28"/>
          <w:szCs w:val="28"/>
        </w:rPr>
      </w:pPr>
      <w:r w:rsidRPr="00E50744">
        <w:rPr>
          <w:rFonts w:ascii="Times New Roman" w:hAnsi="Times New Roman" w:cs="Times New Roman"/>
          <w:color w:val="000000"/>
          <w:sz w:val="28"/>
          <w:szCs w:val="28"/>
          <w:lang w:bidi="ru-RU"/>
        </w:rPr>
        <w:t>Разделы учебника «Учимся самостоятельно» (</w:t>
      </w:r>
      <w:r w:rsidRPr="00E50744">
        <w:rPr>
          <w:rStyle w:val="Bodytext2Italic"/>
          <w:rFonts w:eastAsia="Microsoft YaHei"/>
          <w:sz w:val="28"/>
          <w:szCs w:val="28"/>
          <w:lang w:val="en-US"/>
        </w:rPr>
        <w:t>Do</w:t>
      </w:r>
      <w:r w:rsidRPr="00E50744">
        <w:rPr>
          <w:rStyle w:val="Bodytext2Italic"/>
          <w:rFonts w:eastAsia="Microsoft YaHei"/>
          <w:sz w:val="28"/>
          <w:szCs w:val="28"/>
        </w:rPr>
        <w:t xml:space="preserve"> </w:t>
      </w:r>
      <w:r w:rsidRPr="00E50744">
        <w:rPr>
          <w:rStyle w:val="Bodytext2Italic"/>
          <w:rFonts w:eastAsia="Microsoft YaHei"/>
          <w:sz w:val="28"/>
          <w:szCs w:val="28"/>
          <w:lang w:val="en-US"/>
        </w:rPr>
        <w:t>It</w:t>
      </w:r>
      <w:r w:rsidRPr="00E50744">
        <w:rPr>
          <w:rStyle w:val="Bodytext2Italic"/>
          <w:rFonts w:eastAsia="Microsoft YaHei"/>
          <w:sz w:val="28"/>
          <w:szCs w:val="28"/>
        </w:rPr>
        <w:t xml:space="preserve"> </w:t>
      </w:r>
      <w:r w:rsidRPr="00E50744">
        <w:rPr>
          <w:rStyle w:val="Bodytext2Italic"/>
          <w:rFonts w:eastAsia="Microsoft YaHei"/>
          <w:sz w:val="28"/>
          <w:szCs w:val="28"/>
          <w:lang w:val="en-US"/>
        </w:rPr>
        <w:t>on</w:t>
      </w:r>
      <w:r w:rsidRPr="00E50744">
        <w:rPr>
          <w:rStyle w:val="Bodytext2Italic"/>
          <w:rFonts w:eastAsia="Microsoft YaHei"/>
          <w:sz w:val="28"/>
          <w:szCs w:val="28"/>
        </w:rPr>
        <w:t xml:space="preserve"> </w:t>
      </w:r>
      <w:r w:rsidRPr="00E50744">
        <w:rPr>
          <w:rStyle w:val="Bodytext2Italic"/>
          <w:rFonts w:eastAsia="Microsoft YaHei"/>
          <w:sz w:val="28"/>
          <w:szCs w:val="28"/>
          <w:lang w:val="en-US"/>
        </w:rPr>
        <w:t>Your</w:t>
      </w:r>
      <w:r w:rsidRPr="00E50744">
        <w:rPr>
          <w:rStyle w:val="Bodytext2Italic"/>
          <w:rFonts w:eastAsia="Microsoft YaHei"/>
          <w:sz w:val="28"/>
          <w:szCs w:val="28"/>
        </w:rPr>
        <w:t xml:space="preserve"> </w:t>
      </w:r>
      <w:r w:rsidRPr="00E50744">
        <w:rPr>
          <w:rStyle w:val="Bodytext2Italic"/>
          <w:rFonts w:eastAsia="Microsoft YaHei"/>
          <w:sz w:val="28"/>
          <w:szCs w:val="28"/>
          <w:lang w:val="en-US"/>
        </w:rPr>
        <w:t>Own</w:t>
      </w:r>
      <w:r w:rsidRPr="00E50744">
        <w:rPr>
          <w:rFonts w:ascii="Times New Roman" w:hAnsi="Times New Roman" w:cs="Times New Roman"/>
          <w:color w:val="000000"/>
          <w:sz w:val="28"/>
          <w:szCs w:val="28"/>
          <w:lang w:bidi="ru-RU"/>
        </w:rPr>
        <w:t>), задания рабочей тетради и лекси</w:t>
      </w:r>
      <w:r w:rsidRPr="00E50744">
        <w:rPr>
          <w:rFonts w:ascii="Times New Roman" w:hAnsi="Times New Roman" w:cs="Times New Roman"/>
          <w:color w:val="000000"/>
          <w:sz w:val="28"/>
          <w:szCs w:val="28"/>
          <w:lang w:bidi="ru-RU"/>
        </w:rPr>
        <w:softHyphen/>
        <w:t>ко-грамматического практикума, диагностические тесты и контрольные работы развивают у учащихся умение учиться, полагаясь на себя, заставляют само</w:t>
      </w:r>
      <w:r w:rsidRPr="00E50744">
        <w:rPr>
          <w:rFonts w:ascii="Times New Roman" w:hAnsi="Times New Roman" w:cs="Times New Roman"/>
          <w:color w:val="000000"/>
          <w:sz w:val="28"/>
          <w:szCs w:val="28"/>
          <w:lang w:bidi="ru-RU"/>
        </w:rPr>
        <w:softHyphen/>
        <w:t>стоятельно ставить учебные задачи, планировать свою деятельность, осуществлять рефлексию при сравнении планируемого и полученного результа</w:t>
      </w:r>
      <w:r w:rsidRPr="00E50744">
        <w:rPr>
          <w:rFonts w:ascii="Times New Roman" w:hAnsi="Times New Roman" w:cs="Times New Roman"/>
          <w:color w:val="000000"/>
          <w:sz w:val="28"/>
          <w:szCs w:val="28"/>
          <w:lang w:bidi="ru-RU"/>
        </w:rPr>
        <w:softHyphen/>
        <w:t>тов. У учащихся также есть возможность самостоя</w:t>
      </w:r>
      <w:r w:rsidRPr="00E50744">
        <w:rPr>
          <w:rFonts w:ascii="Times New Roman" w:hAnsi="Times New Roman" w:cs="Times New Roman"/>
          <w:color w:val="000000"/>
          <w:sz w:val="28"/>
          <w:szCs w:val="28"/>
          <w:lang w:bidi="ru-RU"/>
        </w:rPr>
        <w:softHyphen/>
        <w:t>тельно выявлять имеющиеся пробелы в знаниях и умениях и устранять их в индивидуальном режиме, так как диагностические работы и лексико-грам</w:t>
      </w:r>
      <w:r w:rsidRPr="00E50744">
        <w:rPr>
          <w:rFonts w:ascii="Times New Roman" w:hAnsi="Times New Roman" w:cs="Times New Roman"/>
          <w:color w:val="000000"/>
          <w:sz w:val="28"/>
          <w:szCs w:val="28"/>
          <w:lang w:bidi="ru-RU"/>
        </w:rPr>
        <w:softHyphen/>
        <w:t>матический практикум, а также дополнительные за</w:t>
      </w:r>
      <w:r w:rsidRPr="00E50744">
        <w:rPr>
          <w:rFonts w:ascii="Times New Roman" w:hAnsi="Times New Roman" w:cs="Times New Roman"/>
          <w:color w:val="000000"/>
          <w:sz w:val="28"/>
          <w:szCs w:val="28"/>
          <w:lang w:bidi="ru-RU"/>
        </w:rPr>
        <w:softHyphen/>
        <w:t>дания в рабочей тетради помогают каждому учаще</w:t>
      </w:r>
      <w:r w:rsidRPr="00E50744">
        <w:rPr>
          <w:rFonts w:ascii="Times New Roman" w:hAnsi="Times New Roman" w:cs="Times New Roman"/>
          <w:color w:val="000000"/>
          <w:sz w:val="28"/>
          <w:szCs w:val="28"/>
          <w:lang w:bidi="ru-RU"/>
        </w:rPr>
        <w:softHyphen/>
        <w:t>муся выстраивать свой индивидуальный образова</w:t>
      </w:r>
      <w:r w:rsidRPr="00E50744">
        <w:rPr>
          <w:rFonts w:ascii="Times New Roman" w:hAnsi="Times New Roman" w:cs="Times New Roman"/>
          <w:color w:val="000000"/>
          <w:sz w:val="28"/>
          <w:szCs w:val="28"/>
          <w:lang w:bidi="ru-RU"/>
        </w:rPr>
        <w:softHyphen/>
        <w:t>тельный маршрут, консультируясь с учителем, ро</w:t>
      </w:r>
      <w:r w:rsidRPr="00E50744">
        <w:rPr>
          <w:rFonts w:ascii="Times New Roman" w:hAnsi="Times New Roman" w:cs="Times New Roman"/>
          <w:color w:val="000000"/>
          <w:sz w:val="28"/>
          <w:szCs w:val="28"/>
          <w:lang w:bidi="ru-RU"/>
        </w:rPr>
        <w:softHyphen/>
        <w:t>дителями, или самостоятельно.</w:t>
      </w:r>
    </w:p>
    <w:p w:rsidR="00717D2E" w:rsidRPr="00E50744" w:rsidRDefault="00717D2E" w:rsidP="00717D2E">
      <w:pPr>
        <w:pStyle w:val="Heading10"/>
        <w:keepNext/>
        <w:keepLines/>
        <w:shd w:val="clear" w:color="auto" w:fill="auto"/>
        <w:spacing w:after="0" w:line="240" w:lineRule="auto"/>
        <w:ind w:firstLine="709"/>
        <w:jc w:val="both"/>
        <w:rPr>
          <w:rFonts w:ascii="Times New Roman" w:hAnsi="Times New Roman" w:cs="Times New Roman"/>
          <w:b/>
          <w:i/>
        </w:rPr>
      </w:pPr>
      <w:r w:rsidRPr="00E50744">
        <w:rPr>
          <w:rFonts w:ascii="Times New Roman" w:hAnsi="Times New Roman" w:cs="Times New Roman"/>
          <w:b/>
          <w:i/>
          <w:color w:val="000000"/>
          <w:lang w:bidi="ru-RU"/>
        </w:rPr>
        <w:t>Познавательные УУД</w:t>
      </w:r>
    </w:p>
    <w:p w:rsidR="00717D2E" w:rsidRPr="00E50744" w:rsidRDefault="00717D2E" w:rsidP="00717D2E">
      <w:pPr>
        <w:pStyle w:val="Bodytext20"/>
        <w:shd w:val="clear" w:color="auto" w:fill="auto"/>
        <w:spacing w:line="240" w:lineRule="auto"/>
        <w:ind w:firstLine="709"/>
        <w:rPr>
          <w:rFonts w:ascii="Times New Roman" w:hAnsi="Times New Roman" w:cs="Times New Roman"/>
          <w:sz w:val="28"/>
          <w:szCs w:val="28"/>
        </w:rPr>
      </w:pPr>
      <w:r w:rsidRPr="00E50744">
        <w:rPr>
          <w:rFonts w:ascii="Times New Roman" w:hAnsi="Times New Roman" w:cs="Times New Roman"/>
          <w:color w:val="000000"/>
          <w:sz w:val="28"/>
          <w:szCs w:val="28"/>
          <w:lang w:bidi="ru-RU"/>
        </w:rPr>
        <w:t>Способы презентации нового языкового материала в УМК-8</w:t>
      </w:r>
      <w:r w:rsidR="00833B62" w:rsidRPr="00E50744">
        <w:rPr>
          <w:rFonts w:ascii="Times New Roman" w:hAnsi="Times New Roman" w:cs="Times New Roman"/>
          <w:color w:val="000000"/>
          <w:sz w:val="28"/>
          <w:szCs w:val="28"/>
          <w:lang w:bidi="ru-RU"/>
        </w:rPr>
        <w:t xml:space="preserve"> и УМк-9</w:t>
      </w:r>
      <w:r w:rsidRPr="00E50744">
        <w:rPr>
          <w:rFonts w:ascii="Times New Roman" w:hAnsi="Times New Roman" w:cs="Times New Roman"/>
          <w:color w:val="000000"/>
          <w:sz w:val="28"/>
          <w:szCs w:val="28"/>
          <w:lang w:bidi="ru-RU"/>
        </w:rPr>
        <w:t xml:space="preserve"> показывают учащимся, каким образом необ</w:t>
      </w:r>
      <w:r w:rsidRPr="00E50744">
        <w:rPr>
          <w:rFonts w:ascii="Times New Roman" w:hAnsi="Times New Roman" w:cs="Times New Roman"/>
          <w:color w:val="000000"/>
          <w:sz w:val="28"/>
          <w:szCs w:val="28"/>
          <w:lang w:bidi="ru-RU"/>
        </w:rPr>
        <w:softHyphen/>
        <w:t>ходимо структурировать новые знания, анализиро</w:t>
      </w:r>
      <w:r w:rsidRPr="00E50744">
        <w:rPr>
          <w:rFonts w:ascii="Times New Roman" w:hAnsi="Times New Roman" w:cs="Times New Roman"/>
          <w:color w:val="000000"/>
          <w:sz w:val="28"/>
          <w:szCs w:val="28"/>
          <w:lang w:bidi="ru-RU"/>
        </w:rPr>
        <w:softHyphen/>
        <w:t>вать объекты изучения с целью выделения суще</w:t>
      </w:r>
      <w:r w:rsidRPr="00E50744">
        <w:rPr>
          <w:rFonts w:ascii="Times New Roman" w:hAnsi="Times New Roman" w:cs="Times New Roman"/>
          <w:color w:val="000000"/>
          <w:sz w:val="28"/>
          <w:szCs w:val="28"/>
          <w:lang w:bidi="ru-RU"/>
        </w:rPr>
        <w:softHyphen/>
        <w:t>ственных признаков и синтезировать информацию, самостоятельно выстраивая целое на основе имею</w:t>
      </w:r>
      <w:r w:rsidRPr="00E50744">
        <w:rPr>
          <w:rFonts w:ascii="Times New Roman" w:hAnsi="Times New Roman" w:cs="Times New Roman"/>
          <w:color w:val="000000"/>
          <w:sz w:val="28"/>
          <w:szCs w:val="28"/>
          <w:lang w:bidi="ru-RU"/>
        </w:rPr>
        <w:softHyphen/>
        <w:t>щихся компонентов. Учащимся предлагается сопо</w:t>
      </w:r>
      <w:r w:rsidRPr="00E50744">
        <w:rPr>
          <w:rFonts w:ascii="Times New Roman" w:hAnsi="Times New Roman" w:cs="Times New Roman"/>
          <w:color w:val="000000"/>
          <w:sz w:val="28"/>
          <w:szCs w:val="28"/>
          <w:lang w:bidi="ru-RU"/>
        </w:rPr>
        <w:softHyphen/>
        <w:t xml:space="preserve">ставлять различные структуры и единицы языка, речь о которых идет в разделах под рубрикой </w:t>
      </w:r>
      <w:r w:rsidRPr="00E50744">
        <w:rPr>
          <w:rFonts w:ascii="Times New Roman" w:hAnsi="Times New Roman" w:cs="Times New Roman"/>
          <w:i/>
          <w:color w:val="000000"/>
          <w:sz w:val="28"/>
          <w:szCs w:val="28"/>
          <w:lang w:val="en-US" w:bidi="ru-RU"/>
        </w:rPr>
        <w:t>Nota</w:t>
      </w:r>
      <w:r w:rsidRPr="00E50744">
        <w:rPr>
          <w:rFonts w:ascii="Times New Roman" w:hAnsi="Times New Roman" w:cs="Times New Roman"/>
          <w:i/>
          <w:color w:val="000000"/>
          <w:sz w:val="28"/>
          <w:szCs w:val="28"/>
          <w:lang w:bidi="ru-RU"/>
        </w:rPr>
        <w:t xml:space="preserve"> </w:t>
      </w:r>
      <w:r w:rsidRPr="00E50744">
        <w:rPr>
          <w:rStyle w:val="Bodytext2Italic"/>
          <w:rFonts w:eastAsia="Microsoft YaHei"/>
          <w:sz w:val="28"/>
          <w:szCs w:val="28"/>
        </w:rPr>
        <w:t>Вепе.</w:t>
      </w:r>
      <w:r w:rsidRPr="00E50744">
        <w:rPr>
          <w:rFonts w:ascii="Times New Roman" w:hAnsi="Times New Roman" w:cs="Times New Roman"/>
          <w:color w:val="000000"/>
          <w:sz w:val="28"/>
          <w:szCs w:val="28"/>
          <w:lang w:bidi="ru-RU"/>
        </w:rPr>
        <w:t xml:space="preserve"> Школьники учатся делать выводы о различии в семантике синонимов (</w:t>
      </w:r>
      <w:r w:rsidRPr="00E50744">
        <w:rPr>
          <w:rFonts w:ascii="Times New Roman" w:hAnsi="Times New Roman" w:cs="Times New Roman"/>
          <w:i/>
          <w:color w:val="000000"/>
          <w:sz w:val="28"/>
          <w:szCs w:val="28"/>
          <w:lang w:val="en-US" w:bidi="ru-RU"/>
        </w:rPr>
        <w:t>end</w:t>
      </w:r>
      <w:r w:rsidRPr="00E50744">
        <w:rPr>
          <w:rFonts w:ascii="Times New Roman" w:hAnsi="Times New Roman" w:cs="Times New Roman"/>
          <w:i/>
          <w:color w:val="000000"/>
          <w:sz w:val="28"/>
          <w:szCs w:val="28"/>
          <w:lang w:bidi="ru-RU"/>
        </w:rPr>
        <w:t xml:space="preserve"> – </w:t>
      </w:r>
      <w:r w:rsidRPr="00E50744">
        <w:rPr>
          <w:rFonts w:ascii="Times New Roman" w:hAnsi="Times New Roman" w:cs="Times New Roman"/>
          <w:i/>
          <w:color w:val="000000"/>
          <w:sz w:val="28"/>
          <w:szCs w:val="28"/>
          <w:lang w:val="en-US" w:bidi="ru-RU"/>
        </w:rPr>
        <w:t>finish</w:t>
      </w:r>
      <w:r w:rsidRPr="00E50744">
        <w:rPr>
          <w:rFonts w:ascii="Times New Roman" w:hAnsi="Times New Roman" w:cs="Times New Roman"/>
          <w:i/>
          <w:color w:val="000000"/>
          <w:sz w:val="28"/>
          <w:szCs w:val="28"/>
          <w:lang w:bidi="ru-RU"/>
        </w:rPr>
        <w:t xml:space="preserve">, </w:t>
      </w:r>
      <w:r w:rsidRPr="00E50744">
        <w:rPr>
          <w:rFonts w:ascii="Times New Roman" w:hAnsi="Times New Roman" w:cs="Times New Roman"/>
          <w:i/>
          <w:color w:val="000000"/>
          <w:sz w:val="28"/>
          <w:szCs w:val="28"/>
          <w:lang w:val="en-US" w:bidi="ru-RU"/>
        </w:rPr>
        <w:t>say</w:t>
      </w:r>
      <w:r w:rsidRPr="00E50744">
        <w:rPr>
          <w:rFonts w:ascii="Times New Roman" w:hAnsi="Times New Roman" w:cs="Times New Roman"/>
          <w:i/>
          <w:color w:val="000000"/>
          <w:sz w:val="28"/>
          <w:szCs w:val="28"/>
          <w:lang w:bidi="ru-RU"/>
        </w:rPr>
        <w:t xml:space="preserve"> – </w:t>
      </w:r>
      <w:r w:rsidRPr="00E50744">
        <w:rPr>
          <w:rFonts w:ascii="Times New Roman" w:hAnsi="Times New Roman" w:cs="Times New Roman"/>
          <w:i/>
          <w:color w:val="000000"/>
          <w:sz w:val="28"/>
          <w:szCs w:val="28"/>
          <w:lang w:val="en-US" w:bidi="ru-RU"/>
        </w:rPr>
        <w:t>tell</w:t>
      </w:r>
      <w:r w:rsidRPr="00E50744">
        <w:rPr>
          <w:rFonts w:ascii="Times New Roman" w:hAnsi="Times New Roman" w:cs="Times New Roman"/>
          <w:i/>
          <w:color w:val="000000"/>
          <w:sz w:val="28"/>
          <w:szCs w:val="28"/>
          <w:lang w:bidi="ru-RU"/>
        </w:rPr>
        <w:t xml:space="preserve">, </w:t>
      </w:r>
      <w:r w:rsidRPr="00E50744">
        <w:rPr>
          <w:rFonts w:ascii="Times New Roman" w:hAnsi="Times New Roman" w:cs="Times New Roman"/>
          <w:i/>
          <w:color w:val="000000"/>
          <w:sz w:val="28"/>
          <w:szCs w:val="28"/>
          <w:lang w:val="en-US" w:bidi="ru-RU"/>
        </w:rPr>
        <w:t>cry</w:t>
      </w:r>
      <w:r w:rsidRPr="00E50744">
        <w:rPr>
          <w:rFonts w:ascii="Times New Roman" w:hAnsi="Times New Roman" w:cs="Times New Roman"/>
          <w:i/>
          <w:color w:val="000000"/>
          <w:sz w:val="28"/>
          <w:szCs w:val="28"/>
          <w:lang w:bidi="ru-RU"/>
        </w:rPr>
        <w:t xml:space="preserve"> </w:t>
      </w:r>
      <w:r w:rsidR="00833B62" w:rsidRPr="00E50744">
        <w:rPr>
          <w:rFonts w:ascii="Times New Roman" w:hAnsi="Times New Roman" w:cs="Times New Roman"/>
          <w:i/>
          <w:color w:val="000000"/>
          <w:sz w:val="28"/>
          <w:szCs w:val="28"/>
          <w:lang w:bidi="ru-RU"/>
        </w:rPr>
        <w:t>–</w:t>
      </w:r>
      <w:r w:rsidRPr="00E50744">
        <w:rPr>
          <w:rFonts w:ascii="Times New Roman" w:hAnsi="Times New Roman" w:cs="Times New Roman"/>
          <w:i/>
          <w:color w:val="000000"/>
          <w:sz w:val="28"/>
          <w:szCs w:val="28"/>
          <w:lang w:bidi="ru-RU"/>
        </w:rPr>
        <w:t xml:space="preserve"> </w:t>
      </w:r>
      <w:r w:rsidRPr="00E50744">
        <w:rPr>
          <w:rFonts w:ascii="Times New Roman" w:hAnsi="Times New Roman" w:cs="Times New Roman"/>
          <w:i/>
          <w:color w:val="000000"/>
          <w:sz w:val="28"/>
          <w:szCs w:val="28"/>
          <w:lang w:val="en-US" w:bidi="ru-RU"/>
        </w:rPr>
        <w:t>shout</w:t>
      </w:r>
      <w:r w:rsidR="00833B62" w:rsidRPr="00E50744">
        <w:rPr>
          <w:rFonts w:ascii="Times New Roman" w:hAnsi="Times New Roman" w:cs="Times New Roman"/>
          <w:i/>
          <w:color w:val="000000"/>
          <w:sz w:val="28"/>
          <w:szCs w:val="28"/>
          <w:lang w:bidi="ru-RU"/>
        </w:rPr>
        <w:t xml:space="preserve">, </w:t>
      </w:r>
      <w:r w:rsidR="00833B62" w:rsidRPr="00E50744">
        <w:rPr>
          <w:rFonts w:ascii="Times New Roman" w:hAnsi="Times New Roman" w:cs="Times New Roman"/>
          <w:i/>
          <w:color w:val="000000"/>
          <w:sz w:val="28"/>
          <w:szCs w:val="28"/>
          <w:lang w:val="en-US" w:bidi="ru-RU"/>
        </w:rPr>
        <w:t>to</w:t>
      </w:r>
      <w:r w:rsidR="00833B62" w:rsidRPr="00E50744">
        <w:rPr>
          <w:rFonts w:ascii="Times New Roman" w:hAnsi="Times New Roman" w:cs="Times New Roman"/>
          <w:i/>
          <w:color w:val="000000"/>
          <w:sz w:val="28"/>
          <w:szCs w:val="28"/>
          <w:lang w:bidi="ru-RU"/>
        </w:rPr>
        <w:t xml:space="preserve"> </w:t>
      </w:r>
      <w:r w:rsidR="00833B62" w:rsidRPr="00E50744">
        <w:rPr>
          <w:rFonts w:ascii="Times New Roman" w:hAnsi="Times New Roman" w:cs="Times New Roman"/>
          <w:i/>
          <w:color w:val="000000"/>
          <w:sz w:val="28"/>
          <w:szCs w:val="28"/>
          <w:lang w:val="en-US" w:bidi="ru-RU"/>
        </w:rPr>
        <w:t>be</w:t>
      </w:r>
      <w:r w:rsidR="00833B62" w:rsidRPr="00E50744">
        <w:rPr>
          <w:rFonts w:ascii="Times New Roman" w:hAnsi="Times New Roman" w:cs="Times New Roman"/>
          <w:i/>
          <w:color w:val="000000"/>
          <w:sz w:val="28"/>
          <w:szCs w:val="28"/>
          <w:lang w:bidi="ru-RU"/>
        </w:rPr>
        <w:t xml:space="preserve"> + </w:t>
      </w:r>
      <w:r w:rsidR="00833B62" w:rsidRPr="00E50744">
        <w:rPr>
          <w:rFonts w:ascii="Times New Roman" w:hAnsi="Times New Roman" w:cs="Times New Roman"/>
          <w:i/>
          <w:color w:val="000000"/>
          <w:sz w:val="28"/>
          <w:szCs w:val="28"/>
          <w:lang w:val="en-US" w:bidi="ru-RU"/>
        </w:rPr>
        <w:t>Adj</w:t>
      </w:r>
      <w:r w:rsidR="00833B62" w:rsidRPr="00E50744">
        <w:rPr>
          <w:rFonts w:ascii="Times New Roman" w:hAnsi="Times New Roman" w:cs="Times New Roman"/>
          <w:i/>
          <w:color w:val="000000"/>
          <w:sz w:val="28"/>
          <w:szCs w:val="28"/>
          <w:lang w:bidi="ru-RU"/>
        </w:rPr>
        <w:t xml:space="preserve"> / </w:t>
      </w:r>
      <w:r w:rsidR="00833B62" w:rsidRPr="00E50744">
        <w:rPr>
          <w:rFonts w:ascii="Times New Roman" w:hAnsi="Times New Roman" w:cs="Times New Roman"/>
          <w:i/>
          <w:color w:val="000000"/>
          <w:sz w:val="28"/>
          <w:szCs w:val="28"/>
          <w:lang w:val="en-US" w:bidi="ru-RU"/>
        </w:rPr>
        <w:t>to</w:t>
      </w:r>
      <w:r w:rsidR="00833B62" w:rsidRPr="00E50744">
        <w:rPr>
          <w:rFonts w:ascii="Times New Roman" w:hAnsi="Times New Roman" w:cs="Times New Roman"/>
          <w:i/>
          <w:color w:val="000000"/>
          <w:sz w:val="28"/>
          <w:szCs w:val="28"/>
          <w:lang w:bidi="ru-RU"/>
        </w:rPr>
        <w:t xml:space="preserve"> </w:t>
      </w:r>
      <w:r w:rsidR="00833B62" w:rsidRPr="00E50744">
        <w:rPr>
          <w:rFonts w:ascii="Times New Roman" w:hAnsi="Times New Roman" w:cs="Times New Roman"/>
          <w:i/>
          <w:color w:val="000000"/>
          <w:sz w:val="28"/>
          <w:szCs w:val="28"/>
          <w:lang w:val="en-US" w:bidi="ru-RU"/>
        </w:rPr>
        <w:t>get</w:t>
      </w:r>
      <w:r w:rsidR="00833B62" w:rsidRPr="00E50744">
        <w:rPr>
          <w:rFonts w:ascii="Times New Roman" w:hAnsi="Times New Roman" w:cs="Times New Roman"/>
          <w:i/>
          <w:color w:val="000000"/>
          <w:sz w:val="28"/>
          <w:szCs w:val="28"/>
          <w:lang w:bidi="ru-RU"/>
        </w:rPr>
        <w:t xml:space="preserve"> + </w:t>
      </w:r>
      <w:r w:rsidR="00833B62" w:rsidRPr="00E50744">
        <w:rPr>
          <w:rFonts w:ascii="Times New Roman" w:hAnsi="Times New Roman" w:cs="Times New Roman"/>
          <w:i/>
          <w:color w:val="000000"/>
          <w:sz w:val="28"/>
          <w:szCs w:val="28"/>
          <w:lang w:val="en-US" w:bidi="ru-RU"/>
        </w:rPr>
        <w:t>Adj</w:t>
      </w:r>
      <w:r w:rsidRPr="00E50744">
        <w:rPr>
          <w:rStyle w:val="Bodytext2Italic"/>
          <w:rFonts w:eastAsia="Microsoft YaHei"/>
          <w:sz w:val="28"/>
          <w:szCs w:val="28"/>
        </w:rPr>
        <w:t>),</w:t>
      </w:r>
      <w:r w:rsidRPr="00E50744">
        <w:rPr>
          <w:rFonts w:ascii="Times New Roman" w:hAnsi="Times New Roman" w:cs="Times New Roman"/>
          <w:color w:val="000000"/>
          <w:sz w:val="28"/>
          <w:szCs w:val="28"/>
          <w:lang w:bidi="ru-RU"/>
        </w:rPr>
        <w:t xml:space="preserve"> в функциональных стилях </w:t>
      </w:r>
      <w:r w:rsidRPr="00E50744">
        <w:rPr>
          <w:rFonts w:ascii="Times New Roman" w:hAnsi="Times New Roman" w:cs="Times New Roman"/>
          <w:i/>
          <w:color w:val="000000"/>
          <w:sz w:val="28"/>
          <w:szCs w:val="28"/>
          <w:lang w:bidi="ru-RU"/>
        </w:rPr>
        <w:t>(</w:t>
      </w:r>
      <w:r w:rsidRPr="00E50744">
        <w:rPr>
          <w:rFonts w:ascii="Times New Roman" w:hAnsi="Times New Roman" w:cs="Times New Roman"/>
          <w:i/>
          <w:color w:val="000000"/>
          <w:sz w:val="28"/>
          <w:szCs w:val="28"/>
          <w:lang w:val="en-US" w:bidi="ru-RU"/>
        </w:rPr>
        <w:t>formal</w:t>
      </w:r>
      <w:r w:rsidRPr="00E50744">
        <w:rPr>
          <w:rFonts w:ascii="Times New Roman" w:hAnsi="Times New Roman" w:cs="Times New Roman"/>
          <w:i/>
          <w:color w:val="000000"/>
          <w:sz w:val="28"/>
          <w:szCs w:val="28"/>
          <w:lang w:bidi="ru-RU"/>
        </w:rPr>
        <w:t xml:space="preserve"> - </w:t>
      </w:r>
      <w:r w:rsidRPr="00E50744">
        <w:rPr>
          <w:rFonts w:ascii="Times New Roman" w:hAnsi="Times New Roman" w:cs="Times New Roman"/>
          <w:i/>
          <w:color w:val="000000"/>
          <w:sz w:val="28"/>
          <w:szCs w:val="28"/>
          <w:lang w:val="en-US" w:bidi="ru-RU"/>
        </w:rPr>
        <w:t>informal</w:t>
      </w:r>
      <w:r w:rsidRPr="00E50744">
        <w:rPr>
          <w:rStyle w:val="Bodytext2Italic"/>
          <w:rFonts w:eastAsia="Microsoft YaHei"/>
          <w:sz w:val="28"/>
          <w:szCs w:val="28"/>
        </w:rPr>
        <w:t xml:space="preserve">). </w:t>
      </w:r>
      <w:r w:rsidRPr="00E50744">
        <w:rPr>
          <w:rFonts w:ascii="Times New Roman" w:hAnsi="Times New Roman" w:cs="Times New Roman"/>
          <w:color w:val="000000"/>
          <w:sz w:val="28"/>
          <w:szCs w:val="28"/>
          <w:lang w:bidi="ru-RU"/>
        </w:rPr>
        <w:t>Кроме того, последовательная и систематическая ра</w:t>
      </w:r>
      <w:r w:rsidRPr="00E50744">
        <w:rPr>
          <w:rFonts w:ascii="Times New Roman" w:hAnsi="Times New Roman" w:cs="Times New Roman"/>
          <w:color w:val="000000"/>
          <w:sz w:val="28"/>
          <w:szCs w:val="28"/>
          <w:lang w:bidi="ru-RU"/>
        </w:rPr>
        <w:softHyphen/>
        <w:t>бота по УМК-8</w:t>
      </w:r>
      <w:r w:rsidR="00833B62" w:rsidRPr="00E50744">
        <w:rPr>
          <w:rFonts w:ascii="Times New Roman" w:hAnsi="Times New Roman" w:cs="Times New Roman"/>
          <w:color w:val="000000"/>
          <w:sz w:val="28"/>
          <w:szCs w:val="28"/>
          <w:lang w:bidi="ru-RU"/>
        </w:rPr>
        <w:t xml:space="preserve"> и 9</w:t>
      </w:r>
      <w:r w:rsidRPr="00E50744">
        <w:rPr>
          <w:rFonts w:ascii="Times New Roman" w:hAnsi="Times New Roman" w:cs="Times New Roman"/>
          <w:color w:val="000000"/>
          <w:sz w:val="28"/>
          <w:szCs w:val="28"/>
          <w:lang w:bidi="ru-RU"/>
        </w:rPr>
        <w:t xml:space="preserve"> постепенно знакомит школьников со способами извлечения, обработки и презентации информации, на что направлены многие задания, связанные с чтением и аудированием. Осво</w:t>
      </w:r>
      <w:r w:rsidRPr="00E50744">
        <w:rPr>
          <w:rFonts w:ascii="Times New Roman" w:hAnsi="Times New Roman" w:cs="Times New Roman"/>
          <w:color w:val="000000"/>
          <w:sz w:val="28"/>
          <w:szCs w:val="28"/>
          <w:lang w:bidi="ru-RU"/>
        </w:rPr>
        <w:softHyphen/>
        <w:t>ение лингвистического (лексико-грамматического и словообразовательного) материала учит школьников логически мыслить, пользоваться образцами и фор</w:t>
      </w:r>
      <w:r w:rsidRPr="00E50744">
        <w:rPr>
          <w:rFonts w:ascii="Times New Roman" w:hAnsi="Times New Roman" w:cs="Times New Roman"/>
          <w:color w:val="000000"/>
          <w:sz w:val="28"/>
          <w:szCs w:val="28"/>
          <w:lang w:bidi="ru-RU"/>
        </w:rPr>
        <w:softHyphen/>
        <w:t>мулами для построения собственного речевого выска</w:t>
      </w:r>
      <w:r w:rsidRPr="00E50744">
        <w:rPr>
          <w:rFonts w:ascii="Times New Roman" w:hAnsi="Times New Roman" w:cs="Times New Roman"/>
          <w:color w:val="000000"/>
          <w:sz w:val="28"/>
          <w:szCs w:val="28"/>
          <w:lang w:bidi="ru-RU"/>
        </w:rPr>
        <w:softHyphen/>
        <w:t>зывания, дает представление о типичном, аналогич</w:t>
      </w:r>
      <w:r w:rsidRPr="00E50744">
        <w:rPr>
          <w:rFonts w:ascii="Times New Roman" w:hAnsi="Times New Roman" w:cs="Times New Roman"/>
          <w:color w:val="000000"/>
          <w:sz w:val="28"/>
          <w:szCs w:val="28"/>
          <w:lang w:bidi="ru-RU"/>
        </w:rPr>
        <w:softHyphen/>
        <w:t>ном, универсальном, исключительном и т. п. Иными словами, школьники учатся логично мыслить и адек</w:t>
      </w:r>
      <w:r w:rsidRPr="00E50744">
        <w:rPr>
          <w:rFonts w:ascii="Times New Roman" w:hAnsi="Times New Roman" w:cs="Times New Roman"/>
          <w:color w:val="000000"/>
          <w:sz w:val="28"/>
          <w:szCs w:val="28"/>
          <w:lang w:bidi="ru-RU"/>
        </w:rPr>
        <w:softHyphen/>
        <w:t>ватно излагать свои мысли.</w:t>
      </w:r>
    </w:p>
    <w:p w:rsidR="00717D2E" w:rsidRPr="00E50744" w:rsidRDefault="00717D2E" w:rsidP="00717D2E">
      <w:pPr>
        <w:pStyle w:val="Heading10"/>
        <w:keepNext/>
        <w:keepLines/>
        <w:shd w:val="clear" w:color="auto" w:fill="auto"/>
        <w:spacing w:after="0" w:line="240" w:lineRule="auto"/>
        <w:ind w:firstLine="709"/>
        <w:jc w:val="both"/>
        <w:rPr>
          <w:rFonts w:ascii="Times New Roman" w:hAnsi="Times New Roman" w:cs="Times New Roman"/>
          <w:b/>
          <w:i/>
        </w:rPr>
      </w:pPr>
      <w:r w:rsidRPr="00E50744">
        <w:rPr>
          <w:rFonts w:ascii="Times New Roman" w:hAnsi="Times New Roman" w:cs="Times New Roman"/>
          <w:b/>
          <w:i/>
          <w:color w:val="000000"/>
          <w:lang w:bidi="ru-RU"/>
        </w:rPr>
        <w:t>Коммуникативные УУД</w:t>
      </w:r>
    </w:p>
    <w:p w:rsidR="00717D2E" w:rsidRPr="00E50744" w:rsidRDefault="00717D2E" w:rsidP="00717D2E">
      <w:pPr>
        <w:pStyle w:val="Bodytext20"/>
        <w:shd w:val="clear" w:color="auto" w:fill="auto"/>
        <w:spacing w:line="240" w:lineRule="auto"/>
        <w:ind w:firstLine="709"/>
        <w:rPr>
          <w:rFonts w:ascii="Times New Roman" w:hAnsi="Times New Roman" w:cs="Times New Roman"/>
          <w:color w:val="000000"/>
          <w:sz w:val="28"/>
          <w:szCs w:val="28"/>
          <w:lang w:bidi="ru-RU"/>
        </w:rPr>
      </w:pPr>
      <w:r w:rsidRPr="00E50744">
        <w:rPr>
          <w:rFonts w:ascii="Times New Roman" w:hAnsi="Times New Roman" w:cs="Times New Roman"/>
          <w:color w:val="000000"/>
          <w:sz w:val="28"/>
          <w:szCs w:val="28"/>
          <w:lang w:bidi="ru-RU"/>
        </w:rPr>
        <w:t>Наибольшее внимание в УМК-8</w:t>
      </w:r>
      <w:r w:rsidR="00833B62" w:rsidRPr="00E50744">
        <w:rPr>
          <w:rFonts w:ascii="Times New Roman" w:hAnsi="Times New Roman" w:cs="Times New Roman"/>
          <w:color w:val="000000"/>
          <w:sz w:val="28"/>
          <w:szCs w:val="28"/>
          <w:lang w:bidi="ru-RU"/>
        </w:rPr>
        <w:t xml:space="preserve"> и УМК-9</w:t>
      </w:r>
      <w:r w:rsidRPr="00E50744">
        <w:rPr>
          <w:rFonts w:ascii="Times New Roman" w:hAnsi="Times New Roman" w:cs="Times New Roman"/>
          <w:color w:val="000000"/>
          <w:sz w:val="28"/>
          <w:szCs w:val="28"/>
          <w:lang w:bidi="ru-RU"/>
        </w:rPr>
        <w:t xml:space="preserve"> данной серии уде</w:t>
      </w:r>
      <w:r w:rsidRPr="00E50744">
        <w:rPr>
          <w:rFonts w:ascii="Times New Roman" w:hAnsi="Times New Roman" w:cs="Times New Roman"/>
          <w:color w:val="000000"/>
          <w:sz w:val="28"/>
          <w:szCs w:val="28"/>
          <w:lang w:bidi="ru-RU"/>
        </w:rPr>
        <w:softHyphen/>
        <w:t>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w:t>
      </w:r>
      <w:r w:rsidRPr="00E50744">
        <w:rPr>
          <w:rFonts w:ascii="Times New Roman" w:hAnsi="Times New Roman" w:cs="Times New Roman"/>
          <w:color w:val="000000"/>
          <w:sz w:val="28"/>
          <w:szCs w:val="28"/>
          <w:lang w:bidi="ru-RU"/>
        </w:rPr>
        <w:softHyphen/>
        <w:t>муникации ком</w:t>
      </w:r>
      <w:r w:rsidRPr="00E50744">
        <w:rPr>
          <w:rFonts w:ascii="Times New Roman" w:hAnsi="Times New Roman" w:cs="Times New Roman"/>
          <w:color w:val="000000"/>
          <w:sz w:val="28"/>
          <w:szCs w:val="28"/>
          <w:lang w:bidi="ru-RU"/>
        </w:rPr>
        <w:softHyphen/>
        <w:t>муникации, овладению монологической и диалоги</w:t>
      </w:r>
      <w:r w:rsidRPr="00E50744">
        <w:rPr>
          <w:rFonts w:ascii="Times New Roman" w:hAnsi="Times New Roman" w:cs="Times New Roman"/>
          <w:color w:val="000000"/>
          <w:sz w:val="28"/>
          <w:szCs w:val="28"/>
          <w:lang w:bidi="ru-RU"/>
        </w:rPr>
        <w:softHyphen/>
        <w:t>ческой формами речи, инициативному сотрудниче</w:t>
      </w:r>
      <w:r w:rsidRPr="00E50744">
        <w:rPr>
          <w:rFonts w:ascii="Times New Roman" w:hAnsi="Times New Roman" w:cs="Times New Roman"/>
          <w:color w:val="000000"/>
          <w:sz w:val="28"/>
          <w:szCs w:val="28"/>
          <w:lang w:bidi="ru-RU"/>
        </w:rPr>
        <w:softHyphen/>
        <w:t>ству речевых партнеров при сборе и обсуждении ин</w:t>
      </w:r>
      <w:r w:rsidRPr="00E50744">
        <w:rPr>
          <w:rFonts w:ascii="Times New Roman" w:hAnsi="Times New Roman" w:cs="Times New Roman"/>
          <w:color w:val="000000"/>
          <w:sz w:val="28"/>
          <w:szCs w:val="28"/>
          <w:lang w:bidi="ru-RU"/>
        </w:rPr>
        <w:softHyphen/>
        <w:t>формации, управлению своим речевым поведением.</w:t>
      </w:r>
    </w:p>
    <w:p w:rsidR="00E87B91" w:rsidRPr="00E50744" w:rsidRDefault="00717D2E" w:rsidP="00E87B91">
      <w:pPr>
        <w:pStyle w:val="Bodytext20"/>
        <w:shd w:val="clear" w:color="auto" w:fill="auto"/>
        <w:spacing w:line="240" w:lineRule="auto"/>
        <w:ind w:firstLine="709"/>
        <w:rPr>
          <w:rFonts w:ascii="Times New Roman" w:hAnsi="Times New Roman" w:cs="Times New Roman"/>
          <w:color w:val="000000"/>
          <w:sz w:val="28"/>
          <w:szCs w:val="28"/>
          <w:lang w:bidi="ru-RU"/>
        </w:rPr>
      </w:pPr>
      <w:r w:rsidRPr="00E50744">
        <w:rPr>
          <w:rFonts w:ascii="Times New Roman" w:hAnsi="Times New Roman" w:cs="Times New Roman"/>
          <w:color w:val="000000"/>
          <w:sz w:val="28"/>
          <w:szCs w:val="28"/>
          <w:lang w:bidi="ru-RU"/>
        </w:rPr>
        <w:t>Содержание УМК-8</w:t>
      </w:r>
      <w:r w:rsidR="00833B62" w:rsidRPr="00E50744">
        <w:rPr>
          <w:rFonts w:ascii="Times New Roman" w:hAnsi="Times New Roman" w:cs="Times New Roman"/>
          <w:color w:val="000000"/>
          <w:sz w:val="28"/>
          <w:szCs w:val="28"/>
          <w:lang w:bidi="ru-RU"/>
        </w:rPr>
        <w:t xml:space="preserve"> и 9</w:t>
      </w:r>
      <w:r w:rsidRPr="00E50744">
        <w:rPr>
          <w:rFonts w:ascii="Times New Roman" w:hAnsi="Times New Roman" w:cs="Times New Roman"/>
          <w:color w:val="000000"/>
          <w:sz w:val="28"/>
          <w:szCs w:val="28"/>
          <w:lang w:bidi="ru-RU"/>
        </w:rPr>
        <w:t>, как и предыдущих комплек</w:t>
      </w:r>
      <w:r w:rsidRPr="00E50744">
        <w:rPr>
          <w:rFonts w:ascii="Times New Roman" w:hAnsi="Times New Roman" w:cs="Times New Roman"/>
          <w:color w:val="000000"/>
          <w:sz w:val="28"/>
          <w:szCs w:val="28"/>
          <w:lang w:bidi="ru-RU"/>
        </w:rPr>
        <w:softHyphen/>
        <w:t>тов, позволяет заложить основы коммуникативной культуры. Восьмиклассники приобретают умение самостоятельно ставить и решать личностно-значи</w:t>
      </w:r>
      <w:r w:rsidRPr="00E50744">
        <w:rPr>
          <w:rFonts w:ascii="Times New Roman" w:hAnsi="Times New Roman" w:cs="Times New Roman"/>
          <w:color w:val="000000"/>
          <w:sz w:val="28"/>
          <w:szCs w:val="28"/>
          <w:lang w:bidi="ru-RU"/>
        </w:rPr>
        <w:softHyphen/>
        <w:t>мые коммуникативные задачи. Они учатся адекват</w:t>
      </w:r>
      <w:r w:rsidRPr="00E50744">
        <w:rPr>
          <w:rFonts w:ascii="Times New Roman" w:hAnsi="Times New Roman" w:cs="Times New Roman"/>
          <w:color w:val="000000"/>
          <w:sz w:val="28"/>
          <w:szCs w:val="28"/>
          <w:lang w:bidi="ru-RU"/>
        </w:rPr>
        <w:softHyphen/>
        <w:t xml:space="preserve">но использовать имеющиеся в </w:t>
      </w:r>
      <w:r w:rsidRPr="00E50744">
        <w:rPr>
          <w:rFonts w:ascii="Times New Roman" w:hAnsi="Times New Roman" w:cs="Times New Roman"/>
          <w:color w:val="000000"/>
          <w:sz w:val="28"/>
          <w:szCs w:val="28"/>
          <w:lang w:bidi="ru-RU"/>
        </w:rPr>
        <w:lastRenderedPageBreak/>
        <w:t>их распоряжении ре</w:t>
      </w:r>
      <w:r w:rsidRPr="00E50744">
        <w:rPr>
          <w:rFonts w:ascii="Times New Roman" w:hAnsi="Times New Roman" w:cs="Times New Roman"/>
          <w:color w:val="000000"/>
          <w:sz w:val="28"/>
          <w:szCs w:val="28"/>
          <w:lang w:bidi="ru-RU"/>
        </w:rPr>
        <w:softHyphen/>
        <w:t>чевые и неречевые средства, соблюдая правила эти</w:t>
      </w:r>
      <w:r w:rsidRPr="00E50744">
        <w:rPr>
          <w:rFonts w:ascii="Times New Roman" w:hAnsi="Times New Roman" w:cs="Times New Roman"/>
          <w:color w:val="000000"/>
          <w:sz w:val="28"/>
          <w:szCs w:val="28"/>
          <w:lang w:bidi="ru-RU"/>
        </w:rPr>
        <w:softHyphen/>
        <w:t xml:space="preserve">кета общения. Немалая роль в этом отношении принадлежит рубрике </w:t>
      </w:r>
      <w:r w:rsidRPr="00E50744">
        <w:rPr>
          <w:rStyle w:val="Bodytext2Italic"/>
          <w:rFonts w:eastAsia="Microsoft YaHei"/>
          <w:sz w:val="28"/>
          <w:szCs w:val="28"/>
        </w:rPr>
        <w:t>Речевые обороты</w:t>
      </w:r>
      <w:r w:rsidRPr="00E50744">
        <w:rPr>
          <w:rFonts w:ascii="Times New Roman" w:hAnsi="Times New Roman" w:cs="Times New Roman"/>
          <w:color w:val="000000"/>
          <w:sz w:val="28"/>
          <w:szCs w:val="28"/>
          <w:lang w:bidi="ru-RU"/>
        </w:rPr>
        <w:t>, в которой представлены функционально ориентированные ре</w:t>
      </w:r>
      <w:r w:rsidRPr="00E50744">
        <w:rPr>
          <w:rFonts w:ascii="Times New Roman" w:hAnsi="Times New Roman" w:cs="Times New Roman"/>
          <w:color w:val="000000"/>
          <w:sz w:val="28"/>
          <w:szCs w:val="28"/>
          <w:lang w:bidi="ru-RU"/>
        </w:rPr>
        <w:softHyphen/>
        <w:t>чевые обороты, на примере которых школьники уз</w:t>
      </w:r>
      <w:r w:rsidRPr="00E50744">
        <w:rPr>
          <w:rFonts w:ascii="Times New Roman" w:hAnsi="Times New Roman" w:cs="Times New Roman"/>
          <w:color w:val="000000"/>
          <w:sz w:val="28"/>
          <w:szCs w:val="28"/>
          <w:lang w:bidi="ru-RU"/>
        </w:rPr>
        <w:softHyphen/>
        <w:t>нают, как выразить свое мнение, внести предложе</w:t>
      </w:r>
      <w:r w:rsidRPr="00E50744">
        <w:rPr>
          <w:rFonts w:ascii="Times New Roman" w:hAnsi="Times New Roman" w:cs="Times New Roman"/>
          <w:color w:val="000000"/>
          <w:sz w:val="28"/>
          <w:szCs w:val="28"/>
          <w:lang w:bidi="ru-RU"/>
        </w:rPr>
        <w:softHyphen/>
        <w:t>ние, принять его или отказаться и т. п.</w:t>
      </w:r>
    </w:p>
    <w:p w:rsidR="007A3993" w:rsidRPr="00E50744" w:rsidRDefault="007A3993" w:rsidP="00E87B91">
      <w:pPr>
        <w:pStyle w:val="Bodytext20"/>
        <w:shd w:val="clear" w:color="auto" w:fill="auto"/>
        <w:spacing w:line="240" w:lineRule="auto"/>
        <w:ind w:firstLine="709"/>
        <w:rPr>
          <w:rFonts w:ascii="Times New Roman" w:hAnsi="Times New Roman" w:cs="Times New Roman"/>
          <w:color w:val="000000"/>
          <w:sz w:val="28"/>
          <w:szCs w:val="28"/>
          <w:lang w:bidi="ru-RU"/>
        </w:rPr>
      </w:pPr>
    </w:p>
    <w:p w:rsidR="007A3993" w:rsidRPr="00E50744" w:rsidRDefault="00717D2E" w:rsidP="007A3993">
      <w:pPr>
        <w:pStyle w:val="Bodytext20"/>
        <w:shd w:val="clear" w:color="auto" w:fill="auto"/>
        <w:spacing w:line="240" w:lineRule="auto"/>
        <w:ind w:firstLine="709"/>
        <w:rPr>
          <w:rFonts w:ascii="Times New Roman" w:hAnsi="Times New Roman" w:cs="Times New Roman"/>
          <w:b/>
          <w:color w:val="000000"/>
          <w:sz w:val="28"/>
          <w:szCs w:val="28"/>
          <w:lang w:bidi="ru-RU"/>
        </w:rPr>
      </w:pPr>
      <w:r w:rsidRPr="00E50744">
        <w:rPr>
          <w:rFonts w:ascii="Times New Roman" w:hAnsi="Times New Roman" w:cs="Times New Roman"/>
          <w:b/>
          <w:color w:val="000000"/>
          <w:sz w:val="28"/>
          <w:szCs w:val="28"/>
          <w:lang w:bidi="ru-RU"/>
        </w:rPr>
        <w:t>Предметные результаты обучения иностранному языку</w:t>
      </w:r>
    </w:p>
    <w:p w:rsidR="00717D2E" w:rsidRPr="00E50744" w:rsidRDefault="00717D2E" w:rsidP="007A3993">
      <w:pPr>
        <w:pStyle w:val="Bodytext20"/>
        <w:shd w:val="clear" w:color="auto" w:fill="auto"/>
        <w:spacing w:line="240" w:lineRule="auto"/>
        <w:ind w:firstLine="709"/>
        <w:rPr>
          <w:rFonts w:ascii="Times New Roman" w:hAnsi="Times New Roman" w:cs="Times New Roman"/>
          <w:color w:val="000000"/>
          <w:sz w:val="28"/>
          <w:szCs w:val="28"/>
          <w:lang w:bidi="ru-RU"/>
        </w:rPr>
      </w:pPr>
      <w:r w:rsidRPr="00E50744">
        <w:rPr>
          <w:rFonts w:ascii="Times New Roman" w:hAnsi="Times New Roman" w:cs="Times New Roman"/>
          <w:color w:val="000000"/>
          <w:sz w:val="28"/>
          <w:szCs w:val="28"/>
          <w:lang w:bidi="ru-RU"/>
        </w:rPr>
        <w:t>В соответствии с авторской программой основными предметными результатами освоения учебного материала для данной серии являются:</w:t>
      </w:r>
    </w:p>
    <w:p w:rsidR="00717D2E" w:rsidRPr="00E50744" w:rsidRDefault="00717D2E" w:rsidP="007A3993">
      <w:pPr>
        <w:pStyle w:val="Heading10"/>
        <w:keepNext/>
        <w:keepLines/>
        <w:shd w:val="clear" w:color="auto" w:fill="auto"/>
        <w:spacing w:after="0" w:line="240" w:lineRule="auto"/>
        <w:ind w:firstLine="709"/>
        <w:jc w:val="both"/>
        <w:rPr>
          <w:rFonts w:ascii="Times New Roman" w:hAnsi="Times New Roman" w:cs="Times New Roman"/>
          <w:color w:val="000000"/>
          <w:lang w:bidi="ru-RU"/>
        </w:rPr>
      </w:pPr>
      <w:r w:rsidRPr="00E50744">
        <w:rPr>
          <w:rFonts w:ascii="Times New Roman" w:hAnsi="Times New Roman" w:cs="Times New Roman"/>
          <w:color w:val="000000"/>
          <w:lang w:bidi="ru-RU"/>
        </w:rPr>
        <w:t>а) дальнейшее развитие ино</w:t>
      </w:r>
      <w:r w:rsidR="00F9333D" w:rsidRPr="00E50744">
        <w:rPr>
          <w:rFonts w:ascii="Times New Roman" w:hAnsi="Times New Roman" w:cs="Times New Roman"/>
          <w:color w:val="000000"/>
          <w:lang w:bidi="ru-RU"/>
        </w:rPr>
        <w:t>язычных коммуникативных умений в говорении, чтении, письме и аудировании;</w:t>
      </w:r>
    </w:p>
    <w:p w:rsidR="00F9333D" w:rsidRPr="00E50744" w:rsidRDefault="00F9333D" w:rsidP="007A3993">
      <w:pPr>
        <w:pStyle w:val="Heading10"/>
        <w:keepNext/>
        <w:keepLines/>
        <w:shd w:val="clear" w:color="auto" w:fill="auto"/>
        <w:spacing w:after="0" w:line="240" w:lineRule="auto"/>
        <w:ind w:firstLine="709"/>
        <w:jc w:val="both"/>
        <w:rPr>
          <w:rFonts w:ascii="Times New Roman" w:hAnsi="Times New Roman" w:cs="Times New Roman"/>
          <w:color w:val="000000"/>
          <w:lang w:bidi="ru-RU"/>
        </w:rPr>
      </w:pPr>
      <w:r w:rsidRPr="00E50744">
        <w:rPr>
          <w:rFonts w:ascii="Times New Roman" w:hAnsi="Times New Roman" w:cs="Times New Roman"/>
          <w:color w:val="000000"/>
          <w:lang w:bidi="ru-RU"/>
        </w:rPr>
        <w:t>б) приобретение учащимися знаний о фонетической, лексической, грамматической и орфографической сторонах речи, а также навыков оперирования данными знаниями.</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b/>
          <w:sz w:val="28"/>
          <w:szCs w:val="28"/>
        </w:rPr>
      </w:pPr>
      <w:r w:rsidRPr="00E50744">
        <w:rPr>
          <w:rFonts w:ascii="Times New Roman" w:hAnsi="Times New Roman" w:cs="Times New Roman"/>
          <w:b/>
          <w:sz w:val="28"/>
          <w:szCs w:val="28"/>
        </w:rPr>
        <w:t>РЕЧЕВАЯ КОМПЕТЕНЦИЯ</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b/>
          <w:sz w:val="28"/>
          <w:szCs w:val="28"/>
        </w:rPr>
      </w:pPr>
      <w:r w:rsidRPr="00E50744">
        <w:rPr>
          <w:rFonts w:ascii="Times New Roman" w:hAnsi="Times New Roman" w:cs="Times New Roman"/>
          <w:b/>
          <w:sz w:val="28"/>
          <w:szCs w:val="28"/>
        </w:rPr>
        <w:t>Говорение</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b/>
          <w:sz w:val="28"/>
          <w:szCs w:val="28"/>
        </w:rPr>
      </w:pPr>
      <w:r w:rsidRPr="00E50744">
        <w:rPr>
          <w:rFonts w:ascii="Times New Roman" w:hAnsi="Times New Roman" w:cs="Times New Roman"/>
          <w:b/>
          <w:sz w:val="28"/>
          <w:szCs w:val="28"/>
        </w:rPr>
        <w:t>Диалогическая форма речи</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На втором этапе обучения происходит дальнейшее развитие умений вести диалог этикетного характера, диалог-расспрос, диалог — побуждение к действию. Особое внимание уделяется развитию умения вести диалог — обмен мнениями. Речевые умения при ведении диалогов этикетного характера: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начинать, поддерживать и заканчивать разговор;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поздравлять, выражать пожелания и реагировать на них;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вежливо переспрашивать, выражать согласие/отказ.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Объем этикетных диалогов — до 4 реплик с каждой стороны.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Речевые умения при ведении диалога-расспроса: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запрашивать и сообщать информацию («кто?», «что?», «как?», «где?», «куда?», «когда?», «с кем?», «почему?»);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подтверждать, возражать;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целенаправленно расспрашивать, брать интервью.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Объем данных диалогов  — до 6 реплик со стороны каждого учащегося.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Речевые умения при ведении диалога — побуждения к действию: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обращаться с просьбой и выражать готовность/отказ ее выполнять;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давать совет и принимать/не принимать его;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запрещать и объяснять причину;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приглашать к действию/взаимодействию и соглашаться/ не соглашаться принять в нем участие;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делать предложение и выражать согласие/несогласие принимать его, объяснять причину.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Объем данных диалогов  — до 4 реплик со стороны каждого участника общения.</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Речевые умения при ведении диалога — обмена мнениями:</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lastRenderedPageBreak/>
        <w:t xml:space="preserve"> — выразить точку зрения и согласиться/не согласиться с ней;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высказать одобрение/неодобрение;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выразить сомнение;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выразить эмоциональную оценку обсуждаемых событий (радость, огорчение, сожаление, желание/нежелание);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выразить эмоциональную поддержку партнеру, похвалить, сделать комплимент.</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Объем диалогов — не менее 5—7 реплик с каждой стороны.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w:t>
      </w:r>
      <w:r w:rsidRPr="00E50744">
        <w:rPr>
          <w:rFonts w:ascii="Times New Roman" w:hAnsi="Times New Roman" w:cs="Times New Roman"/>
          <w:sz w:val="28"/>
          <w:szCs w:val="28"/>
        </w:rPr>
        <w:noBreakHyphen/>
        <w:t>оценочной и этикетной функций общения, совершенствуют культуру речи и ведения беседы в соответствии с нормами страны/стран изучаемого языка.</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b/>
          <w:sz w:val="28"/>
          <w:szCs w:val="28"/>
        </w:rPr>
      </w:pPr>
      <w:r w:rsidRPr="00E50744">
        <w:rPr>
          <w:rFonts w:ascii="Times New Roman" w:hAnsi="Times New Roman" w:cs="Times New Roman"/>
          <w:b/>
          <w:sz w:val="28"/>
          <w:szCs w:val="28"/>
        </w:rPr>
        <w:t xml:space="preserve">Монологическая форма речи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В монологической речи на втором этапе предусматривается дальнейшее развитие следующих умений: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w:t>
      </w:r>
      <w:r w:rsidRPr="00E50744">
        <w:rPr>
          <w:rFonts w:ascii="Times New Roman" w:hAnsi="Times New Roman" w:cs="Times New Roman"/>
          <w:sz w:val="28"/>
          <w:szCs w:val="28"/>
        </w:rPr>
        <w:noBreakHyphen/>
        <w:t xml:space="preserve">оценочные суждения;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передавать содержание, основную мысль прочитанного с опорой на текст;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высказываться, делать сообщение в связи с прочитанным и прослушанным текстом;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выражать и аргументировать свое отношение к прочитанному/прослушанному;</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выражать свое мнение по теме, проблеме и аргументировать его. Объем монологического высказывания — 8—10 фраз.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b/>
          <w:sz w:val="28"/>
          <w:szCs w:val="28"/>
        </w:rPr>
      </w:pPr>
      <w:r w:rsidRPr="00E50744">
        <w:rPr>
          <w:rFonts w:ascii="Times New Roman" w:hAnsi="Times New Roman" w:cs="Times New Roman"/>
          <w:b/>
          <w:sz w:val="28"/>
          <w:szCs w:val="28"/>
        </w:rPr>
        <w:t xml:space="preserve">Аудирование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На втором этапе происходит дальнейшее развитие умений понимания текстов для аудирования с различной глубиной и точностью проникновения в их содержание (понимание основного содержания, выборочное и полное понимание текста) в зависимости от коммуникативной задачи и функционального типа текста. При этом предусматривается развитие следующих умений: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предвосхищать содержание устного текста по началу сообщения и выделять тему, основную мысль текста;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выбирать главные факты, опускать второстепенные;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игнорировать незнакомый языковой материал, несущественный для понимания.</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Время звучания текстов для аудирования — 1,5—2 минуты.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b/>
          <w:sz w:val="28"/>
          <w:szCs w:val="28"/>
        </w:rPr>
        <w:t>Чтение</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lastRenderedPageBreak/>
        <w:t xml:space="preserve">Чтение и понимание аутентичных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Независимо от вида чтения возможно использование двуязычного словаря.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u w:val="single"/>
        </w:rPr>
        <w:t>Чтение с пониманием основного содержания текста</w:t>
      </w:r>
      <w:r w:rsidRPr="00E50744">
        <w:rPr>
          <w:rFonts w:ascii="Times New Roman" w:hAnsi="Times New Roman" w:cs="Times New Roman"/>
          <w:sz w:val="28"/>
          <w:szCs w:val="28"/>
        </w:rPr>
        <w:t xml:space="preserve"> осуществляется на несложных аутентичных материалах с ориентацией на предметное содержание для 8—9 классов, отражающее особенности культуры Великобритании, США, России. Объем текстов для ознакомительного чтения — до 500 слов без учета артиклей.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Предполагается формирование следующих умений: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прогнозировать содержание текста по заголовку;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понимать тему и основное содержание текста (на уровне фактов и смыслов);</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выделять главные факты из текста, опуская второстепенные;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выделять смысловые вехи, основную мысль текста;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понимать логику развития смыслов, вычленять причинно</w:t>
      </w:r>
      <w:r w:rsidRPr="00E50744">
        <w:rPr>
          <w:rFonts w:ascii="Times New Roman" w:hAnsi="Times New Roman" w:cs="Times New Roman"/>
          <w:sz w:val="28"/>
          <w:szCs w:val="28"/>
        </w:rPr>
        <w:noBreakHyphen/>
        <w:t xml:space="preserve">следственные связи в тексте;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кратко, логично излагать содержание текста;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оценивать прочитанное, сопоставлять факты.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u w:val="single"/>
        </w:rPr>
        <w:t>Чтение с полным пониманием текста</w:t>
      </w:r>
      <w:r w:rsidRPr="00E50744">
        <w:rPr>
          <w:rFonts w:ascii="Times New Roman" w:hAnsi="Times New Roman" w:cs="Times New Roman"/>
          <w:sz w:val="28"/>
          <w:szCs w:val="28"/>
        </w:rPr>
        <w:t xml:space="preserve"> осуществляется на несложных аутентичных материалах различных жанров, ориентированных на предметное содержание речи на этом этапе.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Предполагается овладение следующими умениями: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кратко излагать содержание прочитанного;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интерпретировать прочитанное;</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оценивать прочитанное, выражать свое мнение, соотносить со своим опытом.</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Объем текстов для чтения с полным пониманием — 600 слов без учета артиклей.</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u w:val="single"/>
        </w:rPr>
        <w:t>Чтение с выборочным пониманием нужной или интересующей информации</w:t>
      </w:r>
      <w:r w:rsidRPr="00E50744">
        <w:rPr>
          <w:rFonts w:ascii="Times New Roman" w:hAnsi="Times New Roman" w:cs="Times New Roman"/>
          <w:sz w:val="28"/>
          <w:szCs w:val="28"/>
        </w:rPr>
        <w:t xml:space="preserve">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b/>
          <w:sz w:val="28"/>
          <w:szCs w:val="28"/>
        </w:rPr>
        <w:t>Письмо</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На данном этапе происходит совершенствование сформированных </w:t>
      </w:r>
      <w:r w:rsidRPr="00E50744">
        <w:rPr>
          <w:rFonts w:ascii="Times New Roman" w:hAnsi="Times New Roman" w:cs="Times New Roman"/>
          <w:sz w:val="28"/>
          <w:szCs w:val="28"/>
        </w:rPr>
        <w:lastRenderedPageBreak/>
        <w:t xml:space="preserve">навыков письма и дальнейшее развитие умений: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делать выписки из текста;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составлять план текста;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писать поздравления с праздниками, выражать пожелания (объем — до 40 слов, включая адрес);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заполнять анкеты, бланки, указывая имя, фамилию, пол, возраст, гражданство, адрес, цель визита (при оформлении визы);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писать личное письмо без опоры на образец (расспрашивать адресата о его жизни, здоровье, делах, сообщать то же о себе, своей семье, друзьях, событиях в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 Объем личного письма  — 80—90 слов, включая адрес, написанный в соответствии с нормами, принятыми в англоязычных странах.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b/>
          <w:sz w:val="28"/>
          <w:szCs w:val="28"/>
        </w:rPr>
      </w:pPr>
      <w:r w:rsidRPr="00E50744">
        <w:rPr>
          <w:rFonts w:ascii="Times New Roman" w:hAnsi="Times New Roman" w:cs="Times New Roman"/>
          <w:b/>
          <w:sz w:val="28"/>
          <w:szCs w:val="28"/>
        </w:rPr>
        <w:t>ЯЗЫКОВАЯ  КОМПЕТЕНЦИЯ</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b/>
          <w:sz w:val="28"/>
          <w:szCs w:val="28"/>
        </w:rPr>
      </w:pPr>
      <w:r w:rsidRPr="00E50744">
        <w:rPr>
          <w:rFonts w:ascii="Times New Roman" w:hAnsi="Times New Roman" w:cs="Times New Roman"/>
          <w:b/>
          <w:sz w:val="28"/>
          <w:szCs w:val="28"/>
        </w:rPr>
        <w:t>Языковые знания и навыки оперирования ими</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b/>
          <w:sz w:val="28"/>
          <w:szCs w:val="28"/>
        </w:rPr>
      </w:pPr>
      <w:r w:rsidRPr="00E50744">
        <w:rPr>
          <w:rFonts w:ascii="Times New Roman" w:hAnsi="Times New Roman" w:cs="Times New Roman"/>
          <w:b/>
          <w:sz w:val="28"/>
          <w:szCs w:val="28"/>
        </w:rPr>
        <w:t>Графика и орфография</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Знание правил чтения и написания новых слов и навыки их применения на основе изученного лексико</w:t>
      </w:r>
      <w:r w:rsidRPr="00E50744">
        <w:rPr>
          <w:rFonts w:ascii="Times New Roman" w:hAnsi="Times New Roman" w:cs="Times New Roman"/>
          <w:sz w:val="28"/>
          <w:szCs w:val="28"/>
        </w:rPr>
        <w:noBreakHyphen/>
        <w:t xml:space="preserve">грамматического материала.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b/>
          <w:sz w:val="28"/>
          <w:szCs w:val="28"/>
        </w:rPr>
        <w:t>Фонетическая сторона речи</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Наличие навыков адекватного с точки зрения принципа аппроксимации произношения и различение на слух всех звуков английского языка, соблюдение ударения в словах и фразах, смыслового ударения. Смысловое деление фразы на синтагмы. Соблюдение правильной интонации в различных типах предложений.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b/>
          <w:sz w:val="28"/>
          <w:szCs w:val="28"/>
        </w:rPr>
        <w:t>Лексическая сторона речи</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К концу второго этапа обучения в основной средней школе лексический минимум учащихся должен составить около 1300 лексических единиц, т. е. за период обучения в 8 и 9 классах им предстоит освоить около 3000 новых слов и словосочетаний вдобавок к изученным ранее. За это время школьники овладевают целым рядом новых сло</w:t>
      </w:r>
      <w:r w:rsidRPr="00E50744">
        <w:rPr>
          <w:rFonts w:ascii="Times New Roman" w:hAnsi="Times New Roman" w:cs="Times New Roman"/>
          <w:sz w:val="28"/>
          <w:szCs w:val="28"/>
        </w:rPr>
        <w:noBreakHyphen/>
        <w:t xml:space="preserve"> вообразовательных средств.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В области деривации: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суффиксы для образования существительных: -ist, -dom, -hood, -ship, -ism (pianist, freedom, childhood, friendship, humanism);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суффиксы для образования прилагательных: -ic, -al/-ical, -аnсе/-еnсе, -ish/-ive (athletic, biological, importance, childish, inventive);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суффикс для образования глаголов: -еn (strengthen, widen);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префиксы с отрицательным значением для образования прилагательных: il-, im, in-, ir-, nоn- (illegal, immaterial, invisible, irregular, non-stop);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префикс для образования глаголов: en- (enrich, enlighten).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В области конверсии школьники знакомятся с явлениями субстантивации прилагательных (the old, the poor, etc.). Продолжается работа со словосложением, примеры которого в лексике 8 и 9 классов достаточно </w:t>
      </w:r>
      <w:r w:rsidRPr="00E50744">
        <w:rPr>
          <w:rFonts w:ascii="Times New Roman" w:hAnsi="Times New Roman" w:cs="Times New Roman"/>
          <w:sz w:val="28"/>
          <w:szCs w:val="28"/>
        </w:rPr>
        <w:lastRenderedPageBreak/>
        <w:t xml:space="preserve">многочисленны, например worldwide, headline, skycap, weightlifting и т. п. Большое внимание уделяется таким лингвистическим особенностям лексических единиц, как: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полисемия (receive — 1) получать, 2) принимать (гостей); silent — 1) тихий, 2) молчаливый; shoot — 1) стрелять, 2) сни</w:t>
      </w:r>
      <w:r w:rsidRPr="00E50744">
        <w:rPr>
          <w:rFonts w:ascii="Times New Roman" w:hAnsi="Times New Roman" w:cs="Times New Roman"/>
          <w:sz w:val="28"/>
          <w:szCs w:val="28"/>
        </w:rPr>
        <w:noBreakHyphen/>
        <w:t xml:space="preserve"> мать (кино);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дифференциация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синонимов</w:t>
      </w:r>
      <w:r w:rsidRPr="00E50744">
        <w:rPr>
          <w:rFonts w:ascii="Times New Roman" w:hAnsi="Times New Roman" w:cs="Times New Roman"/>
          <w:sz w:val="28"/>
          <w:szCs w:val="28"/>
          <w:lang w:val="en-US"/>
        </w:rPr>
        <w:t xml:space="preserve"> (pair  — </w:t>
      </w:r>
      <w:r w:rsidRPr="00E50744">
        <w:rPr>
          <w:rFonts w:ascii="Times New Roman" w:hAnsi="Times New Roman" w:cs="Times New Roman"/>
          <w:sz w:val="28"/>
          <w:szCs w:val="28"/>
        </w:rPr>
        <w:t>с</w:t>
      </w:r>
      <w:r w:rsidRPr="00E50744">
        <w:rPr>
          <w:rFonts w:ascii="Times New Roman" w:hAnsi="Times New Roman" w:cs="Times New Roman"/>
          <w:sz w:val="28"/>
          <w:szCs w:val="28"/>
          <w:lang w:val="en-US"/>
        </w:rPr>
        <w:t xml:space="preserve">ouple, to learn  — to study, team — crew);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слова</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и</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словосочетания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выбор</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между</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которыми</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вызывает</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трудности</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в</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силу</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их</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сходства</w:t>
      </w:r>
      <w:r w:rsidRPr="00E50744">
        <w:rPr>
          <w:rFonts w:ascii="Times New Roman" w:hAnsi="Times New Roman" w:cs="Times New Roman"/>
          <w:sz w:val="28"/>
          <w:szCs w:val="28"/>
          <w:lang w:val="en-US"/>
        </w:rPr>
        <w:t xml:space="preserve"> (like — alike, fly — flow, serial — series, used to do sth — to be used to doing sth);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омонимы</w:t>
      </w:r>
      <w:r w:rsidRPr="00E50744">
        <w:rPr>
          <w:rFonts w:ascii="Times New Roman" w:hAnsi="Times New Roman" w:cs="Times New Roman"/>
          <w:sz w:val="28"/>
          <w:szCs w:val="28"/>
          <w:lang w:val="en-US"/>
        </w:rPr>
        <w:t xml:space="preserve"> (to lie — to lie); ▪ </w:t>
      </w:r>
      <w:r w:rsidRPr="00E50744">
        <w:rPr>
          <w:rFonts w:ascii="Times New Roman" w:hAnsi="Times New Roman" w:cs="Times New Roman"/>
          <w:sz w:val="28"/>
          <w:szCs w:val="28"/>
        </w:rPr>
        <w:t>глаголы</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управляемые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предлогами</w:t>
      </w:r>
      <w:r w:rsidRPr="00E50744">
        <w:rPr>
          <w:rFonts w:ascii="Times New Roman" w:hAnsi="Times New Roman" w:cs="Times New Roman"/>
          <w:sz w:val="28"/>
          <w:szCs w:val="28"/>
          <w:lang w:val="en-US"/>
        </w:rPr>
        <w:t xml:space="preserve"> (to stand for, to call out, to tear out); ▪ </w:t>
      </w:r>
      <w:r w:rsidRPr="00E50744">
        <w:rPr>
          <w:rFonts w:ascii="Times New Roman" w:hAnsi="Times New Roman" w:cs="Times New Roman"/>
          <w:sz w:val="28"/>
          <w:szCs w:val="28"/>
        </w:rPr>
        <w:t>стилистически</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маркированная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лексика</w:t>
      </w:r>
      <w:r w:rsidRPr="00E50744">
        <w:rPr>
          <w:rFonts w:ascii="Times New Roman" w:hAnsi="Times New Roman" w:cs="Times New Roman"/>
          <w:sz w:val="28"/>
          <w:szCs w:val="28"/>
          <w:lang w:val="en-US"/>
        </w:rPr>
        <w:t xml:space="preserve"> (hoodie, sci-fi, lousy, ta-ta, to grab);</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интернациональные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слова</w:t>
      </w:r>
      <w:r w:rsidRPr="00E50744">
        <w:rPr>
          <w:rFonts w:ascii="Times New Roman" w:hAnsi="Times New Roman" w:cs="Times New Roman"/>
          <w:sz w:val="28"/>
          <w:szCs w:val="28"/>
          <w:lang w:val="en-US"/>
        </w:rPr>
        <w:t xml:space="preserve"> (corporation, column, technology, socialize);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национально</w:t>
      </w:r>
      <w:r w:rsidRPr="00E50744">
        <w:rPr>
          <w:rFonts w:ascii="Times New Roman" w:hAnsi="Times New Roman" w:cs="Times New Roman"/>
          <w:sz w:val="28"/>
          <w:szCs w:val="28"/>
        </w:rPr>
        <w:noBreakHyphen/>
        <w:t>маркированная лексика (scout, flamenco, sir, lady, dame).</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rPr>
        <w:t>Продолжается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планомерная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работа</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над</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фразовыми</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глаголами</w:t>
      </w:r>
      <w:r w:rsidRPr="00E50744">
        <w:rPr>
          <w:rFonts w:ascii="Times New Roman" w:hAnsi="Times New Roman" w:cs="Times New Roman"/>
          <w:sz w:val="28"/>
          <w:szCs w:val="28"/>
          <w:lang w:val="en-US"/>
        </w:rPr>
        <w:t xml:space="preserve"> (to end up/in/with; to see around/through/to/off; to turn on/ up/off/down/over/into).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Начинается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регулярная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работа</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над</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идиоматикой</w:t>
      </w:r>
      <w:r w:rsidRPr="00E50744">
        <w:rPr>
          <w:rFonts w:ascii="Times New Roman" w:hAnsi="Times New Roman" w:cs="Times New Roman"/>
          <w:sz w:val="28"/>
          <w:szCs w:val="28"/>
          <w:lang w:val="en-US"/>
        </w:rPr>
        <w:t xml:space="preserve"> (idioms with the noun “mind”, idioms in computer language, idioms used while talking on the phone). </w:t>
      </w:r>
      <w:r w:rsidRPr="00E50744">
        <w:rPr>
          <w:rFonts w:ascii="Times New Roman" w:hAnsi="Times New Roman" w:cs="Times New Roman"/>
          <w:sz w:val="28"/>
          <w:szCs w:val="28"/>
        </w:rPr>
        <w:t>Учащиеся должны получить представление об устойчивых словосочетаниях, оценочной лексике, а также о репликах</w:t>
      </w:r>
      <w:r w:rsidRPr="00E50744">
        <w:rPr>
          <w:rFonts w:ascii="Times New Roman" w:hAnsi="Times New Roman" w:cs="Times New Roman"/>
          <w:sz w:val="28"/>
          <w:szCs w:val="28"/>
        </w:rPr>
        <w:noBreakHyphen/>
        <w:t xml:space="preserve">клише, которые отражают культуру англоязычных стран и используются для того, чтобы: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вносить предложения;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вести повествование, используя слова</w:t>
      </w:r>
      <w:r w:rsidRPr="00E50744">
        <w:rPr>
          <w:rFonts w:ascii="Times New Roman" w:hAnsi="Times New Roman" w:cs="Times New Roman"/>
          <w:sz w:val="28"/>
          <w:szCs w:val="28"/>
        </w:rPr>
        <w:noBreakHyphen/>
        <w:t xml:space="preserve">связки типа although;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выражать собственное мнение;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корректировать высказывания других людей;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хвалить и критиковать;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говорить по телефону;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выражать сомнение;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предупреждать и запрещать.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b/>
          <w:sz w:val="28"/>
          <w:szCs w:val="28"/>
        </w:rPr>
        <w:t>Грамматическая сторона речи</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b/>
          <w:sz w:val="28"/>
          <w:szCs w:val="28"/>
        </w:rPr>
        <w:t>Морфология</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b/>
          <w:sz w:val="28"/>
          <w:szCs w:val="28"/>
        </w:rPr>
        <w:t>Имя существительное:</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артикли с названиями театров, кинотеатров, музеев, картин</w:t>
      </w:r>
      <w:r w:rsidRPr="00E50744">
        <w:rPr>
          <w:rFonts w:ascii="Times New Roman" w:hAnsi="Times New Roman" w:cs="Times New Roman"/>
          <w:sz w:val="28"/>
          <w:szCs w:val="28"/>
        </w:rPr>
        <w:noBreakHyphen/>
        <w:t xml:space="preserve"> ных галерей;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собирательные имена существительные (family, group, government), случаи согласования собирательных имен существительных с глаголом в единственном числе (Аll the family are here.);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неисчисляемые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субстантивы</w:t>
      </w:r>
      <w:r w:rsidRPr="00E50744">
        <w:rPr>
          <w:rFonts w:ascii="Times New Roman" w:hAnsi="Times New Roman" w:cs="Times New Roman"/>
          <w:sz w:val="28"/>
          <w:szCs w:val="28"/>
          <w:lang w:val="en-US"/>
        </w:rPr>
        <w:t xml:space="preserve"> (progress, information, knowledge);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особые случаи образования множественного числа существительных (datum — data; medium — media);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нулевой артикль с субстантивами man и woman;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артикли с именами существительными, обозначающими уникальные явления (the Sun, the Moon, the sеa).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b/>
          <w:sz w:val="28"/>
          <w:szCs w:val="28"/>
        </w:rPr>
      </w:pPr>
      <w:r w:rsidRPr="00E50744">
        <w:rPr>
          <w:rFonts w:ascii="Times New Roman" w:hAnsi="Times New Roman" w:cs="Times New Roman"/>
          <w:b/>
          <w:sz w:val="28"/>
          <w:szCs w:val="28"/>
        </w:rPr>
        <w:lastRenderedPageBreak/>
        <w:t xml:space="preserve">Местоимение: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неопределенное местоимение one, особенности его употребления.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b/>
          <w:sz w:val="28"/>
          <w:szCs w:val="28"/>
        </w:rPr>
        <w:t>Имя прилагательное:</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субстантивация имен прилагательных (</w:t>
      </w:r>
      <w:r w:rsidRPr="00E50744">
        <w:rPr>
          <w:rFonts w:ascii="Times New Roman" w:hAnsi="Times New Roman" w:cs="Times New Roman"/>
          <w:sz w:val="28"/>
          <w:szCs w:val="28"/>
          <w:lang w:val="en-US"/>
        </w:rPr>
        <w:t>the</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old</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the</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young</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the</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sick</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степени</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сравнения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имен</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прилагательных</w:t>
      </w:r>
      <w:r w:rsidRPr="00E50744">
        <w:rPr>
          <w:rFonts w:ascii="Times New Roman" w:hAnsi="Times New Roman" w:cs="Times New Roman"/>
          <w:sz w:val="28"/>
          <w:szCs w:val="28"/>
          <w:lang w:val="en-US"/>
        </w:rPr>
        <w:t xml:space="preserve"> old (older/ elder — oldest/eldest), far (farther/further  — farthest/furthest), late (later/latter — latest/last), near (nearer — nearest/next).</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b/>
          <w:sz w:val="28"/>
          <w:szCs w:val="28"/>
        </w:rPr>
        <w:t>Наречие</w:t>
      </w:r>
      <w:r w:rsidRPr="00E50744">
        <w:rPr>
          <w:rFonts w:ascii="Times New Roman" w:hAnsi="Times New Roman" w:cs="Times New Roman"/>
          <w:b/>
          <w:sz w:val="28"/>
          <w:szCs w:val="28"/>
          <w:lang w:val="en-US"/>
        </w:rPr>
        <w:t>:</w:t>
      </w:r>
      <w:r w:rsidRPr="00E50744">
        <w:rPr>
          <w:rFonts w:ascii="Times New Roman" w:hAnsi="Times New Roman" w:cs="Times New Roman"/>
          <w:sz w:val="28"/>
          <w:szCs w:val="28"/>
          <w:lang w:val="en-US"/>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конструкции</w:t>
      </w:r>
      <w:r w:rsidRPr="00E50744">
        <w:rPr>
          <w:rFonts w:ascii="Times New Roman" w:hAnsi="Times New Roman" w:cs="Times New Roman"/>
          <w:sz w:val="28"/>
          <w:szCs w:val="28"/>
          <w:lang w:val="en-US"/>
        </w:rPr>
        <w:t xml:space="preserve"> the more... the more, the more... the less;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наречия</w:t>
      </w:r>
      <w:r w:rsidRPr="00E50744">
        <w:rPr>
          <w:rFonts w:ascii="Times New Roman" w:hAnsi="Times New Roman" w:cs="Times New Roman"/>
          <w:sz w:val="28"/>
          <w:szCs w:val="28"/>
          <w:lang w:val="en-US"/>
        </w:rPr>
        <w:t xml:space="preserve"> like — alike;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наречия</w:t>
      </w:r>
      <w:r w:rsidRPr="00E50744">
        <w:rPr>
          <w:rFonts w:ascii="Times New Roman" w:hAnsi="Times New Roman" w:cs="Times New Roman"/>
          <w:sz w:val="28"/>
          <w:szCs w:val="28"/>
          <w:lang w:val="en-US"/>
        </w:rPr>
        <w:t xml:space="preserve"> anywhere, anyhow, anyway, anyplace.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b/>
          <w:sz w:val="28"/>
          <w:szCs w:val="28"/>
        </w:rPr>
        <w:t>Глагол:</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временные формы </w:t>
      </w:r>
      <w:r w:rsidRPr="00E50744">
        <w:rPr>
          <w:rFonts w:ascii="Times New Roman" w:hAnsi="Times New Roman" w:cs="Times New Roman"/>
          <w:sz w:val="28"/>
          <w:szCs w:val="28"/>
          <w:lang w:val="en-US"/>
        </w:rPr>
        <w:t>past</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perfect</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рассмотрение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времен</w:t>
      </w:r>
      <w:r w:rsidRPr="00E50744">
        <w:rPr>
          <w:rFonts w:ascii="Times New Roman" w:hAnsi="Times New Roman" w:cs="Times New Roman"/>
          <w:sz w:val="28"/>
          <w:szCs w:val="28"/>
          <w:lang w:val="en-US"/>
        </w:rPr>
        <w:t xml:space="preserve"> past simple/past perfect; present perfect/ past perfect </w:t>
      </w:r>
      <w:r w:rsidRPr="00E50744">
        <w:rPr>
          <w:rFonts w:ascii="Times New Roman" w:hAnsi="Times New Roman" w:cs="Times New Roman"/>
          <w:sz w:val="28"/>
          <w:szCs w:val="28"/>
        </w:rPr>
        <w:t>в</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оппозиции</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друг</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к</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другу</w:t>
      </w:r>
      <w:r w:rsidRPr="00E50744">
        <w:rPr>
          <w:rFonts w:ascii="Times New Roman" w:hAnsi="Times New Roman" w:cs="Times New Roman"/>
          <w:sz w:val="28"/>
          <w:szCs w:val="28"/>
          <w:lang w:val="en-US"/>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конструкция </w:t>
      </w:r>
      <w:r w:rsidRPr="00E50744">
        <w:rPr>
          <w:rFonts w:ascii="Times New Roman" w:hAnsi="Times New Roman" w:cs="Times New Roman"/>
          <w:sz w:val="28"/>
          <w:szCs w:val="28"/>
          <w:lang w:val="en-US"/>
        </w:rPr>
        <w:t>used</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to</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do</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something</w:t>
      </w:r>
      <w:r w:rsidRPr="00E50744">
        <w:rPr>
          <w:rFonts w:ascii="Times New Roman" w:hAnsi="Times New Roman" w:cs="Times New Roman"/>
          <w:sz w:val="28"/>
          <w:szCs w:val="28"/>
        </w:rPr>
        <w:t xml:space="preserve"> для выражения повторяющегося действия в прошлом;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сопоставление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глагольных</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структур</w:t>
      </w:r>
      <w:r w:rsidRPr="00E50744">
        <w:rPr>
          <w:rFonts w:ascii="Times New Roman" w:hAnsi="Times New Roman" w:cs="Times New Roman"/>
          <w:sz w:val="28"/>
          <w:szCs w:val="28"/>
          <w:lang w:val="en-US"/>
        </w:rPr>
        <w:t xml:space="preserve"> used to do something </w:t>
      </w:r>
      <w:r w:rsidRPr="00E50744">
        <w:rPr>
          <w:rFonts w:ascii="Times New Roman" w:hAnsi="Times New Roman" w:cs="Times New Roman"/>
          <w:sz w:val="28"/>
          <w:szCs w:val="28"/>
        </w:rPr>
        <w:t>и</w:t>
      </w:r>
      <w:r w:rsidRPr="00E50744">
        <w:rPr>
          <w:rFonts w:ascii="Times New Roman" w:hAnsi="Times New Roman" w:cs="Times New Roman"/>
          <w:sz w:val="28"/>
          <w:szCs w:val="28"/>
          <w:lang w:val="en-US"/>
        </w:rPr>
        <w:t xml:space="preserve"> to be used doing something;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глаголы</w:t>
      </w:r>
      <w:r w:rsidRPr="00E50744">
        <w:rPr>
          <w:rFonts w:ascii="Times New Roman" w:hAnsi="Times New Roman" w:cs="Times New Roman"/>
          <w:sz w:val="28"/>
          <w:szCs w:val="28"/>
          <w:lang w:val="en-US"/>
        </w:rPr>
        <w:t xml:space="preserve"> to look, to seem, to appear, to taste, to sound, to smell, to feel </w:t>
      </w:r>
      <w:r w:rsidRPr="00E50744">
        <w:rPr>
          <w:rFonts w:ascii="Times New Roman" w:hAnsi="Times New Roman" w:cs="Times New Roman"/>
          <w:sz w:val="28"/>
          <w:szCs w:val="28"/>
        </w:rPr>
        <w:t>в</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качестве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связочных</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глаголов</w:t>
      </w:r>
      <w:r w:rsidRPr="00E50744">
        <w:rPr>
          <w:rFonts w:ascii="Times New Roman" w:hAnsi="Times New Roman" w:cs="Times New Roman"/>
          <w:sz w:val="28"/>
          <w:szCs w:val="28"/>
          <w:lang w:val="en-US"/>
        </w:rPr>
        <w:t xml:space="preserve"> (to sound loud, to smell sweet, etc.);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перевод прямой речи в косвенную: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а) лексические изменения при переводе;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б) согласование времен, если глагол, который вводит прямую речь, стоит в прошедшем времени;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в) грамматическое время «будущее в прошедшем» (</w:t>
      </w:r>
      <w:r w:rsidRPr="00E50744">
        <w:rPr>
          <w:rFonts w:ascii="Times New Roman" w:hAnsi="Times New Roman" w:cs="Times New Roman"/>
          <w:sz w:val="28"/>
          <w:szCs w:val="28"/>
          <w:lang w:val="en-US"/>
        </w:rPr>
        <w:t>future</w:t>
      </w:r>
      <w:r w:rsidRPr="00E50744">
        <w:rPr>
          <w:rFonts w:ascii="Times New Roman" w:hAnsi="Times New Roman" w:cs="Times New Roman"/>
          <w:sz w:val="28"/>
          <w:szCs w:val="28"/>
        </w:rPr>
        <w:t>-</w:t>
      </w:r>
      <w:r w:rsidRPr="00E50744">
        <w:rPr>
          <w:rFonts w:ascii="Times New Roman" w:hAnsi="Times New Roman" w:cs="Times New Roman"/>
          <w:sz w:val="28"/>
          <w:szCs w:val="28"/>
          <w:lang w:val="en-US"/>
        </w:rPr>
        <w:t>inthe</w:t>
      </w:r>
      <w:r w:rsidRPr="00E50744">
        <w:rPr>
          <w:rFonts w:ascii="Times New Roman" w:hAnsi="Times New Roman" w:cs="Times New Roman"/>
          <w:sz w:val="28"/>
          <w:szCs w:val="28"/>
        </w:rPr>
        <w:t>-</w:t>
      </w:r>
      <w:r w:rsidRPr="00E50744">
        <w:rPr>
          <w:rFonts w:ascii="Times New Roman" w:hAnsi="Times New Roman" w:cs="Times New Roman"/>
          <w:sz w:val="28"/>
          <w:szCs w:val="28"/>
          <w:lang w:val="en-US"/>
        </w:rPr>
        <w:t>past</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г) случаи отсутствия согласования при переводе прямой речи в косвенную;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страдательный</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пассивный</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залог</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глагольные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формы</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в</w:t>
      </w:r>
      <w:r w:rsidRPr="00E50744">
        <w:rPr>
          <w:rFonts w:ascii="Times New Roman" w:hAnsi="Times New Roman" w:cs="Times New Roman"/>
          <w:sz w:val="28"/>
          <w:szCs w:val="28"/>
          <w:lang w:val="en-US"/>
        </w:rPr>
        <w:t xml:space="preserve"> present simple passive, past simple passive, future simple passive, present progressive passive, past progressive passive, present perfect passive, past perfect passive;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модальные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глаголы</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пассивным</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инфинитивом</w:t>
      </w:r>
      <w:r w:rsidRPr="00E50744">
        <w:rPr>
          <w:rFonts w:ascii="Times New Roman" w:hAnsi="Times New Roman" w:cs="Times New Roman"/>
          <w:sz w:val="28"/>
          <w:szCs w:val="28"/>
          <w:lang w:val="en-US"/>
        </w:rPr>
        <w:t xml:space="preserve"> (must be done, can be translated, should be visited);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конструкция</w:t>
      </w:r>
      <w:r w:rsidRPr="00E50744">
        <w:rPr>
          <w:rFonts w:ascii="Times New Roman" w:hAnsi="Times New Roman" w:cs="Times New Roman"/>
          <w:sz w:val="28"/>
          <w:szCs w:val="28"/>
          <w:lang w:val="en-US"/>
        </w:rPr>
        <w:t xml:space="preserve"> to be made of/from;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глаголы</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предложным</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управлением</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в</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пассивном</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залоге</w:t>
      </w:r>
      <w:r w:rsidRPr="00E50744">
        <w:rPr>
          <w:rFonts w:ascii="Times New Roman" w:hAnsi="Times New Roman" w:cs="Times New Roman"/>
          <w:sz w:val="28"/>
          <w:szCs w:val="28"/>
          <w:lang w:val="en-US"/>
        </w:rPr>
        <w:t xml:space="preserve"> (to be spoken about, to be sent for, etc.);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вариативность</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пассивных</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конструкций</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у</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глаголов</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имеющих</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два</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дополнения</w:t>
      </w:r>
      <w:r w:rsidRPr="00E50744">
        <w:rPr>
          <w:rFonts w:ascii="Times New Roman" w:hAnsi="Times New Roman" w:cs="Times New Roman"/>
          <w:sz w:val="28"/>
          <w:szCs w:val="28"/>
          <w:lang w:val="en-US"/>
        </w:rPr>
        <w:t xml:space="preserve"> (Tom was given an apple./An apple was given to Tom.);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заместители</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модального</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глагола</w:t>
      </w:r>
      <w:r w:rsidRPr="00E50744">
        <w:rPr>
          <w:rFonts w:ascii="Times New Roman" w:hAnsi="Times New Roman" w:cs="Times New Roman"/>
          <w:sz w:val="28"/>
          <w:szCs w:val="28"/>
          <w:lang w:val="en-US"/>
        </w:rPr>
        <w:t xml:space="preserve"> could (was/were able to; managed to) </w:t>
      </w:r>
      <w:r w:rsidRPr="00E50744">
        <w:rPr>
          <w:rFonts w:ascii="Times New Roman" w:hAnsi="Times New Roman" w:cs="Times New Roman"/>
          <w:sz w:val="28"/>
          <w:szCs w:val="28"/>
        </w:rPr>
        <w:t>для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выражения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однократного</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действия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в</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прошлом</w:t>
      </w:r>
      <w:r w:rsidRPr="00E50744">
        <w:rPr>
          <w:rFonts w:ascii="Times New Roman" w:hAnsi="Times New Roman" w:cs="Times New Roman"/>
          <w:sz w:val="28"/>
          <w:szCs w:val="28"/>
          <w:lang w:val="en-US"/>
        </w:rPr>
        <w:t xml:space="preserve"> (I was able to open the door./I managed to open the door.).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b/>
          <w:sz w:val="28"/>
          <w:szCs w:val="28"/>
        </w:rPr>
        <w:t>Причастие:</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причастие первое и причастие второе;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причастие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первое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в</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сочетаниях</w:t>
      </w:r>
      <w:r w:rsidRPr="00E50744">
        <w:rPr>
          <w:rFonts w:ascii="Times New Roman" w:hAnsi="Times New Roman" w:cs="Times New Roman"/>
          <w:sz w:val="28"/>
          <w:szCs w:val="28"/>
          <w:lang w:val="en-US"/>
        </w:rPr>
        <w:t xml:space="preserve"> to have fun/difficulty/trouble doing </w:t>
      </w:r>
      <w:r w:rsidRPr="00E50744">
        <w:rPr>
          <w:rFonts w:ascii="Times New Roman" w:hAnsi="Times New Roman" w:cs="Times New Roman"/>
          <w:sz w:val="28"/>
          <w:szCs w:val="28"/>
          <w:lang w:val="en-US"/>
        </w:rPr>
        <w:lastRenderedPageBreak/>
        <w:t xml:space="preserve">something; to have a good/hard time doing something.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b/>
          <w:sz w:val="28"/>
          <w:szCs w:val="28"/>
        </w:rPr>
        <w:t>Герундий</w:t>
      </w:r>
      <w:r w:rsidRPr="00E50744">
        <w:rPr>
          <w:rFonts w:ascii="Times New Roman" w:hAnsi="Times New Roman" w:cs="Times New Roman"/>
          <w:b/>
          <w:sz w:val="28"/>
          <w:szCs w:val="28"/>
          <w:lang w:val="en-US"/>
        </w:rPr>
        <w:t>:</w:t>
      </w:r>
      <w:r w:rsidRPr="00E50744">
        <w:rPr>
          <w:rFonts w:ascii="Times New Roman" w:hAnsi="Times New Roman" w:cs="Times New Roman"/>
          <w:sz w:val="28"/>
          <w:szCs w:val="28"/>
          <w:lang w:val="en-US"/>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герундиальные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формы</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после</w:t>
      </w:r>
      <w:r w:rsidRPr="00E50744">
        <w:rPr>
          <w:rFonts w:ascii="Times New Roman" w:hAnsi="Times New Roman" w:cs="Times New Roman"/>
          <w:sz w:val="28"/>
          <w:szCs w:val="28"/>
          <w:lang w:val="en-US"/>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rPr>
        <w:t>а</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глаголов</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обозначающих</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начало</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и</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конец</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действия</w:t>
      </w:r>
      <w:r w:rsidRPr="00E50744">
        <w:rPr>
          <w:rFonts w:ascii="Times New Roman" w:hAnsi="Times New Roman" w:cs="Times New Roman"/>
          <w:sz w:val="28"/>
          <w:szCs w:val="28"/>
          <w:lang w:val="en-US"/>
        </w:rPr>
        <w:t xml:space="preserve"> (to start reading, to begin speaking, to finish playing, to stop skating);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rPr>
        <w:t>б</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глаголов</w:t>
      </w:r>
      <w:r w:rsidRPr="00E50744">
        <w:rPr>
          <w:rFonts w:ascii="Times New Roman" w:hAnsi="Times New Roman" w:cs="Times New Roman"/>
          <w:sz w:val="28"/>
          <w:szCs w:val="28"/>
          <w:lang w:val="en-US"/>
        </w:rPr>
        <w:t xml:space="preserve"> to love, to like, to hate, to enjoy, to prefer, to mind;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rPr>
        <w:t>в</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глаголов</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управляемых</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предлогами</w:t>
      </w:r>
      <w:r w:rsidRPr="00E50744">
        <w:rPr>
          <w:rFonts w:ascii="Times New Roman" w:hAnsi="Times New Roman" w:cs="Times New Roman"/>
          <w:sz w:val="28"/>
          <w:szCs w:val="28"/>
          <w:lang w:val="en-US"/>
        </w:rPr>
        <w:t xml:space="preserve"> (to object to doing something, to succeed in doing something, to complain for doing something, to prevent from doing something, to blame for doing something, to forgive for doing something, etc.);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rPr>
        <w:t>г</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сочетаний</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типа</w:t>
      </w:r>
      <w:r w:rsidRPr="00E50744">
        <w:rPr>
          <w:rFonts w:ascii="Times New Roman" w:hAnsi="Times New Roman" w:cs="Times New Roman"/>
          <w:sz w:val="28"/>
          <w:szCs w:val="28"/>
          <w:lang w:val="en-US"/>
        </w:rPr>
        <w:t xml:space="preserve"> to be interested in doing something, to be tired of doing something, to be capable of doing something, etc.;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различия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герундиальных</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структур</w:t>
      </w:r>
      <w:r w:rsidRPr="00E50744">
        <w:rPr>
          <w:rFonts w:ascii="Times New Roman" w:hAnsi="Times New Roman" w:cs="Times New Roman"/>
          <w:sz w:val="28"/>
          <w:szCs w:val="28"/>
          <w:lang w:val="en-US"/>
        </w:rPr>
        <w:t xml:space="preserve"> to mind doing something/ to mind somebody’s doing something.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b/>
          <w:sz w:val="28"/>
          <w:szCs w:val="28"/>
        </w:rPr>
        <w:t>Инфинитив</w:t>
      </w:r>
      <w:r w:rsidRPr="00E50744">
        <w:rPr>
          <w:rFonts w:ascii="Times New Roman" w:hAnsi="Times New Roman" w:cs="Times New Roman"/>
          <w:b/>
          <w:sz w:val="28"/>
          <w:szCs w:val="28"/>
          <w:lang w:val="en-US"/>
        </w:rPr>
        <w:t>:</w:t>
      </w:r>
      <w:r w:rsidRPr="00E50744">
        <w:rPr>
          <w:rFonts w:ascii="Times New Roman" w:hAnsi="Times New Roman" w:cs="Times New Roman"/>
          <w:sz w:val="28"/>
          <w:szCs w:val="28"/>
          <w:lang w:val="en-US"/>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использование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инфинитива</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после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глаголов</w:t>
      </w:r>
      <w:r w:rsidRPr="00E50744">
        <w:rPr>
          <w:rFonts w:ascii="Times New Roman" w:hAnsi="Times New Roman" w:cs="Times New Roman"/>
          <w:sz w:val="28"/>
          <w:szCs w:val="28"/>
          <w:lang w:val="en-US"/>
        </w:rPr>
        <w:t xml:space="preserve"> (to like to swim, to want to go, etc.), </w:t>
      </w:r>
      <w:r w:rsidRPr="00E50744">
        <w:rPr>
          <w:rFonts w:ascii="Times New Roman" w:hAnsi="Times New Roman" w:cs="Times New Roman"/>
          <w:sz w:val="28"/>
          <w:szCs w:val="28"/>
        </w:rPr>
        <w:t>субстантивов</w:t>
      </w:r>
      <w:r w:rsidRPr="00E50744">
        <w:rPr>
          <w:rFonts w:ascii="Times New Roman" w:hAnsi="Times New Roman" w:cs="Times New Roman"/>
          <w:sz w:val="28"/>
          <w:szCs w:val="28"/>
          <w:lang w:val="en-US"/>
        </w:rPr>
        <w:t xml:space="preserve"> (books to discuss, texts to read, etc.), </w:t>
      </w:r>
      <w:r w:rsidRPr="00E50744">
        <w:rPr>
          <w:rFonts w:ascii="Times New Roman" w:hAnsi="Times New Roman" w:cs="Times New Roman"/>
          <w:sz w:val="28"/>
          <w:szCs w:val="28"/>
        </w:rPr>
        <w:t>прилагательных</w:t>
      </w:r>
      <w:r w:rsidRPr="00E50744">
        <w:rPr>
          <w:rFonts w:ascii="Times New Roman" w:hAnsi="Times New Roman" w:cs="Times New Roman"/>
          <w:sz w:val="28"/>
          <w:szCs w:val="28"/>
          <w:lang w:val="en-US"/>
        </w:rPr>
        <w:t xml:space="preserve"> (easy to do, difficult to reach, etc.);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глаголы, после которых возможно употребление только инфинитива (</w:t>
      </w:r>
      <w:r w:rsidRPr="00E50744">
        <w:rPr>
          <w:rFonts w:ascii="Times New Roman" w:hAnsi="Times New Roman" w:cs="Times New Roman"/>
          <w:sz w:val="28"/>
          <w:szCs w:val="28"/>
          <w:lang w:val="en-US"/>
        </w:rPr>
        <w:t>to</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afford</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to</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agree</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to</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accept</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etc</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сопоставление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использования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инфинитива</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и</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герундия</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после</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глаголов</w:t>
      </w:r>
      <w:r w:rsidRPr="00E50744">
        <w:rPr>
          <w:rFonts w:ascii="Times New Roman" w:hAnsi="Times New Roman" w:cs="Times New Roman"/>
          <w:sz w:val="28"/>
          <w:szCs w:val="28"/>
          <w:lang w:val="en-US"/>
        </w:rPr>
        <w:t xml:space="preserve"> to stop, to remember, to forget (I stopped to talk to him./I stopped eating sweets.).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Конструкция «сложное дополнение» (</w:t>
      </w:r>
      <w:r w:rsidRPr="00E50744">
        <w:rPr>
          <w:rFonts w:ascii="Times New Roman" w:hAnsi="Times New Roman" w:cs="Times New Roman"/>
          <w:sz w:val="28"/>
          <w:szCs w:val="28"/>
          <w:lang w:val="en-US"/>
        </w:rPr>
        <w:t>complex</w:t>
      </w:r>
      <w:r w:rsidRPr="00E50744">
        <w:rPr>
          <w:rFonts w:ascii="Times New Roman" w:hAnsi="Times New Roman" w:cs="Times New Roman"/>
          <w:sz w:val="28"/>
          <w:szCs w:val="28"/>
        </w:rPr>
        <w:t xml:space="preserve"> </w:t>
      </w:r>
      <w:r w:rsidRPr="00E50744">
        <w:rPr>
          <w:rFonts w:ascii="Times New Roman" w:hAnsi="Times New Roman" w:cs="Times New Roman"/>
          <w:sz w:val="28"/>
          <w:szCs w:val="28"/>
          <w:lang w:val="en-US"/>
        </w:rPr>
        <w:t>object</w:t>
      </w:r>
      <w:r w:rsidRPr="00E50744">
        <w:rPr>
          <w:rFonts w:ascii="Times New Roman" w:hAnsi="Times New Roman" w:cs="Times New Roman"/>
          <w:sz w:val="28"/>
          <w:szCs w:val="28"/>
        </w:rPr>
        <w:t xml:space="preserve">) после: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глаголов</w:t>
      </w:r>
      <w:r w:rsidRPr="00E50744">
        <w:rPr>
          <w:rFonts w:ascii="Times New Roman" w:hAnsi="Times New Roman" w:cs="Times New Roman"/>
          <w:sz w:val="28"/>
          <w:szCs w:val="28"/>
          <w:lang w:val="en-US"/>
        </w:rPr>
        <w:t xml:space="preserve"> to want, to expect </w:t>
      </w:r>
      <w:r w:rsidRPr="00E50744">
        <w:rPr>
          <w:rFonts w:ascii="Times New Roman" w:hAnsi="Times New Roman" w:cs="Times New Roman"/>
          <w:sz w:val="28"/>
          <w:szCs w:val="28"/>
        </w:rPr>
        <w:t>и</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оборота</w:t>
      </w:r>
      <w:r w:rsidRPr="00E50744">
        <w:rPr>
          <w:rFonts w:ascii="Times New Roman" w:hAnsi="Times New Roman" w:cs="Times New Roman"/>
          <w:sz w:val="28"/>
          <w:szCs w:val="28"/>
          <w:lang w:val="en-US"/>
        </w:rPr>
        <w:t xml:space="preserve"> would like (We would like you to join us.);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глаголов</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чувственного</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восприятия</w:t>
      </w:r>
      <w:r w:rsidRPr="00E50744">
        <w:rPr>
          <w:rFonts w:ascii="Times New Roman" w:hAnsi="Times New Roman" w:cs="Times New Roman"/>
          <w:sz w:val="28"/>
          <w:szCs w:val="28"/>
          <w:lang w:val="en-US"/>
        </w:rPr>
        <w:t xml:space="preserve"> to see, to hear, to watch, to feel, to notice (I saw her cross/crossing the street.);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lang w:val="en-US"/>
        </w:rPr>
      </w:pP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глаголов</w:t>
      </w:r>
      <w:r w:rsidRPr="00E50744">
        <w:rPr>
          <w:rFonts w:ascii="Times New Roman" w:hAnsi="Times New Roman" w:cs="Times New Roman"/>
          <w:sz w:val="28"/>
          <w:szCs w:val="28"/>
          <w:lang w:val="en-US"/>
        </w:rPr>
        <w:t xml:space="preserve"> to let </w:t>
      </w:r>
      <w:r w:rsidRPr="00E50744">
        <w:rPr>
          <w:rFonts w:ascii="Times New Roman" w:hAnsi="Times New Roman" w:cs="Times New Roman"/>
          <w:sz w:val="28"/>
          <w:szCs w:val="28"/>
        </w:rPr>
        <w:t>и</w:t>
      </w:r>
      <w:r w:rsidRPr="00E50744">
        <w:rPr>
          <w:rFonts w:ascii="Times New Roman" w:hAnsi="Times New Roman" w:cs="Times New Roman"/>
          <w:sz w:val="28"/>
          <w:szCs w:val="28"/>
          <w:lang w:val="en-US"/>
        </w:rPr>
        <w:t xml:space="preserve"> to make </w:t>
      </w:r>
      <w:r w:rsidRPr="00E50744">
        <w:rPr>
          <w:rFonts w:ascii="Times New Roman" w:hAnsi="Times New Roman" w:cs="Times New Roman"/>
          <w:sz w:val="28"/>
          <w:szCs w:val="28"/>
        </w:rPr>
        <w:t>в</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значении</w:t>
      </w:r>
      <w:r w:rsidRPr="00E50744">
        <w:rPr>
          <w:rFonts w:ascii="Times New Roman" w:hAnsi="Times New Roman" w:cs="Times New Roman"/>
          <w:sz w:val="28"/>
          <w:szCs w:val="28"/>
          <w:lang w:val="en-US"/>
        </w:rPr>
        <w:t xml:space="preserve"> «</w:t>
      </w:r>
      <w:r w:rsidRPr="00E50744">
        <w:rPr>
          <w:rFonts w:ascii="Times New Roman" w:hAnsi="Times New Roman" w:cs="Times New Roman"/>
          <w:sz w:val="28"/>
          <w:szCs w:val="28"/>
        </w:rPr>
        <w:t>заставлять</w:t>
      </w:r>
      <w:r w:rsidRPr="00E50744">
        <w:rPr>
          <w:rFonts w:ascii="Times New Roman" w:hAnsi="Times New Roman" w:cs="Times New Roman"/>
          <w:sz w:val="28"/>
          <w:szCs w:val="28"/>
          <w:lang w:val="en-US"/>
        </w:rPr>
        <w:t>» (I will let/ make you do it.).</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b/>
          <w:sz w:val="28"/>
          <w:szCs w:val="28"/>
        </w:rPr>
        <w:t>Социокультурная компетенция</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На втором этапе обучения страноведческая информация черпается учащимися исключительно из текстов для чтения. Школьники знакомятся заново и продолжают знакомство: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 достижениями в спорте и выдающимися спортсменами различных стран;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 литературой англоязычных стран и России и ее яркими представителями;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 историей и современным состоянием библиотечного дела и журналистики;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 искусством кино и театра, а также выдающимися достижениями в этих областях;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 известными людьми и историческими личностями разных стран мира;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со средствами массовой информации и коммуникации — прессой, </w:t>
      </w:r>
      <w:r w:rsidRPr="00E50744">
        <w:rPr>
          <w:rFonts w:ascii="Times New Roman" w:hAnsi="Times New Roman" w:cs="Times New Roman"/>
          <w:sz w:val="28"/>
          <w:szCs w:val="28"/>
        </w:rPr>
        <w:lastRenderedPageBreak/>
        <w:t xml:space="preserve">телевидением, радио и Интернетом;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 достижениями в области науки и техники, выдающимися учеными;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 проблемами подростков в России и за рубежом, подростковыми и молодежными организациями и объединениями.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Расширяются представления школьников: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о значимости английского языка в современном мире;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о наиболее употребительной тематической фоновой лексике и реалиях англоязычных стран, которые она отражает (например, зарубежные печатные издания, телепрограммы, киностудии и т. п.);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о социокультурном портрете стран изучаемого языка и их культурном наследии;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о социолингвистических факторах коммуникативной ситуации, позволяющих выбрать нужный регистр общения — формальный или неформальный — в рамках изучаемых учебных ситуаций;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о различиях британского и американского вариантов английского языка, а именно об особенностях лексики и традициях орфографии;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о некоторых способах соблюдения политкорректности, существующих в английском языке.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Продолжают расширяться и совершенствоваться лингво</w:t>
      </w:r>
      <w:r w:rsidRPr="00E50744">
        <w:rPr>
          <w:rFonts w:ascii="Times New Roman" w:hAnsi="Times New Roman" w:cs="Times New Roman"/>
          <w:sz w:val="28"/>
          <w:szCs w:val="28"/>
        </w:rPr>
        <w:softHyphen/>
        <w:t xml:space="preserve">страноведческие умения школьников.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Они учатся: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представлять свою страну и отечественную культуру на изучаемом языке;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сопоставлять культуры, находить общее и специфическое в культурах родной страны и стран изучаемого языка;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объяснять и комментировать различия в культурах для достижения взаимопонимания в процессе межкультурного общения;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оказывать помощь зарубежным гостям в ситуациях повседневного общения;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пользоваться правилами политкорректности и речевого этикета в общении, адекватно использовать речевые клише в различных ситуациях общения.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b/>
          <w:sz w:val="28"/>
          <w:szCs w:val="28"/>
        </w:rPr>
        <w:t>Компенсаторная компетенция</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На данном этапе продолжается совершенствование компен</w:t>
      </w:r>
      <w:r w:rsidRPr="00E50744">
        <w:rPr>
          <w:rFonts w:ascii="Times New Roman" w:hAnsi="Times New Roman" w:cs="Times New Roman"/>
          <w:sz w:val="28"/>
          <w:szCs w:val="28"/>
        </w:rPr>
        <w:softHyphen/>
        <w:t>саторных умений. Школьники должны научиться использовать слова</w:t>
      </w:r>
      <w:r w:rsidRPr="00E50744">
        <w:rPr>
          <w:rFonts w:ascii="Times New Roman" w:hAnsi="Times New Roman" w:cs="Times New Roman"/>
          <w:sz w:val="28"/>
          <w:szCs w:val="28"/>
        </w:rPr>
        <w:noBreakHyphen/>
        <w:t xml:space="preserve">субституты и перифраз в устной речи, а также игнорировать незнакомые слова в процессе просмотрового чтения, осмысливать текст с помощью контекстуальной догадки и других опор.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b/>
          <w:sz w:val="28"/>
          <w:szCs w:val="28"/>
        </w:rPr>
        <w:t>Учебно</w:t>
      </w:r>
      <w:r w:rsidRPr="00E50744">
        <w:rPr>
          <w:rFonts w:ascii="Times New Roman" w:hAnsi="Times New Roman" w:cs="Times New Roman"/>
          <w:b/>
          <w:sz w:val="28"/>
          <w:szCs w:val="28"/>
        </w:rPr>
        <w:noBreakHyphen/>
        <w:t>познавательная компетенция</w:t>
      </w:r>
      <w:r w:rsidRPr="00E50744">
        <w:rPr>
          <w:rFonts w:ascii="Times New Roman" w:hAnsi="Times New Roman" w:cs="Times New Roman"/>
          <w:sz w:val="28"/>
          <w:szCs w:val="28"/>
        </w:rPr>
        <w:t xml:space="preserve">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B плане развития учебно</w:t>
      </w:r>
      <w:r w:rsidRPr="00E50744">
        <w:rPr>
          <w:rFonts w:ascii="Times New Roman" w:hAnsi="Times New Roman" w:cs="Times New Roman"/>
          <w:sz w:val="28"/>
          <w:szCs w:val="28"/>
        </w:rPr>
        <w:softHyphen/>
        <w:t xml:space="preserve">познавательной компетенции школьники начинают: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пользоваться не только двуязычными, но и одноязычными толковыми словарями;</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использовать зарубежные поисковые системы Интернета для поиска </w:t>
      </w:r>
      <w:r w:rsidRPr="00E50744">
        <w:rPr>
          <w:rFonts w:ascii="Times New Roman" w:hAnsi="Times New Roman" w:cs="Times New Roman"/>
          <w:sz w:val="28"/>
          <w:szCs w:val="28"/>
        </w:rPr>
        <w:lastRenderedPageBreak/>
        <w:t xml:space="preserve">информации страноведческого характера;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 анализировать и обобщать информацию, полученную из разных источников; </w:t>
      </w:r>
    </w:p>
    <w:p w:rsidR="00D50DEA" w:rsidRPr="00E50744" w:rsidRDefault="00D50DEA" w:rsidP="00D50DEA">
      <w:pPr>
        <w:widowControl w:val="0"/>
        <w:shd w:val="clear" w:color="auto" w:fill="FFFFFF"/>
        <w:tabs>
          <w:tab w:val="left" w:pos="667"/>
        </w:tabs>
        <w:autoSpaceDE w:val="0"/>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работать в команде.</w:t>
      </w:r>
    </w:p>
    <w:p w:rsidR="00E87B91" w:rsidRPr="00E50744" w:rsidRDefault="007A3993" w:rsidP="007A3993">
      <w:pPr>
        <w:pStyle w:val="Heading10"/>
        <w:keepNext/>
        <w:keepLines/>
        <w:shd w:val="clear" w:color="auto" w:fill="auto"/>
        <w:spacing w:after="0" w:line="240" w:lineRule="auto"/>
        <w:ind w:firstLine="709"/>
        <w:jc w:val="both"/>
        <w:rPr>
          <w:rFonts w:ascii="Times New Roman" w:hAnsi="Times New Roman" w:cs="Times New Roman"/>
        </w:rPr>
      </w:pPr>
      <w:r w:rsidRPr="00E50744">
        <w:rPr>
          <w:rFonts w:ascii="Times New Roman" w:hAnsi="Times New Roman" w:cs="Times New Roman"/>
        </w:rPr>
        <w:t xml:space="preserve">          </w:t>
      </w:r>
      <w:r w:rsidR="00F9333D" w:rsidRPr="00E50744">
        <w:rPr>
          <w:rFonts w:ascii="Times New Roman" w:hAnsi="Times New Roman" w:cs="Times New Roman"/>
        </w:rPr>
        <w:t xml:space="preserve">                                                                                                                                                                      </w:t>
      </w:r>
    </w:p>
    <w:p w:rsidR="005752DD" w:rsidRPr="00E50744" w:rsidRDefault="005752DD" w:rsidP="005752DD">
      <w:pPr>
        <w:pStyle w:val="210"/>
        <w:spacing w:after="0" w:line="240" w:lineRule="auto"/>
        <w:ind w:left="0" w:firstLine="709"/>
        <w:jc w:val="both"/>
        <w:rPr>
          <w:rFonts w:ascii="Times New Roman" w:hAnsi="Times New Roman"/>
          <w:b/>
          <w:bCs/>
          <w:sz w:val="28"/>
          <w:szCs w:val="28"/>
        </w:rPr>
      </w:pPr>
      <w:r w:rsidRPr="00E50744">
        <w:rPr>
          <w:rFonts w:ascii="Times New Roman" w:hAnsi="Times New Roman"/>
          <w:b/>
          <w:bCs/>
          <w:sz w:val="28"/>
          <w:szCs w:val="28"/>
        </w:rPr>
        <w:t>Содержание учебного предмета</w:t>
      </w:r>
    </w:p>
    <w:p w:rsidR="00D50DEA" w:rsidRPr="00E50744" w:rsidRDefault="005752DD" w:rsidP="00D50D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0744">
        <w:rPr>
          <w:rFonts w:ascii="Times New Roman" w:eastAsia="Times New Roman" w:hAnsi="Times New Roman" w:cs="Times New Roman"/>
          <w:sz w:val="28"/>
          <w:szCs w:val="28"/>
        </w:rPr>
        <w:t xml:space="preserve">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w:t>
      </w:r>
    </w:p>
    <w:p w:rsidR="005752DD" w:rsidRPr="00E50744" w:rsidRDefault="00D50DEA" w:rsidP="00D50D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0744">
        <w:rPr>
          <w:rFonts w:ascii="Times New Roman" w:hAnsi="Times New Roman" w:cs="Times New Roman"/>
          <w:b/>
          <w:bCs/>
          <w:sz w:val="28"/>
          <w:szCs w:val="28"/>
          <w:u w:val="single"/>
        </w:rPr>
        <w:t>8 класс</w:t>
      </w:r>
    </w:p>
    <w:p w:rsidR="005752DD" w:rsidRPr="00E50744" w:rsidRDefault="005752DD" w:rsidP="005752DD">
      <w:pPr>
        <w:pStyle w:val="210"/>
        <w:spacing w:after="0" w:line="240" w:lineRule="auto"/>
        <w:ind w:left="0" w:firstLine="709"/>
        <w:jc w:val="both"/>
        <w:rPr>
          <w:rFonts w:ascii="Times New Roman" w:hAnsi="Times New Roman"/>
          <w:bCs/>
          <w:sz w:val="28"/>
          <w:szCs w:val="28"/>
        </w:rPr>
      </w:pPr>
      <w:r w:rsidRPr="00E50744">
        <w:rPr>
          <w:rFonts w:ascii="Times New Roman" w:hAnsi="Times New Roman"/>
          <w:bCs/>
          <w:sz w:val="28"/>
          <w:szCs w:val="28"/>
        </w:rPr>
        <w:t>Тематическое содержание учебника представлено следующими учебными ситуациями и проблемами для обсуждения, отобранными в соответствии с требованиями примерной программы:</w:t>
      </w:r>
    </w:p>
    <w:p w:rsidR="005752DD" w:rsidRPr="00E50744" w:rsidRDefault="00D0376E" w:rsidP="005752DD">
      <w:pPr>
        <w:pStyle w:val="210"/>
        <w:spacing w:after="0" w:line="240" w:lineRule="auto"/>
        <w:ind w:left="0" w:firstLine="709"/>
        <w:jc w:val="both"/>
        <w:rPr>
          <w:rFonts w:ascii="Times New Roman" w:hAnsi="Times New Roman"/>
          <w:bCs/>
          <w:sz w:val="28"/>
          <w:szCs w:val="28"/>
        </w:rPr>
      </w:pPr>
      <w:r w:rsidRPr="00E50744">
        <w:rPr>
          <w:rFonts w:ascii="Times New Roman" w:hAnsi="Times New Roman"/>
          <w:b/>
          <w:bCs/>
          <w:i/>
          <w:iCs/>
          <w:sz w:val="28"/>
          <w:szCs w:val="28"/>
        </w:rPr>
        <w:t>Современный мир профессий</w:t>
      </w:r>
      <w:r w:rsidR="005752DD" w:rsidRPr="00E50744">
        <w:rPr>
          <w:rFonts w:ascii="Times New Roman" w:hAnsi="Times New Roman"/>
          <w:b/>
          <w:bCs/>
          <w:i/>
          <w:iCs/>
          <w:sz w:val="28"/>
          <w:szCs w:val="28"/>
        </w:rPr>
        <w:t xml:space="preserve">: </w:t>
      </w:r>
      <w:r w:rsidRPr="00E50744">
        <w:rPr>
          <w:rFonts w:ascii="Times New Roman" w:hAnsi="Times New Roman"/>
          <w:bCs/>
          <w:sz w:val="28"/>
          <w:szCs w:val="28"/>
        </w:rPr>
        <w:t>профессии, связанные с культурной, спортивной и политической и другими сферами</w:t>
      </w:r>
      <w:r w:rsidR="005752DD" w:rsidRPr="00E50744">
        <w:rPr>
          <w:rFonts w:ascii="Times New Roman" w:hAnsi="Times New Roman"/>
          <w:bCs/>
          <w:sz w:val="28"/>
          <w:szCs w:val="28"/>
        </w:rPr>
        <w:t>.</w:t>
      </w:r>
    </w:p>
    <w:p w:rsidR="005752DD" w:rsidRPr="00E50744" w:rsidRDefault="00D0376E" w:rsidP="005752DD">
      <w:pPr>
        <w:pStyle w:val="210"/>
        <w:spacing w:after="0" w:line="240" w:lineRule="auto"/>
        <w:ind w:left="0" w:firstLine="709"/>
        <w:jc w:val="both"/>
        <w:rPr>
          <w:rFonts w:ascii="Times New Roman" w:hAnsi="Times New Roman"/>
          <w:bCs/>
          <w:sz w:val="28"/>
          <w:szCs w:val="28"/>
        </w:rPr>
      </w:pPr>
      <w:r w:rsidRPr="00E50744">
        <w:rPr>
          <w:rFonts w:ascii="Times New Roman" w:hAnsi="Times New Roman"/>
          <w:b/>
          <w:bCs/>
          <w:i/>
          <w:iCs/>
          <w:sz w:val="28"/>
          <w:szCs w:val="28"/>
        </w:rPr>
        <w:t>Свободное время, досуг молодежи</w:t>
      </w:r>
      <w:r w:rsidR="005752DD" w:rsidRPr="00E50744">
        <w:rPr>
          <w:rFonts w:ascii="Times New Roman" w:hAnsi="Times New Roman"/>
          <w:b/>
          <w:bCs/>
          <w:i/>
          <w:iCs/>
          <w:sz w:val="28"/>
          <w:szCs w:val="28"/>
        </w:rPr>
        <w:t>:</w:t>
      </w:r>
      <w:r w:rsidR="005752DD" w:rsidRPr="00E50744">
        <w:rPr>
          <w:rFonts w:ascii="Times New Roman" w:hAnsi="Times New Roman"/>
          <w:bCs/>
          <w:i/>
          <w:iCs/>
          <w:sz w:val="28"/>
          <w:szCs w:val="28"/>
        </w:rPr>
        <w:t xml:space="preserve"> </w:t>
      </w:r>
      <w:r w:rsidRPr="00E50744">
        <w:rPr>
          <w:rFonts w:ascii="Times New Roman" w:hAnsi="Times New Roman"/>
          <w:bCs/>
          <w:sz w:val="28"/>
          <w:szCs w:val="28"/>
        </w:rPr>
        <w:t>досуг и увлечения (спорт), виды спорта, связанные с физической активностью</w:t>
      </w:r>
      <w:r w:rsidR="005752DD" w:rsidRPr="00E50744">
        <w:rPr>
          <w:rFonts w:ascii="Times New Roman" w:hAnsi="Times New Roman"/>
          <w:bCs/>
          <w:sz w:val="28"/>
          <w:szCs w:val="28"/>
        </w:rPr>
        <w:t>.</w:t>
      </w:r>
    </w:p>
    <w:p w:rsidR="005752DD" w:rsidRPr="00E50744" w:rsidRDefault="005752DD" w:rsidP="005752DD">
      <w:pPr>
        <w:pStyle w:val="210"/>
        <w:spacing w:after="0" w:line="240" w:lineRule="auto"/>
        <w:ind w:left="0" w:firstLine="709"/>
        <w:jc w:val="both"/>
        <w:rPr>
          <w:rFonts w:ascii="Times New Roman" w:hAnsi="Times New Roman"/>
          <w:bCs/>
          <w:sz w:val="28"/>
          <w:szCs w:val="28"/>
        </w:rPr>
      </w:pPr>
      <w:r w:rsidRPr="00E50744">
        <w:rPr>
          <w:rFonts w:ascii="Times New Roman" w:hAnsi="Times New Roman"/>
          <w:b/>
          <w:bCs/>
          <w:i/>
          <w:iCs/>
          <w:sz w:val="28"/>
          <w:szCs w:val="28"/>
        </w:rPr>
        <w:t xml:space="preserve">Здоровый образ жизни: </w:t>
      </w:r>
      <w:r w:rsidR="00D0376E" w:rsidRPr="00E50744">
        <w:rPr>
          <w:rFonts w:ascii="Times New Roman" w:hAnsi="Times New Roman"/>
          <w:bCs/>
          <w:sz w:val="28"/>
          <w:szCs w:val="28"/>
        </w:rPr>
        <w:t>режим труда и отдыха, участие в спортивных состязаниях, спорт в жизни людей</w:t>
      </w:r>
      <w:r w:rsidRPr="00E50744">
        <w:rPr>
          <w:rFonts w:ascii="Times New Roman" w:hAnsi="Times New Roman"/>
          <w:bCs/>
          <w:sz w:val="28"/>
          <w:szCs w:val="28"/>
        </w:rPr>
        <w:t>.</w:t>
      </w:r>
    </w:p>
    <w:p w:rsidR="005752DD" w:rsidRPr="00E50744" w:rsidRDefault="00D0376E" w:rsidP="005752DD">
      <w:pPr>
        <w:pStyle w:val="210"/>
        <w:spacing w:after="0" w:line="240" w:lineRule="auto"/>
        <w:ind w:left="0" w:firstLine="709"/>
        <w:jc w:val="both"/>
        <w:rPr>
          <w:rFonts w:ascii="Times New Roman" w:hAnsi="Times New Roman"/>
          <w:bCs/>
          <w:sz w:val="28"/>
          <w:szCs w:val="28"/>
        </w:rPr>
      </w:pPr>
      <w:r w:rsidRPr="00E50744">
        <w:rPr>
          <w:rFonts w:ascii="Times New Roman" w:hAnsi="Times New Roman"/>
          <w:b/>
          <w:bCs/>
          <w:i/>
          <w:iCs/>
          <w:sz w:val="28"/>
          <w:szCs w:val="28"/>
        </w:rPr>
        <w:t>Страны изучаемого языка и родная страна.</w:t>
      </w:r>
    </w:p>
    <w:p w:rsidR="005752DD" w:rsidRPr="00E50744" w:rsidRDefault="00D0376E" w:rsidP="005752DD">
      <w:pPr>
        <w:pStyle w:val="210"/>
        <w:spacing w:after="0" w:line="240" w:lineRule="auto"/>
        <w:ind w:left="0" w:firstLine="709"/>
        <w:jc w:val="both"/>
        <w:rPr>
          <w:rFonts w:ascii="Times New Roman" w:hAnsi="Times New Roman"/>
          <w:bCs/>
          <w:sz w:val="28"/>
          <w:szCs w:val="28"/>
        </w:rPr>
      </w:pPr>
      <w:r w:rsidRPr="00E50744">
        <w:rPr>
          <w:rFonts w:ascii="Times New Roman" w:hAnsi="Times New Roman"/>
          <w:b/>
          <w:bCs/>
          <w:i/>
          <w:iCs/>
          <w:sz w:val="28"/>
          <w:szCs w:val="28"/>
        </w:rPr>
        <w:t>Выдающиеся люди и их вклад в науку и мировую культуру.</w:t>
      </w:r>
    </w:p>
    <w:p w:rsidR="005752DD" w:rsidRPr="00E50744" w:rsidRDefault="00CA2197" w:rsidP="005752DD">
      <w:pPr>
        <w:pStyle w:val="210"/>
        <w:spacing w:after="0" w:line="240" w:lineRule="auto"/>
        <w:ind w:left="0" w:firstLine="709"/>
        <w:jc w:val="both"/>
        <w:rPr>
          <w:rFonts w:ascii="Times New Roman" w:hAnsi="Times New Roman"/>
          <w:bCs/>
          <w:sz w:val="28"/>
          <w:szCs w:val="28"/>
        </w:rPr>
      </w:pPr>
      <w:r w:rsidRPr="00E50744">
        <w:rPr>
          <w:rFonts w:ascii="Times New Roman" w:hAnsi="Times New Roman"/>
          <w:bCs/>
          <w:sz w:val="28"/>
          <w:szCs w:val="28"/>
        </w:rPr>
        <w:t>В УМК-8 лексический материал группируется вокруг следующих учебных ситуаций:</w:t>
      </w:r>
    </w:p>
    <w:p w:rsidR="00CA2197" w:rsidRPr="00E50744" w:rsidRDefault="00CA2197" w:rsidP="005752DD">
      <w:pPr>
        <w:pStyle w:val="210"/>
        <w:spacing w:after="0" w:line="240" w:lineRule="auto"/>
        <w:ind w:left="0" w:firstLine="709"/>
        <w:jc w:val="both"/>
        <w:rPr>
          <w:rFonts w:ascii="Times New Roman" w:hAnsi="Times New Roman"/>
          <w:bCs/>
          <w:sz w:val="28"/>
          <w:szCs w:val="28"/>
        </w:rPr>
      </w:pPr>
    </w:p>
    <w:tbl>
      <w:tblPr>
        <w:tblW w:w="9754" w:type="dxa"/>
        <w:tblInd w:w="55" w:type="dxa"/>
        <w:tblLayout w:type="fixed"/>
        <w:tblCellMar>
          <w:top w:w="55" w:type="dxa"/>
          <w:left w:w="55" w:type="dxa"/>
          <w:bottom w:w="55" w:type="dxa"/>
          <w:right w:w="55" w:type="dxa"/>
        </w:tblCellMar>
        <w:tblLook w:val="0000" w:firstRow="0" w:lastRow="0" w:firstColumn="0" w:lastColumn="0" w:noHBand="0" w:noVBand="0"/>
      </w:tblPr>
      <w:tblGrid>
        <w:gridCol w:w="692"/>
        <w:gridCol w:w="2639"/>
        <w:gridCol w:w="4891"/>
        <w:gridCol w:w="1532"/>
      </w:tblGrid>
      <w:tr w:rsidR="005752DD" w:rsidRPr="00101754" w:rsidTr="004B31F6">
        <w:trPr>
          <w:trHeight w:val="309"/>
        </w:trPr>
        <w:tc>
          <w:tcPr>
            <w:tcW w:w="692" w:type="dxa"/>
            <w:tcBorders>
              <w:top w:val="single" w:sz="1" w:space="0" w:color="000000"/>
              <w:left w:val="single" w:sz="1" w:space="0" w:color="000000"/>
              <w:bottom w:val="single" w:sz="1" w:space="0" w:color="000000"/>
            </w:tcBorders>
            <w:shd w:val="clear" w:color="auto" w:fill="auto"/>
          </w:tcPr>
          <w:p w:rsidR="005752DD" w:rsidRPr="00101754" w:rsidRDefault="005752DD" w:rsidP="004B31F6">
            <w:pPr>
              <w:pStyle w:val="a5"/>
              <w:spacing w:after="0"/>
              <w:jc w:val="center"/>
              <w:rPr>
                <w:rFonts w:ascii="Times New Roman" w:hAnsi="Times New Roman"/>
                <w:b/>
                <w:bCs/>
                <w:sz w:val="24"/>
                <w:szCs w:val="24"/>
              </w:rPr>
            </w:pPr>
            <w:r w:rsidRPr="00101754">
              <w:rPr>
                <w:rFonts w:ascii="Times New Roman" w:hAnsi="Times New Roman"/>
                <w:b/>
                <w:bCs/>
                <w:sz w:val="24"/>
                <w:szCs w:val="24"/>
              </w:rPr>
              <w:t>№</w:t>
            </w:r>
          </w:p>
        </w:tc>
        <w:tc>
          <w:tcPr>
            <w:tcW w:w="2639" w:type="dxa"/>
            <w:tcBorders>
              <w:top w:val="single" w:sz="1" w:space="0" w:color="000000"/>
              <w:left w:val="single" w:sz="1" w:space="0" w:color="000000"/>
              <w:bottom w:val="single" w:sz="1" w:space="0" w:color="000000"/>
            </w:tcBorders>
            <w:shd w:val="clear" w:color="auto" w:fill="auto"/>
          </w:tcPr>
          <w:p w:rsidR="005752DD" w:rsidRPr="00101754" w:rsidRDefault="005752DD" w:rsidP="004B31F6">
            <w:pPr>
              <w:pStyle w:val="210"/>
              <w:spacing w:after="0" w:line="240" w:lineRule="auto"/>
              <w:ind w:left="0"/>
              <w:jc w:val="center"/>
              <w:rPr>
                <w:rFonts w:ascii="Times New Roman" w:hAnsi="Times New Roman"/>
                <w:b/>
                <w:bCs/>
                <w:sz w:val="24"/>
                <w:szCs w:val="24"/>
              </w:rPr>
            </w:pPr>
            <w:r w:rsidRPr="00101754">
              <w:rPr>
                <w:rFonts w:ascii="Times New Roman" w:hAnsi="Times New Roman"/>
                <w:b/>
                <w:bCs/>
                <w:sz w:val="24"/>
                <w:szCs w:val="24"/>
              </w:rPr>
              <w:t>Тема</w:t>
            </w:r>
          </w:p>
        </w:tc>
        <w:tc>
          <w:tcPr>
            <w:tcW w:w="4891" w:type="dxa"/>
            <w:tcBorders>
              <w:top w:val="single" w:sz="1" w:space="0" w:color="000000"/>
              <w:left w:val="single" w:sz="1" w:space="0" w:color="000000"/>
              <w:bottom w:val="single" w:sz="1" w:space="0" w:color="000000"/>
            </w:tcBorders>
          </w:tcPr>
          <w:p w:rsidR="005752DD" w:rsidRPr="00101754" w:rsidRDefault="005752DD" w:rsidP="004B31F6">
            <w:pPr>
              <w:autoSpaceDE w:val="0"/>
              <w:autoSpaceDN w:val="0"/>
              <w:adjustRightInd w:val="0"/>
              <w:spacing w:after="0" w:line="240" w:lineRule="auto"/>
              <w:jc w:val="center"/>
              <w:rPr>
                <w:rFonts w:ascii="Times New Roman" w:eastAsia="Times New Roman" w:hAnsi="Times New Roman" w:cs="Times New Roman"/>
                <w:b/>
                <w:bCs/>
                <w:sz w:val="24"/>
                <w:szCs w:val="24"/>
              </w:rPr>
            </w:pPr>
            <w:r w:rsidRPr="00101754">
              <w:rPr>
                <w:rFonts w:ascii="Times New Roman" w:eastAsia="Times New Roman" w:hAnsi="Times New Roman" w:cs="Times New Roman"/>
                <w:b/>
                <w:bCs/>
                <w:sz w:val="24"/>
                <w:szCs w:val="24"/>
              </w:rPr>
              <w:t>Содержание</w:t>
            </w:r>
          </w:p>
          <w:p w:rsidR="005752DD" w:rsidRPr="00101754" w:rsidRDefault="005752DD" w:rsidP="004B31F6">
            <w:pPr>
              <w:pStyle w:val="a5"/>
              <w:spacing w:after="0"/>
              <w:jc w:val="center"/>
              <w:rPr>
                <w:rFonts w:ascii="Times New Roman" w:hAnsi="Times New Roman"/>
                <w:b/>
                <w:bCs/>
                <w:sz w:val="24"/>
                <w:szCs w:val="24"/>
              </w:rPr>
            </w:pPr>
            <w:r w:rsidRPr="00101754">
              <w:rPr>
                <w:rFonts w:ascii="Times New Roman" w:eastAsia="Times New Roman" w:hAnsi="Times New Roman"/>
                <w:b/>
                <w:bCs/>
                <w:sz w:val="24"/>
                <w:szCs w:val="24"/>
                <w:lang w:eastAsia="ru-RU"/>
              </w:rPr>
              <w:t>тематического модуля</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5752DD" w:rsidRPr="00101754" w:rsidRDefault="005752DD" w:rsidP="004B31F6">
            <w:pPr>
              <w:pStyle w:val="a5"/>
              <w:spacing w:after="0"/>
              <w:jc w:val="center"/>
              <w:rPr>
                <w:rFonts w:ascii="Times New Roman" w:hAnsi="Times New Roman"/>
                <w:b/>
                <w:bCs/>
                <w:sz w:val="24"/>
                <w:szCs w:val="24"/>
              </w:rPr>
            </w:pPr>
            <w:r w:rsidRPr="00101754">
              <w:rPr>
                <w:rFonts w:ascii="Times New Roman" w:hAnsi="Times New Roman"/>
                <w:b/>
                <w:bCs/>
                <w:sz w:val="24"/>
                <w:szCs w:val="24"/>
              </w:rPr>
              <w:t>Количество часов</w:t>
            </w:r>
          </w:p>
        </w:tc>
      </w:tr>
      <w:tr w:rsidR="005752DD" w:rsidRPr="00101754" w:rsidTr="004B31F6">
        <w:trPr>
          <w:trHeight w:val="340"/>
        </w:trPr>
        <w:tc>
          <w:tcPr>
            <w:tcW w:w="692" w:type="dxa"/>
            <w:tcBorders>
              <w:left w:val="single" w:sz="1" w:space="0" w:color="000000"/>
              <w:bottom w:val="single" w:sz="1" w:space="0" w:color="000000"/>
            </w:tcBorders>
            <w:shd w:val="clear" w:color="auto" w:fill="auto"/>
          </w:tcPr>
          <w:p w:rsidR="005752DD" w:rsidRPr="00101754" w:rsidRDefault="005752DD" w:rsidP="005752DD">
            <w:pPr>
              <w:pStyle w:val="a5"/>
              <w:numPr>
                <w:ilvl w:val="0"/>
                <w:numId w:val="25"/>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5752DD" w:rsidRPr="00101754" w:rsidRDefault="005752DD" w:rsidP="004B31F6">
            <w:pPr>
              <w:pStyle w:val="210"/>
              <w:spacing w:after="0" w:line="240" w:lineRule="auto"/>
              <w:ind w:left="0"/>
              <w:jc w:val="both"/>
              <w:rPr>
                <w:rFonts w:ascii="Times New Roman" w:hAnsi="Times New Roman"/>
                <w:bCs/>
                <w:i/>
                <w:iCs/>
                <w:sz w:val="24"/>
                <w:szCs w:val="24"/>
                <w:lang w:val="en-US"/>
              </w:rPr>
            </w:pPr>
            <w:r w:rsidRPr="00101754">
              <w:rPr>
                <w:rFonts w:ascii="Times New Roman" w:hAnsi="Times New Roman"/>
                <w:b/>
                <w:bCs/>
                <w:i/>
                <w:iCs/>
                <w:sz w:val="24"/>
                <w:szCs w:val="24"/>
                <w:lang w:val="en-US"/>
              </w:rPr>
              <w:t>Unit 1.</w:t>
            </w:r>
            <w:r w:rsidRPr="00101754">
              <w:rPr>
                <w:rFonts w:ascii="Times New Roman" w:hAnsi="Times New Roman"/>
                <w:bCs/>
                <w:i/>
                <w:iCs/>
                <w:sz w:val="24"/>
                <w:szCs w:val="24"/>
                <w:lang w:val="en-US"/>
              </w:rPr>
              <w:t xml:space="preserve"> </w:t>
            </w:r>
            <w:r w:rsidR="00D0376E" w:rsidRPr="00101754">
              <w:rPr>
                <w:rFonts w:ascii="Times New Roman" w:hAnsi="Times New Roman"/>
                <w:i/>
                <w:sz w:val="24"/>
                <w:szCs w:val="24"/>
                <w:lang w:val="en-US"/>
              </w:rPr>
              <w:t xml:space="preserve">Sport and Outdoor Activities </w:t>
            </w:r>
          </w:p>
        </w:tc>
        <w:tc>
          <w:tcPr>
            <w:tcW w:w="4891" w:type="dxa"/>
            <w:tcBorders>
              <w:left w:val="single" w:sz="1" w:space="0" w:color="000000"/>
              <w:bottom w:val="single" w:sz="1" w:space="0" w:color="000000"/>
            </w:tcBorders>
          </w:tcPr>
          <w:p w:rsidR="005752DD" w:rsidRPr="00101754" w:rsidRDefault="00D0376E" w:rsidP="004B31F6">
            <w:pPr>
              <w:autoSpaceDE w:val="0"/>
              <w:autoSpaceDN w:val="0"/>
              <w:adjustRightInd w:val="0"/>
              <w:spacing w:after="0" w:line="240" w:lineRule="auto"/>
              <w:jc w:val="both"/>
              <w:rPr>
                <w:rFonts w:ascii="Times New Roman" w:eastAsia="Times New Roman" w:hAnsi="Times New Roman" w:cs="Times New Roman"/>
                <w:sz w:val="24"/>
                <w:szCs w:val="24"/>
              </w:rPr>
            </w:pPr>
            <w:r w:rsidRPr="00101754">
              <w:rPr>
                <w:rFonts w:ascii="Times New Roman" w:hAnsi="Times New Roman" w:cs="Times New Roman"/>
                <w:sz w:val="24"/>
                <w:szCs w:val="24"/>
              </w:rPr>
              <w:t>Летние каникулы. Виды спорта. Популярные в Великобритании виды спорта. Олимпийские игры. Параолимпийские игры. Урок физкультуры. Тренерская карьера Татьяны Тарасовой. Бокс.</w:t>
            </w:r>
          </w:p>
        </w:tc>
        <w:tc>
          <w:tcPr>
            <w:tcW w:w="1532" w:type="dxa"/>
            <w:tcBorders>
              <w:left w:val="single" w:sz="1" w:space="0" w:color="000000"/>
              <w:bottom w:val="single" w:sz="1" w:space="0" w:color="000000"/>
              <w:right w:val="single" w:sz="1" w:space="0" w:color="000000"/>
            </w:tcBorders>
            <w:shd w:val="clear" w:color="auto" w:fill="auto"/>
          </w:tcPr>
          <w:p w:rsidR="005752DD" w:rsidRPr="00101754" w:rsidRDefault="00D0376E" w:rsidP="004B31F6">
            <w:pPr>
              <w:pStyle w:val="a5"/>
              <w:spacing w:after="0"/>
              <w:rPr>
                <w:rFonts w:ascii="Times New Roman" w:hAnsi="Times New Roman"/>
                <w:color w:val="000000"/>
                <w:sz w:val="24"/>
                <w:szCs w:val="24"/>
              </w:rPr>
            </w:pPr>
            <w:r w:rsidRPr="00101754">
              <w:rPr>
                <w:rFonts w:ascii="Times New Roman" w:hAnsi="Times New Roman"/>
                <w:color w:val="000000"/>
                <w:sz w:val="24"/>
                <w:szCs w:val="24"/>
              </w:rPr>
              <w:t>26 +1 (стартовая контрольная работа)</w:t>
            </w:r>
          </w:p>
        </w:tc>
      </w:tr>
      <w:tr w:rsidR="005752DD" w:rsidRPr="00101754" w:rsidTr="004B31F6">
        <w:trPr>
          <w:trHeight w:val="340"/>
        </w:trPr>
        <w:tc>
          <w:tcPr>
            <w:tcW w:w="692" w:type="dxa"/>
            <w:tcBorders>
              <w:left w:val="single" w:sz="1" w:space="0" w:color="000000"/>
              <w:bottom w:val="single" w:sz="1" w:space="0" w:color="000000"/>
            </w:tcBorders>
            <w:shd w:val="clear" w:color="auto" w:fill="auto"/>
          </w:tcPr>
          <w:p w:rsidR="005752DD" w:rsidRPr="00101754" w:rsidRDefault="005752DD" w:rsidP="005752DD">
            <w:pPr>
              <w:pStyle w:val="a5"/>
              <w:numPr>
                <w:ilvl w:val="0"/>
                <w:numId w:val="25"/>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5752DD" w:rsidRPr="00101754" w:rsidRDefault="005752DD" w:rsidP="004B31F6">
            <w:pPr>
              <w:pStyle w:val="210"/>
              <w:spacing w:after="0" w:line="240" w:lineRule="auto"/>
              <w:ind w:left="0"/>
              <w:jc w:val="both"/>
              <w:rPr>
                <w:rFonts w:ascii="Times New Roman" w:hAnsi="Times New Roman"/>
                <w:bCs/>
                <w:i/>
                <w:iCs/>
                <w:sz w:val="24"/>
                <w:szCs w:val="24"/>
              </w:rPr>
            </w:pPr>
            <w:r w:rsidRPr="00101754">
              <w:rPr>
                <w:rFonts w:ascii="Times New Roman" w:hAnsi="Times New Roman"/>
                <w:b/>
                <w:bCs/>
                <w:i/>
                <w:iCs/>
                <w:sz w:val="24"/>
                <w:szCs w:val="24"/>
                <w:lang w:val="en-US"/>
              </w:rPr>
              <w:t xml:space="preserve">Unit 2. </w:t>
            </w:r>
            <w:r w:rsidR="00D0376E" w:rsidRPr="00101754">
              <w:rPr>
                <w:rFonts w:ascii="Times New Roman" w:hAnsi="Times New Roman"/>
                <w:i/>
                <w:sz w:val="24"/>
                <w:szCs w:val="24"/>
              </w:rPr>
              <w:t>Performing Arts: Theatre</w:t>
            </w:r>
          </w:p>
        </w:tc>
        <w:tc>
          <w:tcPr>
            <w:tcW w:w="4891" w:type="dxa"/>
            <w:tcBorders>
              <w:left w:val="single" w:sz="1" w:space="0" w:color="000000"/>
              <w:bottom w:val="single" w:sz="1" w:space="0" w:color="000000"/>
            </w:tcBorders>
          </w:tcPr>
          <w:p w:rsidR="005752DD" w:rsidRPr="00101754" w:rsidRDefault="00D0376E" w:rsidP="004B31F6">
            <w:pPr>
              <w:autoSpaceDE w:val="0"/>
              <w:autoSpaceDN w:val="0"/>
              <w:adjustRightInd w:val="0"/>
              <w:spacing w:after="0" w:line="240" w:lineRule="auto"/>
              <w:jc w:val="both"/>
              <w:rPr>
                <w:rFonts w:ascii="Times New Roman" w:eastAsia="Times New Roman" w:hAnsi="Times New Roman" w:cs="Times New Roman"/>
                <w:sz w:val="24"/>
                <w:szCs w:val="24"/>
              </w:rPr>
            </w:pPr>
            <w:r w:rsidRPr="00101754">
              <w:rPr>
                <w:rFonts w:ascii="Times New Roman" w:hAnsi="Times New Roman" w:cs="Times New Roman"/>
                <w:sz w:val="24"/>
                <w:szCs w:val="24"/>
              </w:rPr>
              <w:t>Изобразительное искусство. Театральное искусство. Одаренные дети. Популяр</w:t>
            </w:r>
            <w:r w:rsidRPr="00101754">
              <w:rPr>
                <w:rFonts w:ascii="Times New Roman" w:hAnsi="Times New Roman" w:cs="Times New Roman"/>
                <w:sz w:val="24"/>
                <w:szCs w:val="24"/>
              </w:rPr>
              <w:noBreakHyphen/>
              <w:t xml:space="preserve"> ные развлечения. Поход в театр. Творчество Уильяма Шекспира. Английский театр. Кукольный театр. Театр пантомимы. Музыка Петра Ильича Чайковского.</w:t>
            </w:r>
          </w:p>
        </w:tc>
        <w:tc>
          <w:tcPr>
            <w:tcW w:w="1532" w:type="dxa"/>
            <w:tcBorders>
              <w:left w:val="single" w:sz="1" w:space="0" w:color="000000"/>
              <w:bottom w:val="single" w:sz="1" w:space="0" w:color="000000"/>
              <w:right w:val="single" w:sz="1" w:space="0" w:color="000000"/>
            </w:tcBorders>
            <w:shd w:val="clear" w:color="auto" w:fill="auto"/>
          </w:tcPr>
          <w:p w:rsidR="005752DD" w:rsidRPr="00101754" w:rsidRDefault="00D0376E" w:rsidP="004B31F6">
            <w:pPr>
              <w:pStyle w:val="a5"/>
              <w:spacing w:after="0"/>
              <w:rPr>
                <w:rFonts w:ascii="Times New Roman" w:hAnsi="Times New Roman"/>
                <w:color w:val="000000"/>
                <w:sz w:val="24"/>
                <w:szCs w:val="24"/>
              </w:rPr>
            </w:pPr>
            <w:r w:rsidRPr="00101754">
              <w:rPr>
                <w:rFonts w:ascii="Times New Roman" w:hAnsi="Times New Roman"/>
                <w:color w:val="000000"/>
                <w:sz w:val="24"/>
                <w:szCs w:val="24"/>
              </w:rPr>
              <w:t>26</w:t>
            </w:r>
          </w:p>
        </w:tc>
      </w:tr>
      <w:tr w:rsidR="005752DD" w:rsidRPr="00101754" w:rsidTr="004B31F6">
        <w:trPr>
          <w:trHeight w:val="340"/>
        </w:trPr>
        <w:tc>
          <w:tcPr>
            <w:tcW w:w="692" w:type="dxa"/>
            <w:tcBorders>
              <w:left w:val="single" w:sz="1" w:space="0" w:color="000000"/>
              <w:bottom w:val="single" w:sz="1" w:space="0" w:color="000000"/>
            </w:tcBorders>
            <w:shd w:val="clear" w:color="auto" w:fill="auto"/>
          </w:tcPr>
          <w:p w:rsidR="005752DD" w:rsidRPr="00101754" w:rsidRDefault="005752DD" w:rsidP="005752DD">
            <w:pPr>
              <w:pStyle w:val="a5"/>
              <w:numPr>
                <w:ilvl w:val="0"/>
                <w:numId w:val="25"/>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5752DD" w:rsidRPr="00101754" w:rsidRDefault="005752DD" w:rsidP="004B31F6">
            <w:pPr>
              <w:pStyle w:val="210"/>
              <w:spacing w:after="0" w:line="240" w:lineRule="auto"/>
              <w:ind w:left="0"/>
              <w:jc w:val="both"/>
              <w:rPr>
                <w:rFonts w:ascii="Times New Roman" w:hAnsi="Times New Roman"/>
                <w:bCs/>
                <w:i/>
                <w:iCs/>
                <w:sz w:val="24"/>
                <w:szCs w:val="24"/>
              </w:rPr>
            </w:pPr>
            <w:r w:rsidRPr="00101754">
              <w:rPr>
                <w:rFonts w:ascii="Times New Roman" w:hAnsi="Times New Roman"/>
                <w:b/>
                <w:bCs/>
                <w:i/>
                <w:iCs/>
                <w:sz w:val="24"/>
                <w:szCs w:val="24"/>
                <w:lang w:val="en-US"/>
              </w:rPr>
              <w:t>Unit</w:t>
            </w:r>
            <w:r w:rsidRPr="00101754">
              <w:rPr>
                <w:rFonts w:ascii="Times New Roman" w:hAnsi="Times New Roman"/>
                <w:b/>
                <w:bCs/>
                <w:i/>
                <w:iCs/>
                <w:sz w:val="24"/>
                <w:szCs w:val="24"/>
              </w:rPr>
              <w:t xml:space="preserve"> 3. </w:t>
            </w:r>
            <w:r w:rsidR="00D0376E" w:rsidRPr="00101754">
              <w:rPr>
                <w:rFonts w:ascii="Times New Roman" w:hAnsi="Times New Roman"/>
                <w:i/>
                <w:sz w:val="24"/>
                <w:szCs w:val="24"/>
              </w:rPr>
              <w:t>Performing Arts: Cinema</w:t>
            </w:r>
          </w:p>
        </w:tc>
        <w:tc>
          <w:tcPr>
            <w:tcW w:w="4891" w:type="dxa"/>
            <w:tcBorders>
              <w:left w:val="single" w:sz="1" w:space="0" w:color="000000"/>
              <w:bottom w:val="single" w:sz="1" w:space="0" w:color="000000"/>
            </w:tcBorders>
          </w:tcPr>
          <w:p w:rsidR="005752DD" w:rsidRPr="00101754" w:rsidRDefault="00D0376E" w:rsidP="004B31F6">
            <w:pPr>
              <w:autoSpaceDE w:val="0"/>
              <w:autoSpaceDN w:val="0"/>
              <w:adjustRightInd w:val="0"/>
              <w:spacing w:after="0" w:line="240" w:lineRule="auto"/>
              <w:jc w:val="both"/>
              <w:rPr>
                <w:rFonts w:ascii="Times New Roman" w:eastAsia="Times New Roman" w:hAnsi="Times New Roman" w:cs="Times New Roman"/>
                <w:sz w:val="24"/>
                <w:szCs w:val="24"/>
              </w:rPr>
            </w:pPr>
            <w:r w:rsidRPr="00101754">
              <w:rPr>
                <w:rFonts w:ascii="Times New Roman" w:hAnsi="Times New Roman" w:cs="Times New Roman"/>
                <w:sz w:val="24"/>
                <w:szCs w:val="24"/>
              </w:rPr>
              <w:t>Кино. Чарли Чаплин. Современный кинотеатр. Поход в кинотеатр. Любимые фильмы. Мультфильмы.</w:t>
            </w:r>
          </w:p>
        </w:tc>
        <w:tc>
          <w:tcPr>
            <w:tcW w:w="1532" w:type="dxa"/>
            <w:tcBorders>
              <w:left w:val="single" w:sz="1" w:space="0" w:color="000000"/>
              <w:bottom w:val="single" w:sz="1" w:space="0" w:color="000000"/>
              <w:right w:val="single" w:sz="1" w:space="0" w:color="000000"/>
            </w:tcBorders>
            <w:shd w:val="clear" w:color="auto" w:fill="auto"/>
          </w:tcPr>
          <w:p w:rsidR="005752DD" w:rsidRPr="00101754" w:rsidRDefault="00D0376E" w:rsidP="004B31F6">
            <w:pPr>
              <w:pStyle w:val="a5"/>
              <w:spacing w:after="0"/>
              <w:rPr>
                <w:rFonts w:ascii="Times New Roman" w:hAnsi="Times New Roman"/>
                <w:color w:val="000000"/>
                <w:sz w:val="24"/>
                <w:szCs w:val="24"/>
              </w:rPr>
            </w:pPr>
            <w:r w:rsidRPr="00101754">
              <w:rPr>
                <w:rFonts w:ascii="Times New Roman" w:hAnsi="Times New Roman"/>
                <w:color w:val="000000"/>
                <w:sz w:val="24"/>
                <w:szCs w:val="24"/>
              </w:rPr>
              <w:t>26</w:t>
            </w:r>
          </w:p>
        </w:tc>
      </w:tr>
      <w:tr w:rsidR="005752DD" w:rsidRPr="00101754" w:rsidTr="004B31F6">
        <w:trPr>
          <w:trHeight w:val="340"/>
        </w:trPr>
        <w:tc>
          <w:tcPr>
            <w:tcW w:w="692" w:type="dxa"/>
            <w:tcBorders>
              <w:left w:val="single" w:sz="1" w:space="0" w:color="000000"/>
              <w:bottom w:val="single" w:sz="1" w:space="0" w:color="000000"/>
            </w:tcBorders>
            <w:shd w:val="clear" w:color="auto" w:fill="auto"/>
          </w:tcPr>
          <w:p w:rsidR="005752DD" w:rsidRPr="00101754" w:rsidRDefault="005752DD" w:rsidP="005752DD">
            <w:pPr>
              <w:pStyle w:val="a5"/>
              <w:numPr>
                <w:ilvl w:val="0"/>
                <w:numId w:val="25"/>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5752DD" w:rsidRPr="00101754" w:rsidRDefault="005752DD" w:rsidP="004B31F6">
            <w:pPr>
              <w:pStyle w:val="210"/>
              <w:spacing w:after="0" w:line="240" w:lineRule="auto"/>
              <w:ind w:left="0"/>
              <w:jc w:val="both"/>
              <w:rPr>
                <w:rFonts w:ascii="Times New Roman" w:hAnsi="Times New Roman"/>
                <w:bCs/>
                <w:i/>
                <w:iCs/>
                <w:sz w:val="24"/>
                <w:szCs w:val="24"/>
                <w:lang w:val="en-US"/>
              </w:rPr>
            </w:pPr>
            <w:r w:rsidRPr="00101754">
              <w:rPr>
                <w:rFonts w:ascii="Times New Roman" w:hAnsi="Times New Roman"/>
                <w:b/>
                <w:bCs/>
                <w:i/>
                <w:iCs/>
                <w:sz w:val="24"/>
                <w:szCs w:val="24"/>
                <w:lang w:val="en-US"/>
              </w:rPr>
              <w:t>Unit 4.</w:t>
            </w:r>
            <w:r w:rsidRPr="00101754">
              <w:rPr>
                <w:rFonts w:ascii="Times New Roman" w:hAnsi="Times New Roman"/>
                <w:bCs/>
                <w:i/>
                <w:iCs/>
                <w:sz w:val="24"/>
                <w:szCs w:val="24"/>
                <w:lang w:val="en-US"/>
              </w:rPr>
              <w:t xml:space="preserve"> </w:t>
            </w:r>
            <w:r w:rsidR="00D0376E" w:rsidRPr="00101754">
              <w:rPr>
                <w:rFonts w:ascii="Times New Roman" w:hAnsi="Times New Roman"/>
                <w:i/>
                <w:sz w:val="24"/>
                <w:szCs w:val="24"/>
                <w:lang w:val="en-US"/>
              </w:rPr>
              <w:t xml:space="preserve">The Whole World </w:t>
            </w:r>
            <w:r w:rsidR="00D0376E" w:rsidRPr="00101754">
              <w:rPr>
                <w:rFonts w:ascii="Times New Roman" w:hAnsi="Times New Roman"/>
                <w:i/>
                <w:sz w:val="24"/>
                <w:szCs w:val="24"/>
                <w:lang w:val="en-US"/>
              </w:rPr>
              <w:lastRenderedPageBreak/>
              <w:t>Knows Them</w:t>
            </w:r>
          </w:p>
        </w:tc>
        <w:tc>
          <w:tcPr>
            <w:tcW w:w="4891" w:type="dxa"/>
            <w:tcBorders>
              <w:left w:val="single" w:sz="1" w:space="0" w:color="000000"/>
              <w:bottom w:val="single" w:sz="1" w:space="0" w:color="000000"/>
            </w:tcBorders>
          </w:tcPr>
          <w:p w:rsidR="005752DD" w:rsidRPr="00101754" w:rsidRDefault="00D0376E" w:rsidP="004B31F6">
            <w:pPr>
              <w:autoSpaceDE w:val="0"/>
              <w:autoSpaceDN w:val="0"/>
              <w:adjustRightInd w:val="0"/>
              <w:spacing w:after="0" w:line="240" w:lineRule="auto"/>
              <w:jc w:val="both"/>
              <w:rPr>
                <w:rFonts w:ascii="Times New Roman" w:eastAsia="Times New Roman" w:hAnsi="Times New Roman" w:cs="Times New Roman"/>
                <w:sz w:val="24"/>
                <w:szCs w:val="24"/>
              </w:rPr>
            </w:pPr>
            <w:r w:rsidRPr="00101754">
              <w:rPr>
                <w:rFonts w:ascii="Times New Roman" w:hAnsi="Times New Roman" w:cs="Times New Roman"/>
                <w:sz w:val="24"/>
                <w:szCs w:val="24"/>
              </w:rPr>
              <w:lastRenderedPageBreak/>
              <w:t xml:space="preserve">Выдающиеся люди. Знаменитые художники и </w:t>
            </w:r>
            <w:r w:rsidRPr="00101754">
              <w:rPr>
                <w:rFonts w:ascii="Times New Roman" w:hAnsi="Times New Roman" w:cs="Times New Roman"/>
                <w:sz w:val="24"/>
                <w:szCs w:val="24"/>
              </w:rPr>
              <w:lastRenderedPageBreak/>
              <w:t>писатели. Важные события в мировой истории. Исаак Ньютон. Екатерина Вели</w:t>
            </w:r>
            <w:r w:rsidRPr="00101754">
              <w:rPr>
                <w:rFonts w:ascii="Times New Roman" w:hAnsi="Times New Roman" w:cs="Times New Roman"/>
                <w:sz w:val="24"/>
                <w:szCs w:val="24"/>
              </w:rPr>
              <w:noBreakHyphen/>
              <w:t xml:space="preserve"> кая. Михаил Ломоносов. Бенджамин Франклин. Примеры для подражания. Королева Виктория. Елизавета II. Стив Джобс. Конфуций. Мать Тереза</w:t>
            </w:r>
            <w:r w:rsidR="005752DD" w:rsidRPr="00101754">
              <w:rPr>
                <w:rFonts w:ascii="Times New Roman" w:eastAsia="Times New Roman" w:hAnsi="Times New Roman" w:cs="Times New Roman"/>
                <w:sz w:val="24"/>
                <w:szCs w:val="24"/>
              </w:rPr>
              <w:t>.</w:t>
            </w:r>
          </w:p>
        </w:tc>
        <w:tc>
          <w:tcPr>
            <w:tcW w:w="1532" w:type="dxa"/>
            <w:tcBorders>
              <w:left w:val="single" w:sz="1" w:space="0" w:color="000000"/>
              <w:bottom w:val="single" w:sz="1" w:space="0" w:color="000000"/>
              <w:right w:val="single" w:sz="1" w:space="0" w:color="000000"/>
            </w:tcBorders>
            <w:shd w:val="clear" w:color="auto" w:fill="auto"/>
          </w:tcPr>
          <w:p w:rsidR="005752DD" w:rsidRPr="00101754" w:rsidRDefault="00D0376E" w:rsidP="004B31F6">
            <w:pPr>
              <w:pStyle w:val="a5"/>
              <w:spacing w:after="0"/>
              <w:rPr>
                <w:rFonts w:ascii="Times New Roman" w:hAnsi="Times New Roman"/>
                <w:color w:val="000000"/>
                <w:sz w:val="24"/>
                <w:szCs w:val="24"/>
              </w:rPr>
            </w:pPr>
            <w:r w:rsidRPr="00101754">
              <w:rPr>
                <w:rFonts w:ascii="Times New Roman" w:hAnsi="Times New Roman"/>
                <w:color w:val="000000"/>
                <w:sz w:val="24"/>
                <w:szCs w:val="24"/>
              </w:rPr>
              <w:lastRenderedPageBreak/>
              <w:t>26</w:t>
            </w:r>
          </w:p>
        </w:tc>
      </w:tr>
      <w:tr w:rsidR="005752DD" w:rsidRPr="00101754" w:rsidTr="004B31F6">
        <w:trPr>
          <w:trHeight w:val="325"/>
        </w:trPr>
        <w:tc>
          <w:tcPr>
            <w:tcW w:w="3331" w:type="dxa"/>
            <w:gridSpan w:val="2"/>
            <w:tcBorders>
              <w:left w:val="single" w:sz="1" w:space="0" w:color="000000"/>
              <w:bottom w:val="single" w:sz="1" w:space="0" w:color="000000"/>
            </w:tcBorders>
            <w:shd w:val="clear" w:color="auto" w:fill="auto"/>
          </w:tcPr>
          <w:p w:rsidR="005752DD" w:rsidRPr="00101754" w:rsidRDefault="005752DD" w:rsidP="004B31F6">
            <w:pPr>
              <w:pStyle w:val="a5"/>
              <w:spacing w:after="0"/>
              <w:rPr>
                <w:rFonts w:ascii="Times New Roman" w:hAnsi="Times New Roman"/>
                <w:b/>
                <w:bCs/>
                <w:sz w:val="24"/>
                <w:szCs w:val="24"/>
              </w:rPr>
            </w:pPr>
            <w:r w:rsidRPr="00101754">
              <w:rPr>
                <w:rFonts w:ascii="Times New Roman" w:hAnsi="Times New Roman"/>
                <w:b/>
                <w:bCs/>
                <w:sz w:val="24"/>
                <w:szCs w:val="24"/>
              </w:rPr>
              <w:t>Всего</w:t>
            </w:r>
          </w:p>
        </w:tc>
        <w:tc>
          <w:tcPr>
            <w:tcW w:w="4891" w:type="dxa"/>
            <w:tcBorders>
              <w:left w:val="single" w:sz="1" w:space="0" w:color="000000"/>
              <w:bottom w:val="single" w:sz="1" w:space="0" w:color="000000"/>
            </w:tcBorders>
          </w:tcPr>
          <w:p w:rsidR="005752DD" w:rsidRPr="00101754" w:rsidRDefault="005752DD" w:rsidP="004B31F6">
            <w:pPr>
              <w:pStyle w:val="a5"/>
              <w:spacing w:after="0"/>
              <w:rPr>
                <w:rFonts w:ascii="Times New Roman" w:hAnsi="Times New Roman"/>
                <w:sz w:val="24"/>
                <w:szCs w:val="24"/>
              </w:rPr>
            </w:pPr>
          </w:p>
        </w:tc>
        <w:tc>
          <w:tcPr>
            <w:tcW w:w="1532" w:type="dxa"/>
            <w:tcBorders>
              <w:left w:val="single" w:sz="1" w:space="0" w:color="000000"/>
              <w:bottom w:val="single" w:sz="1" w:space="0" w:color="000000"/>
              <w:right w:val="single" w:sz="1" w:space="0" w:color="000000"/>
            </w:tcBorders>
            <w:shd w:val="clear" w:color="auto" w:fill="auto"/>
          </w:tcPr>
          <w:p w:rsidR="005752DD" w:rsidRPr="00101754" w:rsidRDefault="005752DD" w:rsidP="004B31F6">
            <w:pPr>
              <w:pStyle w:val="a5"/>
              <w:spacing w:after="0"/>
              <w:rPr>
                <w:rFonts w:ascii="Times New Roman" w:hAnsi="Times New Roman"/>
                <w:sz w:val="24"/>
                <w:szCs w:val="24"/>
              </w:rPr>
            </w:pPr>
            <w:r w:rsidRPr="00101754">
              <w:rPr>
                <w:rFonts w:ascii="Times New Roman" w:hAnsi="Times New Roman"/>
                <w:sz w:val="24"/>
                <w:szCs w:val="24"/>
              </w:rPr>
              <w:t>105</w:t>
            </w:r>
          </w:p>
        </w:tc>
      </w:tr>
    </w:tbl>
    <w:p w:rsidR="005752DD" w:rsidRDefault="005752DD" w:rsidP="00D0376E">
      <w:pPr>
        <w:pStyle w:val="210"/>
        <w:spacing w:after="0" w:line="240" w:lineRule="auto"/>
        <w:ind w:left="0"/>
        <w:jc w:val="both"/>
        <w:rPr>
          <w:rFonts w:ascii="Times New Roman" w:hAnsi="Times New Roman"/>
          <w:bCs/>
          <w:color w:val="FF0000"/>
          <w:sz w:val="24"/>
          <w:szCs w:val="24"/>
        </w:rPr>
      </w:pPr>
    </w:p>
    <w:p w:rsidR="00714549" w:rsidRPr="00A37C71" w:rsidRDefault="00D50DEA" w:rsidP="00CA2197">
      <w:pPr>
        <w:pStyle w:val="210"/>
        <w:spacing w:after="0" w:line="240" w:lineRule="auto"/>
        <w:ind w:left="0" w:firstLine="709"/>
        <w:jc w:val="both"/>
        <w:rPr>
          <w:rFonts w:ascii="Times New Roman" w:hAnsi="Times New Roman"/>
          <w:b/>
          <w:bCs/>
          <w:sz w:val="28"/>
          <w:szCs w:val="28"/>
          <w:u w:val="single"/>
        </w:rPr>
      </w:pPr>
      <w:r w:rsidRPr="00A37C71">
        <w:rPr>
          <w:rFonts w:ascii="Times New Roman" w:hAnsi="Times New Roman"/>
          <w:b/>
          <w:bCs/>
          <w:sz w:val="28"/>
          <w:szCs w:val="28"/>
          <w:u w:val="single"/>
        </w:rPr>
        <w:t>9 класс</w:t>
      </w:r>
    </w:p>
    <w:p w:rsidR="00714549" w:rsidRPr="00A37C71" w:rsidRDefault="00714549" w:rsidP="00CA2197">
      <w:pPr>
        <w:pStyle w:val="210"/>
        <w:spacing w:after="0" w:line="240" w:lineRule="auto"/>
        <w:ind w:left="0" w:firstLine="709"/>
        <w:jc w:val="both"/>
        <w:rPr>
          <w:rFonts w:ascii="Times New Roman" w:hAnsi="Times New Roman"/>
          <w:bCs/>
          <w:sz w:val="28"/>
          <w:szCs w:val="28"/>
        </w:rPr>
      </w:pPr>
      <w:r w:rsidRPr="00A37C71">
        <w:rPr>
          <w:rFonts w:ascii="Times New Roman" w:hAnsi="Times New Roman"/>
          <w:b/>
          <w:bCs/>
          <w:i/>
          <w:sz w:val="28"/>
          <w:szCs w:val="28"/>
        </w:rPr>
        <w:t xml:space="preserve">Моя семья: </w:t>
      </w:r>
      <w:r w:rsidRPr="00A37C71">
        <w:rPr>
          <w:rFonts w:ascii="Times New Roman" w:hAnsi="Times New Roman"/>
          <w:bCs/>
          <w:sz w:val="28"/>
          <w:szCs w:val="28"/>
        </w:rPr>
        <w:t>Взаимоотношения в семье. Конфликтные ситуации и способы их разрешения.</w:t>
      </w:r>
    </w:p>
    <w:p w:rsidR="00714549" w:rsidRPr="00A37C71" w:rsidRDefault="00714549" w:rsidP="00CA2197">
      <w:pPr>
        <w:pStyle w:val="210"/>
        <w:spacing w:after="0" w:line="240" w:lineRule="auto"/>
        <w:ind w:left="0" w:firstLine="709"/>
        <w:jc w:val="both"/>
        <w:rPr>
          <w:rFonts w:ascii="Times New Roman" w:hAnsi="Times New Roman"/>
          <w:bCs/>
          <w:sz w:val="28"/>
          <w:szCs w:val="28"/>
        </w:rPr>
      </w:pPr>
      <w:r w:rsidRPr="00A37C71">
        <w:rPr>
          <w:rFonts w:ascii="Times New Roman" w:hAnsi="Times New Roman"/>
          <w:b/>
          <w:bCs/>
          <w:i/>
          <w:sz w:val="28"/>
          <w:szCs w:val="28"/>
        </w:rPr>
        <w:t xml:space="preserve">Мои друзья: </w:t>
      </w:r>
      <w:r w:rsidRPr="00A37C71">
        <w:rPr>
          <w:rFonts w:ascii="Times New Roman" w:hAnsi="Times New Roman"/>
          <w:bCs/>
          <w:sz w:val="28"/>
          <w:szCs w:val="28"/>
        </w:rPr>
        <w:t>Межличностные взаимоотношения с друзьями и в школе.</w:t>
      </w:r>
    </w:p>
    <w:p w:rsidR="00714549" w:rsidRPr="00A37C71" w:rsidRDefault="00714549" w:rsidP="00CA2197">
      <w:pPr>
        <w:pStyle w:val="210"/>
        <w:spacing w:after="0" w:line="240" w:lineRule="auto"/>
        <w:ind w:left="0" w:firstLine="709"/>
        <w:jc w:val="both"/>
        <w:rPr>
          <w:rFonts w:ascii="Times New Roman" w:hAnsi="Times New Roman"/>
          <w:bCs/>
          <w:sz w:val="28"/>
          <w:szCs w:val="28"/>
        </w:rPr>
      </w:pPr>
      <w:r w:rsidRPr="00A37C71">
        <w:rPr>
          <w:rFonts w:ascii="Times New Roman" w:hAnsi="Times New Roman"/>
          <w:b/>
          <w:bCs/>
          <w:i/>
          <w:sz w:val="28"/>
          <w:szCs w:val="28"/>
        </w:rPr>
        <w:t>Свободное время:</w:t>
      </w:r>
      <w:r w:rsidRPr="00A37C71">
        <w:rPr>
          <w:rFonts w:ascii="Times New Roman" w:hAnsi="Times New Roman"/>
          <w:bCs/>
          <w:sz w:val="28"/>
          <w:szCs w:val="28"/>
        </w:rPr>
        <w:t xml:space="preserve"> Досуг и увлечения (чтение). Виды отдыха. Карманные деньги. Молодежная мода.</w:t>
      </w:r>
    </w:p>
    <w:p w:rsidR="00714549" w:rsidRPr="00A37C71" w:rsidRDefault="00714549" w:rsidP="00CA2197">
      <w:pPr>
        <w:pStyle w:val="210"/>
        <w:spacing w:after="0" w:line="240" w:lineRule="auto"/>
        <w:ind w:left="0" w:firstLine="709"/>
        <w:jc w:val="both"/>
        <w:rPr>
          <w:rFonts w:ascii="Times New Roman" w:hAnsi="Times New Roman"/>
          <w:bCs/>
          <w:sz w:val="28"/>
          <w:szCs w:val="28"/>
        </w:rPr>
      </w:pPr>
      <w:r w:rsidRPr="00A37C71">
        <w:rPr>
          <w:rFonts w:ascii="Times New Roman" w:hAnsi="Times New Roman"/>
          <w:b/>
          <w:bCs/>
          <w:i/>
          <w:sz w:val="28"/>
          <w:szCs w:val="28"/>
        </w:rPr>
        <w:t>Здоровый образ жизни:</w:t>
      </w:r>
      <w:r w:rsidRPr="00A37C71">
        <w:rPr>
          <w:rFonts w:ascii="Times New Roman" w:hAnsi="Times New Roman"/>
          <w:bCs/>
          <w:sz w:val="28"/>
          <w:szCs w:val="28"/>
        </w:rPr>
        <w:t xml:space="preserve"> Режим труда и отдыха.</w:t>
      </w:r>
    </w:p>
    <w:p w:rsidR="00714549" w:rsidRPr="00A37C71" w:rsidRDefault="00CA2197" w:rsidP="00CA2197">
      <w:pPr>
        <w:pStyle w:val="210"/>
        <w:spacing w:after="0" w:line="240" w:lineRule="auto"/>
        <w:ind w:left="0" w:firstLine="709"/>
        <w:jc w:val="both"/>
        <w:rPr>
          <w:rFonts w:ascii="Times New Roman" w:hAnsi="Times New Roman"/>
          <w:bCs/>
          <w:sz w:val="28"/>
          <w:szCs w:val="28"/>
        </w:rPr>
      </w:pPr>
      <w:r w:rsidRPr="00A37C71">
        <w:rPr>
          <w:rFonts w:ascii="Times New Roman" w:hAnsi="Times New Roman"/>
          <w:b/>
          <w:bCs/>
          <w:i/>
          <w:sz w:val="28"/>
          <w:szCs w:val="28"/>
        </w:rPr>
        <w:t xml:space="preserve">Школа: </w:t>
      </w:r>
      <w:r w:rsidRPr="00A37C71">
        <w:rPr>
          <w:rFonts w:ascii="Times New Roman" w:hAnsi="Times New Roman"/>
          <w:bCs/>
          <w:sz w:val="28"/>
          <w:szCs w:val="28"/>
        </w:rPr>
        <w:t>Школьная жизнь. Внеклассные мероприятия. Кружки. Переписка с зарубежными сверстниками.</w:t>
      </w:r>
    </w:p>
    <w:p w:rsidR="00CA2197" w:rsidRPr="00A37C71" w:rsidRDefault="00CA2197" w:rsidP="00CA2197">
      <w:pPr>
        <w:pStyle w:val="210"/>
        <w:spacing w:after="0" w:line="240" w:lineRule="auto"/>
        <w:ind w:left="0" w:firstLine="709"/>
        <w:jc w:val="both"/>
        <w:rPr>
          <w:rFonts w:ascii="Times New Roman" w:hAnsi="Times New Roman"/>
          <w:bCs/>
          <w:sz w:val="28"/>
          <w:szCs w:val="28"/>
        </w:rPr>
      </w:pPr>
      <w:r w:rsidRPr="00A37C71">
        <w:rPr>
          <w:rFonts w:ascii="Times New Roman" w:hAnsi="Times New Roman"/>
          <w:b/>
          <w:bCs/>
          <w:i/>
          <w:sz w:val="28"/>
          <w:szCs w:val="28"/>
        </w:rPr>
        <w:t>Средства массовой информации:</w:t>
      </w:r>
      <w:r w:rsidRPr="00A37C71">
        <w:rPr>
          <w:rFonts w:ascii="Times New Roman" w:hAnsi="Times New Roman"/>
          <w:bCs/>
          <w:sz w:val="28"/>
          <w:szCs w:val="28"/>
        </w:rPr>
        <w:t xml:space="preserve"> Роль средств массовой информации в жизни общества. Средства массовой информации: пресса, радио, телевидение, Интернет.</w:t>
      </w:r>
    </w:p>
    <w:p w:rsidR="00CA2197" w:rsidRPr="00A37C71" w:rsidRDefault="00CA2197" w:rsidP="00CA2197">
      <w:pPr>
        <w:pStyle w:val="210"/>
        <w:spacing w:after="0" w:line="240" w:lineRule="auto"/>
        <w:ind w:left="0" w:firstLine="709"/>
        <w:jc w:val="both"/>
        <w:rPr>
          <w:rFonts w:ascii="Times New Roman" w:hAnsi="Times New Roman"/>
          <w:b/>
          <w:bCs/>
          <w:i/>
          <w:sz w:val="28"/>
          <w:szCs w:val="28"/>
        </w:rPr>
      </w:pPr>
      <w:r w:rsidRPr="00A37C71">
        <w:rPr>
          <w:rFonts w:ascii="Times New Roman" w:hAnsi="Times New Roman"/>
          <w:b/>
          <w:bCs/>
          <w:i/>
          <w:sz w:val="28"/>
          <w:szCs w:val="28"/>
        </w:rPr>
        <w:t>Страны изучаемого языка и родная страна.</w:t>
      </w:r>
    </w:p>
    <w:p w:rsidR="00CA2197" w:rsidRPr="00A37C71" w:rsidRDefault="00CA2197" w:rsidP="00CA2197">
      <w:pPr>
        <w:pStyle w:val="210"/>
        <w:spacing w:after="0" w:line="240" w:lineRule="auto"/>
        <w:ind w:left="0" w:firstLine="709"/>
        <w:jc w:val="both"/>
        <w:rPr>
          <w:rFonts w:ascii="Times New Roman" w:hAnsi="Times New Roman"/>
          <w:b/>
          <w:bCs/>
          <w:i/>
          <w:iCs/>
          <w:sz w:val="28"/>
          <w:szCs w:val="28"/>
        </w:rPr>
      </w:pPr>
      <w:r w:rsidRPr="00A37C71">
        <w:rPr>
          <w:rFonts w:ascii="Times New Roman" w:hAnsi="Times New Roman"/>
          <w:b/>
          <w:bCs/>
          <w:i/>
          <w:iCs/>
          <w:sz w:val="28"/>
          <w:szCs w:val="28"/>
        </w:rPr>
        <w:t>Выдающиеся люди и их вклад в науку и мировую культуру.</w:t>
      </w:r>
    </w:p>
    <w:p w:rsidR="00CA2197" w:rsidRPr="00A37C71" w:rsidRDefault="00CA2197" w:rsidP="00CA2197">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В УМК-8 лексический материал группируется вокруг следующих учебных ситуаций:</w:t>
      </w:r>
    </w:p>
    <w:p w:rsidR="00CA2197" w:rsidRPr="00101754" w:rsidRDefault="00CA2197" w:rsidP="00CA2197">
      <w:pPr>
        <w:pStyle w:val="210"/>
        <w:spacing w:after="0" w:line="240" w:lineRule="auto"/>
        <w:ind w:left="0" w:firstLine="709"/>
        <w:jc w:val="both"/>
        <w:rPr>
          <w:rFonts w:ascii="Times New Roman" w:hAnsi="Times New Roman"/>
          <w:bCs/>
          <w:sz w:val="24"/>
          <w:szCs w:val="24"/>
        </w:rPr>
      </w:pPr>
    </w:p>
    <w:tbl>
      <w:tblPr>
        <w:tblW w:w="9754" w:type="dxa"/>
        <w:tblInd w:w="55" w:type="dxa"/>
        <w:tblLayout w:type="fixed"/>
        <w:tblCellMar>
          <w:top w:w="55" w:type="dxa"/>
          <w:left w:w="55" w:type="dxa"/>
          <w:bottom w:w="55" w:type="dxa"/>
          <w:right w:w="55" w:type="dxa"/>
        </w:tblCellMar>
        <w:tblLook w:val="0000" w:firstRow="0" w:lastRow="0" w:firstColumn="0" w:lastColumn="0" w:noHBand="0" w:noVBand="0"/>
      </w:tblPr>
      <w:tblGrid>
        <w:gridCol w:w="692"/>
        <w:gridCol w:w="2639"/>
        <w:gridCol w:w="4891"/>
        <w:gridCol w:w="1532"/>
      </w:tblGrid>
      <w:tr w:rsidR="00CA2197" w:rsidRPr="00101754" w:rsidTr="00CA2197">
        <w:trPr>
          <w:trHeight w:val="309"/>
        </w:trPr>
        <w:tc>
          <w:tcPr>
            <w:tcW w:w="692" w:type="dxa"/>
            <w:tcBorders>
              <w:top w:val="single" w:sz="1" w:space="0" w:color="000000"/>
              <w:left w:val="single" w:sz="1" w:space="0" w:color="000000"/>
              <w:bottom w:val="single" w:sz="1" w:space="0" w:color="000000"/>
            </w:tcBorders>
            <w:shd w:val="clear" w:color="auto" w:fill="auto"/>
          </w:tcPr>
          <w:p w:rsidR="00CA2197" w:rsidRPr="00101754" w:rsidRDefault="00CA2197" w:rsidP="00CA2197">
            <w:pPr>
              <w:pStyle w:val="a5"/>
              <w:spacing w:after="0"/>
              <w:jc w:val="center"/>
              <w:rPr>
                <w:rFonts w:ascii="Times New Roman" w:hAnsi="Times New Roman"/>
                <w:b/>
                <w:bCs/>
                <w:sz w:val="24"/>
                <w:szCs w:val="24"/>
              </w:rPr>
            </w:pPr>
            <w:r w:rsidRPr="00101754">
              <w:rPr>
                <w:rFonts w:ascii="Times New Roman" w:hAnsi="Times New Roman"/>
                <w:b/>
                <w:bCs/>
                <w:sz w:val="24"/>
                <w:szCs w:val="24"/>
              </w:rPr>
              <w:t>№</w:t>
            </w:r>
          </w:p>
        </w:tc>
        <w:tc>
          <w:tcPr>
            <w:tcW w:w="2639" w:type="dxa"/>
            <w:tcBorders>
              <w:top w:val="single" w:sz="1" w:space="0" w:color="000000"/>
              <w:left w:val="single" w:sz="1" w:space="0" w:color="000000"/>
              <w:bottom w:val="single" w:sz="1" w:space="0" w:color="000000"/>
            </w:tcBorders>
            <w:shd w:val="clear" w:color="auto" w:fill="auto"/>
          </w:tcPr>
          <w:p w:rsidR="00CA2197" w:rsidRPr="00101754" w:rsidRDefault="00CA2197" w:rsidP="00CA2197">
            <w:pPr>
              <w:pStyle w:val="210"/>
              <w:spacing w:after="0" w:line="240" w:lineRule="auto"/>
              <w:ind w:left="0"/>
              <w:jc w:val="center"/>
              <w:rPr>
                <w:rFonts w:ascii="Times New Roman" w:hAnsi="Times New Roman"/>
                <w:b/>
                <w:bCs/>
                <w:sz w:val="24"/>
                <w:szCs w:val="24"/>
              </w:rPr>
            </w:pPr>
            <w:r w:rsidRPr="00101754">
              <w:rPr>
                <w:rFonts w:ascii="Times New Roman" w:hAnsi="Times New Roman"/>
                <w:b/>
                <w:bCs/>
                <w:sz w:val="24"/>
                <w:szCs w:val="24"/>
              </w:rPr>
              <w:t>Тема</w:t>
            </w:r>
          </w:p>
        </w:tc>
        <w:tc>
          <w:tcPr>
            <w:tcW w:w="4891" w:type="dxa"/>
            <w:tcBorders>
              <w:top w:val="single" w:sz="1" w:space="0" w:color="000000"/>
              <w:left w:val="single" w:sz="1" w:space="0" w:color="000000"/>
              <w:bottom w:val="single" w:sz="1" w:space="0" w:color="000000"/>
            </w:tcBorders>
          </w:tcPr>
          <w:p w:rsidR="00CA2197" w:rsidRPr="00101754" w:rsidRDefault="00CA2197" w:rsidP="00CA2197">
            <w:pPr>
              <w:autoSpaceDE w:val="0"/>
              <w:autoSpaceDN w:val="0"/>
              <w:adjustRightInd w:val="0"/>
              <w:spacing w:after="0" w:line="240" w:lineRule="auto"/>
              <w:jc w:val="center"/>
              <w:rPr>
                <w:rFonts w:ascii="Times New Roman" w:eastAsia="Times New Roman" w:hAnsi="Times New Roman" w:cs="Times New Roman"/>
                <w:b/>
                <w:bCs/>
                <w:sz w:val="24"/>
                <w:szCs w:val="24"/>
              </w:rPr>
            </w:pPr>
            <w:r w:rsidRPr="00101754">
              <w:rPr>
                <w:rFonts w:ascii="Times New Roman" w:eastAsia="Times New Roman" w:hAnsi="Times New Roman" w:cs="Times New Roman"/>
                <w:b/>
                <w:bCs/>
                <w:sz w:val="24"/>
                <w:szCs w:val="24"/>
              </w:rPr>
              <w:t>Содержание</w:t>
            </w:r>
          </w:p>
          <w:p w:rsidR="00CA2197" w:rsidRPr="00101754" w:rsidRDefault="00CA2197" w:rsidP="00CA2197">
            <w:pPr>
              <w:pStyle w:val="a5"/>
              <w:spacing w:after="0"/>
              <w:jc w:val="center"/>
              <w:rPr>
                <w:rFonts w:ascii="Times New Roman" w:hAnsi="Times New Roman"/>
                <w:b/>
                <w:bCs/>
                <w:sz w:val="24"/>
                <w:szCs w:val="24"/>
              </w:rPr>
            </w:pPr>
            <w:r w:rsidRPr="00101754">
              <w:rPr>
                <w:rFonts w:ascii="Times New Roman" w:eastAsia="Times New Roman" w:hAnsi="Times New Roman"/>
                <w:b/>
                <w:bCs/>
                <w:sz w:val="24"/>
                <w:szCs w:val="24"/>
                <w:lang w:eastAsia="ru-RU"/>
              </w:rPr>
              <w:t>тематического модуля</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CA2197" w:rsidRPr="00101754" w:rsidRDefault="00CA2197" w:rsidP="00CA2197">
            <w:pPr>
              <w:pStyle w:val="a5"/>
              <w:spacing w:after="0"/>
              <w:jc w:val="center"/>
              <w:rPr>
                <w:rFonts w:ascii="Times New Roman" w:hAnsi="Times New Roman"/>
                <w:b/>
                <w:bCs/>
                <w:sz w:val="24"/>
                <w:szCs w:val="24"/>
              </w:rPr>
            </w:pPr>
            <w:r w:rsidRPr="00101754">
              <w:rPr>
                <w:rFonts w:ascii="Times New Roman" w:hAnsi="Times New Roman"/>
                <w:b/>
                <w:bCs/>
                <w:sz w:val="24"/>
                <w:szCs w:val="24"/>
              </w:rPr>
              <w:t>Количество часов</w:t>
            </w:r>
          </w:p>
        </w:tc>
      </w:tr>
      <w:tr w:rsidR="00CA2197" w:rsidRPr="00101754" w:rsidTr="00CA2197">
        <w:trPr>
          <w:trHeight w:val="340"/>
        </w:trPr>
        <w:tc>
          <w:tcPr>
            <w:tcW w:w="692" w:type="dxa"/>
            <w:tcBorders>
              <w:left w:val="single" w:sz="1" w:space="0" w:color="000000"/>
              <w:bottom w:val="single" w:sz="1" w:space="0" w:color="000000"/>
            </w:tcBorders>
            <w:shd w:val="clear" w:color="auto" w:fill="auto"/>
          </w:tcPr>
          <w:p w:rsidR="00CA2197" w:rsidRPr="00101754" w:rsidRDefault="00CA2197" w:rsidP="00CA2197">
            <w:pPr>
              <w:pStyle w:val="a5"/>
              <w:numPr>
                <w:ilvl w:val="0"/>
                <w:numId w:val="45"/>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CA2197" w:rsidRPr="00CA2197" w:rsidRDefault="00CA2197" w:rsidP="00CA2197">
            <w:pPr>
              <w:pStyle w:val="210"/>
              <w:spacing w:after="0" w:line="240" w:lineRule="auto"/>
              <w:ind w:left="0"/>
              <w:jc w:val="both"/>
              <w:rPr>
                <w:rFonts w:ascii="Times New Roman" w:hAnsi="Times New Roman"/>
                <w:bCs/>
                <w:i/>
                <w:iCs/>
                <w:sz w:val="24"/>
                <w:szCs w:val="24"/>
                <w:lang w:val="en-US"/>
              </w:rPr>
            </w:pPr>
            <w:r w:rsidRPr="00101754">
              <w:rPr>
                <w:rFonts w:ascii="Times New Roman" w:hAnsi="Times New Roman"/>
                <w:b/>
                <w:bCs/>
                <w:i/>
                <w:iCs/>
                <w:sz w:val="24"/>
                <w:szCs w:val="24"/>
                <w:lang w:val="en-US"/>
              </w:rPr>
              <w:t>Unit</w:t>
            </w:r>
            <w:r w:rsidRPr="00986D01">
              <w:rPr>
                <w:rFonts w:ascii="Times New Roman" w:hAnsi="Times New Roman"/>
                <w:b/>
                <w:bCs/>
                <w:i/>
                <w:iCs/>
                <w:sz w:val="24"/>
                <w:szCs w:val="24"/>
                <w:lang w:val="en-US"/>
              </w:rPr>
              <w:t xml:space="preserve"> 1.</w:t>
            </w:r>
            <w:r w:rsidRPr="00986D01">
              <w:rPr>
                <w:rFonts w:ascii="Times New Roman" w:hAnsi="Times New Roman"/>
                <w:bCs/>
                <w:i/>
                <w:iCs/>
                <w:sz w:val="24"/>
                <w:szCs w:val="24"/>
                <w:lang w:val="en-US"/>
              </w:rPr>
              <w:t xml:space="preserve"> </w:t>
            </w:r>
            <w:r>
              <w:rPr>
                <w:rFonts w:ascii="Times New Roman" w:hAnsi="Times New Roman"/>
                <w:i/>
                <w:sz w:val="24"/>
                <w:szCs w:val="24"/>
                <w:lang w:val="en-US"/>
              </w:rPr>
              <w:t>Mass</w:t>
            </w:r>
            <w:r w:rsidRPr="00CA2197">
              <w:rPr>
                <w:rFonts w:ascii="Times New Roman" w:hAnsi="Times New Roman"/>
                <w:i/>
                <w:sz w:val="24"/>
                <w:szCs w:val="24"/>
                <w:lang w:val="en-US"/>
              </w:rPr>
              <w:t xml:space="preserve"> </w:t>
            </w:r>
            <w:r>
              <w:rPr>
                <w:rFonts w:ascii="Times New Roman" w:hAnsi="Times New Roman"/>
                <w:i/>
                <w:sz w:val="24"/>
                <w:szCs w:val="24"/>
                <w:lang w:val="en-US"/>
              </w:rPr>
              <w:t>Media</w:t>
            </w:r>
            <w:r w:rsidRPr="00CA2197">
              <w:rPr>
                <w:rFonts w:ascii="Times New Roman" w:hAnsi="Times New Roman"/>
                <w:i/>
                <w:sz w:val="24"/>
                <w:szCs w:val="24"/>
                <w:lang w:val="en-US"/>
              </w:rPr>
              <w:t xml:space="preserve">: </w:t>
            </w:r>
            <w:r>
              <w:rPr>
                <w:rFonts w:ascii="Times New Roman" w:hAnsi="Times New Roman"/>
                <w:i/>
                <w:sz w:val="24"/>
                <w:szCs w:val="24"/>
                <w:lang w:val="en-US"/>
              </w:rPr>
              <w:t>Radio,</w:t>
            </w:r>
            <w:r w:rsidRPr="00CA2197">
              <w:rPr>
                <w:rFonts w:ascii="Times New Roman" w:hAnsi="Times New Roman"/>
                <w:i/>
                <w:sz w:val="24"/>
                <w:szCs w:val="24"/>
                <w:lang w:val="en-US"/>
              </w:rPr>
              <w:t xml:space="preserve"> </w:t>
            </w:r>
            <w:r>
              <w:rPr>
                <w:rFonts w:ascii="Times New Roman" w:hAnsi="Times New Roman"/>
                <w:i/>
                <w:sz w:val="24"/>
                <w:szCs w:val="24"/>
                <w:lang w:val="en-US"/>
              </w:rPr>
              <w:t>Television,</w:t>
            </w:r>
            <w:r w:rsidRPr="00CA2197">
              <w:rPr>
                <w:rFonts w:ascii="Times New Roman" w:hAnsi="Times New Roman"/>
                <w:i/>
                <w:sz w:val="24"/>
                <w:szCs w:val="24"/>
                <w:lang w:val="en-US"/>
              </w:rPr>
              <w:t xml:space="preserve"> </w:t>
            </w:r>
            <w:r>
              <w:rPr>
                <w:rFonts w:ascii="Times New Roman" w:hAnsi="Times New Roman"/>
                <w:i/>
                <w:sz w:val="24"/>
                <w:szCs w:val="24"/>
                <w:lang w:val="en-US"/>
              </w:rPr>
              <w:t>The</w:t>
            </w:r>
            <w:r w:rsidRPr="00CA2197">
              <w:rPr>
                <w:rFonts w:ascii="Times New Roman" w:hAnsi="Times New Roman"/>
                <w:i/>
                <w:sz w:val="24"/>
                <w:szCs w:val="24"/>
                <w:lang w:val="en-US"/>
              </w:rPr>
              <w:t xml:space="preserve"> </w:t>
            </w:r>
            <w:r>
              <w:rPr>
                <w:rFonts w:ascii="Times New Roman" w:hAnsi="Times New Roman"/>
                <w:i/>
                <w:sz w:val="24"/>
                <w:szCs w:val="24"/>
                <w:lang w:val="en-US"/>
              </w:rPr>
              <w:t>Internet</w:t>
            </w:r>
            <w:r w:rsidRPr="00CA2197">
              <w:rPr>
                <w:rFonts w:ascii="Times New Roman" w:hAnsi="Times New Roman"/>
                <w:i/>
                <w:sz w:val="24"/>
                <w:szCs w:val="24"/>
                <w:lang w:val="en-US"/>
              </w:rPr>
              <w:t xml:space="preserve">. </w:t>
            </w:r>
          </w:p>
        </w:tc>
        <w:tc>
          <w:tcPr>
            <w:tcW w:w="4891" w:type="dxa"/>
            <w:tcBorders>
              <w:left w:val="single" w:sz="1" w:space="0" w:color="000000"/>
              <w:bottom w:val="single" w:sz="1" w:space="0" w:color="000000"/>
            </w:tcBorders>
          </w:tcPr>
          <w:p w:rsidR="00CA2197" w:rsidRPr="00101754" w:rsidRDefault="00CA2197" w:rsidP="00CA2197">
            <w:pPr>
              <w:autoSpaceDE w:val="0"/>
              <w:autoSpaceDN w:val="0"/>
              <w:adjustRightInd w:val="0"/>
              <w:spacing w:after="0" w:line="240" w:lineRule="auto"/>
              <w:jc w:val="both"/>
              <w:rPr>
                <w:rFonts w:ascii="Times New Roman" w:eastAsia="Times New Roman" w:hAnsi="Times New Roman" w:cs="Times New Roman"/>
                <w:sz w:val="24"/>
                <w:szCs w:val="24"/>
              </w:rPr>
            </w:pPr>
            <w:r w:rsidRPr="00CA2197">
              <w:rPr>
                <w:rFonts w:ascii="Times New Roman" w:eastAsia="Times New Roman" w:hAnsi="Times New Roman" w:cs="Times New Roman"/>
                <w:sz w:val="24"/>
                <w:szCs w:val="24"/>
              </w:rPr>
              <w:t>Средства массов</w:t>
            </w:r>
            <w:r w:rsidR="00347ADF">
              <w:rPr>
                <w:rFonts w:ascii="Times New Roman" w:eastAsia="Times New Roman" w:hAnsi="Times New Roman" w:cs="Times New Roman"/>
                <w:sz w:val="24"/>
                <w:szCs w:val="24"/>
              </w:rPr>
              <w:t>ой информации.</w:t>
            </w:r>
            <w:r w:rsidR="00347ADF" w:rsidRPr="00347ADF">
              <w:rPr>
                <w:rFonts w:ascii="Times New Roman" w:eastAsia="Times New Roman" w:hAnsi="Times New Roman" w:cs="Times New Roman"/>
                <w:sz w:val="24"/>
                <w:szCs w:val="24"/>
              </w:rPr>
              <w:t xml:space="preserve"> </w:t>
            </w:r>
            <w:r w:rsidRPr="00CA2197">
              <w:rPr>
                <w:rFonts w:ascii="Times New Roman" w:eastAsia="Times New Roman" w:hAnsi="Times New Roman" w:cs="Times New Roman"/>
                <w:sz w:val="24"/>
                <w:szCs w:val="24"/>
              </w:rPr>
              <w:t>Телевизионные</w:t>
            </w:r>
            <w:r w:rsidR="00347ADF" w:rsidRPr="00347ADF">
              <w:rPr>
                <w:rFonts w:ascii="Times New Roman" w:eastAsia="Times New Roman" w:hAnsi="Times New Roman" w:cs="Times New Roman"/>
                <w:sz w:val="24"/>
                <w:szCs w:val="24"/>
              </w:rPr>
              <w:t xml:space="preserve"> </w:t>
            </w:r>
            <w:r w:rsidRPr="00CA2197">
              <w:rPr>
                <w:rFonts w:ascii="Times New Roman" w:eastAsia="Times New Roman" w:hAnsi="Times New Roman" w:cs="Times New Roman"/>
                <w:sz w:val="24"/>
                <w:szCs w:val="24"/>
              </w:rPr>
              <w:t>программы. Корпорация</w:t>
            </w:r>
            <w:r w:rsidR="00347ADF" w:rsidRPr="00347ADF">
              <w:rPr>
                <w:rFonts w:ascii="Times New Roman" w:eastAsia="Times New Roman" w:hAnsi="Times New Roman" w:cs="Times New Roman"/>
                <w:sz w:val="24"/>
                <w:szCs w:val="24"/>
              </w:rPr>
              <w:t xml:space="preserve"> </w:t>
            </w:r>
            <w:r w:rsidRPr="00CA2197">
              <w:rPr>
                <w:rFonts w:ascii="Times New Roman" w:eastAsia="Times New Roman" w:hAnsi="Times New Roman" w:cs="Times New Roman"/>
                <w:sz w:val="24"/>
                <w:szCs w:val="24"/>
              </w:rPr>
              <w:t>Би‑Би‑Си. Телевидение</w:t>
            </w:r>
            <w:r w:rsidR="00347ADF" w:rsidRPr="00347ADF">
              <w:rPr>
                <w:rFonts w:ascii="Times New Roman" w:eastAsia="Times New Roman" w:hAnsi="Times New Roman" w:cs="Times New Roman"/>
                <w:sz w:val="24"/>
                <w:szCs w:val="24"/>
              </w:rPr>
              <w:t xml:space="preserve"> </w:t>
            </w:r>
            <w:r w:rsidRPr="00CA2197">
              <w:rPr>
                <w:rFonts w:ascii="Times New Roman" w:eastAsia="Times New Roman" w:hAnsi="Times New Roman" w:cs="Times New Roman"/>
                <w:sz w:val="24"/>
                <w:szCs w:val="24"/>
              </w:rPr>
              <w:t>в учебном процессе. Выбор</w:t>
            </w:r>
            <w:r w:rsidR="00347ADF" w:rsidRPr="00347ADF">
              <w:rPr>
                <w:rFonts w:ascii="Times New Roman" w:eastAsia="Times New Roman" w:hAnsi="Times New Roman" w:cs="Times New Roman"/>
                <w:sz w:val="24"/>
                <w:szCs w:val="24"/>
              </w:rPr>
              <w:t xml:space="preserve"> </w:t>
            </w:r>
            <w:r w:rsidRPr="00CA2197">
              <w:rPr>
                <w:rFonts w:ascii="Times New Roman" w:eastAsia="Times New Roman" w:hAnsi="Times New Roman" w:cs="Times New Roman"/>
                <w:sz w:val="24"/>
                <w:szCs w:val="24"/>
              </w:rPr>
              <w:t>телеканалов для просмотра.</w:t>
            </w:r>
            <w:r w:rsidR="00347ADF" w:rsidRPr="00347ADF">
              <w:rPr>
                <w:rFonts w:ascii="Times New Roman" w:eastAsia="Times New Roman" w:hAnsi="Times New Roman" w:cs="Times New Roman"/>
                <w:sz w:val="24"/>
                <w:szCs w:val="24"/>
              </w:rPr>
              <w:t xml:space="preserve"> </w:t>
            </w:r>
            <w:r w:rsidRPr="00CA2197">
              <w:rPr>
                <w:rFonts w:ascii="Times New Roman" w:eastAsia="Times New Roman" w:hAnsi="Times New Roman" w:cs="Times New Roman"/>
                <w:sz w:val="24"/>
                <w:szCs w:val="24"/>
              </w:rPr>
              <w:t>Современное телевидение.</w:t>
            </w:r>
            <w:r w:rsidR="00347ADF" w:rsidRPr="00347ADF">
              <w:rPr>
                <w:rFonts w:ascii="Times New Roman" w:eastAsia="Times New Roman" w:hAnsi="Times New Roman" w:cs="Times New Roman"/>
                <w:sz w:val="24"/>
                <w:szCs w:val="24"/>
              </w:rPr>
              <w:t xml:space="preserve"> </w:t>
            </w:r>
            <w:r w:rsidR="00347ADF">
              <w:rPr>
                <w:rFonts w:ascii="Times New Roman" w:eastAsia="Times New Roman" w:hAnsi="Times New Roman" w:cs="Times New Roman"/>
                <w:sz w:val="24"/>
                <w:szCs w:val="24"/>
              </w:rPr>
              <w:t>Интернет. Общение с помощью бумажных и электрон</w:t>
            </w:r>
            <w:r w:rsidRPr="00CA2197">
              <w:rPr>
                <w:rFonts w:ascii="Times New Roman" w:eastAsia="Times New Roman" w:hAnsi="Times New Roman" w:cs="Times New Roman"/>
                <w:sz w:val="24"/>
                <w:szCs w:val="24"/>
              </w:rPr>
              <w:t>ных писем</w:t>
            </w:r>
            <w:r w:rsidR="00347ADF">
              <w:rPr>
                <w:rFonts w:ascii="Times New Roman" w:eastAsia="Times New Roman" w:hAnsi="Times New Roman" w:cs="Times New Roman"/>
                <w:sz w:val="24"/>
                <w:szCs w:val="24"/>
              </w:rPr>
              <w:t>.</w:t>
            </w:r>
          </w:p>
        </w:tc>
        <w:tc>
          <w:tcPr>
            <w:tcW w:w="1532" w:type="dxa"/>
            <w:tcBorders>
              <w:left w:val="single" w:sz="1" w:space="0" w:color="000000"/>
              <w:bottom w:val="single" w:sz="1" w:space="0" w:color="000000"/>
              <w:right w:val="single" w:sz="1" w:space="0" w:color="000000"/>
            </w:tcBorders>
            <w:shd w:val="clear" w:color="auto" w:fill="auto"/>
          </w:tcPr>
          <w:p w:rsidR="00CA2197" w:rsidRPr="00101754" w:rsidRDefault="00CA2197" w:rsidP="00CA2197">
            <w:pPr>
              <w:pStyle w:val="a5"/>
              <w:spacing w:after="0"/>
              <w:rPr>
                <w:rFonts w:ascii="Times New Roman" w:hAnsi="Times New Roman"/>
                <w:color w:val="000000"/>
                <w:sz w:val="24"/>
                <w:szCs w:val="24"/>
              </w:rPr>
            </w:pPr>
            <w:r w:rsidRPr="00101754">
              <w:rPr>
                <w:rFonts w:ascii="Times New Roman" w:hAnsi="Times New Roman"/>
                <w:color w:val="000000"/>
                <w:sz w:val="24"/>
                <w:szCs w:val="24"/>
              </w:rPr>
              <w:t>26 +1 (стартовая контрольная работа)</w:t>
            </w:r>
          </w:p>
        </w:tc>
      </w:tr>
      <w:tr w:rsidR="00CA2197" w:rsidRPr="00101754" w:rsidTr="00CA2197">
        <w:trPr>
          <w:trHeight w:val="340"/>
        </w:trPr>
        <w:tc>
          <w:tcPr>
            <w:tcW w:w="692" w:type="dxa"/>
            <w:tcBorders>
              <w:left w:val="single" w:sz="1" w:space="0" w:color="000000"/>
              <w:bottom w:val="single" w:sz="1" w:space="0" w:color="000000"/>
            </w:tcBorders>
            <w:shd w:val="clear" w:color="auto" w:fill="auto"/>
          </w:tcPr>
          <w:p w:rsidR="00CA2197" w:rsidRPr="00101754" w:rsidRDefault="00CA2197" w:rsidP="00CA2197">
            <w:pPr>
              <w:pStyle w:val="a5"/>
              <w:numPr>
                <w:ilvl w:val="0"/>
                <w:numId w:val="45"/>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CA2197" w:rsidRPr="00CA2197" w:rsidRDefault="00CA2197" w:rsidP="00CA2197">
            <w:pPr>
              <w:pStyle w:val="210"/>
              <w:spacing w:after="0" w:line="240" w:lineRule="auto"/>
              <w:ind w:left="0"/>
              <w:jc w:val="both"/>
              <w:rPr>
                <w:rFonts w:ascii="Times New Roman" w:hAnsi="Times New Roman"/>
                <w:bCs/>
                <w:i/>
                <w:iCs/>
                <w:sz w:val="24"/>
                <w:szCs w:val="24"/>
                <w:lang w:val="en-US"/>
              </w:rPr>
            </w:pPr>
            <w:r w:rsidRPr="00101754">
              <w:rPr>
                <w:rFonts w:ascii="Times New Roman" w:hAnsi="Times New Roman"/>
                <w:b/>
                <w:bCs/>
                <w:i/>
                <w:iCs/>
                <w:sz w:val="24"/>
                <w:szCs w:val="24"/>
                <w:lang w:val="en-US"/>
              </w:rPr>
              <w:t>Unit</w:t>
            </w:r>
            <w:r w:rsidRPr="00986D01">
              <w:rPr>
                <w:rFonts w:ascii="Times New Roman" w:hAnsi="Times New Roman"/>
                <w:b/>
                <w:bCs/>
                <w:i/>
                <w:iCs/>
                <w:sz w:val="24"/>
                <w:szCs w:val="24"/>
                <w:lang w:val="en-US"/>
              </w:rPr>
              <w:t xml:space="preserve"> 2. </w:t>
            </w:r>
            <w:r>
              <w:rPr>
                <w:rFonts w:ascii="Times New Roman" w:hAnsi="Times New Roman"/>
                <w:i/>
                <w:sz w:val="24"/>
                <w:szCs w:val="24"/>
                <w:lang w:val="en-US"/>
              </w:rPr>
              <w:t>The</w:t>
            </w:r>
            <w:r w:rsidRPr="00986D01">
              <w:rPr>
                <w:rFonts w:ascii="Times New Roman" w:hAnsi="Times New Roman"/>
                <w:i/>
                <w:sz w:val="24"/>
                <w:szCs w:val="24"/>
                <w:lang w:val="en-US"/>
              </w:rPr>
              <w:t xml:space="preserve"> </w:t>
            </w:r>
            <w:r>
              <w:rPr>
                <w:rFonts w:ascii="Times New Roman" w:hAnsi="Times New Roman"/>
                <w:i/>
                <w:sz w:val="24"/>
                <w:szCs w:val="24"/>
                <w:lang w:val="en-US"/>
              </w:rPr>
              <w:t>Printed</w:t>
            </w:r>
            <w:r w:rsidRPr="00986D01">
              <w:rPr>
                <w:rFonts w:ascii="Times New Roman" w:hAnsi="Times New Roman"/>
                <w:i/>
                <w:sz w:val="24"/>
                <w:szCs w:val="24"/>
                <w:lang w:val="en-US"/>
              </w:rPr>
              <w:t xml:space="preserve"> </w:t>
            </w:r>
            <w:r>
              <w:rPr>
                <w:rFonts w:ascii="Times New Roman" w:hAnsi="Times New Roman"/>
                <w:i/>
                <w:sz w:val="24"/>
                <w:szCs w:val="24"/>
                <w:lang w:val="en-US"/>
              </w:rPr>
              <w:t>Page</w:t>
            </w:r>
            <w:r w:rsidRPr="00986D01">
              <w:rPr>
                <w:rFonts w:ascii="Times New Roman" w:hAnsi="Times New Roman"/>
                <w:i/>
                <w:sz w:val="24"/>
                <w:szCs w:val="24"/>
                <w:lang w:val="en-US"/>
              </w:rPr>
              <w:t xml:space="preserve">: </w:t>
            </w:r>
            <w:r>
              <w:rPr>
                <w:rFonts w:ascii="Times New Roman" w:hAnsi="Times New Roman"/>
                <w:i/>
                <w:sz w:val="24"/>
                <w:szCs w:val="24"/>
                <w:lang w:val="en-US"/>
              </w:rPr>
              <w:t>Books</w:t>
            </w:r>
            <w:r w:rsidRPr="00986D01">
              <w:rPr>
                <w:rFonts w:ascii="Times New Roman" w:hAnsi="Times New Roman"/>
                <w:i/>
                <w:sz w:val="24"/>
                <w:szCs w:val="24"/>
                <w:lang w:val="en-US"/>
              </w:rPr>
              <w:t xml:space="preserve">, </w:t>
            </w:r>
            <w:r>
              <w:rPr>
                <w:rFonts w:ascii="Times New Roman" w:hAnsi="Times New Roman"/>
                <w:i/>
                <w:sz w:val="24"/>
                <w:szCs w:val="24"/>
                <w:lang w:val="en-US"/>
              </w:rPr>
              <w:t>Magazines</w:t>
            </w:r>
            <w:r w:rsidRPr="00986D01">
              <w:rPr>
                <w:rFonts w:ascii="Times New Roman" w:hAnsi="Times New Roman"/>
                <w:i/>
                <w:sz w:val="24"/>
                <w:szCs w:val="24"/>
                <w:lang w:val="en-US"/>
              </w:rPr>
              <w:t xml:space="preserve">, </w:t>
            </w:r>
            <w:r>
              <w:rPr>
                <w:rFonts w:ascii="Times New Roman" w:hAnsi="Times New Roman"/>
                <w:i/>
                <w:sz w:val="24"/>
                <w:szCs w:val="24"/>
                <w:lang w:val="en-US"/>
              </w:rPr>
              <w:t>Newspapers.</w:t>
            </w:r>
          </w:p>
        </w:tc>
        <w:tc>
          <w:tcPr>
            <w:tcW w:w="4891" w:type="dxa"/>
            <w:tcBorders>
              <w:left w:val="single" w:sz="1" w:space="0" w:color="000000"/>
              <w:bottom w:val="single" w:sz="1" w:space="0" w:color="000000"/>
            </w:tcBorders>
          </w:tcPr>
          <w:p w:rsidR="00CA2197" w:rsidRPr="00101754" w:rsidRDefault="00347ADF" w:rsidP="00CA2197">
            <w:pPr>
              <w:autoSpaceDE w:val="0"/>
              <w:autoSpaceDN w:val="0"/>
              <w:adjustRightInd w:val="0"/>
              <w:spacing w:after="0" w:line="240" w:lineRule="auto"/>
              <w:jc w:val="both"/>
              <w:rPr>
                <w:rFonts w:ascii="Times New Roman" w:eastAsia="Times New Roman" w:hAnsi="Times New Roman" w:cs="Times New Roman"/>
                <w:sz w:val="24"/>
                <w:szCs w:val="24"/>
              </w:rPr>
            </w:pPr>
            <w:r w:rsidRPr="00347ADF">
              <w:rPr>
                <w:rFonts w:ascii="Times New Roman" w:eastAsia="Times New Roman" w:hAnsi="Times New Roman" w:cs="Times New Roman"/>
                <w:sz w:val="24"/>
                <w:szCs w:val="24"/>
              </w:rPr>
              <w:t>Сетевой жаргон Weblish. Предпочтения в чтении. Посещение библиотеки. Музей Шерлока Холмса. Самые известные библиотеки мира. Литературные жанры. Карманные деньги. Британская пресса. Различные журналы. Журналистика. Творчество Джоан Роулинг. Электронные книги. Энциклопедия «Британника»</w:t>
            </w:r>
            <w:r>
              <w:rPr>
                <w:rFonts w:ascii="Times New Roman" w:eastAsia="Times New Roman" w:hAnsi="Times New Roman" w:cs="Times New Roman"/>
                <w:sz w:val="24"/>
                <w:szCs w:val="24"/>
              </w:rPr>
              <w:t>.</w:t>
            </w:r>
          </w:p>
        </w:tc>
        <w:tc>
          <w:tcPr>
            <w:tcW w:w="1532" w:type="dxa"/>
            <w:tcBorders>
              <w:left w:val="single" w:sz="1" w:space="0" w:color="000000"/>
              <w:bottom w:val="single" w:sz="1" w:space="0" w:color="000000"/>
              <w:right w:val="single" w:sz="1" w:space="0" w:color="000000"/>
            </w:tcBorders>
            <w:shd w:val="clear" w:color="auto" w:fill="auto"/>
          </w:tcPr>
          <w:p w:rsidR="00CA2197" w:rsidRPr="00101754" w:rsidRDefault="00CA2197" w:rsidP="00CA2197">
            <w:pPr>
              <w:pStyle w:val="a5"/>
              <w:spacing w:after="0"/>
              <w:rPr>
                <w:rFonts w:ascii="Times New Roman" w:hAnsi="Times New Roman"/>
                <w:color w:val="000000"/>
                <w:sz w:val="24"/>
                <w:szCs w:val="24"/>
              </w:rPr>
            </w:pPr>
            <w:r w:rsidRPr="00101754">
              <w:rPr>
                <w:rFonts w:ascii="Times New Roman" w:hAnsi="Times New Roman"/>
                <w:color w:val="000000"/>
                <w:sz w:val="24"/>
                <w:szCs w:val="24"/>
              </w:rPr>
              <w:t>26</w:t>
            </w:r>
          </w:p>
        </w:tc>
      </w:tr>
      <w:tr w:rsidR="00CA2197" w:rsidRPr="00101754" w:rsidTr="00CA2197">
        <w:trPr>
          <w:trHeight w:val="340"/>
        </w:trPr>
        <w:tc>
          <w:tcPr>
            <w:tcW w:w="692" w:type="dxa"/>
            <w:tcBorders>
              <w:left w:val="single" w:sz="1" w:space="0" w:color="000000"/>
              <w:bottom w:val="single" w:sz="1" w:space="0" w:color="000000"/>
            </w:tcBorders>
            <w:shd w:val="clear" w:color="auto" w:fill="auto"/>
          </w:tcPr>
          <w:p w:rsidR="00CA2197" w:rsidRPr="00101754" w:rsidRDefault="00CA2197" w:rsidP="00CA2197">
            <w:pPr>
              <w:pStyle w:val="a5"/>
              <w:numPr>
                <w:ilvl w:val="0"/>
                <w:numId w:val="45"/>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CA2197" w:rsidRPr="00CA2197" w:rsidRDefault="00CA2197" w:rsidP="00CA2197">
            <w:pPr>
              <w:pStyle w:val="210"/>
              <w:spacing w:after="0" w:line="240" w:lineRule="auto"/>
              <w:ind w:left="0"/>
              <w:jc w:val="both"/>
              <w:rPr>
                <w:rFonts w:ascii="Times New Roman" w:hAnsi="Times New Roman"/>
                <w:bCs/>
                <w:i/>
                <w:iCs/>
                <w:sz w:val="24"/>
                <w:szCs w:val="24"/>
                <w:lang w:val="en-US"/>
              </w:rPr>
            </w:pPr>
            <w:r w:rsidRPr="00101754">
              <w:rPr>
                <w:rFonts w:ascii="Times New Roman" w:hAnsi="Times New Roman"/>
                <w:b/>
                <w:bCs/>
                <w:i/>
                <w:iCs/>
                <w:sz w:val="24"/>
                <w:szCs w:val="24"/>
                <w:lang w:val="en-US"/>
              </w:rPr>
              <w:t>Unit</w:t>
            </w:r>
            <w:r w:rsidRPr="00101754">
              <w:rPr>
                <w:rFonts w:ascii="Times New Roman" w:hAnsi="Times New Roman"/>
                <w:b/>
                <w:bCs/>
                <w:i/>
                <w:iCs/>
                <w:sz w:val="24"/>
                <w:szCs w:val="24"/>
              </w:rPr>
              <w:t xml:space="preserve"> 3.</w:t>
            </w:r>
            <w:r>
              <w:rPr>
                <w:rFonts w:ascii="Times New Roman" w:hAnsi="Times New Roman"/>
                <w:i/>
                <w:sz w:val="24"/>
                <w:szCs w:val="24"/>
                <w:lang w:val="en-US"/>
              </w:rPr>
              <w:t>Science and Technology.</w:t>
            </w:r>
          </w:p>
        </w:tc>
        <w:tc>
          <w:tcPr>
            <w:tcW w:w="4891" w:type="dxa"/>
            <w:tcBorders>
              <w:left w:val="single" w:sz="1" w:space="0" w:color="000000"/>
              <w:bottom w:val="single" w:sz="1" w:space="0" w:color="000000"/>
            </w:tcBorders>
          </w:tcPr>
          <w:p w:rsidR="00CA2197" w:rsidRPr="00101754" w:rsidRDefault="00347ADF" w:rsidP="00CA2197">
            <w:pPr>
              <w:autoSpaceDE w:val="0"/>
              <w:autoSpaceDN w:val="0"/>
              <w:adjustRightInd w:val="0"/>
              <w:spacing w:after="0" w:line="240" w:lineRule="auto"/>
              <w:jc w:val="both"/>
              <w:rPr>
                <w:rFonts w:ascii="Times New Roman" w:eastAsia="Times New Roman" w:hAnsi="Times New Roman" w:cs="Times New Roman"/>
                <w:sz w:val="24"/>
                <w:szCs w:val="24"/>
              </w:rPr>
            </w:pPr>
            <w:r w:rsidRPr="00347ADF">
              <w:rPr>
                <w:rFonts w:ascii="Times New Roman" w:eastAsia="Times New Roman" w:hAnsi="Times New Roman" w:cs="Times New Roman"/>
                <w:sz w:val="24"/>
                <w:szCs w:val="24"/>
              </w:rPr>
              <w:t xml:space="preserve">Известные ученые. Термины «наука» и «техника». Важные науки. Индустриальная революция. История развития техники. Орудия труда и современные бытовые </w:t>
            </w:r>
            <w:r w:rsidRPr="00347ADF">
              <w:rPr>
                <w:rFonts w:ascii="Times New Roman" w:eastAsia="Times New Roman" w:hAnsi="Times New Roman" w:cs="Times New Roman"/>
                <w:sz w:val="24"/>
                <w:szCs w:val="24"/>
              </w:rPr>
              <w:lastRenderedPageBreak/>
              <w:t>приб</w:t>
            </w:r>
            <w:r>
              <w:rPr>
                <w:rFonts w:ascii="Times New Roman" w:eastAsia="Times New Roman" w:hAnsi="Times New Roman" w:cs="Times New Roman"/>
                <w:sz w:val="24"/>
                <w:szCs w:val="24"/>
              </w:rPr>
              <w:t>оры. Наука и медицина. Нил Арм</w:t>
            </w:r>
            <w:r w:rsidRPr="00347ADF">
              <w:rPr>
                <w:rFonts w:ascii="Times New Roman" w:eastAsia="Times New Roman" w:hAnsi="Times New Roman" w:cs="Times New Roman"/>
                <w:sz w:val="24"/>
                <w:szCs w:val="24"/>
              </w:rPr>
              <w:t>стронг. Исследования космоса</w:t>
            </w:r>
            <w:r>
              <w:rPr>
                <w:rFonts w:ascii="Times New Roman" w:eastAsia="Times New Roman" w:hAnsi="Times New Roman" w:cs="Times New Roman"/>
                <w:sz w:val="24"/>
                <w:szCs w:val="24"/>
              </w:rPr>
              <w:t>.</w:t>
            </w:r>
          </w:p>
        </w:tc>
        <w:tc>
          <w:tcPr>
            <w:tcW w:w="1532" w:type="dxa"/>
            <w:tcBorders>
              <w:left w:val="single" w:sz="1" w:space="0" w:color="000000"/>
              <w:bottom w:val="single" w:sz="1" w:space="0" w:color="000000"/>
              <w:right w:val="single" w:sz="1" w:space="0" w:color="000000"/>
            </w:tcBorders>
            <w:shd w:val="clear" w:color="auto" w:fill="auto"/>
          </w:tcPr>
          <w:p w:rsidR="00CA2197" w:rsidRPr="00101754" w:rsidRDefault="00CA2197" w:rsidP="00CA2197">
            <w:pPr>
              <w:pStyle w:val="a5"/>
              <w:spacing w:after="0"/>
              <w:rPr>
                <w:rFonts w:ascii="Times New Roman" w:hAnsi="Times New Roman"/>
                <w:color w:val="000000"/>
                <w:sz w:val="24"/>
                <w:szCs w:val="24"/>
              </w:rPr>
            </w:pPr>
            <w:r w:rsidRPr="00101754">
              <w:rPr>
                <w:rFonts w:ascii="Times New Roman" w:hAnsi="Times New Roman"/>
                <w:color w:val="000000"/>
                <w:sz w:val="24"/>
                <w:szCs w:val="24"/>
              </w:rPr>
              <w:lastRenderedPageBreak/>
              <w:t>26</w:t>
            </w:r>
          </w:p>
        </w:tc>
      </w:tr>
      <w:tr w:rsidR="00CA2197" w:rsidRPr="00101754" w:rsidTr="00CA2197">
        <w:trPr>
          <w:trHeight w:val="340"/>
        </w:trPr>
        <w:tc>
          <w:tcPr>
            <w:tcW w:w="692" w:type="dxa"/>
            <w:tcBorders>
              <w:left w:val="single" w:sz="1" w:space="0" w:color="000000"/>
              <w:bottom w:val="single" w:sz="1" w:space="0" w:color="000000"/>
            </w:tcBorders>
            <w:shd w:val="clear" w:color="auto" w:fill="auto"/>
          </w:tcPr>
          <w:p w:rsidR="00CA2197" w:rsidRPr="00101754" w:rsidRDefault="00CA2197" w:rsidP="00CA2197">
            <w:pPr>
              <w:pStyle w:val="a5"/>
              <w:numPr>
                <w:ilvl w:val="0"/>
                <w:numId w:val="45"/>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CA2197" w:rsidRPr="00101754" w:rsidRDefault="00CA2197" w:rsidP="00CA2197">
            <w:pPr>
              <w:pStyle w:val="210"/>
              <w:spacing w:after="0" w:line="240" w:lineRule="auto"/>
              <w:ind w:left="0"/>
              <w:jc w:val="both"/>
              <w:rPr>
                <w:rFonts w:ascii="Times New Roman" w:hAnsi="Times New Roman"/>
                <w:bCs/>
                <w:i/>
                <w:iCs/>
                <w:sz w:val="24"/>
                <w:szCs w:val="24"/>
                <w:lang w:val="en-US"/>
              </w:rPr>
            </w:pPr>
            <w:r w:rsidRPr="00101754">
              <w:rPr>
                <w:rFonts w:ascii="Times New Roman" w:hAnsi="Times New Roman"/>
                <w:b/>
                <w:bCs/>
                <w:i/>
                <w:iCs/>
                <w:sz w:val="24"/>
                <w:szCs w:val="24"/>
                <w:lang w:val="en-US"/>
              </w:rPr>
              <w:t>Unit 4.</w:t>
            </w:r>
            <w:r w:rsidRPr="00101754">
              <w:rPr>
                <w:rFonts w:ascii="Times New Roman" w:hAnsi="Times New Roman"/>
                <w:bCs/>
                <w:i/>
                <w:iCs/>
                <w:sz w:val="24"/>
                <w:szCs w:val="24"/>
                <w:lang w:val="en-US"/>
              </w:rPr>
              <w:t xml:space="preserve"> </w:t>
            </w:r>
            <w:r>
              <w:rPr>
                <w:rFonts w:ascii="Times New Roman" w:hAnsi="Times New Roman"/>
                <w:i/>
                <w:sz w:val="24"/>
                <w:szCs w:val="24"/>
                <w:lang w:val="en-US"/>
              </w:rPr>
              <w:t>Being a Teenager.</w:t>
            </w:r>
          </w:p>
        </w:tc>
        <w:tc>
          <w:tcPr>
            <w:tcW w:w="4891" w:type="dxa"/>
            <w:tcBorders>
              <w:left w:val="single" w:sz="1" w:space="0" w:color="000000"/>
              <w:bottom w:val="single" w:sz="1" w:space="0" w:color="000000"/>
            </w:tcBorders>
          </w:tcPr>
          <w:p w:rsidR="00CA2197" w:rsidRPr="00101754" w:rsidRDefault="00347ADF" w:rsidP="00CA2197">
            <w:pPr>
              <w:autoSpaceDE w:val="0"/>
              <w:autoSpaceDN w:val="0"/>
              <w:adjustRightInd w:val="0"/>
              <w:spacing w:after="0" w:line="240" w:lineRule="auto"/>
              <w:jc w:val="both"/>
              <w:rPr>
                <w:rFonts w:ascii="Times New Roman" w:eastAsia="Times New Roman" w:hAnsi="Times New Roman" w:cs="Times New Roman"/>
                <w:sz w:val="24"/>
                <w:szCs w:val="24"/>
              </w:rPr>
            </w:pPr>
            <w:r w:rsidRPr="00347ADF">
              <w:rPr>
                <w:rFonts w:ascii="Times New Roman" w:eastAsia="Times New Roman" w:hAnsi="Times New Roman" w:cs="Times New Roman"/>
                <w:sz w:val="24"/>
                <w:szCs w:val="24"/>
              </w:rPr>
              <w:t xml:space="preserve">Поведение подростков дома и в школе. Проблема карманных денег. Работа для подростков. Творчество Джерома Дэвида Сэлинджера. Проблема отцов и детей. Проблема расизма. Проблема иммиграции. Подростки и азартные игры. Детские и молодежные организации в России </w:t>
            </w:r>
            <w:r>
              <w:rPr>
                <w:rFonts w:ascii="Times New Roman" w:eastAsia="Times New Roman" w:hAnsi="Times New Roman" w:cs="Times New Roman"/>
                <w:sz w:val="24"/>
                <w:szCs w:val="24"/>
              </w:rPr>
              <w:t>и дру</w:t>
            </w:r>
            <w:r w:rsidRPr="00347ADF">
              <w:rPr>
                <w:rFonts w:ascii="Times New Roman" w:eastAsia="Times New Roman" w:hAnsi="Times New Roman" w:cs="Times New Roman"/>
                <w:sz w:val="24"/>
                <w:szCs w:val="24"/>
              </w:rPr>
              <w:t>гих странах. Легко ли быть подростком</w:t>
            </w:r>
            <w:r>
              <w:rPr>
                <w:rFonts w:ascii="Times New Roman" w:eastAsia="Times New Roman" w:hAnsi="Times New Roman" w:cs="Times New Roman"/>
                <w:sz w:val="24"/>
                <w:szCs w:val="24"/>
              </w:rPr>
              <w:t>.</w:t>
            </w:r>
          </w:p>
        </w:tc>
        <w:tc>
          <w:tcPr>
            <w:tcW w:w="1532" w:type="dxa"/>
            <w:tcBorders>
              <w:left w:val="single" w:sz="1" w:space="0" w:color="000000"/>
              <w:bottom w:val="single" w:sz="1" w:space="0" w:color="000000"/>
              <w:right w:val="single" w:sz="1" w:space="0" w:color="000000"/>
            </w:tcBorders>
            <w:shd w:val="clear" w:color="auto" w:fill="auto"/>
          </w:tcPr>
          <w:p w:rsidR="00CA2197" w:rsidRPr="00101754" w:rsidRDefault="00CA2197" w:rsidP="00CA2197">
            <w:pPr>
              <w:pStyle w:val="a5"/>
              <w:spacing w:after="0"/>
              <w:rPr>
                <w:rFonts w:ascii="Times New Roman" w:hAnsi="Times New Roman"/>
                <w:color w:val="000000"/>
                <w:sz w:val="24"/>
                <w:szCs w:val="24"/>
              </w:rPr>
            </w:pPr>
            <w:r w:rsidRPr="00101754">
              <w:rPr>
                <w:rFonts w:ascii="Times New Roman" w:hAnsi="Times New Roman"/>
                <w:color w:val="000000"/>
                <w:sz w:val="24"/>
                <w:szCs w:val="24"/>
              </w:rPr>
              <w:t>26</w:t>
            </w:r>
          </w:p>
        </w:tc>
      </w:tr>
      <w:tr w:rsidR="00CA2197" w:rsidRPr="00101754" w:rsidTr="00CA2197">
        <w:trPr>
          <w:trHeight w:val="325"/>
        </w:trPr>
        <w:tc>
          <w:tcPr>
            <w:tcW w:w="3331" w:type="dxa"/>
            <w:gridSpan w:val="2"/>
            <w:tcBorders>
              <w:left w:val="single" w:sz="1" w:space="0" w:color="000000"/>
              <w:bottom w:val="single" w:sz="1" w:space="0" w:color="000000"/>
            </w:tcBorders>
            <w:shd w:val="clear" w:color="auto" w:fill="auto"/>
          </w:tcPr>
          <w:p w:rsidR="00CA2197" w:rsidRPr="00101754" w:rsidRDefault="00CA2197" w:rsidP="00CA2197">
            <w:pPr>
              <w:pStyle w:val="a5"/>
              <w:spacing w:after="0"/>
              <w:rPr>
                <w:rFonts w:ascii="Times New Roman" w:hAnsi="Times New Roman"/>
                <w:b/>
                <w:bCs/>
                <w:sz w:val="24"/>
                <w:szCs w:val="24"/>
              </w:rPr>
            </w:pPr>
            <w:r w:rsidRPr="00101754">
              <w:rPr>
                <w:rFonts w:ascii="Times New Roman" w:hAnsi="Times New Roman"/>
                <w:b/>
                <w:bCs/>
                <w:sz w:val="24"/>
                <w:szCs w:val="24"/>
              </w:rPr>
              <w:t>Всего</w:t>
            </w:r>
          </w:p>
        </w:tc>
        <w:tc>
          <w:tcPr>
            <w:tcW w:w="4891" w:type="dxa"/>
            <w:tcBorders>
              <w:left w:val="single" w:sz="1" w:space="0" w:color="000000"/>
              <w:bottom w:val="single" w:sz="1" w:space="0" w:color="000000"/>
            </w:tcBorders>
          </w:tcPr>
          <w:p w:rsidR="00CA2197" w:rsidRPr="00101754" w:rsidRDefault="00CA2197" w:rsidP="00CA2197">
            <w:pPr>
              <w:pStyle w:val="a5"/>
              <w:spacing w:after="0"/>
              <w:rPr>
                <w:rFonts w:ascii="Times New Roman" w:hAnsi="Times New Roman"/>
                <w:sz w:val="24"/>
                <w:szCs w:val="24"/>
              </w:rPr>
            </w:pPr>
          </w:p>
        </w:tc>
        <w:tc>
          <w:tcPr>
            <w:tcW w:w="1532" w:type="dxa"/>
            <w:tcBorders>
              <w:left w:val="single" w:sz="1" w:space="0" w:color="000000"/>
              <w:bottom w:val="single" w:sz="1" w:space="0" w:color="000000"/>
              <w:right w:val="single" w:sz="1" w:space="0" w:color="000000"/>
            </w:tcBorders>
            <w:shd w:val="clear" w:color="auto" w:fill="auto"/>
          </w:tcPr>
          <w:p w:rsidR="00CA2197" w:rsidRPr="00101754" w:rsidRDefault="00CA2197" w:rsidP="00CA2197">
            <w:pPr>
              <w:pStyle w:val="a5"/>
              <w:spacing w:after="0"/>
              <w:rPr>
                <w:rFonts w:ascii="Times New Roman" w:hAnsi="Times New Roman"/>
                <w:sz w:val="24"/>
                <w:szCs w:val="24"/>
              </w:rPr>
            </w:pPr>
            <w:r w:rsidRPr="00101754">
              <w:rPr>
                <w:rFonts w:ascii="Times New Roman" w:hAnsi="Times New Roman"/>
                <w:sz w:val="24"/>
                <w:szCs w:val="24"/>
              </w:rPr>
              <w:t>105</w:t>
            </w:r>
          </w:p>
        </w:tc>
      </w:tr>
    </w:tbl>
    <w:p w:rsidR="00714549" w:rsidRPr="00101754" w:rsidRDefault="00714549" w:rsidP="00D0376E">
      <w:pPr>
        <w:pStyle w:val="210"/>
        <w:spacing w:after="0" w:line="240" w:lineRule="auto"/>
        <w:ind w:left="0"/>
        <w:jc w:val="both"/>
        <w:rPr>
          <w:rFonts w:ascii="Times New Roman" w:hAnsi="Times New Roman"/>
          <w:bCs/>
          <w:color w:val="FF0000"/>
          <w:sz w:val="24"/>
          <w:szCs w:val="24"/>
        </w:rPr>
      </w:pPr>
    </w:p>
    <w:p w:rsidR="005752DD" w:rsidRPr="00394EE1" w:rsidRDefault="005752DD" w:rsidP="005752DD">
      <w:pPr>
        <w:pStyle w:val="210"/>
        <w:spacing w:after="0" w:line="240" w:lineRule="auto"/>
        <w:ind w:left="0" w:firstLine="709"/>
        <w:jc w:val="both"/>
        <w:rPr>
          <w:rFonts w:ascii="Times New Roman" w:hAnsi="Times New Roman"/>
          <w:bCs/>
          <w:sz w:val="28"/>
          <w:szCs w:val="28"/>
        </w:rPr>
      </w:pPr>
      <w:r w:rsidRPr="00394EE1">
        <w:rPr>
          <w:rFonts w:ascii="Times New Roman" w:hAnsi="Times New Roman"/>
          <w:bCs/>
          <w:sz w:val="28"/>
          <w:szCs w:val="28"/>
        </w:rPr>
        <w:t xml:space="preserve">Каждая учебная ситуация (тематический блок) включает в себя в среднем </w:t>
      </w:r>
      <w:r w:rsidR="00E90D31" w:rsidRPr="00394EE1">
        <w:rPr>
          <w:rFonts w:ascii="Times New Roman" w:hAnsi="Times New Roman"/>
          <w:bCs/>
          <w:sz w:val="28"/>
          <w:szCs w:val="28"/>
        </w:rPr>
        <w:t>двадцать шесть</w:t>
      </w:r>
      <w:r w:rsidR="00264E29" w:rsidRPr="00394EE1">
        <w:rPr>
          <w:rFonts w:ascii="Times New Roman" w:hAnsi="Times New Roman"/>
          <w:bCs/>
          <w:sz w:val="28"/>
          <w:szCs w:val="28"/>
        </w:rPr>
        <w:t xml:space="preserve"> уроков.</w:t>
      </w:r>
      <w:r w:rsidRPr="00394EE1">
        <w:rPr>
          <w:rFonts w:ascii="Times New Roman" w:hAnsi="Times New Roman"/>
          <w:bCs/>
          <w:sz w:val="28"/>
          <w:szCs w:val="28"/>
        </w:rPr>
        <w:t xml:space="preserve"> В учебнике первые </w:t>
      </w:r>
      <w:r w:rsidR="00394EE1" w:rsidRPr="00394EE1">
        <w:rPr>
          <w:rFonts w:ascii="Times New Roman" w:hAnsi="Times New Roman"/>
          <w:bCs/>
          <w:sz w:val="28"/>
          <w:szCs w:val="28"/>
        </w:rPr>
        <w:t>9</w:t>
      </w:r>
      <w:r w:rsidRPr="00394EE1">
        <w:rPr>
          <w:rFonts w:ascii="Times New Roman" w:hAnsi="Times New Roman"/>
          <w:bCs/>
          <w:sz w:val="28"/>
          <w:szCs w:val="28"/>
        </w:rPr>
        <w:t xml:space="preserve"> уроков (Steps  1—</w:t>
      </w:r>
      <w:r w:rsidR="00E90D31" w:rsidRPr="00394EE1">
        <w:rPr>
          <w:rFonts w:ascii="Times New Roman" w:hAnsi="Times New Roman"/>
          <w:bCs/>
          <w:sz w:val="28"/>
          <w:szCs w:val="28"/>
        </w:rPr>
        <w:t>8</w:t>
      </w:r>
      <w:r w:rsidRPr="00394EE1">
        <w:rPr>
          <w:rFonts w:ascii="Times New Roman" w:hAnsi="Times New Roman"/>
          <w:bCs/>
          <w:sz w:val="28"/>
          <w:szCs w:val="28"/>
        </w:rPr>
        <w:t>) — это занятия, на которых вводится и частично отрабатывается новый материал</w:t>
      </w:r>
      <w:r w:rsidR="00C6689F" w:rsidRPr="00394EE1">
        <w:rPr>
          <w:rFonts w:ascii="Times New Roman" w:hAnsi="Times New Roman"/>
          <w:bCs/>
          <w:sz w:val="28"/>
          <w:szCs w:val="28"/>
        </w:rPr>
        <w:t xml:space="preserve"> (по 2 академических часа)</w:t>
      </w:r>
      <w:r w:rsidRPr="00394EE1">
        <w:rPr>
          <w:rFonts w:ascii="Times New Roman" w:hAnsi="Times New Roman"/>
          <w:bCs/>
          <w:sz w:val="28"/>
          <w:szCs w:val="28"/>
        </w:rPr>
        <w:t xml:space="preserve">. Этот материал закрепляется еще раз с помощью </w:t>
      </w:r>
      <w:r w:rsidR="00417F59" w:rsidRPr="00394EE1">
        <w:rPr>
          <w:rFonts w:ascii="Times New Roman" w:hAnsi="Times New Roman"/>
          <w:bCs/>
          <w:sz w:val="28"/>
          <w:szCs w:val="28"/>
        </w:rPr>
        <w:t>«Дагностические работы»</w:t>
      </w:r>
      <w:r w:rsidR="002057FD" w:rsidRPr="00394EE1">
        <w:rPr>
          <w:rFonts w:ascii="Times New Roman" w:hAnsi="Times New Roman"/>
          <w:bCs/>
          <w:sz w:val="28"/>
          <w:szCs w:val="28"/>
        </w:rPr>
        <w:t xml:space="preserve">/ «Рабочая тетрадь» / «Лексико-грамматический практикум» (на усморение учителя) - </w:t>
      </w:r>
      <w:r w:rsidR="00394EE1" w:rsidRPr="00394EE1">
        <w:rPr>
          <w:rFonts w:ascii="Times New Roman" w:hAnsi="Times New Roman"/>
          <w:bCs/>
          <w:sz w:val="28"/>
          <w:szCs w:val="28"/>
        </w:rPr>
        <w:t>3</w:t>
      </w:r>
      <w:r w:rsidR="002057FD" w:rsidRPr="00394EE1">
        <w:rPr>
          <w:rFonts w:ascii="Times New Roman" w:hAnsi="Times New Roman"/>
          <w:bCs/>
          <w:sz w:val="28"/>
          <w:szCs w:val="28"/>
        </w:rPr>
        <w:t xml:space="preserve"> часа</w:t>
      </w:r>
      <w:r w:rsidRPr="00394EE1">
        <w:rPr>
          <w:rFonts w:ascii="Times New Roman" w:hAnsi="Times New Roman"/>
          <w:bCs/>
          <w:sz w:val="28"/>
          <w:szCs w:val="28"/>
        </w:rPr>
        <w:t xml:space="preserve">. Далее планируется урок подведения итогов, содержащий задания для самоконтроля Test Yourself (Step </w:t>
      </w:r>
      <w:r w:rsidR="00E90D31" w:rsidRPr="00394EE1">
        <w:rPr>
          <w:rFonts w:ascii="Times New Roman" w:hAnsi="Times New Roman"/>
          <w:bCs/>
          <w:sz w:val="28"/>
          <w:szCs w:val="28"/>
        </w:rPr>
        <w:t>10</w:t>
      </w:r>
      <w:r w:rsidRPr="00394EE1">
        <w:rPr>
          <w:rFonts w:ascii="Times New Roman" w:hAnsi="Times New Roman"/>
          <w:bCs/>
          <w:sz w:val="28"/>
          <w:szCs w:val="28"/>
        </w:rPr>
        <w:t>)</w:t>
      </w:r>
      <w:r w:rsidR="00394EE1" w:rsidRPr="00394EE1">
        <w:rPr>
          <w:rFonts w:ascii="Times New Roman" w:hAnsi="Times New Roman"/>
          <w:bCs/>
          <w:sz w:val="28"/>
          <w:szCs w:val="28"/>
        </w:rPr>
        <w:t xml:space="preserve">, </w:t>
      </w:r>
      <w:r w:rsidR="002057FD" w:rsidRPr="00394EE1">
        <w:rPr>
          <w:rFonts w:ascii="Times New Roman" w:hAnsi="Times New Roman"/>
          <w:bCs/>
          <w:sz w:val="28"/>
          <w:szCs w:val="28"/>
        </w:rPr>
        <w:t>2 часа</w:t>
      </w:r>
      <w:r w:rsidR="00394EE1" w:rsidRPr="00394EE1">
        <w:rPr>
          <w:rFonts w:ascii="Times New Roman" w:hAnsi="Times New Roman"/>
          <w:bCs/>
          <w:sz w:val="28"/>
          <w:szCs w:val="28"/>
        </w:rPr>
        <w:t xml:space="preserve"> на урок домашнего чтения</w:t>
      </w:r>
      <w:r w:rsidR="00E90D31" w:rsidRPr="00394EE1">
        <w:rPr>
          <w:rFonts w:ascii="Times New Roman" w:hAnsi="Times New Roman"/>
          <w:bCs/>
          <w:sz w:val="28"/>
          <w:szCs w:val="28"/>
        </w:rPr>
        <w:t>.</w:t>
      </w:r>
    </w:p>
    <w:p w:rsidR="005752DD" w:rsidRPr="00394EE1" w:rsidRDefault="005752DD" w:rsidP="005752DD">
      <w:pPr>
        <w:pStyle w:val="210"/>
        <w:spacing w:after="0" w:line="240" w:lineRule="auto"/>
        <w:ind w:left="0" w:firstLine="709"/>
        <w:jc w:val="both"/>
        <w:rPr>
          <w:rFonts w:ascii="Times New Roman" w:hAnsi="Times New Roman"/>
          <w:sz w:val="28"/>
          <w:szCs w:val="28"/>
        </w:rPr>
      </w:pPr>
      <w:r w:rsidRPr="00394EE1">
        <w:rPr>
          <w:rFonts w:ascii="Times New Roman" w:hAnsi="Times New Roman"/>
          <w:bCs/>
          <w:sz w:val="28"/>
          <w:szCs w:val="28"/>
        </w:rPr>
        <w:t xml:space="preserve">Резервные </w:t>
      </w:r>
      <w:r w:rsidR="00394EE1" w:rsidRPr="00394EE1">
        <w:rPr>
          <w:rFonts w:ascii="Times New Roman" w:hAnsi="Times New Roman"/>
          <w:bCs/>
          <w:sz w:val="28"/>
          <w:szCs w:val="28"/>
        </w:rPr>
        <w:t>отводится на</w:t>
      </w:r>
      <w:r w:rsidRPr="00394EE1">
        <w:rPr>
          <w:rFonts w:ascii="Times New Roman" w:hAnsi="Times New Roman"/>
          <w:bCs/>
          <w:sz w:val="28"/>
          <w:szCs w:val="28"/>
        </w:rPr>
        <w:t xml:space="preserve"> </w:t>
      </w:r>
      <w:r w:rsidRPr="00394EE1">
        <w:rPr>
          <w:rFonts w:ascii="Times New Roman" w:hAnsi="Times New Roman"/>
          <w:sz w:val="28"/>
          <w:szCs w:val="28"/>
        </w:rPr>
        <w:t>с</w:t>
      </w:r>
      <w:r w:rsidR="00417F59" w:rsidRPr="00394EE1">
        <w:rPr>
          <w:rFonts w:ascii="Times New Roman" w:hAnsi="Times New Roman"/>
          <w:sz w:val="28"/>
          <w:szCs w:val="28"/>
        </w:rPr>
        <w:t>тартовую диагности</w:t>
      </w:r>
      <w:r w:rsidR="00394EE1" w:rsidRPr="00394EE1">
        <w:rPr>
          <w:rFonts w:ascii="Times New Roman" w:hAnsi="Times New Roman"/>
          <w:sz w:val="28"/>
          <w:szCs w:val="28"/>
        </w:rPr>
        <w:t>ческую работу.</w:t>
      </w:r>
    </w:p>
    <w:p w:rsidR="005752DD" w:rsidRPr="00E50744" w:rsidRDefault="005752DD" w:rsidP="005752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0744">
        <w:rPr>
          <w:rFonts w:ascii="Times New Roman" w:eastAsia="Times New Roman" w:hAnsi="Times New Roman" w:cs="Times New Roman"/>
          <w:sz w:val="28"/>
          <w:szCs w:val="28"/>
        </w:rPr>
        <w:t xml:space="preserve">Важной составляющей каждого тематического блока является творческое проектное задание. </w:t>
      </w:r>
      <w:r w:rsidR="00F9333D" w:rsidRPr="00E50744">
        <w:rPr>
          <w:rFonts w:ascii="Times New Roman" w:eastAsia="Times New Roman" w:hAnsi="Times New Roman" w:cs="Times New Roman"/>
          <w:sz w:val="28"/>
          <w:szCs w:val="28"/>
        </w:rPr>
        <w:t>Восьми</w:t>
      </w:r>
      <w:r w:rsidRPr="00E50744">
        <w:rPr>
          <w:rFonts w:ascii="Times New Roman" w:eastAsia="Times New Roman" w:hAnsi="Times New Roman" w:cs="Times New Roman"/>
          <w:sz w:val="28"/>
          <w:szCs w:val="28"/>
        </w:rPr>
        <w:t>классники заполняют страницы так называемого английского альбома, иллюстрируют их рисунками и фотографиями. Подобные задания творческого характера, как представляется, могут дать учащимся возможность применить на практике вновь полученные знания и умения, сравнить свои работы с работами других учеников, проследить свои успехи в изучении английского языка от года к году при условии, что «Английский альбом», в определенной степени заменяющий портфолио, будет аккуратно и постоянно пополняться.</w:t>
      </w:r>
    </w:p>
    <w:p w:rsidR="001834DE" w:rsidRPr="00E50744" w:rsidRDefault="001834DE" w:rsidP="00E50744">
      <w:pPr>
        <w:widowControl w:val="0"/>
        <w:shd w:val="clear" w:color="auto" w:fill="FFFFFF"/>
        <w:tabs>
          <w:tab w:val="left" w:pos="667"/>
        </w:tabs>
        <w:autoSpaceDE w:val="0"/>
        <w:spacing w:after="0" w:line="240" w:lineRule="auto"/>
        <w:jc w:val="both"/>
        <w:rPr>
          <w:rFonts w:ascii="Times New Roman" w:hAnsi="Times New Roman" w:cs="Times New Roman"/>
          <w:sz w:val="28"/>
          <w:szCs w:val="28"/>
        </w:rPr>
      </w:pPr>
    </w:p>
    <w:p w:rsidR="005752DD" w:rsidRPr="00E50744" w:rsidRDefault="005752DD" w:rsidP="005752DD">
      <w:pPr>
        <w:spacing w:after="0" w:line="240" w:lineRule="auto"/>
        <w:ind w:firstLine="709"/>
        <w:jc w:val="both"/>
        <w:rPr>
          <w:rFonts w:ascii="Times New Roman" w:hAnsi="Times New Roman" w:cs="Times New Roman"/>
          <w:i/>
          <w:sz w:val="28"/>
          <w:szCs w:val="28"/>
        </w:rPr>
      </w:pPr>
      <w:r w:rsidRPr="00E50744">
        <w:rPr>
          <w:rFonts w:ascii="Times New Roman" w:hAnsi="Times New Roman" w:cs="Times New Roman"/>
          <w:b/>
          <w:bCs/>
          <w:sz w:val="28"/>
          <w:szCs w:val="28"/>
        </w:rPr>
        <w:t xml:space="preserve">Раздел 3. </w:t>
      </w:r>
      <w:r w:rsidRPr="00E50744">
        <w:rPr>
          <w:rFonts w:ascii="Times New Roman" w:hAnsi="Times New Roman" w:cs="Times New Roman"/>
          <w:b/>
          <w:sz w:val="28"/>
          <w:szCs w:val="28"/>
        </w:rPr>
        <w:t xml:space="preserve">Система оценки образовательных достижений </w:t>
      </w:r>
      <w:r w:rsidRPr="00E50744">
        <w:rPr>
          <w:rFonts w:ascii="Times New Roman" w:hAnsi="Times New Roman" w:cs="Times New Roman"/>
          <w:i/>
          <w:sz w:val="28"/>
          <w:szCs w:val="28"/>
        </w:rPr>
        <w:t>(см. Положение о системе оценок, формах и порядке проведения текущего контроля успеваемости)</w:t>
      </w:r>
    </w:p>
    <w:p w:rsidR="005752DD" w:rsidRPr="00E50744" w:rsidRDefault="005752DD" w:rsidP="005752DD">
      <w:pPr>
        <w:spacing w:after="0" w:line="240" w:lineRule="auto"/>
        <w:ind w:firstLine="709"/>
        <w:jc w:val="both"/>
        <w:rPr>
          <w:rFonts w:ascii="Times New Roman" w:eastAsia="Times New Roman" w:hAnsi="Times New Roman" w:cs="Times New Roman"/>
          <w:b/>
          <w:sz w:val="28"/>
          <w:szCs w:val="28"/>
        </w:rPr>
      </w:pPr>
      <w:r w:rsidRPr="00E50744">
        <w:rPr>
          <w:rFonts w:ascii="Times New Roman" w:eastAsia="Times New Roman" w:hAnsi="Times New Roman" w:cs="Times New Roman"/>
          <w:b/>
          <w:sz w:val="28"/>
          <w:szCs w:val="28"/>
          <w:u w:val="single"/>
        </w:rPr>
        <w:t>Виды контроля:</w:t>
      </w:r>
    </w:p>
    <w:p w:rsidR="005752DD" w:rsidRPr="00E50744" w:rsidRDefault="005752DD" w:rsidP="005752DD">
      <w:pPr>
        <w:spacing w:after="0" w:line="240" w:lineRule="auto"/>
        <w:ind w:firstLine="709"/>
        <w:jc w:val="both"/>
        <w:rPr>
          <w:rFonts w:ascii="Times New Roman" w:eastAsia="Times New Roman" w:hAnsi="Times New Roman" w:cs="Times New Roman"/>
          <w:sz w:val="28"/>
          <w:szCs w:val="28"/>
        </w:rPr>
      </w:pPr>
      <w:r w:rsidRPr="00E50744">
        <w:rPr>
          <w:rFonts w:ascii="Times New Roman" w:eastAsia="Times New Roman" w:hAnsi="Times New Roman" w:cs="Times New Roman"/>
          <w:b/>
          <w:bCs/>
          <w:sz w:val="28"/>
          <w:szCs w:val="28"/>
        </w:rPr>
        <w:t>Текущий контроль</w:t>
      </w:r>
      <w:r w:rsidRPr="00E50744">
        <w:rPr>
          <w:rFonts w:ascii="Times New Roman" w:eastAsia="Times New Roman" w:hAnsi="Times New Roman" w:cs="Times New Roman"/>
          <w:sz w:val="28"/>
          <w:szCs w:val="28"/>
        </w:rPr>
        <w:t xml:space="preserve"> позволяет судить об успешности овладения определенной части учебного материала.</w:t>
      </w:r>
    </w:p>
    <w:p w:rsidR="005752DD" w:rsidRPr="00E50744" w:rsidRDefault="005752DD" w:rsidP="005752DD">
      <w:pPr>
        <w:spacing w:after="0" w:line="240" w:lineRule="auto"/>
        <w:ind w:firstLine="709"/>
        <w:jc w:val="both"/>
        <w:rPr>
          <w:rFonts w:ascii="Times New Roman" w:eastAsia="Times New Roman" w:hAnsi="Times New Roman" w:cs="Times New Roman"/>
          <w:sz w:val="28"/>
          <w:szCs w:val="28"/>
        </w:rPr>
      </w:pPr>
      <w:r w:rsidRPr="00E50744">
        <w:rPr>
          <w:rFonts w:ascii="Times New Roman" w:eastAsia="Times New Roman" w:hAnsi="Times New Roman" w:cs="Times New Roman"/>
          <w:b/>
          <w:bCs/>
          <w:sz w:val="28"/>
          <w:szCs w:val="28"/>
        </w:rPr>
        <w:t>Промежуточный контроль</w:t>
      </w:r>
      <w:r w:rsidRPr="00E50744">
        <w:rPr>
          <w:rFonts w:ascii="Times New Roman" w:eastAsia="Times New Roman" w:hAnsi="Times New Roman" w:cs="Times New Roman"/>
          <w:sz w:val="28"/>
          <w:szCs w:val="28"/>
        </w:rPr>
        <w:t xml:space="preserve">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5752DD" w:rsidRPr="00E50744" w:rsidRDefault="005752DD" w:rsidP="005752DD">
      <w:pPr>
        <w:spacing w:after="0" w:line="240" w:lineRule="auto"/>
        <w:ind w:firstLine="709"/>
        <w:jc w:val="both"/>
        <w:rPr>
          <w:rFonts w:ascii="Times New Roman" w:eastAsia="Times New Roman" w:hAnsi="Times New Roman" w:cs="Times New Roman"/>
          <w:sz w:val="28"/>
          <w:szCs w:val="28"/>
        </w:rPr>
      </w:pPr>
      <w:r w:rsidRPr="00E50744">
        <w:rPr>
          <w:rFonts w:ascii="Times New Roman" w:eastAsia="Times New Roman" w:hAnsi="Times New Roman" w:cs="Times New Roman"/>
          <w:b/>
          <w:bCs/>
          <w:sz w:val="28"/>
          <w:szCs w:val="28"/>
        </w:rPr>
        <w:lastRenderedPageBreak/>
        <w:t>Итоговый контроль</w:t>
      </w:r>
      <w:r w:rsidRPr="00E50744">
        <w:rPr>
          <w:rFonts w:ascii="Times New Roman" w:eastAsia="Times New Roman" w:hAnsi="Times New Roman" w:cs="Times New Roman"/>
          <w:sz w:val="28"/>
          <w:szCs w:val="28"/>
        </w:rPr>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5752DD" w:rsidRPr="00E50744" w:rsidRDefault="005752DD" w:rsidP="005752DD">
      <w:pPr>
        <w:spacing w:after="0" w:line="240" w:lineRule="auto"/>
        <w:ind w:firstLine="709"/>
        <w:jc w:val="both"/>
        <w:rPr>
          <w:rFonts w:ascii="Times New Roman" w:eastAsia="Times New Roman" w:hAnsi="Times New Roman" w:cs="Times New Roman"/>
          <w:sz w:val="28"/>
          <w:szCs w:val="28"/>
        </w:rPr>
      </w:pPr>
      <w:r w:rsidRPr="00E50744">
        <w:rPr>
          <w:rFonts w:ascii="Times New Roman" w:eastAsia="Times New Roman" w:hAnsi="Times New Roman" w:cs="Times New Roman"/>
          <w:sz w:val="28"/>
          <w:szCs w:val="28"/>
        </w:rPr>
        <w:t xml:space="preserve">Формы промежуточного и итогового контроля: лексико-грамматические тесты, письменные контрольные работы, устный опрос, проекты, диктанты. Ведущий вид контроля – </w:t>
      </w:r>
      <w:r w:rsidRPr="00E50744">
        <w:rPr>
          <w:rFonts w:ascii="Times New Roman" w:eastAsia="Times New Roman" w:hAnsi="Times New Roman" w:cs="Times New Roman"/>
          <w:b/>
          <w:bCs/>
          <w:sz w:val="28"/>
          <w:szCs w:val="28"/>
        </w:rPr>
        <w:t>тестирование.</w:t>
      </w:r>
    </w:p>
    <w:p w:rsidR="005752DD" w:rsidRPr="00E50744" w:rsidRDefault="005752DD" w:rsidP="005752DD">
      <w:pPr>
        <w:spacing w:after="0" w:line="240" w:lineRule="auto"/>
        <w:ind w:firstLine="709"/>
        <w:jc w:val="both"/>
        <w:rPr>
          <w:rFonts w:ascii="Times New Roman" w:eastAsia="Times New Roman" w:hAnsi="Times New Roman" w:cs="Times New Roman"/>
          <w:sz w:val="28"/>
          <w:szCs w:val="28"/>
        </w:rPr>
      </w:pPr>
      <w:r w:rsidRPr="00E50744">
        <w:rPr>
          <w:rFonts w:ascii="Times New Roman" w:eastAsia="Times New Roman" w:hAnsi="Times New Roman" w:cs="Times New Roman"/>
          <w:sz w:val="28"/>
          <w:szCs w:val="28"/>
        </w:rPr>
        <w:t>Цель – научить учащихся правильному и грамотному оформлению ответов по требованиям ГИА и ЕГЭ.</w:t>
      </w:r>
    </w:p>
    <w:p w:rsidR="005752DD" w:rsidRPr="00E50744" w:rsidRDefault="005752DD" w:rsidP="005752DD">
      <w:pPr>
        <w:spacing w:after="0" w:line="240" w:lineRule="auto"/>
        <w:ind w:firstLine="709"/>
        <w:jc w:val="both"/>
        <w:rPr>
          <w:rFonts w:ascii="Times New Roman" w:eastAsia="Times New Roman" w:hAnsi="Times New Roman" w:cs="Times New Roman"/>
          <w:sz w:val="28"/>
          <w:szCs w:val="28"/>
        </w:rPr>
      </w:pPr>
      <w:r w:rsidRPr="00E50744">
        <w:rPr>
          <w:rFonts w:ascii="Times New Roman" w:eastAsia="Times New Roman" w:hAnsi="Times New Roman" w:cs="Times New Roman"/>
          <w:sz w:val="28"/>
          <w:szCs w:val="28"/>
        </w:rPr>
        <w:t>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w:t>
      </w:r>
    </w:p>
    <w:p w:rsidR="005752DD" w:rsidRPr="00E50744" w:rsidRDefault="005752DD" w:rsidP="005752DD">
      <w:pPr>
        <w:spacing w:after="0" w:line="240" w:lineRule="auto"/>
        <w:ind w:firstLine="709"/>
        <w:jc w:val="both"/>
        <w:rPr>
          <w:rFonts w:ascii="Times New Roman" w:eastAsia="Times New Roman" w:hAnsi="Times New Roman" w:cs="Times New Roman"/>
          <w:sz w:val="28"/>
          <w:szCs w:val="28"/>
        </w:rPr>
      </w:pPr>
    </w:p>
    <w:p w:rsidR="005752DD" w:rsidRPr="00E50744" w:rsidRDefault="005752DD" w:rsidP="005752DD">
      <w:pPr>
        <w:spacing w:after="0" w:line="240" w:lineRule="auto"/>
        <w:ind w:firstLine="709"/>
        <w:jc w:val="both"/>
        <w:rPr>
          <w:rFonts w:ascii="Times New Roman" w:hAnsi="Times New Roman" w:cs="Times New Roman"/>
          <w:b/>
          <w:sz w:val="28"/>
          <w:szCs w:val="28"/>
        </w:rPr>
      </w:pPr>
      <w:r w:rsidRPr="00E50744">
        <w:rPr>
          <w:rFonts w:ascii="Times New Roman" w:hAnsi="Times New Roman" w:cs="Times New Roman"/>
          <w:b/>
          <w:sz w:val="28"/>
          <w:szCs w:val="28"/>
        </w:rPr>
        <w:t>Контрольно-измерительные материалы</w:t>
      </w:r>
    </w:p>
    <w:p w:rsidR="005752DD" w:rsidRPr="00E50744" w:rsidRDefault="005752DD" w:rsidP="005752DD">
      <w:pPr>
        <w:spacing w:after="0" w:line="240" w:lineRule="auto"/>
        <w:ind w:firstLine="709"/>
        <w:jc w:val="both"/>
        <w:rPr>
          <w:rFonts w:ascii="Times New Roman" w:hAnsi="Times New Roman" w:cs="Times New Roman"/>
          <w:sz w:val="28"/>
          <w:szCs w:val="28"/>
        </w:rPr>
      </w:pPr>
      <w:r w:rsidRPr="00E50744">
        <w:rPr>
          <w:rFonts w:ascii="Times New Roman" w:hAnsi="Times New Roman" w:cs="Times New Roman"/>
          <w:sz w:val="28"/>
          <w:szCs w:val="28"/>
        </w:rPr>
        <w:t xml:space="preserve">Урок подведения итогов </w:t>
      </w:r>
      <w:r w:rsidR="00A37C71" w:rsidRPr="00E50744">
        <w:rPr>
          <w:rFonts w:ascii="Times New Roman" w:hAnsi="Times New Roman" w:cs="Times New Roman"/>
          <w:sz w:val="28"/>
          <w:szCs w:val="28"/>
        </w:rPr>
        <w:t>(</w:t>
      </w:r>
      <w:r w:rsidRPr="00E50744">
        <w:rPr>
          <w:rFonts w:ascii="Times New Roman" w:hAnsi="Times New Roman" w:cs="Times New Roman"/>
          <w:sz w:val="28"/>
          <w:szCs w:val="28"/>
        </w:rPr>
        <w:t>Test Yourself</w:t>
      </w:r>
      <w:r w:rsidR="00A37C71" w:rsidRPr="00E50744">
        <w:rPr>
          <w:rFonts w:ascii="Times New Roman" w:hAnsi="Times New Roman" w:cs="Times New Roman"/>
          <w:sz w:val="28"/>
          <w:szCs w:val="28"/>
        </w:rPr>
        <w:t>)</w:t>
      </w:r>
      <w:r w:rsidRPr="00E50744">
        <w:rPr>
          <w:rFonts w:ascii="Times New Roman" w:hAnsi="Times New Roman" w:cs="Times New Roman"/>
          <w:sz w:val="28"/>
          <w:szCs w:val="28"/>
        </w:rPr>
        <w:t xml:space="preserve"> учебника содержит задания для самоконтроля, учащиеся используют материалы урока для самопроверки и самоподготовки к контрольной работе </w:t>
      </w:r>
      <w:r w:rsidR="00985092" w:rsidRPr="00E50744">
        <w:rPr>
          <w:rFonts w:ascii="Times New Roman" w:hAnsi="Times New Roman" w:cs="Times New Roman"/>
          <w:sz w:val="28"/>
          <w:szCs w:val="28"/>
        </w:rPr>
        <w:t xml:space="preserve">в </w:t>
      </w:r>
      <w:r w:rsidR="001834DE" w:rsidRPr="00E50744">
        <w:rPr>
          <w:rFonts w:ascii="Times New Roman" w:hAnsi="Times New Roman" w:cs="Times New Roman"/>
          <w:sz w:val="28"/>
          <w:szCs w:val="28"/>
        </w:rPr>
        <w:t>8</w:t>
      </w:r>
      <w:r w:rsidR="00A37C71" w:rsidRPr="00E50744">
        <w:rPr>
          <w:rFonts w:ascii="Times New Roman" w:hAnsi="Times New Roman" w:cs="Times New Roman"/>
          <w:sz w:val="28"/>
          <w:szCs w:val="28"/>
        </w:rPr>
        <w:t xml:space="preserve"> и 9</w:t>
      </w:r>
      <w:r w:rsidRPr="00E50744">
        <w:rPr>
          <w:rFonts w:ascii="Times New Roman" w:hAnsi="Times New Roman" w:cs="Times New Roman"/>
          <w:sz w:val="28"/>
          <w:szCs w:val="28"/>
        </w:rPr>
        <w:t xml:space="preserve"> класс</w:t>
      </w:r>
      <w:r w:rsidR="00A37C71" w:rsidRPr="00E50744">
        <w:rPr>
          <w:rFonts w:ascii="Times New Roman" w:hAnsi="Times New Roman" w:cs="Times New Roman"/>
          <w:sz w:val="28"/>
          <w:szCs w:val="28"/>
        </w:rPr>
        <w:t>ах</w:t>
      </w:r>
      <w:r w:rsidRPr="00E50744">
        <w:rPr>
          <w:rFonts w:ascii="Times New Roman" w:hAnsi="Times New Roman" w:cs="Times New Roman"/>
          <w:sz w:val="28"/>
          <w:szCs w:val="28"/>
        </w:rPr>
        <w:t>. Контрольные работы взяты из учебно-методическ</w:t>
      </w:r>
      <w:r w:rsidR="00A37C71" w:rsidRPr="00E50744">
        <w:rPr>
          <w:rFonts w:ascii="Times New Roman" w:hAnsi="Times New Roman" w:cs="Times New Roman"/>
          <w:sz w:val="28"/>
          <w:szCs w:val="28"/>
        </w:rPr>
        <w:t>их</w:t>
      </w:r>
      <w:r w:rsidRPr="00E50744">
        <w:rPr>
          <w:rFonts w:ascii="Times New Roman" w:hAnsi="Times New Roman" w:cs="Times New Roman"/>
          <w:sz w:val="28"/>
          <w:szCs w:val="28"/>
        </w:rPr>
        <w:t xml:space="preserve"> пособи</w:t>
      </w:r>
      <w:r w:rsidR="00A37C71" w:rsidRPr="00E50744">
        <w:rPr>
          <w:rFonts w:ascii="Times New Roman" w:hAnsi="Times New Roman" w:cs="Times New Roman"/>
          <w:sz w:val="28"/>
          <w:szCs w:val="28"/>
        </w:rPr>
        <w:t>й</w:t>
      </w:r>
      <w:r w:rsidRPr="00E50744">
        <w:rPr>
          <w:rFonts w:ascii="Times New Roman" w:hAnsi="Times New Roman" w:cs="Times New Roman"/>
          <w:sz w:val="28"/>
          <w:szCs w:val="28"/>
        </w:rPr>
        <w:t xml:space="preserve"> для </w:t>
      </w:r>
      <w:r w:rsidR="001834DE" w:rsidRPr="00E50744">
        <w:rPr>
          <w:rFonts w:ascii="Times New Roman" w:hAnsi="Times New Roman" w:cs="Times New Roman"/>
          <w:sz w:val="28"/>
          <w:szCs w:val="28"/>
        </w:rPr>
        <w:t>8</w:t>
      </w:r>
      <w:r w:rsidRPr="00E50744">
        <w:rPr>
          <w:rFonts w:ascii="Times New Roman" w:hAnsi="Times New Roman" w:cs="Times New Roman"/>
          <w:sz w:val="28"/>
          <w:szCs w:val="28"/>
        </w:rPr>
        <w:t xml:space="preserve"> </w:t>
      </w:r>
      <w:r w:rsidR="00A37C71" w:rsidRPr="00E50744">
        <w:rPr>
          <w:rFonts w:ascii="Times New Roman" w:hAnsi="Times New Roman" w:cs="Times New Roman"/>
          <w:sz w:val="28"/>
          <w:szCs w:val="28"/>
        </w:rPr>
        <w:t xml:space="preserve">и 9 </w:t>
      </w:r>
      <w:r w:rsidRPr="00E50744">
        <w:rPr>
          <w:rFonts w:ascii="Times New Roman" w:hAnsi="Times New Roman" w:cs="Times New Roman"/>
          <w:sz w:val="28"/>
          <w:szCs w:val="28"/>
        </w:rPr>
        <w:t>класс</w:t>
      </w:r>
      <w:r w:rsidR="00A37C71" w:rsidRPr="00E50744">
        <w:rPr>
          <w:rFonts w:ascii="Times New Roman" w:hAnsi="Times New Roman" w:cs="Times New Roman"/>
          <w:sz w:val="28"/>
          <w:szCs w:val="28"/>
        </w:rPr>
        <w:t>ов</w:t>
      </w:r>
      <w:r w:rsidRPr="00E50744">
        <w:rPr>
          <w:rFonts w:ascii="Times New Roman" w:hAnsi="Times New Roman" w:cs="Times New Roman"/>
          <w:sz w:val="28"/>
          <w:szCs w:val="28"/>
        </w:rPr>
        <w:t xml:space="preserve"> «Контрольные работы». </w:t>
      </w:r>
    </w:p>
    <w:p w:rsidR="005752DD" w:rsidRPr="00101754" w:rsidRDefault="005752DD" w:rsidP="005752DD">
      <w:pPr>
        <w:spacing w:after="0" w:line="240" w:lineRule="auto"/>
        <w:ind w:firstLine="709"/>
        <w:jc w:val="both"/>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6"/>
        <w:gridCol w:w="4248"/>
        <w:gridCol w:w="1383"/>
      </w:tblGrid>
      <w:tr w:rsidR="005752DD" w:rsidRPr="00101754" w:rsidTr="001834DE">
        <w:tc>
          <w:tcPr>
            <w:tcW w:w="9571" w:type="dxa"/>
            <w:gridSpan w:val="4"/>
          </w:tcPr>
          <w:p w:rsidR="005752DD" w:rsidRPr="00101754" w:rsidRDefault="001834DE" w:rsidP="004B31F6">
            <w:pPr>
              <w:spacing w:after="0" w:line="240" w:lineRule="auto"/>
              <w:jc w:val="center"/>
              <w:rPr>
                <w:rFonts w:ascii="Times New Roman" w:hAnsi="Times New Roman" w:cs="Times New Roman"/>
                <w:b/>
                <w:sz w:val="24"/>
                <w:szCs w:val="24"/>
              </w:rPr>
            </w:pPr>
            <w:r w:rsidRPr="00101754">
              <w:rPr>
                <w:rFonts w:ascii="Times New Roman" w:hAnsi="Times New Roman" w:cs="Times New Roman"/>
                <w:b/>
                <w:sz w:val="24"/>
                <w:szCs w:val="24"/>
              </w:rPr>
              <w:t>8</w:t>
            </w:r>
            <w:r w:rsidR="005752DD" w:rsidRPr="00101754">
              <w:rPr>
                <w:rFonts w:ascii="Times New Roman" w:hAnsi="Times New Roman" w:cs="Times New Roman"/>
                <w:b/>
                <w:sz w:val="24"/>
                <w:szCs w:val="24"/>
              </w:rPr>
              <w:t xml:space="preserve"> класс</w:t>
            </w:r>
          </w:p>
        </w:tc>
      </w:tr>
      <w:tr w:rsidR="005752DD" w:rsidRPr="00101754" w:rsidTr="007A3993">
        <w:tc>
          <w:tcPr>
            <w:tcW w:w="534" w:type="dxa"/>
          </w:tcPr>
          <w:p w:rsidR="005752DD" w:rsidRPr="00101754" w:rsidRDefault="005752DD" w:rsidP="004B31F6">
            <w:pPr>
              <w:spacing w:after="0" w:line="240" w:lineRule="auto"/>
              <w:jc w:val="both"/>
              <w:rPr>
                <w:rFonts w:ascii="Times New Roman" w:hAnsi="Times New Roman" w:cs="Times New Roman"/>
                <w:sz w:val="24"/>
                <w:szCs w:val="24"/>
              </w:rPr>
            </w:pPr>
          </w:p>
        </w:tc>
        <w:tc>
          <w:tcPr>
            <w:tcW w:w="3406" w:type="dxa"/>
          </w:tcPr>
          <w:p w:rsidR="005752DD" w:rsidRPr="00101754" w:rsidRDefault="005752DD" w:rsidP="00985092">
            <w:pPr>
              <w:pStyle w:val="a5"/>
              <w:snapToGrid w:val="0"/>
              <w:spacing w:after="0" w:line="200" w:lineRule="atLeast"/>
              <w:jc w:val="center"/>
              <w:rPr>
                <w:rFonts w:ascii="Times New Roman" w:hAnsi="Times New Roman"/>
                <w:b/>
                <w:bCs/>
                <w:sz w:val="24"/>
                <w:szCs w:val="24"/>
              </w:rPr>
            </w:pPr>
            <w:r w:rsidRPr="00101754">
              <w:rPr>
                <w:rFonts w:ascii="Times New Roman" w:hAnsi="Times New Roman"/>
                <w:b/>
                <w:bCs/>
                <w:sz w:val="24"/>
                <w:szCs w:val="24"/>
              </w:rPr>
              <w:t xml:space="preserve">Раздел </w:t>
            </w:r>
            <w:r w:rsidR="00985092" w:rsidRPr="00101754">
              <w:rPr>
                <w:rFonts w:ascii="Times New Roman" w:hAnsi="Times New Roman"/>
                <w:b/>
                <w:bCs/>
                <w:sz w:val="24"/>
                <w:szCs w:val="24"/>
              </w:rPr>
              <w:t>пособия</w:t>
            </w:r>
          </w:p>
        </w:tc>
        <w:tc>
          <w:tcPr>
            <w:tcW w:w="4248" w:type="dxa"/>
          </w:tcPr>
          <w:p w:rsidR="005752DD" w:rsidRPr="00101754" w:rsidRDefault="005752DD" w:rsidP="004B31F6">
            <w:pPr>
              <w:pStyle w:val="a5"/>
              <w:snapToGrid w:val="0"/>
              <w:spacing w:after="0" w:line="200" w:lineRule="atLeast"/>
              <w:jc w:val="center"/>
              <w:rPr>
                <w:rFonts w:ascii="Times New Roman" w:hAnsi="Times New Roman"/>
                <w:b/>
                <w:bCs/>
                <w:sz w:val="24"/>
                <w:szCs w:val="24"/>
              </w:rPr>
            </w:pPr>
            <w:r w:rsidRPr="00101754">
              <w:rPr>
                <w:rFonts w:ascii="Times New Roman" w:hAnsi="Times New Roman"/>
                <w:b/>
                <w:bCs/>
                <w:sz w:val="24"/>
                <w:szCs w:val="24"/>
              </w:rPr>
              <w:t>Тема</w:t>
            </w:r>
          </w:p>
        </w:tc>
        <w:tc>
          <w:tcPr>
            <w:tcW w:w="1383" w:type="dxa"/>
          </w:tcPr>
          <w:p w:rsidR="005752DD" w:rsidRPr="00101754" w:rsidRDefault="005752DD" w:rsidP="004B31F6">
            <w:pPr>
              <w:pStyle w:val="a5"/>
              <w:snapToGrid w:val="0"/>
              <w:spacing w:after="0" w:line="200" w:lineRule="atLeast"/>
              <w:jc w:val="center"/>
              <w:rPr>
                <w:rFonts w:ascii="Times New Roman" w:hAnsi="Times New Roman"/>
                <w:b/>
                <w:bCs/>
                <w:sz w:val="24"/>
                <w:szCs w:val="24"/>
              </w:rPr>
            </w:pPr>
            <w:r w:rsidRPr="00101754">
              <w:rPr>
                <w:rFonts w:ascii="Times New Roman" w:hAnsi="Times New Roman"/>
                <w:b/>
                <w:bCs/>
                <w:sz w:val="24"/>
                <w:szCs w:val="24"/>
              </w:rPr>
              <w:t>Страницы пособия</w:t>
            </w:r>
          </w:p>
        </w:tc>
      </w:tr>
      <w:tr w:rsidR="005752DD" w:rsidRPr="00101754" w:rsidTr="007A3993">
        <w:tc>
          <w:tcPr>
            <w:tcW w:w="534" w:type="dxa"/>
          </w:tcPr>
          <w:p w:rsidR="005752DD" w:rsidRPr="00101754" w:rsidRDefault="005752DD" w:rsidP="004B31F6">
            <w:pPr>
              <w:spacing w:after="0" w:line="240" w:lineRule="auto"/>
              <w:jc w:val="both"/>
              <w:rPr>
                <w:rFonts w:ascii="Times New Roman" w:hAnsi="Times New Roman" w:cs="Times New Roman"/>
                <w:sz w:val="24"/>
                <w:szCs w:val="24"/>
              </w:rPr>
            </w:pPr>
            <w:r w:rsidRPr="00101754">
              <w:rPr>
                <w:rFonts w:ascii="Times New Roman" w:hAnsi="Times New Roman" w:cs="Times New Roman"/>
                <w:sz w:val="24"/>
                <w:szCs w:val="24"/>
              </w:rPr>
              <w:t>1</w:t>
            </w:r>
          </w:p>
        </w:tc>
        <w:tc>
          <w:tcPr>
            <w:tcW w:w="3406" w:type="dxa"/>
          </w:tcPr>
          <w:p w:rsidR="005752DD" w:rsidRPr="00101754" w:rsidRDefault="005752DD" w:rsidP="004B31F6">
            <w:pPr>
              <w:pStyle w:val="a5"/>
              <w:snapToGrid w:val="0"/>
              <w:spacing w:after="0" w:line="200" w:lineRule="atLeast"/>
              <w:rPr>
                <w:rFonts w:ascii="Times New Roman" w:hAnsi="Times New Roman"/>
                <w:sz w:val="24"/>
                <w:szCs w:val="24"/>
              </w:rPr>
            </w:pPr>
            <w:r w:rsidRPr="00101754">
              <w:rPr>
                <w:rFonts w:ascii="Times New Roman" w:hAnsi="Times New Roman"/>
                <w:sz w:val="24"/>
                <w:szCs w:val="24"/>
              </w:rPr>
              <w:t>Контрольные работы</w:t>
            </w:r>
            <w:r w:rsidR="00985092" w:rsidRPr="00101754">
              <w:rPr>
                <w:rFonts w:ascii="Times New Roman" w:hAnsi="Times New Roman"/>
                <w:sz w:val="24"/>
                <w:szCs w:val="24"/>
              </w:rPr>
              <w:t xml:space="preserve"> 8</w:t>
            </w:r>
            <w:r w:rsidRPr="00101754">
              <w:rPr>
                <w:rFonts w:ascii="Times New Roman" w:hAnsi="Times New Roman"/>
                <w:sz w:val="24"/>
                <w:szCs w:val="24"/>
              </w:rPr>
              <w:t>. Unit 1.</w:t>
            </w:r>
          </w:p>
        </w:tc>
        <w:tc>
          <w:tcPr>
            <w:tcW w:w="4248" w:type="dxa"/>
          </w:tcPr>
          <w:p w:rsidR="005752DD" w:rsidRPr="00101754" w:rsidRDefault="005752DD" w:rsidP="00985092">
            <w:pPr>
              <w:pStyle w:val="a5"/>
              <w:snapToGrid w:val="0"/>
              <w:spacing w:after="0" w:line="200" w:lineRule="atLeast"/>
              <w:jc w:val="both"/>
              <w:rPr>
                <w:rFonts w:ascii="Times New Roman" w:hAnsi="Times New Roman"/>
                <w:sz w:val="24"/>
                <w:szCs w:val="24"/>
              </w:rPr>
            </w:pPr>
            <w:r w:rsidRPr="00101754">
              <w:rPr>
                <w:rFonts w:ascii="Times New Roman" w:hAnsi="Times New Roman"/>
                <w:sz w:val="24"/>
                <w:szCs w:val="24"/>
              </w:rPr>
              <w:t>Контрольная работа по разделу «</w:t>
            </w:r>
            <w:r w:rsidR="00985092" w:rsidRPr="00101754">
              <w:rPr>
                <w:rFonts w:ascii="Times New Roman" w:hAnsi="Times New Roman"/>
                <w:sz w:val="24"/>
                <w:szCs w:val="24"/>
              </w:rPr>
              <w:t>Спорт</w:t>
            </w:r>
            <w:r w:rsidRPr="00101754">
              <w:rPr>
                <w:rFonts w:ascii="Times New Roman" w:hAnsi="Times New Roman"/>
                <w:sz w:val="24"/>
                <w:szCs w:val="24"/>
              </w:rPr>
              <w:t>».</w:t>
            </w:r>
          </w:p>
        </w:tc>
        <w:tc>
          <w:tcPr>
            <w:tcW w:w="1383" w:type="dxa"/>
          </w:tcPr>
          <w:p w:rsidR="005752DD" w:rsidRPr="00101754" w:rsidRDefault="005752DD" w:rsidP="00985092">
            <w:pPr>
              <w:spacing w:after="0" w:line="240" w:lineRule="auto"/>
              <w:jc w:val="both"/>
              <w:rPr>
                <w:rFonts w:ascii="Times New Roman" w:hAnsi="Times New Roman" w:cs="Times New Roman"/>
                <w:sz w:val="24"/>
                <w:szCs w:val="24"/>
              </w:rPr>
            </w:pPr>
            <w:r w:rsidRPr="00101754">
              <w:rPr>
                <w:rFonts w:ascii="Times New Roman" w:hAnsi="Times New Roman" w:cs="Times New Roman"/>
                <w:sz w:val="24"/>
                <w:szCs w:val="24"/>
              </w:rPr>
              <w:t>Стр. 3-</w:t>
            </w:r>
            <w:r w:rsidR="00985092" w:rsidRPr="00101754">
              <w:rPr>
                <w:rFonts w:ascii="Times New Roman" w:hAnsi="Times New Roman" w:cs="Times New Roman"/>
                <w:sz w:val="24"/>
                <w:szCs w:val="24"/>
              </w:rPr>
              <w:t>16</w:t>
            </w:r>
          </w:p>
        </w:tc>
      </w:tr>
      <w:tr w:rsidR="005752DD" w:rsidRPr="00101754" w:rsidTr="007A3993">
        <w:tc>
          <w:tcPr>
            <w:tcW w:w="534" w:type="dxa"/>
          </w:tcPr>
          <w:p w:rsidR="005752DD" w:rsidRPr="00101754" w:rsidRDefault="005752DD" w:rsidP="004B31F6">
            <w:pPr>
              <w:spacing w:after="0" w:line="240" w:lineRule="auto"/>
              <w:jc w:val="both"/>
              <w:rPr>
                <w:rFonts w:ascii="Times New Roman" w:hAnsi="Times New Roman" w:cs="Times New Roman"/>
                <w:sz w:val="24"/>
                <w:szCs w:val="24"/>
              </w:rPr>
            </w:pPr>
            <w:r w:rsidRPr="00101754">
              <w:rPr>
                <w:rFonts w:ascii="Times New Roman" w:hAnsi="Times New Roman" w:cs="Times New Roman"/>
                <w:sz w:val="24"/>
                <w:szCs w:val="24"/>
              </w:rPr>
              <w:t>2</w:t>
            </w:r>
          </w:p>
        </w:tc>
        <w:tc>
          <w:tcPr>
            <w:tcW w:w="3406" w:type="dxa"/>
          </w:tcPr>
          <w:p w:rsidR="005752DD" w:rsidRPr="00101754" w:rsidRDefault="005752DD" w:rsidP="004B31F6">
            <w:pPr>
              <w:pStyle w:val="a5"/>
              <w:snapToGrid w:val="0"/>
              <w:spacing w:after="0" w:line="200" w:lineRule="atLeast"/>
              <w:rPr>
                <w:rFonts w:ascii="Times New Roman" w:hAnsi="Times New Roman"/>
                <w:sz w:val="24"/>
                <w:szCs w:val="24"/>
              </w:rPr>
            </w:pPr>
            <w:r w:rsidRPr="00101754">
              <w:rPr>
                <w:rFonts w:ascii="Times New Roman" w:hAnsi="Times New Roman"/>
                <w:sz w:val="24"/>
                <w:szCs w:val="24"/>
              </w:rPr>
              <w:t>Контрольные работы</w:t>
            </w:r>
            <w:r w:rsidR="00985092" w:rsidRPr="00101754">
              <w:rPr>
                <w:rFonts w:ascii="Times New Roman" w:hAnsi="Times New Roman"/>
                <w:sz w:val="24"/>
                <w:szCs w:val="24"/>
              </w:rPr>
              <w:t xml:space="preserve"> 8</w:t>
            </w:r>
            <w:r w:rsidRPr="00101754">
              <w:rPr>
                <w:rFonts w:ascii="Times New Roman" w:hAnsi="Times New Roman"/>
                <w:sz w:val="24"/>
                <w:szCs w:val="24"/>
              </w:rPr>
              <w:t xml:space="preserve">. Unit 2. </w:t>
            </w:r>
          </w:p>
        </w:tc>
        <w:tc>
          <w:tcPr>
            <w:tcW w:w="4248" w:type="dxa"/>
          </w:tcPr>
          <w:p w:rsidR="005752DD" w:rsidRPr="00101754" w:rsidRDefault="005752DD" w:rsidP="00985092">
            <w:pPr>
              <w:pStyle w:val="a5"/>
              <w:snapToGrid w:val="0"/>
              <w:spacing w:after="0" w:line="200" w:lineRule="atLeast"/>
              <w:jc w:val="both"/>
              <w:rPr>
                <w:rFonts w:ascii="Times New Roman" w:hAnsi="Times New Roman"/>
                <w:sz w:val="24"/>
                <w:szCs w:val="24"/>
              </w:rPr>
            </w:pPr>
            <w:r w:rsidRPr="00101754">
              <w:rPr>
                <w:rFonts w:ascii="Times New Roman" w:hAnsi="Times New Roman"/>
                <w:sz w:val="24"/>
                <w:szCs w:val="24"/>
              </w:rPr>
              <w:t>Контрольная работа по разделу «</w:t>
            </w:r>
            <w:r w:rsidR="00985092" w:rsidRPr="00101754">
              <w:rPr>
                <w:rFonts w:ascii="Times New Roman" w:hAnsi="Times New Roman"/>
                <w:sz w:val="24"/>
                <w:szCs w:val="24"/>
              </w:rPr>
              <w:t>Театр</w:t>
            </w:r>
            <w:r w:rsidRPr="00101754">
              <w:rPr>
                <w:rFonts w:ascii="Times New Roman" w:hAnsi="Times New Roman"/>
                <w:sz w:val="24"/>
                <w:szCs w:val="24"/>
              </w:rPr>
              <w:t>».</w:t>
            </w:r>
          </w:p>
        </w:tc>
        <w:tc>
          <w:tcPr>
            <w:tcW w:w="1383" w:type="dxa"/>
          </w:tcPr>
          <w:p w:rsidR="005752DD" w:rsidRPr="00101754" w:rsidRDefault="005752DD" w:rsidP="00985092">
            <w:pPr>
              <w:spacing w:after="0" w:line="240" w:lineRule="auto"/>
              <w:jc w:val="both"/>
              <w:rPr>
                <w:rFonts w:ascii="Times New Roman" w:hAnsi="Times New Roman" w:cs="Times New Roman"/>
                <w:sz w:val="24"/>
                <w:szCs w:val="24"/>
              </w:rPr>
            </w:pPr>
            <w:r w:rsidRPr="00101754">
              <w:rPr>
                <w:rFonts w:ascii="Times New Roman" w:hAnsi="Times New Roman" w:cs="Times New Roman"/>
                <w:sz w:val="24"/>
                <w:szCs w:val="24"/>
              </w:rPr>
              <w:t>Стр. 1</w:t>
            </w:r>
            <w:r w:rsidR="00985092" w:rsidRPr="00101754">
              <w:rPr>
                <w:rFonts w:ascii="Times New Roman" w:hAnsi="Times New Roman" w:cs="Times New Roman"/>
                <w:sz w:val="24"/>
                <w:szCs w:val="24"/>
              </w:rPr>
              <w:t>7</w:t>
            </w:r>
            <w:r w:rsidRPr="00101754">
              <w:rPr>
                <w:rFonts w:ascii="Times New Roman" w:hAnsi="Times New Roman" w:cs="Times New Roman"/>
                <w:sz w:val="24"/>
                <w:szCs w:val="24"/>
              </w:rPr>
              <w:t>-</w:t>
            </w:r>
            <w:r w:rsidR="00985092" w:rsidRPr="00101754">
              <w:rPr>
                <w:rFonts w:ascii="Times New Roman" w:hAnsi="Times New Roman" w:cs="Times New Roman"/>
                <w:sz w:val="24"/>
                <w:szCs w:val="24"/>
              </w:rPr>
              <w:t>29</w:t>
            </w:r>
          </w:p>
        </w:tc>
      </w:tr>
      <w:tr w:rsidR="005752DD" w:rsidRPr="00101754" w:rsidTr="007A3993">
        <w:tc>
          <w:tcPr>
            <w:tcW w:w="534" w:type="dxa"/>
          </w:tcPr>
          <w:p w:rsidR="005752DD" w:rsidRPr="00101754" w:rsidRDefault="005752DD" w:rsidP="004B31F6">
            <w:pPr>
              <w:spacing w:after="0" w:line="240" w:lineRule="auto"/>
              <w:jc w:val="both"/>
              <w:rPr>
                <w:rFonts w:ascii="Times New Roman" w:hAnsi="Times New Roman" w:cs="Times New Roman"/>
                <w:sz w:val="24"/>
                <w:szCs w:val="24"/>
              </w:rPr>
            </w:pPr>
            <w:r w:rsidRPr="00101754">
              <w:rPr>
                <w:rFonts w:ascii="Times New Roman" w:hAnsi="Times New Roman" w:cs="Times New Roman"/>
                <w:sz w:val="24"/>
                <w:szCs w:val="24"/>
              </w:rPr>
              <w:t>3</w:t>
            </w:r>
          </w:p>
        </w:tc>
        <w:tc>
          <w:tcPr>
            <w:tcW w:w="3406" w:type="dxa"/>
          </w:tcPr>
          <w:p w:rsidR="005752DD" w:rsidRPr="00101754" w:rsidRDefault="005752DD" w:rsidP="004B31F6">
            <w:pPr>
              <w:pStyle w:val="a5"/>
              <w:snapToGrid w:val="0"/>
              <w:spacing w:after="0" w:line="200" w:lineRule="atLeast"/>
              <w:rPr>
                <w:rFonts w:ascii="Times New Roman" w:hAnsi="Times New Roman"/>
                <w:sz w:val="24"/>
                <w:szCs w:val="24"/>
              </w:rPr>
            </w:pPr>
            <w:r w:rsidRPr="00101754">
              <w:rPr>
                <w:rFonts w:ascii="Times New Roman" w:hAnsi="Times New Roman"/>
                <w:sz w:val="24"/>
                <w:szCs w:val="24"/>
              </w:rPr>
              <w:t>Контрольные работы</w:t>
            </w:r>
            <w:r w:rsidR="00985092" w:rsidRPr="00101754">
              <w:rPr>
                <w:rFonts w:ascii="Times New Roman" w:hAnsi="Times New Roman"/>
                <w:sz w:val="24"/>
                <w:szCs w:val="24"/>
              </w:rPr>
              <w:t xml:space="preserve"> 8</w:t>
            </w:r>
            <w:r w:rsidRPr="00101754">
              <w:rPr>
                <w:rFonts w:ascii="Times New Roman" w:hAnsi="Times New Roman"/>
                <w:sz w:val="24"/>
                <w:szCs w:val="24"/>
              </w:rPr>
              <w:t xml:space="preserve">. Unit 3. </w:t>
            </w:r>
          </w:p>
        </w:tc>
        <w:tc>
          <w:tcPr>
            <w:tcW w:w="4248" w:type="dxa"/>
          </w:tcPr>
          <w:p w:rsidR="005752DD" w:rsidRPr="00101754" w:rsidRDefault="005752DD" w:rsidP="00985092">
            <w:pPr>
              <w:pStyle w:val="a5"/>
              <w:snapToGrid w:val="0"/>
              <w:spacing w:after="0" w:line="200" w:lineRule="atLeast"/>
              <w:jc w:val="both"/>
              <w:rPr>
                <w:rFonts w:ascii="Times New Roman" w:hAnsi="Times New Roman"/>
                <w:sz w:val="24"/>
                <w:szCs w:val="24"/>
              </w:rPr>
            </w:pPr>
            <w:r w:rsidRPr="00101754">
              <w:rPr>
                <w:rFonts w:ascii="Times New Roman" w:hAnsi="Times New Roman"/>
                <w:sz w:val="24"/>
                <w:szCs w:val="24"/>
              </w:rPr>
              <w:t>Контрольная работа по разделу «</w:t>
            </w:r>
            <w:r w:rsidR="00985092" w:rsidRPr="00101754">
              <w:rPr>
                <w:rFonts w:ascii="Times New Roman" w:hAnsi="Times New Roman"/>
                <w:sz w:val="24"/>
                <w:szCs w:val="24"/>
              </w:rPr>
              <w:t>Кино</w:t>
            </w:r>
            <w:r w:rsidRPr="00101754">
              <w:rPr>
                <w:rFonts w:ascii="Times New Roman" w:hAnsi="Times New Roman"/>
                <w:sz w:val="24"/>
                <w:szCs w:val="24"/>
              </w:rPr>
              <w:t>».</w:t>
            </w:r>
          </w:p>
        </w:tc>
        <w:tc>
          <w:tcPr>
            <w:tcW w:w="1383" w:type="dxa"/>
          </w:tcPr>
          <w:p w:rsidR="005752DD" w:rsidRPr="00101754" w:rsidRDefault="005752DD" w:rsidP="00985092">
            <w:pPr>
              <w:spacing w:after="0" w:line="240" w:lineRule="auto"/>
              <w:jc w:val="both"/>
              <w:rPr>
                <w:rFonts w:ascii="Times New Roman" w:hAnsi="Times New Roman" w:cs="Times New Roman"/>
                <w:sz w:val="24"/>
                <w:szCs w:val="24"/>
              </w:rPr>
            </w:pPr>
            <w:r w:rsidRPr="00101754">
              <w:rPr>
                <w:rFonts w:ascii="Times New Roman" w:hAnsi="Times New Roman" w:cs="Times New Roman"/>
                <w:sz w:val="24"/>
                <w:szCs w:val="24"/>
              </w:rPr>
              <w:t xml:space="preserve">Стр. </w:t>
            </w:r>
            <w:r w:rsidR="00985092" w:rsidRPr="00101754">
              <w:rPr>
                <w:rFonts w:ascii="Times New Roman" w:hAnsi="Times New Roman" w:cs="Times New Roman"/>
                <w:sz w:val="24"/>
                <w:szCs w:val="24"/>
              </w:rPr>
              <w:t>44</w:t>
            </w:r>
            <w:r w:rsidRPr="00101754">
              <w:rPr>
                <w:rFonts w:ascii="Times New Roman" w:hAnsi="Times New Roman" w:cs="Times New Roman"/>
                <w:sz w:val="24"/>
                <w:szCs w:val="24"/>
              </w:rPr>
              <w:t>-</w:t>
            </w:r>
            <w:r w:rsidR="00985092" w:rsidRPr="00101754">
              <w:rPr>
                <w:rFonts w:ascii="Times New Roman" w:hAnsi="Times New Roman" w:cs="Times New Roman"/>
                <w:sz w:val="24"/>
                <w:szCs w:val="24"/>
              </w:rPr>
              <w:t>56</w:t>
            </w:r>
          </w:p>
        </w:tc>
      </w:tr>
      <w:tr w:rsidR="005752DD" w:rsidRPr="00101754" w:rsidTr="007A3993">
        <w:tc>
          <w:tcPr>
            <w:tcW w:w="534" w:type="dxa"/>
          </w:tcPr>
          <w:p w:rsidR="005752DD" w:rsidRPr="00101754" w:rsidRDefault="005752DD" w:rsidP="004B31F6">
            <w:pPr>
              <w:spacing w:after="0" w:line="240" w:lineRule="auto"/>
              <w:jc w:val="both"/>
              <w:rPr>
                <w:rFonts w:ascii="Times New Roman" w:hAnsi="Times New Roman" w:cs="Times New Roman"/>
                <w:sz w:val="24"/>
                <w:szCs w:val="24"/>
              </w:rPr>
            </w:pPr>
            <w:r w:rsidRPr="00101754">
              <w:rPr>
                <w:rFonts w:ascii="Times New Roman" w:hAnsi="Times New Roman" w:cs="Times New Roman"/>
                <w:sz w:val="24"/>
                <w:szCs w:val="24"/>
              </w:rPr>
              <w:t>4</w:t>
            </w:r>
          </w:p>
        </w:tc>
        <w:tc>
          <w:tcPr>
            <w:tcW w:w="3406" w:type="dxa"/>
          </w:tcPr>
          <w:p w:rsidR="005752DD" w:rsidRPr="00101754" w:rsidRDefault="005752DD" w:rsidP="004B31F6">
            <w:pPr>
              <w:pStyle w:val="a5"/>
              <w:snapToGrid w:val="0"/>
              <w:spacing w:after="0" w:line="200" w:lineRule="atLeast"/>
              <w:rPr>
                <w:rFonts w:ascii="Times New Roman" w:hAnsi="Times New Roman"/>
                <w:sz w:val="24"/>
                <w:szCs w:val="24"/>
              </w:rPr>
            </w:pPr>
            <w:r w:rsidRPr="00101754">
              <w:rPr>
                <w:rFonts w:ascii="Times New Roman" w:hAnsi="Times New Roman"/>
                <w:sz w:val="24"/>
                <w:szCs w:val="24"/>
              </w:rPr>
              <w:t>Контрольные работы</w:t>
            </w:r>
            <w:r w:rsidR="00985092" w:rsidRPr="00101754">
              <w:rPr>
                <w:rFonts w:ascii="Times New Roman" w:hAnsi="Times New Roman"/>
                <w:sz w:val="24"/>
                <w:szCs w:val="24"/>
              </w:rPr>
              <w:t xml:space="preserve"> 8</w:t>
            </w:r>
            <w:r w:rsidRPr="00101754">
              <w:rPr>
                <w:rFonts w:ascii="Times New Roman" w:hAnsi="Times New Roman"/>
                <w:sz w:val="24"/>
                <w:szCs w:val="24"/>
              </w:rPr>
              <w:t>. Unit 4.</w:t>
            </w:r>
          </w:p>
        </w:tc>
        <w:tc>
          <w:tcPr>
            <w:tcW w:w="4248" w:type="dxa"/>
          </w:tcPr>
          <w:p w:rsidR="005752DD" w:rsidRPr="00101754" w:rsidRDefault="005752DD" w:rsidP="00985092">
            <w:pPr>
              <w:pStyle w:val="a5"/>
              <w:snapToGrid w:val="0"/>
              <w:spacing w:after="0" w:line="200" w:lineRule="atLeast"/>
              <w:jc w:val="both"/>
              <w:rPr>
                <w:rFonts w:ascii="Times New Roman" w:hAnsi="Times New Roman"/>
                <w:sz w:val="24"/>
                <w:szCs w:val="24"/>
              </w:rPr>
            </w:pPr>
            <w:r w:rsidRPr="00101754">
              <w:rPr>
                <w:rFonts w:ascii="Times New Roman" w:hAnsi="Times New Roman"/>
                <w:sz w:val="24"/>
                <w:szCs w:val="24"/>
              </w:rPr>
              <w:t>Контрольная работа по разделу «</w:t>
            </w:r>
            <w:r w:rsidR="00985092" w:rsidRPr="00101754">
              <w:rPr>
                <w:rFonts w:ascii="Times New Roman" w:hAnsi="Times New Roman"/>
                <w:sz w:val="24"/>
                <w:szCs w:val="24"/>
              </w:rPr>
              <w:t>Знаменитые люди</w:t>
            </w:r>
            <w:r w:rsidRPr="00101754">
              <w:rPr>
                <w:rFonts w:ascii="Times New Roman" w:hAnsi="Times New Roman"/>
                <w:sz w:val="24"/>
                <w:szCs w:val="24"/>
              </w:rPr>
              <w:t>».</w:t>
            </w:r>
          </w:p>
        </w:tc>
        <w:tc>
          <w:tcPr>
            <w:tcW w:w="1383" w:type="dxa"/>
          </w:tcPr>
          <w:p w:rsidR="005752DD" w:rsidRPr="00101754" w:rsidRDefault="005752DD" w:rsidP="00985092">
            <w:pPr>
              <w:spacing w:after="0" w:line="240" w:lineRule="auto"/>
              <w:jc w:val="both"/>
              <w:rPr>
                <w:rFonts w:ascii="Times New Roman" w:hAnsi="Times New Roman" w:cs="Times New Roman"/>
                <w:sz w:val="24"/>
                <w:szCs w:val="24"/>
              </w:rPr>
            </w:pPr>
            <w:r w:rsidRPr="00101754">
              <w:rPr>
                <w:rFonts w:ascii="Times New Roman" w:hAnsi="Times New Roman" w:cs="Times New Roman"/>
                <w:sz w:val="24"/>
                <w:szCs w:val="24"/>
              </w:rPr>
              <w:t xml:space="preserve">Стр. </w:t>
            </w:r>
            <w:r w:rsidR="00985092" w:rsidRPr="00101754">
              <w:rPr>
                <w:rFonts w:ascii="Times New Roman" w:hAnsi="Times New Roman" w:cs="Times New Roman"/>
                <w:sz w:val="24"/>
                <w:szCs w:val="24"/>
              </w:rPr>
              <w:t>57</w:t>
            </w:r>
            <w:r w:rsidRPr="00101754">
              <w:rPr>
                <w:rFonts w:ascii="Times New Roman" w:hAnsi="Times New Roman" w:cs="Times New Roman"/>
                <w:sz w:val="24"/>
                <w:szCs w:val="24"/>
              </w:rPr>
              <w:t>-</w:t>
            </w:r>
            <w:r w:rsidR="00985092" w:rsidRPr="00101754">
              <w:rPr>
                <w:rFonts w:ascii="Times New Roman" w:hAnsi="Times New Roman" w:cs="Times New Roman"/>
                <w:sz w:val="24"/>
                <w:szCs w:val="24"/>
              </w:rPr>
              <w:t>69</w:t>
            </w:r>
          </w:p>
        </w:tc>
      </w:tr>
    </w:tbl>
    <w:p w:rsidR="005752DD" w:rsidRDefault="005752DD" w:rsidP="00347ADF">
      <w:pPr>
        <w:spacing w:after="0" w:line="240" w:lineRule="auto"/>
        <w:jc w:val="both"/>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6"/>
        <w:gridCol w:w="4248"/>
        <w:gridCol w:w="1383"/>
      </w:tblGrid>
      <w:tr w:rsidR="00347ADF" w:rsidRPr="00101754" w:rsidTr="00986D01">
        <w:tc>
          <w:tcPr>
            <w:tcW w:w="9571" w:type="dxa"/>
            <w:gridSpan w:val="4"/>
          </w:tcPr>
          <w:p w:rsidR="00347ADF" w:rsidRPr="00101754" w:rsidRDefault="00347ADF" w:rsidP="00986D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101754">
              <w:rPr>
                <w:rFonts w:ascii="Times New Roman" w:hAnsi="Times New Roman" w:cs="Times New Roman"/>
                <w:b/>
                <w:sz w:val="24"/>
                <w:szCs w:val="24"/>
              </w:rPr>
              <w:t xml:space="preserve"> класс</w:t>
            </w:r>
          </w:p>
        </w:tc>
      </w:tr>
      <w:tr w:rsidR="00347ADF" w:rsidRPr="00101754" w:rsidTr="00986D01">
        <w:tc>
          <w:tcPr>
            <w:tcW w:w="534" w:type="dxa"/>
          </w:tcPr>
          <w:p w:rsidR="00347ADF" w:rsidRPr="00101754" w:rsidRDefault="00347ADF" w:rsidP="00986D01">
            <w:pPr>
              <w:spacing w:after="0" w:line="240" w:lineRule="auto"/>
              <w:jc w:val="both"/>
              <w:rPr>
                <w:rFonts w:ascii="Times New Roman" w:hAnsi="Times New Roman" w:cs="Times New Roman"/>
                <w:sz w:val="24"/>
                <w:szCs w:val="24"/>
              </w:rPr>
            </w:pPr>
          </w:p>
        </w:tc>
        <w:tc>
          <w:tcPr>
            <w:tcW w:w="3406" w:type="dxa"/>
          </w:tcPr>
          <w:p w:rsidR="00347ADF" w:rsidRPr="00101754" w:rsidRDefault="00347ADF" w:rsidP="00986D01">
            <w:pPr>
              <w:pStyle w:val="a5"/>
              <w:snapToGrid w:val="0"/>
              <w:spacing w:after="0" w:line="200" w:lineRule="atLeast"/>
              <w:jc w:val="center"/>
              <w:rPr>
                <w:rFonts w:ascii="Times New Roman" w:hAnsi="Times New Roman"/>
                <w:b/>
                <w:bCs/>
                <w:sz w:val="24"/>
                <w:szCs w:val="24"/>
              </w:rPr>
            </w:pPr>
            <w:r w:rsidRPr="00101754">
              <w:rPr>
                <w:rFonts w:ascii="Times New Roman" w:hAnsi="Times New Roman"/>
                <w:b/>
                <w:bCs/>
                <w:sz w:val="24"/>
                <w:szCs w:val="24"/>
              </w:rPr>
              <w:t>Раздел пособия</w:t>
            </w:r>
          </w:p>
        </w:tc>
        <w:tc>
          <w:tcPr>
            <w:tcW w:w="4248" w:type="dxa"/>
          </w:tcPr>
          <w:p w:rsidR="00347ADF" w:rsidRPr="00101754" w:rsidRDefault="00347ADF" w:rsidP="00986D01">
            <w:pPr>
              <w:pStyle w:val="a5"/>
              <w:snapToGrid w:val="0"/>
              <w:spacing w:after="0" w:line="200" w:lineRule="atLeast"/>
              <w:jc w:val="center"/>
              <w:rPr>
                <w:rFonts w:ascii="Times New Roman" w:hAnsi="Times New Roman"/>
                <w:b/>
                <w:bCs/>
                <w:sz w:val="24"/>
                <w:szCs w:val="24"/>
              </w:rPr>
            </w:pPr>
            <w:r w:rsidRPr="00101754">
              <w:rPr>
                <w:rFonts w:ascii="Times New Roman" w:hAnsi="Times New Roman"/>
                <w:b/>
                <w:bCs/>
                <w:sz w:val="24"/>
                <w:szCs w:val="24"/>
              </w:rPr>
              <w:t>Тема</w:t>
            </w:r>
          </w:p>
        </w:tc>
        <w:tc>
          <w:tcPr>
            <w:tcW w:w="1383" w:type="dxa"/>
          </w:tcPr>
          <w:p w:rsidR="00347ADF" w:rsidRPr="00101754" w:rsidRDefault="00347ADF" w:rsidP="00986D01">
            <w:pPr>
              <w:pStyle w:val="a5"/>
              <w:snapToGrid w:val="0"/>
              <w:spacing w:after="0" w:line="200" w:lineRule="atLeast"/>
              <w:jc w:val="center"/>
              <w:rPr>
                <w:rFonts w:ascii="Times New Roman" w:hAnsi="Times New Roman"/>
                <w:b/>
                <w:bCs/>
                <w:sz w:val="24"/>
                <w:szCs w:val="24"/>
              </w:rPr>
            </w:pPr>
            <w:r w:rsidRPr="00101754">
              <w:rPr>
                <w:rFonts w:ascii="Times New Roman" w:hAnsi="Times New Roman"/>
                <w:b/>
                <w:bCs/>
                <w:sz w:val="24"/>
                <w:szCs w:val="24"/>
              </w:rPr>
              <w:t>Страницы пособия</w:t>
            </w:r>
          </w:p>
        </w:tc>
      </w:tr>
      <w:tr w:rsidR="00347ADF" w:rsidRPr="00101754" w:rsidTr="00986D01">
        <w:tc>
          <w:tcPr>
            <w:tcW w:w="534" w:type="dxa"/>
          </w:tcPr>
          <w:p w:rsidR="00347ADF" w:rsidRPr="00101754" w:rsidRDefault="00347ADF" w:rsidP="00986D01">
            <w:pPr>
              <w:spacing w:after="0" w:line="240" w:lineRule="auto"/>
              <w:jc w:val="both"/>
              <w:rPr>
                <w:rFonts w:ascii="Times New Roman" w:hAnsi="Times New Roman" w:cs="Times New Roman"/>
                <w:sz w:val="24"/>
                <w:szCs w:val="24"/>
              </w:rPr>
            </w:pPr>
            <w:r w:rsidRPr="00101754">
              <w:rPr>
                <w:rFonts w:ascii="Times New Roman" w:hAnsi="Times New Roman" w:cs="Times New Roman"/>
                <w:sz w:val="24"/>
                <w:szCs w:val="24"/>
              </w:rPr>
              <w:t>1</w:t>
            </w:r>
          </w:p>
        </w:tc>
        <w:tc>
          <w:tcPr>
            <w:tcW w:w="3406" w:type="dxa"/>
          </w:tcPr>
          <w:p w:rsidR="00347ADF" w:rsidRPr="00101754" w:rsidRDefault="00347ADF" w:rsidP="00347ADF">
            <w:pPr>
              <w:pStyle w:val="a5"/>
              <w:snapToGrid w:val="0"/>
              <w:spacing w:after="0" w:line="200" w:lineRule="atLeast"/>
              <w:rPr>
                <w:rFonts w:ascii="Times New Roman" w:hAnsi="Times New Roman"/>
                <w:sz w:val="24"/>
                <w:szCs w:val="24"/>
              </w:rPr>
            </w:pPr>
            <w:r w:rsidRPr="00101754">
              <w:rPr>
                <w:rFonts w:ascii="Times New Roman" w:hAnsi="Times New Roman"/>
                <w:sz w:val="24"/>
                <w:szCs w:val="24"/>
              </w:rPr>
              <w:t xml:space="preserve">Контрольные работы </w:t>
            </w:r>
            <w:r>
              <w:rPr>
                <w:rFonts w:ascii="Times New Roman" w:hAnsi="Times New Roman"/>
                <w:sz w:val="24"/>
                <w:szCs w:val="24"/>
              </w:rPr>
              <w:t>9</w:t>
            </w:r>
            <w:r w:rsidRPr="00101754">
              <w:rPr>
                <w:rFonts w:ascii="Times New Roman" w:hAnsi="Times New Roman"/>
                <w:sz w:val="24"/>
                <w:szCs w:val="24"/>
              </w:rPr>
              <w:t>. Unit 1.</w:t>
            </w:r>
          </w:p>
        </w:tc>
        <w:tc>
          <w:tcPr>
            <w:tcW w:w="4248" w:type="dxa"/>
          </w:tcPr>
          <w:p w:rsidR="00347ADF" w:rsidRPr="00101754" w:rsidRDefault="00347ADF" w:rsidP="00347ADF">
            <w:pPr>
              <w:pStyle w:val="a5"/>
              <w:snapToGrid w:val="0"/>
              <w:spacing w:after="0" w:line="200" w:lineRule="atLeast"/>
              <w:jc w:val="both"/>
              <w:rPr>
                <w:rFonts w:ascii="Times New Roman" w:hAnsi="Times New Roman"/>
                <w:sz w:val="24"/>
                <w:szCs w:val="24"/>
              </w:rPr>
            </w:pPr>
            <w:r w:rsidRPr="00101754">
              <w:rPr>
                <w:rFonts w:ascii="Times New Roman" w:hAnsi="Times New Roman"/>
                <w:sz w:val="24"/>
                <w:szCs w:val="24"/>
              </w:rPr>
              <w:t>Контрольная работа по разделу «</w:t>
            </w:r>
            <w:r>
              <w:rPr>
                <w:rFonts w:ascii="Times New Roman" w:hAnsi="Times New Roman"/>
                <w:sz w:val="24"/>
                <w:szCs w:val="24"/>
              </w:rPr>
              <w:t>Средства массовой информации</w:t>
            </w:r>
            <w:r w:rsidRPr="00101754">
              <w:rPr>
                <w:rFonts w:ascii="Times New Roman" w:hAnsi="Times New Roman"/>
                <w:sz w:val="24"/>
                <w:szCs w:val="24"/>
              </w:rPr>
              <w:t>».</w:t>
            </w:r>
          </w:p>
        </w:tc>
        <w:tc>
          <w:tcPr>
            <w:tcW w:w="1383" w:type="dxa"/>
          </w:tcPr>
          <w:p w:rsidR="00347ADF" w:rsidRPr="00135175" w:rsidRDefault="00135175" w:rsidP="00986D01">
            <w:pPr>
              <w:spacing w:after="0" w:line="240" w:lineRule="auto"/>
              <w:jc w:val="both"/>
              <w:rPr>
                <w:rFonts w:ascii="Times New Roman" w:hAnsi="Times New Roman" w:cs="Times New Roman"/>
                <w:sz w:val="24"/>
                <w:szCs w:val="24"/>
              </w:rPr>
            </w:pPr>
            <w:r w:rsidRPr="00135175">
              <w:rPr>
                <w:rFonts w:ascii="Times New Roman" w:hAnsi="Times New Roman" w:cs="Times New Roman"/>
                <w:sz w:val="24"/>
                <w:szCs w:val="24"/>
              </w:rPr>
              <w:t>Стр. 3-18</w:t>
            </w:r>
          </w:p>
        </w:tc>
      </w:tr>
      <w:tr w:rsidR="00347ADF" w:rsidRPr="00101754" w:rsidTr="00986D01">
        <w:tc>
          <w:tcPr>
            <w:tcW w:w="534" w:type="dxa"/>
          </w:tcPr>
          <w:p w:rsidR="00347ADF" w:rsidRPr="00101754" w:rsidRDefault="00347ADF" w:rsidP="00986D01">
            <w:pPr>
              <w:spacing w:after="0" w:line="240" w:lineRule="auto"/>
              <w:jc w:val="both"/>
              <w:rPr>
                <w:rFonts w:ascii="Times New Roman" w:hAnsi="Times New Roman" w:cs="Times New Roman"/>
                <w:sz w:val="24"/>
                <w:szCs w:val="24"/>
              </w:rPr>
            </w:pPr>
            <w:r w:rsidRPr="00101754">
              <w:rPr>
                <w:rFonts w:ascii="Times New Roman" w:hAnsi="Times New Roman" w:cs="Times New Roman"/>
                <w:sz w:val="24"/>
                <w:szCs w:val="24"/>
              </w:rPr>
              <w:t>2</w:t>
            </w:r>
          </w:p>
        </w:tc>
        <w:tc>
          <w:tcPr>
            <w:tcW w:w="3406" w:type="dxa"/>
          </w:tcPr>
          <w:p w:rsidR="00347ADF" w:rsidRPr="00101754" w:rsidRDefault="00347ADF" w:rsidP="00347ADF">
            <w:pPr>
              <w:pStyle w:val="a5"/>
              <w:snapToGrid w:val="0"/>
              <w:spacing w:after="0" w:line="200" w:lineRule="atLeast"/>
              <w:rPr>
                <w:rFonts w:ascii="Times New Roman" w:hAnsi="Times New Roman"/>
                <w:sz w:val="24"/>
                <w:szCs w:val="24"/>
              </w:rPr>
            </w:pPr>
            <w:r w:rsidRPr="00101754">
              <w:rPr>
                <w:rFonts w:ascii="Times New Roman" w:hAnsi="Times New Roman"/>
                <w:sz w:val="24"/>
                <w:szCs w:val="24"/>
              </w:rPr>
              <w:t xml:space="preserve">Контрольные работы </w:t>
            </w:r>
            <w:r>
              <w:rPr>
                <w:rFonts w:ascii="Times New Roman" w:hAnsi="Times New Roman"/>
                <w:sz w:val="24"/>
                <w:szCs w:val="24"/>
              </w:rPr>
              <w:t>9</w:t>
            </w:r>
            <w:r w:rsidRPr="00101754">
              <w:rPr>
                <w:rFonts w:ascii="Times New Roman" w:hAnsi="Times New Roman"/>
                <w:sz w:val="24"/>
                <w:szCs w:val="24"/>
              </w:rPr>
              <w:t xml:space="preserve">. Unit 2. </w:t>
            </w:r>
          </w:p>
        </w:tc>
        <w:tc>
          <w:tcPr>
            <w:tcW w:w="4248" w:type="dxa"/>
          </w:tcPr>
          <w:p w:rsidR="00347ADF" w:rsidRPr="00101754" w:rsidRDefault="00347ADF" w:rsidP="00347ADF">
            <w:pPr>
              <w:pStyle w:val="a5"/>
              <w:snapToGrid w:val="0"/>
              <w:spacing w:after="0" w:line="200" w:lineRule="atLeast"/>
              <w:jc w:val="both"/>
              <w:rPr>
                <w:rFonts w:ascii="Times New Roman" w:hAnsi="Times New Roman"/>
                <w:sz w:val="24"/>
                <w:szCs w:val="24"/>
              </w:rPr>
            </w:pPr>
            <w:r w:rsidRPr="00101754">
              <w:rPr>
                <w:rFonts w:ascii="Times New Roman" w:hAnsi="Times New Roman"/>
                <w:sz w:val="24"/>
                <w:szCs w:val="24"/>
              </w:rPr>
              <w:t>Контрольная работа по разделу «</w:t>
            </w:r>
            <w:r>
              <w:rPr>
                <w:rFonts w:ascii="Times New Roman" w:hAnsi="Times New Roman"/>
                <w:sz w:val="24"/>
                <w:szCs w:val="24"/>
              </w:rPr>
              <w:t>Печатные издания</w:t>
            </w:r>
            <w:r w:rsidRPr="00101754">
              <w:rPr>
                <w:rFonts w:ascii="Times New Roman" w:hAnsi="Times New Roman"/>
                <w:sz w:val="24"/>
                <w:szCs w:val="24"/>
              </w:rPr>
              <w:t>».</w:t>
            </w:r>
          </w:p>
        </w:tc>
        <w:tc>
          <w:tcPr>
            <w:tcW w:w="1383" w:type="dxa"/>
          </w:tcPr>
          <w:p w:rsidR="00347ADF" w:rsidRPr="00135175" w:rsidRDefault="00135175" w:rsidP="00135175">
            <w:pPr>
              <w:spacing w:after="0" w:line="240" w:lineRule="auto"/>
              <w:jc w:val="both"/>
              <w:rPr>
                <w:rFonts w:ascii="Times New Roman" w:hAnsi="Times New Roman" w:cs="Times New Roman"/>
                <w:sz w:val="24"/>
                <w:szCs w:val="24"/>
              </w:rPr>
            </w:pPr>
            <w:r w:rsidRPr="00135175">
              <w:rPr>
                <w:rFonts w:ascii="Times New Roman" w:hAnsi="Times New Roman" w:cs="Times New Roman"/>
                <w:sz w:val="24"/>
                <w:szCs w:val="24"/>
              </w:rPr>
              <w:t>Стр. 19</w:t>
            </w:r>
            <w:r w:rsidR="00347ADF" w:rsidRPr="00135175">
              <w:rPr>
                <w:rFonts w:ascii="Times New Roman" w:hAnsi="Times New Roman" w:cs="Times New Roman"/>
                <w:sz w:val="24"/>
                <w:szCs w:val="24"/>
              </w:rPr>
              <w:t>-</w:t>
            </w:r>
            <w:r w:rsidRPr="00135175">
              <w:rPr>
                <w:rFonts w:ascii="Times New Roman" w:hAnsi="Times New Roman" w:cs="Times New Roman"/>
                <w:sz w:val="24"/>
                <w:szCs w:val="24"/>
              </w:rPr>
              <w:t>33</w:t>
            </w:r>
          </w:p>
        </w:tc>
      </w:tr>
      <w:tr w:rsidR="00347ADF" w:rsidRPr="00101754" w:rsidTr="00986D01">
        <w:tc>
          <w:tcPr>
            <w:tcW w:w="534" w:type="dxa"/>
          </w:tcPr>
          <w:p w:rsidR="00347ADF" w:rsidRPr="00101754" w:rsidRDefault="00347ADF" w:rsidP="00986D01">
            <w:pPr>
              <w:spacing w:after="0" w:line="240" w:lineRule="auto"/>
              <w:jc w:val="both"/>
              <w:rPr>
                <w:rFonts w:ascii="Times New Roman" w:hAnsi="Times New Roman" w:cs="Times New Roman"/>
                <w:sz w:val="24"/>
                <w:szCs w:val="24"/>
              </w:rPr>
            </w:pPr>
            <w:r w:rsidRPr="00101754">
              <w:rPr>
                <w:rFonts w:ascii="Times New Roman" w:hAnsi="Times New Roman" w:cs="Times New Roman"/>
                <w:sz w:val="24"/>
                <w:szCs w:val="24"/>
              </w:rPr>
              <w:t>3</w:t>
            </w:r>
          </w:p>
        </w:tc>
        <w:tc>
          <w:tcPr>
            <w:tcW w:w="3406" w:type="dxa"/>
          </w:tcPr>
          <w:p w:rsidR="00347ADF" w:rsidRPr="00101754" w:rsidRDefault="00347ADF" w:rsidP="00347ADF">
            <w:pPr>
              <w:pStyle w:val="a5"/>
              <w:snapToGrid w:val="0"/>
              <w:spacing w:after="0" w:line="200" w:lineRule="atLeast"/>
              <w:rPr>
                <w:rFonts w:ascii="Times New Roman" w:hAnsi="Times New Roman"/>
                <w:sz w:val="24"/>
                <w:szCs w:val="24"/>
              </w:rPr>
            </w:pPr>
            <w:r w:rsidRPr="00101754">
              <w:rPr>
                <w:rFonts w:ascii="Times New Roman" w:hAnsi="Times New Roman"/>
                <w:sz w:val="24"/>
                <w:szCs w:val="24"/>
              </w:rPr>
              <w:t xml:space="preserve">Контрольные работы </w:t>
            </w:r>
            <w:r>
              <w:rPr>
                <w:rFonts w:ascii="Times New Roman" w:hAnsi="Times New Roman"/>
                <w:sz w:val="24"/>
                <w:szCs w:val="24"/>
              </w:rPr>
              <w:t>9</w:t>
            </w:r>
            <w:r w:rsidRPr="00101754">
              <w:rPr>
                <w:rFonts w:ascii="Times New Roman" w:hAnsi="Times New Roman"/>
                <w:sz w:val="24"/>
                <w:szCs w:val="24"/>
              </w:rPr>
              <w:t xml:space="preserve">. Unit 3. </w:t>
            </w:r>
          </w:p>
        </w:tc>
        <w:tc>
          <w:tcPr>
            <w:tcW w:w="4248" w:type="dxa"/>
          </w:tcPr>
          <w:p w:rsidR="00347ADF" w:rsidRPr="00101754" w:rsidRDefault="00347ADF" w:rsidP="00347ADF">
            <w:pPr>
              <w:pStyle w:val="a5"/>
              <w:snapToGrid w:val="0"/>
              <w:spacing w:after="0" w:line="200" w:lineRule="atLeast"/>
              <w:jc w:val="both"/>
              <w:rPr>
                <w:rFonts w:ascii="Times New Roman" w:hAnsi="Times New Roman"/>
                <w:sz w:val="24"/>
                <w:szCs w:val="24"/>
              </w:rPr>
            </w:pPr>
            <w:r w:rsidRPr="00101754">
              <w:rPr>
                <w:rFonts w:ascii="Times New Roman" w:hAnsi="Times New Roman"/>
                <w:sz w:val="24"/>
                <w:szCs w:val="24"/>
              </w:rPr>
              <w:t>Контрольная работа по разделу «</w:t>
            </w:r>
            <w:r>
              <w:rPr>
                <w:rFonts w:ascii="Times New Roman" w:hAnsi="Times New Roman"/>
                <w:sz w:val="24"/>
                <w:szCs w:val="24"/>
              </w:rPr>
              <w:t>Наука и технология</w:t>
            </w:r>
            <w:r w:rsidRPr="00101754">
              <w:rPr>
                <w:rFonts w:ascii="Times New Roman" w:hAnsi="Times New Roman"/>
                <w:sz w:val="24"/>
                <w:szCs w:val="24"/>
              </w:rPr>
              <w:t>».</w:t>
            </w:r>
          </w:p>
        </w:tc>
        <w:tc>
          <w:tcPr>
            <w:tcW w:w="1383" w:type="dxa"/>
          </w:tcPr>
          <w:p w:rsidR="00347ADF" w:rsidRPr="00135175" w:rsidRDefault="00347ADF" w:rsidP="00135175">
            <w:pPr>
              <w:spacing w:after="0" w:line="240" w:lineRule="auto"/>
              <w:jc w:val="both"/>
              <w:rPr>
                <w:rFonts w:ascii="Times New Roman" w:hAnsi="Times New Roman" w:cs="Times New Roman"/>
                <w:sz w:val="24"/>
                <w:szCs w:val="24"/>
              </w:rPr>
            </w:pPr>
            <w:r w:rsidRPr="00135175">
              <w:rPr>
                <w:rFonts w:ascii="Times New Roman" w:hAnsi="Times New Roman" w:cs="Times New Roman"/>
                <w:sz w:val="24"/>
                <w:szCs w:val="24"/>
              </w:rPr>
              <w:t xml:space="preserve">Стр. </w:t>
            </w:r>
            <w:r w:rsidR="00135175" w:rsidRPr="00135175">
              <w:rPr>
                <w:rFonts w:ascii="Times New Roman" w:hAnsi="Times New Roman" w:cs="Times New Roman"/>
                <w:sz w:val="24"/>
                <w:szCs w:val="24"/>
              </w:rPr>
              <w:t>50</w:t>
            </w:r>
            <w:r w:rsidRPr="00135175">
              <w:rPr>
                <w:rFonts w:ascii="Times New Roman" w:hAnsi="Times New Roman" w:cs="Times New Roman"/>
                <w:sz w:val="24"/>
                <w:szCs w:val="24"/>
              </w:rPr>
              <w:t>-</w:t>
            </w:r>
            <w:r w:rsidR="00135175" w:rsidRPr="00135175">
              <w:rPr>
                <w:rFonts w:ascii="Times New Roman" w:hAnsi="Times New Roman" w:cs="Times New Roman"/>
                <w:sz w:val="24"/>
                <w:szCs w:val="24"/>
              </w:rPr>
              <w:t>67</w:t>
            </w:r>
          </w:p>
        </w:tc>
      </w:tr>
      <w:tr w:rsidR="00347ADF" w:rsidRPr="00101754" w:rsidTr="00986D01">
        <w:tc>
          <w:tcPr>
            <w:tcW w:w="534" w:type="dxa"/>
          </w:tcPr>
          <w:p w:rsidR="00347ADF" w:rsidRPr="00101754" w:rsidRDefault="00347ADF" w:rsidP="00986D01">
            <w:pPr>
              <w:spacing w:after="0" w:line="240" w:lineRule="auto"/>
              <w:jc w:val="both"/>
              <w:rPr>
                <w:rFonts w:ascii="Times New Roman" w:hAnsi="Times New Roman" w:cs="Times New Roman"/>
                <w:sz w:val="24"/>
                <w:szCs w:val="24"/>
              </w:rPr>
            </w:pPr>
            <w:r w:rsidRPr="00101754">
              <w:rPr>
                <w:rFonts w:ascii="Times New Roman" w:hAnsi="Times New Roman" w:cs="Times New Roman"/>
                <w:sz w:val="24"/>
                <w:szCs w:val="24"/>
              </w:rPr>
              <w:t>4</w:t>
            </w:r>
          </w:p>
        </w:tc>
        <w:tc>
          <w:tcPr>
            <w:tcW w:w="3406" w:type="dxa"/>
          </w:tcPr>
          <w:p w:rsidR="00347ADF" w:rsidRPr="00101754" w:rsidRDefault="00347ADF" w:rsidP="00347ADF">
            <w:pPr>
              <w:pStyle w:val="a5"/>
              <w:snapToGrid w:val="0"/>
              <w:spacing w:after="0" w:line="200" w:lineRule="atLeast"/>
              <w:rPr>
                <w:rFonts w:ascii="Times New Roman" w:hAnsi="Times New Roman"/>
                <w:sz w:val="24"/>
                <w:szCs w:val="24"/>
              </w:rPr>
            </w:pPr>
            <w:r w:rsidRPr="00101754">
              <w:rPr>
                <w:rFonts w:ascii="Times New Roman" w:hAnsi="Times New Roman"/>
                <w:sz w:val="24"/>
                <w:szCs w:val="24"/>
              </w:rPr>
              <w:t xml:space="preserve">Контрольные работы </w:t>
            </w:r>
            <w:r>
              <w:rPr>
                <w:rFonts w:ascii="Times New Roman" w:hAnsi="Times New Roman"/>
                <w:sz w:val="24"/>
                <w:szCs w:val="24"/>
              </w:rPr>
              <w:t>9</w:t>
            </w:r>
            <w:r w:rsidRPr="00101754">
              <w:rPr>
                <w:rFonts w:ascii="Times New Roman" w:hAnsi="Times New Roman"/>
                <w:sz w:val="24"/>
                <w:szCs w:val="24"/>
              </w:rPr>
              <w:t>. Unit 4.</w:t>
            </w:r>
          </w:p>
        </w:tc>
        <w:tc>
          <w:tcPr>
            <w:tcW w:w="4248" w:type="dxa"/>
          </w:tcPr>
          <w:p w:rsidR="00347ADF" w:rsidRPr="00101754" w:rsidRDefault="00347ADF" w:rsidP="00347ADF">
            <w:pPr>
              <w:pStyle w:val="a5"/>
              <w:snapToGrid w:val="0"/>
              <w:spacing w:after="0" w:line="200" w:lineRule="atLeast"/>
              <w:jc w:val="both"/>
              <w:rPr>
                <w:rFonts w:ascii="Times New Roman" w:hAnsi="Times New Roman"/>
                <w:sz w:val="24"/>
                <w:szCs w:val="24"/>
              </w:rPr>
            </w:pPr>
            <w:r w:rsidRPr="00101754">
              <w:rPr>
                <w:rFonts w:ascii="Times New Roman" w:hAnsi="Times New Roman"/>
                <w:sz w:val="24"/>
                <w:szCs w:val="24"/>
              </w:rPr>
              <w:t>Контрольная работа по разделу «</w:t>
            </w:r>
            <w:r>
              <w:rPr>
                <w:rFonts w:ascii="Times New Roman" w:hAnsi="Times New Roman"/>
                <w:sz w:val="24"/>
                <w:szCs w:val="24"/>
              </w:rPr>
              <w:t>Быть подростком</w:t>
            </w:r>
            <w:r w:rsidRPr="00101754">
              <w:rPr>
                <w:rFonts w:ascii="Times New Roman" w:hAnsi="Times New Roman"/>
                <w:sz w:val="24"/>
                <w:szCs w:val="24"/>
              </w:rPr>
              <w:t>».</w:t>
            </w:r>
          </w:p>
        </w:tc>
        <w:tc>
          <w:tcPr>
            <w:tcW w:w="1383" w:type="dxa"/>
          </w:tcPr>
          <w:p w:rsidR="00347ADF" w:rsidRPr="00135175" w:rsidRDefault="00135175" w:rsidP="00986D01">
            <w:pPr>
              <w:spacing w:after="0" w:line="240" w:lineRule="auto"/>
              <w:jc w:val="both"/>
              <w:rPr>
                <w:rFonts w:ascii="Times New Roman" w:hAnsi="Times New Roman" w:cs="Times New Roman"/>
                <w:sz w:val="24"/>
                <w:szCs w:val="24"/>
              </w:rPr>
            </w:pPr>
            <w:r w:rsidRPr="00135175">
              <w:rPr>
                <w:rFonts w:ascii="Times New Roman" w:hAnsi="Times New Roman" w:cs="Times New Roman"/>
                <w:sz w:val="24"/>
                <w:szCs w:val="24"/>
              </w:rPr>
              <w:t>Стр. 68-7</w:t>
            </w:r>
            <w:r w:rsidR="00347ADF" w:rsidRPr="00135175">
              <w:rPr>
                <w:rFonts w:ascii="Times New Roman" w:hAnsi="Times New Roman" w:cs="Times New Roman"/>
                <w:sz w:val="24"/>
                <w:szCs w:val="24"/>
              </w:rPr>
              <w:t>9</w:t>
            </w:r>
          </w:p>
        </w:tc>
      </w:tr>
    </w:tbl>
    <w:p w:rsidR="00347ADF" w:rsidRPr="00101754" w:rsidRDefault="00347ADF" w:rsidP="005752DD">
      <w:pPr>
        <w:spacing w:after="0" w:line="240" w:lineRule="auto"/>
        <w:ind w:firstLine="709"/>
        <w:jc w:val="both"/>
        <w:rPr>
          <w:rFonts w:ascii="Times New Roman" w:hAnsi="Times New Roman" w:cs="Times New Roman"/>
          <w:color w:val="FF0000"/>
          <w:sz w:val="24"/>
          <w:szCs w:val="24"/>
        </w:rPr>
      </w:pPr>
    </w:p>
    <w:p w:rsidR="005752DD" w:rsidRPr="00A37C71" w:rsidRDefault="005752DD" w:rsidP="005752DD">
      <w:pPr>
        <w:spacing w:after="0" w:line="240" w:lineRule="auto"/>
        <w:ind w:firstLine="709"/>
        <w:jc w:val="both"/>
        <w:rPr>
          <w:rFonts w:ascii="Times New Roman" w:hAnsi="Times New Roman" w:cs="Times New Roman"/>
          <w:sz w:val="28"/>
          <w:szCs w:val="28"/>
        </w:rPr>
      </w:pPr>
      <w:r w:rsidRPr="00A37C71">
        <w:rPr>
          <w:rFonts w:ascii="Times New Roman" w:hAnsi="Times New Roman" w:cs="Times New Roman"/>
          <w:sz w:val="28"/>
          <w:szCs w:val="28"/>
          <w:u w:val="single"/>
        </w:rPr>
        <w:lastRenderedPageBreak/>
        <w:t>Контрольную работу</w:t>
      </w:r>
      <w:r w:rsidRPr="00A37C71">
        <w:rPr>
          <w:rFonts w:ascii="Times New Roman" w:hAnsi="Times New Roman" w:cs="Times New Roman"/>
          <w:sz w:val="28"/>
          <w:szCs w:val="28"/>
        </w:rPr>
        <w:t xml:space="preserve"> учащиеся пишут в тетрадях для контрольных работ. Учитель проверяет письменную часть после урока, а объявляет результаты на следующем занятии. </w:t>
      </w:r>
    </w:p>
    <w:p w:rsidR="005752DD" w:rsidRPr="00A37C71" w:rsidRDefault="005752DD" w:rsidP="005752DD">
      <w:pPr>
        <w:spacing w:after="0" w:line="240" w:lineRule="auto"/>
        <w:ind w:firstLine="709"/>
        <w:jc w:val="both"/>
        <w:rPr>
          <w:rFonts w:ascii="Times New Roman" w:hAnsi="Times New Roman" w:cs="Times New Roman"/>
          <w:sz w:val="28"/>
          <w:szCs w:val="28"/>
        </w:rPr>
      </w:pPr>
      <w:r w:rsidRPr="00A37C71">
        <w:rPr>
          <w:rFonts w:ascii="Times New Roman" w:hAnsi="Times New Roman" w:cs="Times New Roman"/>
          <w:sz w:val="28"/>
          <w:szCs w:val="28"/>
          <w:u w:val="single"/>
        </w:rPr>
        <w:t>Стартовая диагностическая контрольная</w:t>
      </w:r>
      <w:r w:rsidRPr="00A37C71">
        <w:rPr>
          <w:rFonts w:ascii="Times New Roman" w:hAnsi="Times New Roman" w:cs="Times New Roman"/>
          <w:sz w:val="28"/>
          <w:szCs w:val="28"/>
        </w:rPr>
        <w:t xml:space="preserve"> работа проводится в сроки с 15 сентября и предназначена для определения уровня готовности каждого ученика и класса в целом к дальнейшему обучению, а также для выявления типичных пробелов в знаниях обучающихся с целью организации работы по ликвидации этих пробелов. </w:t>
      </w:r>
    </w:p>
    <w:p w:rsidR="005752DD" w:rsidRPr="00101754" w:rsidRDefault="005752DD" w:rsidP="005752DD">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073"/>
      </w:tblGrid>
      <w:tr w:rsidR="005752DD" w:rsidRPr="00101754" w:rsidTr="00985092">
        <w:tc>
          <w:tcPr>
            <w:tcW w:w="1498" w:type="dxa"/>
          </w:tcPr>
          <w:p w:rsidR="005752DD" w:rsidRPr="00135175" w:rsidRDefault="00985092" w:rsidP="004B31F6">
            <w:pPr>
              <w:spacing w:after="0" w:line="240" w:lineRule="auto"/>
              <w:jc w:val="both"/>
              <w:rPr>
                <w:rFonts w:ascii="Times New Roman" w:hAnsi="Times New Roman" w:cs="Times New Roman"/>
                <w:sz w:val="24"/>
                <w:szCs w:val="24"/>
              </w:rPr>
            </w:pPr>
            <w:r w:rsidRPr="00135175">
              <w:rPr>
                <w:rFonts w:ascii="Times New Roman" w:hAnsi="Times New Roman" w:cs="Times New Roman"/>
                <w:sz w:val="24"/>
                <w:szCs w:val="24"/>
              </w:rPr>
              <w:t>8</w:t>
            </w:r>
            <w:r w:rsidR="005752DD" w:rsidRPr="00135175">
              <w:rPr>
                <w:rFonts w:ascii="Times New Roman" w:hAnsi="Times New Roman" w:cs="Times New Roman"/>
                <w:sz w:val="24"/>
                <w:szCs w:val="24"/>
              </w:rPr>
              <w:t xml:space="preserve"> класс</w:t>
            </w:r>
          </w:p>
        </w:tc>
        <w:tc>
          <w:tcPr>
            <w:tcW w:w="8073" w:type="dxa"/>
          </w:tcPr>
          <w:p w:rsidR="005752DD" w:rsidRPr="00135175" w:rsidRDefault="005752DD" w:rsidP="0005227D">
            <w:pPr>
              <w:spacing w:after="0" w:line="240" w:lineRule="auto"/>
              <w:jc w:val="both"/>
              <w:rPr>
                <w:rFonts w:ascii="Times New Roman" w:hAnsi="Times New Roman" w:cs="Times New Roman"/>
                <w:sz w:val="24"/>
                <w:szCs w:val="24"/>
              </w:rPr>
            </w:pPr>
            <w:r w:rsidRPr="00135175">
              <w:rPr>
                <w:rFonts w:ascii="Times New Roman" w:hAnsi="Times New Roman" w:cs="Times New Roman"/>
                <w:sz w:val="24"/>
                <w:szCs w:val="24"/>
              </w:rPr>
              <w:t xml:space="preserve">Английский язык. </w:t>
            </w:r>
            <w:r w:rsidR="00985092" w:rsidRPr="00135175">
              <w:rPr>
                <w:rFonts w:ascii="Times New Roman" w:hAnsi="Times New Roman" w:cs="Times New Roman"/>
                <w:sz w:val="24"/>
                <w:szCs w:val="24"/>
              </w:rPr>
              <w:t xml:space="preserve">Контрольные работы. 7 класс / </w:t>
            </w:r>
            <w:r w:rsidRPr="00135175">
              <w:rPr>
                <w:rFonts w:ascii="Times New Roman" w:hAnsi="Times New Roman" w:cs="Times New Roman"/>
                <w:sz w:val="24"/>
                <w:szCs w:val="24"/>
              </w:rPr>
              <w:t>О.В. Афанасьева, И.В. Михеева, К.М. Баранова. – М.: Дрофа, 201</w:t>
            </w:r>
            <w:r w:rsidR="00985092" w:rsidRPr="00135175">
              <w:rPr>
                <w:rFonts w:ascii="Times New Roman" w:hAnsi="Times New Roman" w:cs="Times New Roman"/>
                <w:sz w:val="24"/>
                <w:szCs w:val="24"/>
              </w:rPr>
              <w:t>7</w:t>
            </w:r>
            <w:r w:rsidRPr="00135175">
              <w:rPr>
                <w:rFonts w:ascii="Times New Roman" w:hAnsi="Times New Roman" w:cs="Times New Roman"/>
                <w:sz w:val="24"/>
                <w:szCs w:val="24"/>
              </w:rPr>
              <w:t xml:space="preserve">. – </w:t>
            </w:r>
            <w:r w:rsidR="00985092" w:rsidRPr="00135175">
              <w:rPr>
                <w:rFonts w:ascii="Times New Roman" w:hAnsi="Times New Roman" w:cs="Times New Roman"/>
                <w:sz w:val="24"/>
                <w:szCs w:val="24"/>
              </w:rPr>
              <w:t>79</w:t>
            </w:r>
            <w:r w:rsidRPr="00135175">
              <w:rPr>
                <w:rFonts w:ascii="Times New Roman" w:hAnsi="Times New Roman" w:cs="Times New Roman"/>
                <w:sz w:val="24"/>
                <w:szCs w:val="24"/>
              </w:rPr>
              <w:t>, [</w:t>
            </w:r>
            <w:r w:rsidR="0005227D" w:rsidRPr="00135175">
              <w:rPr>
                <w:rFonts w:ascii="Times New Roman" w:hAnsi="Times New Roman" w:cs="Times New Roman"/>
                <w:sz w:val="24"/>
                <w:szCs w:val="24"/>
              </w:rPr>
              <w:t>1</w:t>
            </w:r>
            <w:r w:rsidRPr="00135175">
              <w:rPr>
                <w:rFonts w:ascii="Times New Roman" w:hAnsi="Times New Roman" w:cs="Times New Roman"/>
                <w:sz w:val="24"/>
                <w:szCs w:val="24"/>
              </w:rPr>
              <w:t>] с.: ил. - (Rainbow English)</w:t>
            </w:r>
            <w:r w:rsidR="0005227D" w:rsidRPr="00135175">
              <w:rPr>
                <w:rFonts w:ascii="Times New Roman" w:hAnsi="Times New Roman" w:cs="Times New Roman"/>
                <w:sz w:val="24"/>
                <w:szCs w:val="24"/>
              </w:rPr>
              <w:t>, стр. 68-77.</w:t>
            </w:r>
          </w:p>
        </w:tc>
      </w:tr>
      <w:tr w:rsidR="00347ADF" w:rsidRPr="00101754" w:rsidTr="00985092">
        <w:tc>
          <w:tcPr>
            <w:tcW w:w="1498" w:type="dxa"/>
          </w:tcPr>
          <w:p w:rsidR="00347ADF" w:rsidRPr="00135175" w:rsidRDefault="00347ADF" w:rsidP="004B31F6">
            <w:pPr>
              <w:spacing w:after="0" w:line="240" w:lineRule="auto"/>
              <w:jc w:val="both"/>
              <w:rPr>
                <w:rFonts w:ascii="Times New Roman" w:hAnsi="Times New Roman" w:cs="Times New Roman"/>
                <w:sz w:val="24"/>
                <w:szCs w:val="24"/>
              </w:rPr>
            </w:pPr>
            <w:r w:rsidRPr="00135175">
              <w:rPr>
                <w:rFonts w:ascii="Times New Roman" w:hAnsi="Times New Roman" w:cs="Times New Roman"/>
                <w:sz w:val="24"/>
                <w:szCs w:val="24"/>
              </w:rPr>
              <w:t>9 класс</w:t>
            </w:r>
          </w:p>
        </w:tc>
        <w:tc>
          <w:tcPr>
            <w:tcW w:w="8073" w:type="dxa"/>
          </w:tcPr>
          <w:p w:rsidR="00347ADF" w:rsidRPr="00135175" w:rsidRDefault="00135175" w:rsidP="00135175">
            <w:pPr>
              <w:suppressAutoHyphens/>
              <w:autoSpaceDE w:val="0"/>
              <w:spacing w:after="0" w:line="240" w:lineRule="auto"/>
              <w:jc w:val="both"/>
              <w:rPr>
                <w:rFonts w:ascii="Times New Roman" w:eastAsia="Times New Roman" w:hAnsi="Times New Roman" w:cs="Times New Roman"/>
                <w:sz w:val="24"/>
                <w:szCs w:val="24"/>
              </w:rPr>
            </w:pPr>
            <w:r w:rsidRPr="00135175">
              <w:rPr>
                <w:rFonts w:ascii="Times New Roman" w:eastAsia="Times New Roman" w:hAnsi="Times New Roman" w:cs="Times New Roman"/>
                <w:sz w:val="24"/>
                <w:szCs w:val="24"/>
              </w:rPr>
              <w:t xml:space="preserve">Английский язык. Контрольные работы. 8 класс / О.В. Афанасьева, И.В. Михеева, К.М. Баранова. – М.: Дрофа, 2018. – 86, [2] с.: ил. - (Rainbow English), </w:t>
            </w:r>
            <w:r w:rsidR="00347ADF" w:rsidRPr="00135175">
              <w:rPr>
                <w:rFonts w:ascii="Times New Roman" w:hAnsi="Times New Roman" w:cs="Times New Roman"/>
                <w:sz w:val="24"/>
                <w:szCs w:val="24"/>
              </w:rPr>
              <w:t xml:space="preserve">стр. </w:t>
            </w:r>
            <w:r w:rsidRPr="00135175">
              <w:rPr>
                <w:rFonts w:ascii="Times New Roman" w:hAnsi="Times New Roman" w:cs="Times New Roman"/>
                <w:sz w:val="24"/>
                <w:szCs w:val="24"/>
              </w:rPr>
              <w:t>70-84</w:t>
            </w:r>
            <w:r w:rsidR="00347ADF" w:rsidRPr="00135175">
              <w:rPr>
                <w:rFonts w:ascii="Times New Roman" w:hAnsi="Times New Roman" w:cs="Times New Roman"/>
                <w:sz w:val="24"/>
                <w:szCs w:val="24"/>
              </w:rPr>
              <w:t>.</w:t>
            </w:r>
          </w:p>
        </w:tc>
      </w:tr>
    </w:tbl>
    <w:p w:rsidR="005752DD" w:rsidRPr="00101754" w:rsidRDefault="005752DD" w:rsidP="005752DD">
      <w:pPr>
        <w:spacing w:after="0" w:line="240" w:lineRule="auto"/>
        <w:ind w:firstLine="709"/>
        <w:jc w:val="both"/>
        <w:rPr>
          <w:rFonts w:ascii="Times New Roman" w:hAnsi="Times New Roman" w:cs="Times New Roman"/>
          <w:sz w:val="24"/>
          <w:szCs w:val="24"/>
        </w:rPr>
      </w:pPr>
    </w:p>
    <w:p w:rsidR="005752DD" w:rsidRPr="00A37C71" w:rsidRDefault="005752DD" w:rsidP="005752DD">
      <w:pPr>
        <w:spacing w:after="0" w:line="240" w:lineRule="auto"/>
        <w:ind w:firstLine="709"/>
        <w:jc w:val="both"/>
        <w:rPr>
          <w:rFonts w:ascii="Times New Roman" w:hAnsi="Times New Roman" w:cs="Times New Roman"/>
          <w:sz w:val="28"/>
          <w:szCs w:val="28"/>
          <w:shd w:val="clear" w:color="auto" w:fill="FFFFFF"/>
        </w:rPr>
      </w:pPr>
      <w:r w:rsidRPr="00A37C71">
        <w:rPr>
          <w:rFonts w:ascii="Times New Roman" w:hAnsi="Times New Roman" w:cs="Times New Roman"/>
          <w:sz w:val="28"/>
          <w:szCs w:val="28"/>
          <w:shd w:val="clear" w:color="auto" w:fill="FFFFFF"/>
        </w:rPr>
        <w:t>Рекомендуемое время на выполнение диагностической работы - 40 минут.</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Ожидается, что выпускники основной школы должны продемонстрировать следующие результаты освоения иностранного языка:</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
          <w:bCs/>
          <w:sz w:val="28"/>
          <w:szCs w:val="28"/>
        </w:rPr>
        <w:t>В коммуникативной сфере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
          <w:bCs/>
          <w:sz w:val="28"/>
          <w:szCs w:val="28"/>
        </w:rPr>
        <w:t>Речевая  компетенция</w:t>
      </w:r>
      <w:r w:rsidRPr="00A37C71">
        <w:rPr>
          <w:rFonts w:ascii="Times New Roman" w:hAnsi="Times New Roman"/>
          <w:bCs/>
          <w:sz w:val="28"/>
          <w:szCs w:val="28"/>
        </w:rPr>
        <w:t xml:space="preserve"> в следующих видах речевой деятельности:</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
          <w:bCs/>
          <w:sz w:val="28"/>
          <w:szCs w:val="28"/>
        </w:rPr>
        <w:t>говорении</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
          <w:bCs/>
          <w:sz w:val="28"/>
          <w:szCs w:val="28"/>
        </w:rPr>
        <w:t>аудировании</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воспринимать на слух и полностью понимать речь учителя, одноклассников;</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lastRenderedPageBreak/>
        <w:t>—</w:t>
      </w:r>
      <w:r w:rsidRPr="00A37C71">
        <w:rPr>
          <w:rFonts w:ascii="Times New Roman" w:hAnsi="Times New Roman"/>
          <w:bCs/>
          <w:sz w:val="28"/>
          <w:szCs w:val="28"/>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
          <w:bCs/>
          <w:sz w:val="28"/>
          <w:szCs w:val="28"/>
        </w:rPr>
        <w:t>чтении</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ориентироваться в иноязычном тексте; прогнозировать его содержание по заголовку;</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читать текст с выборочным пониманием значимой/ нужной/интересующей информации;</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
          <w:bCs/>
          <w:sz w:val="28"/>
          <w:szCs w:val="28"/>
        </w:rPr>
        <w:t>письме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заполнять анкеты и формуляры;</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В плане</w:t>
      </w:r>
      <w:r w:rsidRPr="00A37C71">
        <w:rPr>
          <w:rFonts w:ascii="Times New Roman" w:hAnsi="Times New Roman"/>
          <w:b/>
          <w:bCs/>
          <w:sz w:val="28"/>
          <w:szCs w:val="28"/>
        </w:rPr>
        <w:t xml:space="preserve"> языковой компетенции</w:t>
      </w:r>
      <w:r w:rsidRPr="00A37C71">
        <w:rPr>
          <w:rFonts w:ascii="Times New Roman" w:hAnsi="Times New Roman"/>
          <w:bCs/>
          <w:sz w:val="28"/>
          <w:szCs w:val="28"/>
        </w:rPr>
        <w:t xml:space="preserve"> выпускник основной школы должен знать/понимать:</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особенности структуры простых и сложных предложений английского языка; интонацию различных коммуникативных типов предложения;</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основные различия систем английского и русского языков.</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Cs/>
          <w:sz w:val="28"/>
          <w:szCs w:val="28"/>
        </w:rPr>
        <w:t xml:space="preserve">Кроме того, школьники должны </w:t>
      </w:r>
      <w:r w:rsidRPr="00A37C71">
        <w:rPr>
          <w:rFonts w:ascii="Times New Roman" w:hAnsi="Times New Roman"/>
          <w:b/>
          <w:bCs/>
          <w:sz w:val="28"/>
          <w:szCs w:val="28"/>
        </w:rPr>
        <w:t>уметь:</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применять правила написания слов, изученных в основной школе;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адекватно произносить и различать на слух звуки английского языка, соблюдать правила ударения в словах и фразах;</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xml:space="preserve">В отношении </w:t>
      </w:r>
      <w:r w:rsidRPr="00A37C71">
        <w:rPr>
          <w:rFonts w:ascii="Times New Roman" w:hAnsi="Times New Roman"/>
          <w:b/>
          <w:bCs/>
          <w:sz w:val="28"/>
          <w:szCs w:val="28"/>
        </w:rPr>
        <w:t>социокультурной компетенции</w:t>
      </w:r>
      <w:r w:rsidRPr="00A37C71">
        <w:rPr>
          <w:rFonts w:ascii="Times New Roman" w:hAnsi="Times New Roman"/>
          <w:bCs/>
          <w:sz w:val="28"/>
          <w:szCs w:val="28"/>
        </w:rPr>
        <w:t xml:space="preserve"> от выпускников требуется:</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lastRenderedPageBreak/>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знакомство с образцами художественной, публицистической и научно-популярной литературы;</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наличие представления о сходстве и различиях в традициях своей страны и стран изучаемого языка;</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понимание роли владения иностранными языками в современном мире.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xml:space="preserve">В результате формирования </w:t>
      </w:r>
      <w:r w:rsidRPr="00A37C71">
        <w:rPr>
          <w:rFonts w:ascii="Times New Roman" w:hAnsi="Times New Roman"/>
          <w:b/>
          <w:bCs/>
          <w:sz w:val="28"/>
          <w:szCs w:val="28"/>
        </w:rPr>
        <w:t>компенсаторной компетенции</w:t>
      </w:r>
      <w:r w:rsidRPr="00A37C71">
        <w:rPr>
          <w:rFonts w:ascii="Times New Roman" w:hAnsi="Times New Roman"/>
          <w:bCs/>
          <w:sz w:val="28"/>
          <w:szCs w:val="28"/>
        </w:rPr>
        <w:t xml:space="preserve"> выпускники основной школы должны научиться выходить из затруднительного положения в условиях дефицита</w:t>
      </w:r>
      <w:r w:rsidRPr="00A37C71">
        <w:rPr>
          <w:rFonts w:ascii="Times New Roman" w:hAnsi="Times New Roman"/>
          <w:b/>
          <w:bCs/>
          <w:sz w:val="28"/>
          <w:szCs w:val="28"/>
        </w:rPr>
        <w:t xml:space="preserve"> </w:t>
      </w:r>
      <w:r w:rsidRPr="00A37C71">
        <w:rPr>
          <w:rFonts w:ascii="Times New Roman" w:hAnsi="Times New Roman"/>
          <w:bCs/>
          <w:sz w:val="28"/>
          <w:szCs w:val="28"/>
        </w:rPr>
        <w:t>языковых средств в процессе приема и передачи информации за счет умения:</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прогнозировать основное содержание текста по заголовку или выборочному чтению отдельных абзацев текста;</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игнорировать незнакомую лексику, реалии, грамматические явления, не влияющие на понимание основного содержания текста;</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задавать вопрос, переспрашивать с целью уточнения отдельных неизвестных языковых явлений в тексте;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использовать перифраз, синонимические средства, словарные замены, жесты, мимику.</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
          <w:bCs/>
          <w:sz w:val="28"/>
          <w:szCs w:val="28"/>
        </w:rPr>
        <w:t>В познавательной сфере</w:t>
      </w:r>
      <w:r w:rsidRPr="00A37C71">
        <w:rPr>
          <w:rFonts w:ascii="Times New Roman" w:hAnsi="Times New Roman"/>
          <w:bCs/>
          <w:sz w:val="28"/>
          <w:szCs w:val="28"/>
        </w:rPr>
        <w:t xml:space="preserve">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
          <w:bCs/>
          <w:sz w:val="28"/>
          <w:szCs w:val="28"/>
        </w:rPr>
        <w:t>Универсальные учебные действия (общеучебные умения):</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
          <w:bCs/>
          <w:sz w:val="28"/>
          <w:szCs w:val="28"/>
        </w:rPr>
        <w:t>регулятивные: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lastRenderedPageBreak/>
        <w:t>- определять цель учебной деятельности возможно с помощью учителя и самостоятельно искать средства ее осуществления;</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составлять план выполнения задачи, проекта в группе под руководством учителя;</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оценивать ход и результаты выполнения задачи, проекта;</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критически анализировать успехи и недостатки проделанной работы.</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
          <w:bCs/>
          <w:sz w:val="28"/>
          <w:szCs w:val="28"/>
        </w:rPr>
        <w:t>познавательные: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самостоятельно находить и отбирать для решения учебной задачи необходимые словари, энциклопедии, справочники, информацию из Интернета;</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выполнять универсальные логические действия:</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анализ (выделение признаков),</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синтез (составление целого из частей, в том числе с самостоятельным достраиванием),</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выбирать основания для сравнения, классификации объектов,</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устанавливать аналогии и причинно-следственные связи,</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выстраивать логическую цепь рассуждений,</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относить объекты к известным понятиям;</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преобразовывать информацию из одной формы в другую:</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обобщать информацию в виде таблиц, схем, опорного конспекта,</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eastAsia="Times New Roman" w:hAnsi="Times New Roman"/>
          <w:bCs/>
          <w:sz w:val="28"/>
          <w:szCs w:val="28"/>
        </w:rPr>
        <w:t>—</w:t>
      </w:r>
      <w:r w:rsidRPr="00A37C71">
        <w:rPr>
          <w:rFonts w:ascii="Times New Roman" w:hAnsi="Times New Roman"/>
          <w:bCs/>
          <w:sz w:val="28"/>
          <w:szCs w:val="28"/>
        </w:rPr>
        <w:t>составлять простой план текста (в виде ключевых слов, вопросов);</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
          <w:bCs/>
          <w:sz w:val="28"/>
          <w:szCs w:val="28"/>
        </w:rPr>
        <w:t>коммуникативные: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четко и ясно выражать свои мысли;</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отстаивать свою точку зрения, аргументировать ее;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учиться критично относиться к собственному мнению;</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слушать других, принимать другую точку зрения, быть готовым изменить свою;</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организовывать учебное взаимодействие в группе (распределять роли, договариваться друг с другом).</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
          <w:bCs/>
          <w:sz w:val="28"/>
          <w:szCs w:val="28"/>
        </w:rPr>
        <w:t>Специальные учебные умения:</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сравнивать явления русского и английского языков на уровне отдельных грамматических явлений, слов, словосочетаний и предложений;</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xml:space="preserve">- вычленять в тексте реалии, слова с культурным компонентом значения, анализировать их семантическую структуру, выделять культурный </w:t>
      </w:r>
      <w:r w:rsidRPr="00A37C71">
        <w:rPr>
          <w:rFonts w:ascii="Times New Roman" w:hAnsi="Times New Roman"/>
          <w:bCs/>
          <w:sz w:val="28"/>
          <w:szCs w:val="28"/>
        </w:rPr>
        <w:lastRenderedPageBreak/>
        <w:t>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догадываться о значении слов на основе языковой и контекстуальной догадки, словообразовательных моделей;</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использовать выборочный перевод для уточнения понимания текста;</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узнавать грамматические явления в тексте на основе дифференцирующих признаков;</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действовать по образцу или аналогии при выполнении отдельных заданий и порождении речевого высказывания на изучаемом языке;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xml:space="preserve">- пользоваться поисковыми системами </w:t>
      </w:r>
      <w:hyperlink r:id="rId9" w:history="1">
        <w:r w:rsidRPr="00A37C71">
          <w:rPr>
            <w:rStyle w:val="ab"/>
            <w:rFonts w:ascii="Times New Roman" w:hAnsi="Times New Roman"/>
            <w:color w:val="auto"/>
            <w:sz w:val="28"/>
            <w:szCs w:val="28"/>
          </w:rPr>
          <w:t>www.yahoo.com</w:t>
        </w:r>
      </w:hyperlink>
      <w:r w:rsidRPr="00A37C71">
        <w:rPr>
          <w:rFonts w:ascii="Times New Roman" w:hAnsi="Times New Roman"/>
          <w:bCs/>
          <w:sz w:val="28"/>
          <w:szCs w:val="28"/>
        </w:rPr>
        <w:t xml:space="preserve">., </w:t>
      </w:r>
      <w:hyperlink r:id="rId10" w:history="1">
        <w:r w:rsidRPr="00A37C71">
          <w:rPr>
            <w:rStyle w:val="ab"/>
            <w:rFonts w:ascii="Times New Roman" w:hAnsi="Times New Roman"/>
            <w:color w:val="auto"/>
            <w:sz w:val="28"/>
            <w:szCs w:val="28"/>
          </w:rPr>
          <w:t>www.ask.com</w:t>
        </w:r>
      </w:hyperlink>
      <w:r w:rsidRPr="00A37C71">
        <w:rPr>
          <w:rFonts w:ascii="Times New Roman" w:hAnsi="Times New Roman"/>
          <w:bCs/>
          <w:sz w:val="28"/>
          <w:szCs w:val="28"/>
        </w:rPr>
        <w:t xml:space="preserve">, </w:t>
      </w:r>
      <w:hyperlink r:id="rId11" w:history="1">
        <w:r w:rsidRPr="00A37C71">
          <w:rPr>
            <w:rStyle w:val="ab"/>
            <w:rFonts w:ascii="Times New Roman" w:hAnsi="Times New Roman"/>
            <w:color w:val="auto"/>
            <w:sz w:val="28"/>
            <w:szCs w:val="28"/>
          </w:rPr>
          <w:t>www.wikipedia.ru</w:t>
        </w:r>
      </w:hyperlink>
      <w:r w:rsidRPr="00A37C71">
        <w:rPr>
          <w:rFonts w:ascii="Times New Roman" w:hAnsi="Times New Roman"/>
          <w:bCs/>
          <w:sz w:val="28"/>
          <w:szCs w:val="28"/>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овладевать необходимыми для дальнейшего самостоятельного изучения английского языка способами и приемами.</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
          <w:bCs/>
          <w:sz w:val="28"/>
          <w:szCs w:val="28"/>
        </w:rPr>
        <w:t>В ценностно-ориентационной сфере: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представление о языке как средстве выражения чувств, эмоций, основе культуры общения;</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
          <w:bCs/>
          <w:sz w:val="28"/>
          <w:szCs w:val="28"/>
        </w:rPr>
        <w:t>В эстетической сфере: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владение элементарными средствами выражения чувств и эмоций на иностранном языке;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стремление к знакомству с образцами художественного творчества на иностранном языке и средствами иностранного языка;</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развитие чувства прекрасного в процессе обсуждения современных тенденций в живописи, музыке, литературе.</w:t>
      </w:r>
    </w:p>
    <w:p w:rsidR="005752DD" w:rsidRPr="00A37C71" w:rsidRDefault="005752DD" w:rsidP="005752DD">
      <w:pPr>
        <w:pStyle w:val="210"/>
        <w:spacing w:after="0" w:line="240" w:lineRule="auto"/>
        <w:ind w:left="0" w:firstLine="709"/>
        <w:jc w:val="both"/>
        <w:rPr>
          <w:rFonts w:ascii="Times New Roman" w:hAnsi="Times New Roman"/>
          <w:b/>
          <w:bCs/>
          <w:sz w:val="28"/>
          <w:szCs w:val="28"/>
        </w:rPr>
      </w:pPr>
      <w:r w:rsidRPr="00A37C71">
        <w:rPr>
          <w:rFonts w:ascii="Times New Roman" w:hAnsi="Times New Roman"/>
          <w:b/>
          <w:bCs/>
          <w:sz w:val="28"/>
          <w:szCs w:val="28"/>
        </w:rPr>
        <w:t>В трудовой и физической сферах:</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формирование самодисциплины, упорства, настойчивости, самостоятельности в учебном труде;</w:t>
      </w:r>
    </w:p>
    <w:p w:rsidR="005752DD" w:rsidRPr="00A37C71" w:rsidRDefault="005752DD" w:rsidP="005752DD">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lastRenderedPageBreak/>
        <w:t>- умение работать в соответствии с намеченным планом, добиваясь успеха;</w:t>
      </w:r>
    </w:p>
    <w:p w:rsidR="0057507E" w:rsidRPr="00A37C71" w:rsidRDefault="005752DD" w:rsidP="00A5690C">
      <w:pPr>
        <w:pStyle w:val="210"/>
        <w:spacing w:after="0" w:line="240" w:lineRule="auto"/>
        <w:ind w:left="0" w:firstLine="709"/>
        <w:jc w:val="both"/>
        <w:rPr>
          <w:rFonts w:ascii="Times New Roman" w:hAnsi="Times New Roman"/>
          <w:bCs/>
          <w:sz w:val="28"/>
          <w:szCs w:val="28"/>
        </w:rPr>
      </w:pPr>
      <w:r w:rsidRPr="00A37C71">
        <w:rPr>
          <w:rFonts w:ascii="Times New Roman" w:hAnsi="Times New Roman"/>
          <w:bCs/>
          <w:sz w:val="28"/>
          <w:szCs w:val="28"/>
        </w:rPr>
        <w:t>- стремление вести здоровый образ жизни (режим труда и отдыха, питание, спорт, фитнес).</w:t>
      </w:r>
    </w:p>
    <w:p w:rsidR="00347ADF" w:rsidRPr="00101754" w:rsidRDefault="00347ADF" w:rsidP="00A5690C">
      <w:pPr>
        <w:pStyle w:val="210"/>
        <w:spacing w:after="0" w:line="240" w:lineRule="auto"/>
        <w:ind w:left="0" w:firstLine="709"/>
        <w:jc w:val="both"/>
        <w:rPr>
          <w:rFonts w:ascii="Times New Roman" w:hAnsi="Times New Roman"/>
          <w:bCs/>
          <w:sz w:val="24"/>
          <w:szCs w:val="24"/>
        </w:rPr>
      </w:pPr>
    </w:p>
    <w:p w:rsidR="00456BBF" w:rsidRPr="00A37C71" w:rsidRDefault="00456BBF" w:rsidP="00456BBF">
      <w:pPr>
        <w:widowControl w:val="0"/>
        <w:shd w:val="clear" w:color="auto" w:fill="FFFFFF"/>
        <w:tabs>
          <w:tab w:val="left" w:pos="667"/>
        </w:tabs>
        <w:autoSpaceDE w:val="0"/>
        <w:spacing w:after="0" w:line="240" w:lineRule="auto"/>
        <w:ind w:firstLine="709"/>
        <w:jc w:val="both"/>
        <w:rPr>
          <w:rFonts w:ascii="Times New Roman" w:hAnsi="Times New Roman" w:cs="Times New Roman"/>
          <w:b/>
          <w:sz w:val="28"/>
          <w:szCs w:val="28"/>
        </w:rPr>
      </w:pPr>
      <w:r w:rsidRPr="00A37C71">
        <w:rPr>
          <w:rFonts w:ascii="Times New Roman" w:hAnsi="Times New Roman" w:cs="Times New Roman"/>
          <w:b/>
          <w:sz w:val="28"/>
          <w:szCs w:val="28"/>
        </w:rPr>
        <w:t xml:space="preserve">Раздел </w:t>
      </w:r>
      <w:r w:rsidRPr="00A37C71">
        <w:rPr>
          <w:rFonts w:ascii="Times New Roman" w:hAnsi="Times New Roman" w:cs="Times New Roman"/>
          <w:b/>
          <w:sz w:val="28"/>
          <w:szCs w:val="28"/>
          <w:lang w:val="en-US"/>
        </w:rPr>
        <w:t>4</w:t>
      </w:r>
      <w:r w:rsidRPr="00A37C71">
        <w:rPr>
          <w:rFonts w:ascii="Times New Roman" w:hAnsi="Times New Roman" w:cs="Times New Roman"/>
          <w:b/>
          <w:sz w:val="28"/>
          <w:szCs w:val="28"/>
        </w:rPr>
        <w:t>. Тематическое планирование</w:t>
      </w:r>
    </w:p>
    <w:p w:rsidR="00456BBF" w:rsidRPr="00E87B91" w:rsidRDefault="00456BBF" w:rsidP="00456BBF">
      <w:pPr>
        <w:widowControl w:val="0"/>
        <w:shd w:val="clear" w:color="auto" w:fill="FFFFFF"/>
        <w:tabs>
          <w:tab w:val="left" w:pos="667"/>
        </w:tabs>
        <w:autoSpaceDE w:val="0"/>
        <w:spacing w:after="0" w:line="240" w:lineRule="auto"/>
        <w:jc w:val="both"/>
        <w:rPr>
          <w:rFonts w:ascii="Times New Roman" w:hAnsi="Times New Roman" w:cs="Times New Roman"/>
          <w:sz w:val="24"/>
          <w:szCs w:val="24"/>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6407"/>
        <w:gridCol w:w="992"/>
        <w:gridCol w:w="1666"/>
      </w:tblGrid>
      <w:tr w:rsidR="00B73C5E" w:rsidRPr="00714549" w:rsidTr="00BD6CF8">
        <w:tc>
          <w:tcPr>
            <w:tcW w:w="9854" w:type="dxa"/>
            <w:gridSpan w:val="4"/>
            <w:tcBorders>
              <w:top w:val="single" w:sz="4" w:space="0" w:color="auto"/>
              <w:left w:val="single" w:sz="4" w:space="0" w:color="auto"/>
              <w:bottom w:val="single" w:sz="4" w:space="0" w:color="auto"/>
              <w:right w:val="single" w:sz="4" w:space="0" w:color="auto"/>
            </w:tcBorders>
          </w:tcPr>
          <w:p w:rsidR="00B73C5E" w:rsidRPr="00B73C5E" w:rsidRDefault="00B73C5E">
            <w:pPr>
              <w:widowControl w:val="0"/>
              <w:tabs>
                <w:tab w:val="left" w:pos="667"/>
              </w:tabs>
              <w:suppressAutoHyphens/>
              <w:autoSpaceDE w:val="0"/>
              <w:spacing w:after="0" w:line="240" w:lineRule="auto"/>
              <w:jc w:val="center"/>
              <w:rPr>
                <w:rStyle w:val="CenturySchoolbook"/>
                <w:rFonts w:ascii="Times New Roman" w:hAnsi="Times New Roman" w:cs="Times New Roman"/>
                <w:b/>
                <w:sz w:val="24"/>
                <w:szCs w:val="24"/>
              </w:rPr>
            </w:pPr>
            <w:r>
              <w:rPr>
                <w:rStyle w:val="CenturySchoolbook"/>
                <w:rFonts w:ascii="Times New Roman" w:hAnsi="Times New Roman" w:cs="Times New Roman"/>
                <w:b/>
                <w:sz w:val="24"/>
                <w:szCs w:val="24"/>
              </w:rPr>
              <w:t>8 класс</w:t>
            </w:r>
          </w:p>
        </w:tc>
      </w:tr>
      <w:tr w:rsidR="00456BBF" w:rsidRPr="00BC3BAE" w:rsidTr="00BD6CF8">
        <w:tc>
          <w:tcPr>
            <w:tcW w:w="9854" w:type="dxa"/>
            <w:gridSpan w:val="4"/>
            <w:tcBorders>
              <w:top w:val="single" w:sz="4" w:space="0" w:color="auto"/>
              <w:left w:val="single" w:sz="4" w:space="0" w:color="auto"/>
              <w:bottom w:val="single" w:sz="4" w:space="0" w:color="auto"/>
              <w:right w:val="single" w:sz="4" w:space="0" w:color="auto"/>
            </w:tcBorders>
            <w:hideMark/>
          </w:tcPr>
          <w:p w:rsidR="00456BBF" w:rsidRPr="00101754" w:rsidRDefault="00456BBF">
            <w:pPr>
              <w:widowControl w:val="0"/>
              <w:tabs>
                <w:tab w:val="left" w:pos="667"/>
              </w:tabs>
              <w:suppressAutoHyphens/>
              <w:autoSpaceDE w:val="0"/>
              <w:spacing w:after="0" w:line="240" w:lineRule="auto"/>
              <w:jc w:val="center"/>
              <w:rPr>
                <w:rStyle w:val="CenturySchoolbook"/>
                <w:rFonts w:ascii="Times New Roman" w:hAnsi="Times New Roman" w:cs="Times New Roman"/>
                <w:b/>
                <w:sz w:val="24"/>
                <w:szCs w:val="24"/>
                <w:lang w:val="en-US" w:eastAsia="ar-SA"/>
              </w:rPr>
            </w:pPr>
            <w:r w:rsidRPr="00101754">
              <w:rPr>
                <w:rStyle w:val="CenturySchoolbook"/>
                <w:rFonts w:ascii="Times New Roman" w:hAnsi="Times New Roman" w:cs="Times New Roman"/>
                <w:b/>
                <w:sz w:val="24"/>
                <w:szCs w:val="24"/>
                <w:lang w:val="en-US"/>
              </w:rPr>
              <w:t xml:space="preserve">Unit 1. </w:t>
            </w:r>
            <w:r w:rsidRPr="00101754">
              <w:rPr>
                <w:rStyle w:val="CenturySchoolbook"/>
                <w:rFonts w:ascii="Times New Roman" w:hAnsi="Times New Roman" w:cs="Times New Roman"/>
                <w:i/>
                <w:iCs/>
                <w:sz w:val="24"/>
                <w:szCs w:val="24"/>
                <w:shd w:val="clear" w:color="auto" w:fill="auto"/>
                <w:lang w:val="en-US"/>
              </w:rPr>
              <w:t>Sport and Outdoor Activities</w:t>
            </w:r>
            <w:r w:rsidRPr="00101754">
              <w:rPr>
                <w:rStyle w:val="CenturySchoolbook"/>
                <w:rFonts w:ascii="Times New Roman" w:hAnsi="Times New Roman" w:cs="Times New Roman"/>
                <w:b/>
                <w:i/>
                <w:iCs/>
                <w:sz w:val="24"/>
                <w:szCs w:val="24"/>
                <w:shd w:val="clear" w:color="auto" w:fill="auto"/>
                <w:lang w:val="en-US"/>
              </w:rPr>
              <w:t xml:space="preserve"> (</w:t>
            </w:r>
            <w:r w:rsidRPr="00101754">
              <w:rPr>
                <w:rStyle w:val="CenturySchoolbook"/>
                <w:rFonts w:ascii="Times New Roman" w:hAnsi="Times New Roman" w:cs="Times New Roman"/>
                <w:b/>
                <w:sz w:val="24"/>
                <w:szCs w:val="24"/>
                <w:lang w:val="en-US"/>
              </w:rPr>
              <w:t>Steps 1—10)</w:t>
            </w:r>
          </w:p>
        </w:tc>
      </w:tr>
      <w:tr w:rsidR="00456BBF" w:rsidRPr="00101754" w:rsidTr="00BD6CF8">
        <w:tc>
          <w:tcPr>
            <w:tcW w:w="9854" w:type="dxa"/>
            <w:gridSpan w:val="4"/>
            <w:tcBorders>
              <w:top w:val="single" w:sz="4" w:space="0" w:color="auto"/>
              <w:left w:val="single" w:sz="4" w:space="0" w:color="auto"/>
              <w:bottom w:val="single" w:sz="4" w:space="0" w:color="auto"/>
              <w:right w:val="single" w:sz="4" w:space="0" w:color="auto"/>
            </w:tcBorders>
            <w:hideMark/>
          </w:tcPr>
          <w:p w:rsidR="00456BBF" w:rsidRPr="00101754" w:rsidRDefault="00456BBF">
            <w:pPr>
              <w:widowControl w:val="0"/>
              <w:tabs>
                <w:tab w:val="left" w:pos="667"/>
              </w:tabs>
              <w:suppressAutoHyphens/>
              <w:autoSpaceDE w:val="0"/>
              <w:spacing w:after="0" w:line="240" w:lineRule="auto"/>
              <w:jc w:val="center"/>
              <w:rPr>
                <w:rFonts w:ascii="Times New Roman" w:eastAsia="Calibri" w:hAnsi="Times New Roman" w:cs="Times New Roman"/>
                <w:b/>
                <w:sz w:val="24"/>
                <w:szCs w:val="24"/>
                <w:lang w:eastAsia="ar-SA"/>
              </w:rPr>
            </w:pPr>
            <w:r w:rsidRPr="00101754">
              <w:rPr>
                <w:rFonts w:ascii="Times New Roman" w:hAnsi="Times New Roman" w:cs="Times New Roman"/>
                <w:b/>
                <w:sz w:val="24"/>
                <w:szCs w:val="24"/>
              </w:rPr>
              <w:t>Основные виды деятельности</w:t>
            </w:r>
          </w:p>
        </w:tc>
      </w:tr>
      <w:tr w:rsidR="00456BBF" w:rsidRPr="00101754" w:rsidTr="00BD6CF8">
        <w:tc>
          <w:tcPr>
            <w:tcW w:w="9854" w:type="dxa"/>
            <w:gridSpan w:val="4"/>
            <w:tcBorders>
              <w:top w:val="single" w:sz="4" w:space="0" w:color="auto"/>
              <w:left w:val="single" w:sz="4" w:space="0" w:color="auto"/>
              <w:bottom w:val="single" w:sz="4" w:space="0" w:color="auto"/>
              <w:right w:val="single" w:sz="4" w:space="0" w:color="auto"/>
            </w:tcBorders>
            <w:hideMark/>
          </w:tcPr>
          <w:p w:rsidR="00456BBF" w:rsidRPr="00101754" w:rsidRDefault="00456BBF">
            <w:pPr>
              <w:pStyle w:val="12"/>
              <w:shd w:val="clear" w:color="auto" w:fill="auto"/>
              <w:snapToGrid w:val="0"/>
              <w:spacing w:before="0"/>
              <w:rPr>
                <w:rStyle w:val="CenturySchoolbook"/>
                <w:rFonts w:ascii="Times New Roman" w:hAnsi="Times New Roman" w:cs="Times New Roman"/>
                <w:sz w:val="24"/>
                <w:szCs w:val="24"/>
              </w:rPr>
            </w:pPr>
            <w:r w:rsidRPr="00101754">
              <w:rPr>
                <w:rStyle w:val="CenturySchoolbook"/>
                <w:rFonts w:ascii="Times New Roman" w:hAnsi="Times New Roman" w:cs="Times New Roman"/>
                <w:sz w:val="24"/>
                <w:szCs w:val="24"/>
              </w:rPr>
              <w:t>Учащиеся:</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отвечают на вопросы о том, как они провели летние каникулы;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воспринимают тексты на слух и соотносят их содержание с имеющимися утверждениями;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читают текст и придумывают его окончание;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знакомятся с конструкцией </w:t>
            </w:r>
            <w:r w:rsidRPr="00101754">
              <w:rPr>
                <w:rFonts w:ascii="Times New Roman" w:hAnsi="Times New Roman"/>
                <w:b/>
                <w:sz w:val="24"/>
                <w:szCs w:val="24"/>
              </w:rPr>
              <w:t>used to</w:t>
            </w:r>
            <w:r w:rsidRPr="00101754">
              <w:rPr>
                <w:rFonts w:ascii="Times New Roman" w:hAnsi="Times New Roman"/>
                <w:sz w:val="24"/>
                <w:szCs w:val="24"/>
              </w:rPr>
              <w:t xml:space="preserve"> и используют ее в речи;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знакомятся с новыми лексическими единицами по теме, воспринимают их на слух и употребляют в речи;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соблюдают нормы произношения при чтении новых слов, словосочетаний;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определяют принадлежность слов к определенной части речи;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соотносят утверждения типа </w:t>
            </w:r>
            <w:r w:rsidRPr="00101754">
              <w:rPr>
                <w:rFonts w:ascii="Times New Roman" w:hAnsi="Times New Roman"/>
                <w:i/>
                <w:sz w:val="24"/>
                <w:szCs w:val="24"/>
              </w:rPr>
              <w:t>«верно/неверно/в тексте не сказано</w:t>
            </w:r>
            <w:r w:rsidRPr="00101754">
              <w:rPr>
                <w:rFonts w:ascii="Times New Roman" w:hAnsi="Times New Roman"/>
                <w:sz w:val="24"/>
                <w:szCs w:val="24"/>
              </w:rPr>
              <w:t xml:space="preserve">» с содержанием текстов для чтения и аудирования;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знакомятся со сравнительной формой наречия</w:t>
            </w:r>
            <w:r w:rsidRPr="00101754">
              <w:rPr>
                <w:rFonts w:ascii="Times New Roman" w:hAnsi="Times New Roman"/>
                <w:b/>
                <w:sz w:val="24"/>
                <w:szCs w:val="24"/>
              </w:rPr>
              <w:t xml:space="preserve"> little</w:t>
            </w:r>
            <w:r w:rsidRPr="00101754">
              <w:rPr>
                <w:rFonts w:ascii="Times New Roman" w:hAnsi="Times New Roman"/>
                <w:sz w:val="24"/>
                <w:szCs w:val="24"/>
              </w:rPr>
              <w:t> — словом</w:t>
            </w:r>
            <w:r w:rsidRPr="00101754">
              <w:rPr>
                <w:rFonts w:ascii="Times New Roman" w:hAnsi="Times New Roman"/>
                <w:b/>
                <w:sz w:val="24"/>
                <w:szCs w:val="24"/>
              </w:rPr>
              <w:t xml:space="preserve"> less</w:t>
            </w:r>
            <w:r w:rsidRPr="00101754">
              <w:rPr>
                <w:rFonts w:ascii="Times New Roman" w:hAnsi="Times New Roman"/>
                <w:sz w:val="24"/>
                <w:szCs w:val="24"/>
              </w:rPr>
              <w:t xml:space="preserve">, а также сравнительными конструкциям и используют их в речи;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переводят предложения с английского языка на русский;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дополняют предложения верными предлогами/глагольными формами/подходящими лексическими единицами;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используют конверсию для образования производных слов; </w:t>
            </w:r>
          </w:p>
          <w:p w:rsidR="00456BBF"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читают текст и подбирают подходящий заголовок;</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совершенствуют навыки построения сложноподчиненных предложений;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отвечают на вопросы о видах спорта;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знакомятся с особенностями значения и употребления слова </w:t>
            </w:r>
            <w:r w:rsidRPr="00101754">
              <w:rPr>
                <w:rFonts w:ascii="Times New Roman" w:hAnsi="Times New Roman"/>
                <w:b/>
                <w:sz w:val="24"/>
                <w:szCs w:val="24"/>
              </w:rPr>
              <w:t>sport</w:t>
            </w:r>
            <w:r w:rsidRPr="00101754">
              <w:rPr>
                <w:rFonts w:ascii="Times New Roman" w:hAnsi="Times New Roman"/>
                <w:sz w:val="24"/>
                <w:szCs w:val="24"/>
              </w:rPr>
              <w:t xml:space="preserve">, используют данную лексическую единицу в речи;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учатся корректно сочетать глагол с названием вида спорта;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расширяют социокультурные знания, знакомясь с популярными в Британии видами спорта;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перефразируют предложения, используя лексику и грамматику блока;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расширяют кругозор, знакомясь с историей появления Олимпийских игр;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знакомятся с временем </w:t>
            </w:r>
            <w:r w:rsidRPr="00101754">
              <w:rPr>
                <w:rFonts w:ascii="Times New Roman" w:hAnsi="Times New Roman"/>
                <w:b/>
                <w:sz w:val="24"/>
                <w:szCs w:val="24"/>
              </w:rPr>
              <w:t>past perfect</w:t>
            </w:r>
            <w:r w:rsidRPr="00101754">
              <w:rPr>
                <w:rFonts w:ascii="Times New Roman" w:hAnsi="Times New Roman"/>
                <w:sz w:val="24"/>
                <w:szCs w:val="24"/>
              </w:rPr>
              <w:t xml:space="preserve"> и совершенствуют навыки его использования в речи;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знакомятся с особенностями употребления предлогов с существительным</w:t>
            </w:r>
            <w:r w:rsidRPr="00101754">
              <w:rPr>
                <w:rFonts w:ascii="Times New Roman" w:hAnsi="Times New Roman"/>
                <w:b/>
                <w:sz w:val="24"/>
                <w:szCs w:val="24"/>
              </w:rPr>
              <w:t xml:space="preserve"> field</w:t>
            </w:r>
            <w:r w:rsidRPr="00101754">
              <w:rPr>
                <w:rFonts w:ascii="Times New Roman" w:hAnsi="Times New Roman"/>
                <w:sz w:val="24"/>
                <w:szCs w:val="24"/>
              </w:rPr>
              <w:t xml:space="preserve">;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догадываются о значениях незнакомых слов на основе контекста;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воспринимают на слух, разучивают песню и поют ее;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отвечают на вопросы об Олимпийских играх;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учатся высказывать предложения, вежливо соглашаться или не соглашаться на предложение собеседника;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задают вопросы к тексту для чтения;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переводят словосочетания с русского языка на английский;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совершенствуют навыки использования в речи слова </w:t>
            </w:r>
            <w:r w:rsidRPr="00101754">
              <w:rPr>
                <w:rFonts w:ascii="Times New Roman" w:hAnsi="Times New Roman"/>
                <w:b/>
                <w:sz w:val="24"/>
                <w:szCs w:val="24"/>
              </w:rPr>
              <w:t>else</w:t>
            </w:r>
            <w:r w:rsidRPr="00101754">
              <w:rPr>
                <w:rFonts w:ascii="Times New Roman" w:hAnsi="Times New Roman"/>
                <w:sz w:val="24"/>
                <w:szCs w:val="24"/>
              </w:rPr>
              <w:t xml:space="preserve">;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составляют развернутые монологические высказывания об уроках физкультуры в школе на основе плана;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используют суффиксы -</w:t>
            </w:r>
            <w:r w:rsidRPr="00101754">
              <w:rPr>
                <w:rFonts w:ascii="Times New Roman" w:hAnsi="Times New Roman"/>
                <w:b/>
                <w:sz w:val="24"/>
                <w:szCs w:val="24"/>
              </w:rPr>
              <w:t>ic</w:t>
            </w:r>
            <w:r w:rsidRPr="00101754">
              <w:rPr>
                <w:rFonts w:ascii="Times New Roman" w:hAnsi="Times New Roman"/>
                <w:sz w:val="24"/>
                <w:szCs w:val="24"/>
              </w:rPr>
              <w:t xml:space="preserve"> и -</w:t>
            </w:r>
            <w:r w:rsidRPr="00101754">
              <w:rPr>
                <w:rFonts w:ascii="Times New Roman" w:hAnsi="Times New Roman"/>
                <w:b/>
                <w:sz w:val="24"/>
                <w:szCs w:val="24"/>
              </w:rPr>
              <w:t>al</w:t>
            </w:r>
            <w:r w:rsidRPr="00101754">
              <w:rPr>
                <w:rFonts w:ascii="Times New Roman" w:hAnsi="Times New Roman"/>
                <w:sz w:val="24"/>
                <w:szCs w:val="24"/>
              </w:rPr>
              <w:t xml:space="preserve"> для образования прилагательных;</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выполняют упражнения на словообразование;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знакомятся с новыми фразовыми глаголами, используют их в речи;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отвечают на вопросы о здоровом образе жизни;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составляют развернутые монологические высказывания о видах спорта на основе ключевых слов;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lastRenderedPageBreak/>
              <w:t xml:space="preserve">▪ рассуждают о достоинствах/недостатках определенных видов спорта;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составляют монологическое высказывание, приближенное к формату ГИА, о любимом виде спорта;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комментируют строки песни;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пишут диктант на лексический материал блока;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выполняют проектное задание; </w:t>
            </w:r>
          </w:p>
          <w:p w:rsidR="008407D9" w:rsidRPr="00101754" w:rsidRDefault="008407D9">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самостоятельно оценивают свои учебные достижения; </w:t>
            </w:r>
          </w:p>
          <w:p w:rsidR="008407D9" w:rsidRPr="00101754" w:rsidRDefault="008407D9">
            <w:pPr>
              <w:pStyle w:val="12"/>
              <w:shd w:val="clear" w:color="auto" w:fill="auto"/>
              <w:snapToGrid w:val="0"/>
              <w:spacing w:before="0"/>
              <w:rPr>
                <w:rStyle w:val="CenturySchoolbook"/>
                <w:rFonts w:ascii="Times New Roman" w:hAnsi="Times New Roman" w:cs="Times New Roman"/>
                <w:sz w:val="24"/>
                <w:szCs w:val="24"/>
              </w:rPr>
            </w:pPr>
            <w:r w:rsidRPr="00101754">
              <w:rPr>
                <w:rFonts w:ascii="Times New Roman" w:hAnsi="Times New Roman"/>
                <w:sz w:val="24"/>
                <w:szCs w:val="24"/>
              </w:rPr>
              <w:t>▪ выполняют задания, приближенные к формату ОГЭ.</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lastRenderedPageBreak/>
              <w:t>№</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Кол-во часов</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Примечания</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8407D9">
            <w:pPr>
              <w:pStyle w:val="a5"/>
              <w:snapToGrid w:val="0"/>
              <w:spacing w:after="0"/>
              <w:jc w:val="both"/>
              <w:rPr>
                <w:rFonts w:ascii="Times New Roman" w:hAnsi="Times New Roman"/>
                <w:sz w:val="24"/>
                <w:szCs w:val="24"/>
              </w:rPr>
            </w:pPr>
            <w:r w:rsidRPr="00101754">
              <w:rPr>
                <w:rFonts w:ascii="Times New Roman" w:hAnsi="Times New Roman"/>
                <w:sz w:val="24"/>
                <w:szCs w:val="24"/>
              </w:rPr>
              <w:t>1-2</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8407D9">
            <w:pPr>
              <w:pStyle w:val="a5"/>
              <w:snapToGrid w:val="0"/>
              <w:spacing w:after="0"/>
              <w:jc w:val="both"/>
              <w:rPr>
                <w:rFonts w:ascii="Times New Roman" w:hAnsi="Times New Roman"/>
                <w:sz w:val="24"/>
                <w:szCs w:val="24"/>
              </w:rPr>
            </w:pPr>
            <w:r w:rsidRPr="00101754">
              <w:rPr>
                <w:rFonts w:ascii="Times New Roman" w:hAnsi="Times New Roman"/>
                <w:sz w:val="24"/>
                <w:szCs w:val="24"/>
              </w:rPr>
              <w:t>Спорт</w:t>
            </w:r>
            <w:r w:rsidR="00456BBF" w:rsidRPr="00101754">
              <w:rPr>
                <w:rFonts w:ascii="Times New Roman" w:hAnsi="Times New Roman"/>
                <w:sz w:val="24"/>
                <w:szCs w:val="24"/>
              </w:rPr>
              <w:t xml:space="preserve">. Урок 1. </w:t>
            </w:r>
            <w:r w:rsidR="00BE7BD2" w:rsidRPr="00101754">
              <w:rPr>
                <w:rFonts w:ascii="Times New Roman" w:hAnsi="Times New Roman"/>
                <w:sz w:val="24"/>
                <w:szCs w:val="24"/>
              </w:rPr>
              <w:t xml:space="preserve">Простое прошедшее время. Глагол </w:t>
            </w:r>
            <w:r w:rsidR="00BE7BD2" w:rsidRPr="00101754">
              <w:rPr>
                <w:rFonts w:ascii="Times New Roman" w:hAnsi="Times New Roman"/>
                <w:sz w:val="24"/>
                <w:szCs w:val="24"/>
                <w:lang w:val="en-US"/>
              </w:rPr>
              <w:t>used</w:t>
            </w:r>
            <w:r w:rsidR="00BE7BD2" w:rsidRPr="00101754">
              <w:rPr>
                <w:rFonts w:ascii="Times New Roman" w:hAnsi="Times New Roman"/>
                <w:sz w:val="24"/>
                <w:szCs w:val="24"/>
              </w:rPr>
              <w:t xml:space="preserve"> </w:t>
            </w:r>
            <w:r w:rsidR="00BE7BD2" w:rsidRPr="00101754">
              <w:rPr>
                <w:rFonts w:ascii="Times New Roman" w:hAnsi="Times New Roman"/>
                <w:sz w:val="24"/>
                <w:szCs w:val="24"/>
                <w:lang w:val="en-US"/>
              </w:rPr>
              <w:t>to</w:t>
            </w:r>
            <w:r w:rsidR="00BE7BD2" w:rsidRPr="0010175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w:t>
            </w:r>
            <w:r w:rsidRPr="00101754">
              <w:rPr>
                <w:rFonts w:ascii="Times New Roman" w:hAnsi="Times New Roman"/>
                <w:sz w:val="24"/>
                <w:szCs w:val="24"/>
              </w:rPr>
              <w:t xml:space="preserve"> 1. </w:t>
            </w:r>
            <w:r w:rsidRPr="00101754">
              <w:rPr>
                <w:rFonts w:ascii="Times New Roman" w:hAnsi="Times New Roman"/>
                <w:sz w:val="24"/>
                <w:szCs w:val="24"/>
                <w:lang w:val="en-US"/>
              </w:rPr>
              <w:t>Step 1.</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BE7BD2">
            <w:pPr>
              <w:pStyle w:val="a5"/>
              <w:snapToGrid w:val="0"/>
              <w:spacing w:after="0"/>
              <w:jc w:val="both"/>
              <w:rPr>
                <w:rFonts w:ascii="Times New Roman" w:hAnsi="Times New Roman"/>
                <w:sz w:val="24"/>
                <w:szCs w:val="24"/>
                <w:lang w:val="en-US"/>
              </w:rPr>
            </w:pPr>
            <w:r w:rsidRPr="00101754">
              <w:rPr>
                <w:rFonts w:ascii="Times New Roman" w:hAnsi="Times New Roman"/>
                <w:sz w:val="24"/>
                <w:szCs w:val="24"/>
              </w:rPr>
              <w:t>3-4</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8407D9" w:rsidP="00BE7BD2">
            <w:pPr>
              <w:pStyle w:val="a5"/>
              <w:snapToGrid w:val="0"/>
              <w:spacing w:after="0"/>
              <w:jc w:val="both"/>
              <w:rPr>
                <w:rFonts w:ascii="Times New Roman" w:hAnsi="Times New Roman"/>
                <w:sz w:val="24"/>
                <w:szCs w:val="24"/>
                <w:lang w:val="en-US"/>
              </w:rPr>
            </w:pPr>
            <w:r w:rsidRPr="00101754">
              <w:rPr>
                <w:rFonts w:ascii="Times New Roman" w:hAnsi="Times New Roman"/>
                <w:sz w:val="24"/>
                <w:szCs w:val="24"/>
              </w:rPr>
              <w:t>Спорт</w:t>
            </w:r>
            <w:r w:rsidR="00456BBF" w:rsidRPr="00101754">
              <w:rPr>
                <w:rFonts w:ascii="Times New Roman" w:hAnsi="Times New Roman"/>
                <w:sz w:val="24"/>
                <w:szCs w:val="24"/>
              </w:rPr>
              <w:t xml:space="preserve">. Урок 2. </w:t>
            </w:r>
            <w:r w:rsidR="00BE7BD2" w:rsidRPr="00101754">
              <w:rPr>
                <w:rFonts w:ascii="Times New Roman" w:hAnsi="Times New Roman"/>
                <w:sz w:val="24"/>
                <w:szCs w:val="24"/>
              </w:rPr>
              <w:t xml:space="preserve">Степени сравнения наречий. Наречие </w:t>
            </w:r>
            <w:r w:rsidR="00BE7BD2" w:rsidRPr="00101754">
              <w:rPr>
                <w:rFonts w:ascii="Times New Roman" w:hAnsi="Times New Roman"/>
                <w:sz w:val="24"/>
                <w:szCs w:val="24"/>
                <w:lang w:val="en-US"/>
              </w:rPr>
              <w:t>little.</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1. </w:t>
            </w:r>
            <w:r w:rsidRPr="00101754">
              <w:rPr>
                <w:rFonts w:ascii="Times New Roman" w:hAnsi="Times New Roman"/>
                <w:sz w:val="24"/>
                <w:szCs w:val="24"/>
                <w:lang w:val="en-US"/>
              </w:rPr>
              <w:t>Step</w:t>
            </w:r>
            <w:r w:rsidRPr="00101754">
              <w:rPr>
                <w:rFonts w:ascii="Times New Roman" w:hAnsi="Times New Roman"/>
                <w:sz w:val="24"/>
                <w:szCs w:val="24"/>
              </w:rPr>
              <w:t xml:space="preserve"> 2.</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BE7BD2">
            <w:pPr>
              <w:pStyle w:val="a5"/>
              <w:snapToGrid w:val="0"/>
              <w:spacing w:after="0"/>
              <w:jc w:val="both"/>
              <w:rPr>
                <w:rFonts w:ascii="Times New Roman" w:hAnsi="Times New Roman"/>
                <w:sz w:val="24"/>
                <w:szCs w:val="24"/>
              </w:rPr>
            </w:pPr>
            <w:r w:rsidRPr="00101754">
              <w:rPr>
                <w:rFonts w:ascii="Times New Roman" w:hAnsi="Times New Roman"/>
                <w:sz w:val="24"/>
                <w:szCs w:val="24"/>
              </w:rPr>
              <w:t>5-6</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8407D9" w:rsidP="00BE7BD2">
            <w:pPr>
              <w:pStyle w:val="a5"/>
              <w:snapToGrid w:val="0"/>
              <w:spacing w:after="0"/>
              <w:jc w:val="both"/>
              <w:rPr>
                <w:rFonts w:ascii="Times New Roman" w:hAnsi="Times New Roman"/>
                <w:sz w:val="24"/>
                <w:szCs w:val="24"/>
              </w:rPr>
            </w:pPr>
            <w:r w:rsidRPr="00101754">
              <w:rPr>
                <w:rFonts w:ascii="Times New Roman" w:hAnsi="Times New Roman"/>
                <w:sz w:val="24"/>
                <w:szCs w:val="24"/>
              </w:rPr>
              <w:t>Спорт</w:t>
            </w:r>
            <w:r w:rsidR="00456BBF" w:rsidRPr="00101754">
              <w:rPr>
                <w:rFonts w:ascii="Times New Roman" w:hAnsi="Times New Roman"/>
                <w:sz w:val="24"/>
                <w:szCs w:val="24"/>
              </w:rPr>
              <w:t xml:space="preserve">. Урок 3. </w:t>
            </w:r>
            <w:r w:rsidR="00BE7BD2" w:rsidRPr="00101754">
              <w:rPr>
                <w:rFonts w:ascii="Times New Roman" w:hAnsi="Times New Roman"/>
                <w:sz w:val="24"/>
                <w:szCs w:val="24"/>
              </w:rPr>
              <w:t xml:space="preserve">Глаголы </w:t>
            </w:r>
            <w:r w:rsidR="00BE7BD2" w:rsidRPr="00101754">
              <w:rPr>
                <w:rFonts w:ascii="Times New Roman" w:hAnsi="Times New Roman"/>
                <w:sz w:val="24"/>
                <w:szCs w:val="24"/>
                <w:lang w:val="en-US"/>
              </w:rPr>
              <w:t>do</w:t>
            </w:r>
            <w:r w:rsidR="00BE7BD2" w:rsidRPr="00101754">
              <w:rPr>
                <w:rFonts w:ascii="Times New Roman" w:hAnsi="Times New Roman"/>
                <w:sz w:val="24"/>
                <w:szCs w:val="24"/>
              </w:rPr>
              <w:t xml:space="preserve">, </w:t>
            </w:r>
            <w:r w:rsidR="00BE7BD2" w:rsidRPr="00101754">
              <w:rPr>
                <w:rFonts w:ascii="Times New Roman" w:hAnsi="Times New Roman"/>
                <w:sz w:val="24"/>
                <w:szCs w:val="24"/>
                <w:lang w:val="en-US"/>
              </w:rPr>
              <w:t>play</w:t>
            </w:r>
            <w:r w:rsidR="00BE7BD2" w:rsidRPr="00101754">
              <w:rPr>
                <w:rFonts w:ascii="Times New Roman" w:hAnsi="Times New Roman"/>
                <w:sz w:val="24"/>
                <w:szCs w:val="24"/>
              </w:rPr>
              <w:t xml:space="preserve">, </w:t>
            </w:r>
            <w:r w:rsidR="00BE7BD2" w:rsidRPr="00101754">
              <w:rPr>
                <w:rFonts w:ascii="Times New Roman" w:hAnsi="Times New Roman"/>
                <w:sz w:val="24"/>
                <w:szCs w:val="24"/>
                <w:lang w:val="en-US"/>
              </w:rPr>
              <w:t>go</w:t>
            </w:r>
            <w:r w:rsidR="00BE7BD2" w:rsidRPr="00101754">
              <w:rPr>
                <w:rFonts w:ascii="Times New Roman" w:hAnsi="Times New Roman"/>
                <w:sz w:val="24"/>
                <w:szCs w:val="24"/>
              </w:rPr>
              <w:t xml:space="preserve"> с различными видами спорта.</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1. </w:t>
            </w:r>
            <w:r w:rsidRPr="00101754">
              <w:rPr>
                <w:rFonts w:ascii="Times New Roman" w:hAnsi="Times New Roman"/>
                <w:sz w:val="24"/>
                <w:szCs w:val="24"/>
                <w:lang w:val="en-US"/>
              </w:rPr>
              <w:t>Step</w:t>
            </w:r>
            <w:r w:rsidRPr="00101754">
              <w:rPr>
                <w:rFonts w:ascii="Times New Roman" w:hAnsi="Times New Roman"/>
                <w:sz w:val="24"/>
                <w:szCs w:val="24"/>
              </w:rPr>
              <w:t xml:space="preserve"> 3.</w:t>
            </w:r>
          </w:p>
        </w:tc>
      </w:tr>
      <w:tr w:rsidR="00BE7BD2" w:rsidRPr="00101754" w:rsidTr="00BD6CF8">
        <w:tc>
          <w:tcPr>
            <w:tcW w:w="789" w:type="dxa"/>
            <w:tcBorders>
              <w:top w:val="single" w:sz="4" w:space="0" w:color="auto"/>
              <w:left w:val="single" w:sz="4" w:space="0" w:color="auto"/>
              <w:bottom w:val="single" w:sz="4" w:space="0" w:color="auto"/>
              <w:right w:val="single" w:sz="4" w:space="0" w:color="auto"/>
            </w:tcBorders>
            <w:hideMark/>
          </w:tcPr>
          <w:p w:rsidR="00BE7BD2" w:rsidRPr="00101754" w:rsidRDefault="00BE7BD2">
            <w:pPr>
              <w:pStyle w:val="a5"/>
              <w:snapToGrid w:val="0"/>
              <w:spacing w:after="0"/>
              <w:jc w:val="both"/>
              <w:rPr>
                <w:rFonts w:ascii="Times New Roman" w:hAnsi="Times New Roman"/>
                <w:sz w:val="24"/>
                <w:szCs w:val="24"/>
              </w:rPr>
            </w:pPr>
            <w:r w:rsidRPr="00101754">
              <w:rPr>
                <w:rFonts w:ascii="Times New Roman" w:hAnsi="Times New Roman"/>
                <w:sz w:val="24"/>
                <w:szCs w:val="24"/>
              </w:rPr>
              <w:t>7</w:t>
            </w:r>
          </w:p>
        </w:tc>
        <w:tc>
          <w:tcPr>
            <w:tcW w:w="6407" w:type="dxa"/>
            <w:tcBorders>
              <w:top w:val="single" w:sz="4" w:space="0" w:color="auto"/>
              <w:left w:val="single" w:sz="4" w:space="0" w:color="auto"/>
              <w:bottom w:val="single" w:sz="4" w:space="0" w:color="auto"/>
              <w:right w:val="single" w:sz="4" w:space="0" w:color="auto"/>
            </w:tcBorders>
            <w:hideMark/>
          </w:tcPr>
          <w:p w:rsidR="00BE7BD2" w:rsidRPr="00C72F04" w:rsidRDefault="00BE7BD2">
            <w:pPr>
              <w:pStyle w:val="a5"/>
              <w:snapToGrid w:val="0"/>
              <w:spacing w:after="0"/>
              <w:jc w:val="both"/>
              <w:rPr>
                <w:rFonts w:ascii="Times New Roman" w:hAnsi="Times New Roman"/>
                <w:b/>
                <w:sz w:val="24"/>
                <w:szCs w:val="24"/>
              </w:rPr>
            </w:pPr>
            <w:r w:rsidRPr="00C72F04">
              <w:rPr>
                <w:rFonts w:ascii="Times New Roman" w:hAnsi="Times New Roman"/>
                <w:b/>
                <w:sz w:val="24"/>
                <w:szCs w:val="24"/>
              </w:rPr>
              <w:t>Стартовая диагностическая 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BE7BD2"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BE7BD2" w:rsidRPr="00101754" w:rsidRDefault="00604ECE" w:rsidP="007A3993">
            <w:pPr>
              <w:pStyle w:val="a5"/>
              <w:snapToGrid w:val="0"/>
              <w:spacing w:after="0"/>
              <w:jc w:val="both"/>
              <w:rPr>
                <w:rFonts w:ascii="Times New Roman" w:hAnsi="Times New Roman"/>
                <w:sz w:val="24"/>
                <w:szCs w:val="24"/>
              </w:rPr>
            </w:pPr>
            <w:r w:rsidRPr="00101754">
              <w:rPr>
                <w:rFonts w:ascii="Times New Roman" w:hAnsi="Times New Roman"/>
                <w:sz w:val="24"/>
                <w:szCs w:val="24"/>
              </w:rPr>
              <w:t xml:space="preserve">Контрольные работы 7. </w:t>
            </w:r>
            <w:r w:rsidR="007A3993">
              <w:rPr>
                <w:rFonts w:ascii="Times New Roman" w:hAnsi="Times New Roman"/>
                <w:sz w:val="24"/>
                <w:szCs w:val="24"/>
              </w:rPr>
              <w:t>Стр. 68-77.</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BE7BD2">
            <w:pPr>
              <w:pStyle w:val="a5"/>
              <w:snapToGrid w:val="0"/>
              <w:spacing w:after="0"/>
              <w:jc w:val="both"/>
              <w:rPr>
                <w:rFonts w:ascii="Times New Roman" w:hAnsi="Times New Roman"/>
                <w:sz w:val="24"/>
                <w:szCs w:val="24"/>
              </w:rPr>
            </w:pPr>
            <w:r w:rsidRPr="00101754">
              <w:rPr>
                <w:rFonts w:ascii="Times New Roman" w:hAnsi="Times New Roman"/>
                <w:sz w:val="24"/>
                <w:szCs w:val="24"/>
              </w:rPr>
              <w:t>8-9</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8407D9">
            <w:pPr>
              <w:pStyle w:val="a5"/>
              <w:snapToGrid w:val="0"/>
              <w:spacing w:after="0"/>
              <w:jc w:val="both"/>
              <w:rPr>
                <w:rFonts w:ascii="Times New Roman" w:hAnsi="Times New Roman"/>
                <w:sz w:val="24"/>
                <w:szCs w:val="24"/>
              </w:rPr>
            </w:pPr>
            <w:r w:rsidRPr="00101754">
              <w:rPr>
                <w:rFonts w:ascii="Times New Roman" w:hAnsi="Times New Roman"/>
                <w:sz w:val="24"/>
                <w:szCs w:val="24"/>
              </w:rPr>
              <w:t>Спорт</w:t>
            </w:r>
            <w:r w:rsidR="00604ECE" w:rsidRPr="00101754">
              <w:rPr>
                <w:rFonts w:ascii="Times New Roman" w:hAnsi="Times New Roman"/>
                <w:sz w:val="24"/>
                <w:szCs w:val="24"/>
              </w:rPr>
              <w:t>. Урок 4. П</w:t>
            </w:r>
            <w:r w:rsidR="00456BBF" w:rsidRPr="00101754">
              <w:rPr>
                <w:rFonts w:ascii="Times New Roman" w:hAnsi="Times New Roman"/>
                <w:sz w:val="24"/>
                <w:szCs w:val="24"/>
              </w:rPr>
              <w:t xml:space="preserve">рошедшее </w:t>
            </w:r>
            <w:r w:rsidR="00604ECE" w:rsidRPr="00101754">
              <w:rPr>
                <w:rFonts w:ascii="Times New Roman" w:hAnsi="Times New Roman"/>
                <w:sz w:val="24"/>
                <w:szCs w:val="24"/>
              </w:rPr>
              <w:t xml:space="preserve">совершенное </w:t>
            </w:r>
            <w:r w:rsidR="00456BBF" w:rsidRPr="00101754">
              <w:rPr>
                <w:rFonts w:ascii="Times New Roman" w:hAnsi="Times New Roman"/>
                <w:sz w:val="24"/>
                <w:szCs w:val="24"/>
              </w:rPr>
              <w:t>время.</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1. </w:t>
            </w:r>
            <w:r w:rsidRPr="00101754">
              <w:rPr>
                <w:rFonts w:ascii="Times New Roman" w:hAnsi="Times New Roman"/>
                <w:sz w:val="24"/>
                <w:szCs w:val="24"/>
                <w:lang w:val="en-US"/>
              </w:rPr>
              <w:t>Step</w:t>
            </w:r>
            <w:r w:rsidRPr="00101754">
              <w:rPr>
                <w:rFonts w:ascii="Times New Roman" w:hAnsi="Times New Roman"/>
                <w:sz w:val="24"/>
                <w:szCs w:val="24"/>
              </w:rPr>
              <w:t xml:space="preserve"> 4.</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BE7BD2">
            <w:pPr>
              <w:pStyle w:val="a5"/>
              <w:snapToGrid w:val="0"/>
              <w:spacing w:after="0"/>
              <w:jc w:val="both"/>
              <w:rPr>
                <w:rFonts w:ascii="Times New Roman" w:hAnsi="Times New Roman"/>
                <w:sz w:val="24"/>
                <w:szCs w:val="24"/>
              </w:rPr>
            </w:pPr>
            <w:r w:rsidRPr="00101754">
              <w:rPr>
                <w:rFonts w:ascii="Times New Roman" w:hAnsi="Times New Roman"/>
                <w:sz w:val="24"/>
                <w:szCs w:val="24"/>
              </w:rPr>
              <w:t>10-11</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8407D9" w:rsidP="00604ECE">
            <w:pPr>
              <w:pStyle w:val="a5"/>
              <w:snapToGrid w:val="0"/>
              <w:spacing w:after="0"/>
              <w:jc w:val="both"/>
              <w:rPr>
                <w:rFonts w:ascii="Times New Roman" w:hAnsi="Times New Roman"/>
                <w:sz w:val="24"/>
                <w:szCs w:val="24"/>
              </w:rPr>
            </w:pPr>
            <w:r w:rsidRPr="00101754">
              <w:rPr>
                <w:rFonts w:ascii="Times New Roman" w:hAnsi="Times New Roman"/>
                <w:sz w:val="24"/>
                <w:szCs w:val="24"/>
              </w:rPr>
              <w:t>Спорт</w:t>
            </w:r>
            <w:r w:rsidR="00456BBF" w:rsidRPr="00101754">
              <w:rPr>
                <w:rFonts w:ascii="Times New Roman" w:hAnsi="Times New Roman"/>
                <w:sz w:val="24"/>
                <w:szCs w:val="24"/>
              </w:rPr>
              <w:t xml:space="preserve">. Урок 5. </w:t>
            </w:r>
            <w:r w:rsidR="00604ECE" w:rsidRPr="00101754">
              <w:rPr>
                <w:rFonts w:ascii="Times New Roman" w:hAnsi="Times New Roman"/>
                <w:sz w:val="24"/>
                <w:szCs w:val="24"/>
              </w:rPr>
              <w:t xml:space="preserve">Прошедшее совершенное время. Предлоги </w:t>
            </w:r>
            <w:r w:rsidR="00604ECE" w:rsidRPr="00101754">
              <w:rPr>
                <w:rFonts w:ascii="Times New Roman" w:hAnsi="Times New Roman"/>
                <w:sz w:val="24"/>
                <w:szCs w:val="24"/>
                <w:lang w:val="en-US"/>
              </w:rPr>
              <w:t>in</w:t>
            </w:r>
            <w:r w:rsidR="00604ECE" w:rsidRPr="00101754">
              <w:rPr>
                <w:rFonts w:ascii="Times New Roman" w:hAnsi="Times New Roman"/>
                <w:sz w:val="24"/>
                <w:szCs w:val="24"/>
              </w:rPr>
              <w:t xml:space="preserve">, </w:t>
            </w:r>
            <w:r w:rsidR="00604ECE" w:rsidRPr="00101754">
              <w:rPr>
                <w:rFonts w:ascii="Times New Roman" w:hAnsi="Times New Roman"/>
                <w:sz w:val="24"/>
                <w:szCs w:val="24"/>
                <w:lang w:val="en-US"/>
              </w:rPr>
              <w:t>on</w:t>
            </w:r>
            <w:r w:rsidR="00604ECE" w:rsidRPr="00101754">
              <w:rPr>
                <w:rFonts w:ascii="Times New Roman" w:hAnsi="Times New Roman"/>
                <w:sz w:val="24"/>
                <w:szCs w:val="24"/>
              </w:rPr>
              <w:t xml:space="preserve"> со словами </w:t>
            </w:r>
            <w:r w:rsidR="00604ECE" w:rsidRPr="00101754">
              <w:rPr>
                <w:rFonts w:ascii="Times New Roman" w:hAnsi="Times New Roman"/>
                <w:sz w:val="24"/>
                <w:szCs w:val="24"/>
                <w:lang w:val="en-US"/>
              </w:rPr>
              <w:t>field</w:t>
            </w:r>
            <w:r w:rsidR="00604ECE" w:rsidRPr="00101754">
              <w:rPr>
                <w:rFonts w:ascii="Times New Roman" w:hAnsi="Times New Roman"/>
                <w:sz w:val="24"/>
                <w:szCs w:val="24"/>
              </w:rPr>
              <w:t xml:space="preserve"> и </w:t>
            </w:r>
            <w:r w:rsidR="00604ECE" w:rsidRPr="00101754">
              <w:rPr>
                <w:rFonts w:ascii="Times New Roman" w:hAnsi="Times New Roman"/>
                <w:sz w:val="24"/>
                <w:szCs w:val="24"/>
                <w:lang w:val="en-US"/>
              </w:rPr>
              <w:t>join</w:t>
            </w:r>
            <w:r w:rsidR="00456BBF" w:rsidRPr="0010175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 1. Step 5.</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BE7BD2">
            <w:pPr>
              <w:pStyle w:val="a5"/>
              <w:snapToGrid w:val="0"/>
              <w:spacing w:after="0"/>
              <w:jc w:val="both"/>
              <w:rPr>
                <w:rFonts w:ascii="Times New Roman" w:hAnsi="Times New Roman"/>
                <w:sz w:val="24"/>
                <w:szCs w:val="24"/>
              </w:rPr>
            </w:pPr>
            <w:r w:rsidRPr="00101754">
              <w:rPr>
                <w:rFonts w:ascii="Times New Roman" w:hAnsi="Times New Roman"/>
                <w:sz w:val="24"/>
                <w:szCs w:val="24"/>
              </w:rPr>
              <w:t>12-13</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8407D9" w:rsidP="00604ECE">
            <w:pPr>
              <w:pStyle w:val="a5"/>
              <w:snapToGrid w:val="0"/>
              <w:spacing w:after="0"/>
              <w:jc w:val="both"/>
              <w:rPr>
                <w:rFonts w:ascii="Times New Roman" w:hAnsi="Times New Roman"/>
                <w:sz w:val="24"/>
                <w:szCs w:val="24"/>
              </w:rPr>
            </w:pPr>
            <w:r w:rsidRPr="00101754">
              <w:rPr>
                <w:rFonts w:ascii="Times New Roman" w:hAnsi="Times New Roman"/>
                <w:sz w:val="24"/>
                <w:szCs w:val="24"/>
              </w:rPr>
              <w:t>Спорт</w:t>
            </w:r>
            <w:r w:rsidR="00456BBF" w:rsidRPr="00101754">
              <w:rPr>
                <w:rFonts w:ascii="Times New Roman" w:hAnsi="Times New Roman"/>
                <w:sz w:val="24"/>
                <w:szCs w:val="24"/>
              </w:rPr>
              <w:t xml:space="preserve">. Урок 6. </w:t>
            </w:r>
            <w:r w:rsidR="00604ECE" w:rsidRPr="00101754">
              <w:rPr>
                <w:rFonts w:ascii="Times New Roman" w:hAnsi="Times New Roman"/>
                <w:sz w:val="24"/>
                <w:szCs w:val="24"/>
              </w:rPr>
              <w:t>Фразы согласия и отказа в английском языке.</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 1. Step 6.</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BE7BD2">
            <w:pPr>
              <w:pStyle w:val="a5"/>
              <w:snapToGrid w:val="0"/>
              <w:spacing w:after="0"/>
              <w:jc w:val="both"/>
              <w:rPr>
                <w:rFonts w:ascii="Times New Roman" w:hAnsi="Times New Roman"/>
                <w:sz w:val="24"/>
                <w:szCs w:val="24"/>
              </w:rPr>
            </w:pPr>
            <w:r w:rsidRPr="00101754">
              <w:rPr>
                <w:rFonts w:ascii="Times New Roman" w:hAnsi="Times New Roman"/>
                <w:sz w:val="24"/>
                <w:szCs w:val="24"/>
              </w:rPr>
              <w:t>14-15</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8407D9" w:rsidP="00604ECE">
            <w:pPr>
              <w:pStyle w:val="a5"/>
              <w:snapToGrid w:val="0"/>
              <w:spacing w:after="0"/>
              <w:jc w:val="both"/>
              <w:rPr>
                <w:rFonts w:ascii="Times New Roman" w:hAnsi="Times New Roman"/>
                <w:sz w:val="24"/>
                <w:szCs w:val="24"/>
              </w:rPr>
            </w:pPr>
            <w:r w:rsidRPr="00101754">
              <w:rPr>
                <w:rFonts w:ascii="Times New Roman" w:hAnsi="Times New Roman"/>
                <w:sz w:val="24"/>
                <w:szCs w:val="24"/>
              </w:rPr>
              <w:t>Спорт</w:t>
            </w:r>
            <w:r w:rsidR="00456BBF" w:rsidRPr="00101754">
              <w:rPr>
                <w:rFonts w:ascii="Times New Roman" w:hAnsi="Times New Roman"/>
                <w:sz w:val="24"/>
                <w:szCs w:val="24"/>
              </w:rPr>
              <w:t xml:space="preserve">. Урок 7. </w:t>
            </w:r>
            <w:r w:rsidR="00604ECE" w:rsidRPr="00101754">
              <w:rPr>
                <w:rFonts w:ascii="Times New Roman" w:hAnsi="Times New Roman"/>
                <w:sz w:val="24"/>
                <w:szCs w:val="24"/>
              </w:rPr>
              <w:t xml:space="preserve">Слово </w:t>
            </w:r>
            <w:r w:rsidR="00604ECE" w:rsidRPr="00101754">
              <w:rPr>
                <w:rFonts w:ascii="Times New Roman" w:hAnsi="Times New Roman"/>
                <w:sz w:val="24"/>
                <w:szCs w:val="24"/>
                <w:lang w:val="en-US"/>
              </w:rPr>
              <w:t>else</w:t>
            </w:r>
            <w:r w:rsidR="00604ECE" w:rsidRPr="00101754">
              <w:rPr>
                <w:rFonts w:ascii="Times New Roman" w:hAnsi="Times New Roman"/>
                <w:sz w:val="24"/>
                <w:szCs w:val="24"/>
              </w:rPr>
              <w:t xml:space="preserve"> и употребление его в речи.</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w:t>
            </w:r>
            <w:r w:rsidRPr="00101754">
              <w:rPr>
                <w:rFonts w:ascii="Times New Roman" w:hAnsi="Times New Roman"/>
                <w:sz w:val="24"/>
                <w:szCs w:val="24"/>
              </w:rPr>
              <w:t xml:space="preserve"> 1. </w:t>
            </w:r>
            <w:r w:rsidRPr="00101754">
              <w:rPr>
                <w:rFonts w:ascii="Times New Roman" w:hAnsi="Times New Roman"/>
                <w:sz w:val="24"/>
                <w:szCs w:val="24"/>
                <w:lang w:val="en-US"/>
              </w:rPr>
              <w:t>Step 7.</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701BE4">
            <w:pPr>
              <w:pStyle w:val="a5"/>
              <w:snapToGrid w:val="0"/>
              <w:spacing w:after="0"/>
              <w:jc w:val="both"/>
              <w:rPr>
                <w:rFonts w:ascii="Times New Roman" w:hAnsi="Times New Roman"/>
                <w:sz w:val="24"/>
                <w:szCs w:val="24"/>
                <w:lang w:val="en-US"/>
              </w:rPr>
            </w:pPr>
            <w:r w:rsidRPr="00101754">
              <w:rPr>
                <w:rFonts w:ascii="Times New Roman" w:hAnsi="Times New Roman"/>
                <w:sz w:val="24"/>
                <w:szCs w:val="24"/>
              </w:rPr>
              <w:t>16</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BE7BD2">
            <w:pPr>
              <w:pStyle w:val="a5"/>
              <w:snapToGrid w:val="0"/>
              <w:spacing w:after="0"/>
              <w:jc w:val="both"/>
              <w:rPr>
                <w:rFonts w:ascii="Times New Roman" w:hAnsi="Times New Roman"/>
                <w:sz w:val="24"/>
                <w:szCs w:val="24"/>
              </w:rPr>
            </w:pPr>
            <w:r w:rsidRPr="00101754">
              <w:rPr>
                <w:rFonts w:ascii="Times New Roman" w:hAnsi="Times New Roman"/>
                <w:sz w:val="24"/>
                <w:szCs w:val="24"/>
              </w:rPr>
              <w:t>Спорт. Урок 8.</w:t>
            </w:r>
            <w:r w:rsidR="00604ECE" w:rsidRPr="00101754">
              <w:rPr>
                <w:rFonts w:ascii="Times New Roman" w:hAnsi="Times New Roman"/>
                <w:sz w:val="24"/>
                <w:szCs w:val="24"/>
              </w:rPr>
              <w:t xml:space="preserve"> Словообразование с суффиксами- </w:t>
            </w:r>
            <w:r w:rsidR="00604ECE" w:rsidRPr="00101754">
              <w:rPr>
                <w:rFonts w:ascii="Times New Roman" w:hAnsi="Times New Roman"/>
                <w:sz w:val="24"/>
                <w:szCs w:val="24"/>
                <w:lang w:val="en-US"/>
              </w:rPr>
              <w:t>ic</w:t>
            </w:r>
            <w:r w:rsidR="00604ECE" w:rsidRPr="00101754">
              <w:rPr>
                <w:rFonts w:ascii="Times New Roman" w:hAnsi="Times New Roman"/>
                <w:sz w:val="24"/>
                <w:szCs w:val="24"/>
              </w:rPr>
              <w:t>, –</w:t>
            </w:r>
            <w:r w:rsidR="00604ECE" w:rsidRPr="00101754">
              <w:rPr>
                <w:rFonts w:ascii="Times New Roman" w:hAnsi="Times New Roman"/>
                <w:sz w:val="24"/>
                <w:szCs w:val="24"/>
                <w:lang w:val="en-US"/>
              </w:rPr>
              <w:t>al</w:t>
            </w:r>
            <w:r w:rsidR="00604ECE" w:rsidRPr="00101754">
              <w:rPr>
                <w:rFonts w:ascii="Times New Roman" w:hAnsi="Times New Roman"/>
                <w:sz w:val="24"/>
                <w:szCs w:val="24"/>
              </w:rPr>
              <w:t xml:space="preserve"> и -</w:t>
            </w:r>
            <w:r w:rsidR="00604ECE" w:rsidRPr="00101754">
              <w:rPr>
                <w:rFonts w:ascii="Times New Roman" w:hAnsi="Times New Roman"/>
                <w:sz w:val="24"/>
                <w:szCs w:val="24"/>
                <w:lang w:val="en-US"/>
              </w:rPr>
              <w:t>ical</w:t>
            </w:r>
            <w:r w:rsidR="00604ECE" w:rsidRPr="0010175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1. </w:t>
            </w:r>
            <w:r w:rsidRPr="00101754">
              <w:rPr>
                <w:rFonts w:ascii="Times New Roman" w:hAnsi="Times New Roman"/>
                <w:sz w:val="24"/>
                <w:szCs w:val="24"/>
                <w:lang w:val="en-US"/>
              </w:rPr>
              <w:t>Step 8.</w:t>
            </w:r>
          </w:p>
        </w:tc>
      </w:tr>
      <w:tr w:rsidR="00604ECE" w:rsidRPr="00101754" w:rsidTr="00BD6CF8">
        <w:tc>
          <w:tcPr>
            <w:tcW w:w="789" w:type="dxa"/>
            <w:tcBorders>
              <w:top w:val="single" w:sz="4" w:space="0" w:color="auto"/>
              <w:left w:val="single" w:sz="4" w:space="0" w:color="auto"/>
              <w:bottom w:val="single" w:sz="4" w:space="0" w:color="auto"/>
              <w:right w:val="single" w:sz="4" w:space="0" w:color="auto"/>
            </w:tcBorders>
            <w:hideMark/>
          </w:tcPr>
          <w:p w:rsidR="00604ECE" w:rsidRPr="00101754" w:rsidRDefault="00604ECE">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17</w:t>
            </w:r>
          </w:p>
        </w:tc>
        <w:tc>
          <w:tcPr>
            <w:tcW w:w="6407" w:type="dxa"/>
            <w:tcBorders>
              <w:top w:val="single" w:sz="4" w:space="0" w:color="auto"/>
              <w:left w:val="single" w:sz="4" w:space="0" w:color="auto"/>
              <w:bottom w:val="single" w:sz="4" w:space="0" w:color="auto"/>
              <w:right w:val="single" w:sz="4" w:space="0" w:color="auto"/>
            </w:tcBorders>
            <w:hideMark/>
          </w:tcPr>
          <w:p w:rsidR="00604ECE" w:rsidRPr="00101754" w:rsidRDefault="00604ECE" w:rsidP="00023A61">
            <w:pPr>
              <w:pStyle w:val="a5"/>
              <w:snapToGrid w:val="0"/>
              <w:spacing w:after="0"/>
              <w:jc w:val="both"/>
              <w:rPr>
                <w:rFonts w:ascii="Times New Roman" w:hAnsi="Times New Roman"/>
                <w:sz w:val="24"/>
                <w:szCs w:val="24"/>
                <w:lang w:val="en-US"/>
              </w:rPr>
            </w:pPr>
            <w:r w:rsidRPr="00101754">
              <w:rPr>
                <w:rFonts w:ascii="Times New Roman" w:hAnsi="Times New Roman"/>
                <w:sz w:val="24"/>
                <w:szCs w:val="24"/>
              </w:rPr>
              <w:t xml:space="preserve">Спорт. Урок 8. </w:t>
            </w:r>
            <w:r w:rsidR="00023A61" w:rsidRPr="00101754">
              <w:rPr>
                <w:rFonts w:ascii="Times New Roman" w:hAnsi="Times New Roman"/>
                <w:sz w:val="24"/>
                <w:szCs w:val="24"/>
              </w:rPr>
              <w:t xml:space="preserve">Фразовый глагол </w:t>
            </w:r>
            <w:r w:rsidR="00023A61" w:rsidRPr="00101754">
              <w:rPr>
                <w:rFonts w:ascii="Times New Roman" w:hAnsi="Times New Roman"/>
                <w:sz w:val="24"/>
                <w:szCs w:val="24"/>
                <w:lang w:val="en-US"/>
              </w:rPr>
              <w:t>end</w:t>
            </w:r>
            <w:r w:rsidR="00023A61" w:rsidRPr="00101754">
              <w:rPr>
                <w:rFonts w:ascii="Times New Roman" w:hAnsi="Times New Roman"/>
                <w:sz w:val="24"/>
                <w:szCs w:val="24"/>
              </w:rPr>
              <w:t xml:space="preserve">. </w:t>
            </w:r>
            <w:r w:rsidR="00023A61" w:rsidRPr="00101754">
              <w:rPr>
                <w:rFonts w:ascii="Times New Roman" w:hAnsi="Times New Roman"/>
                <w:sz w:val="24"/>
                <w:szCs w:val="24"/>
                <w:lang w:val="en-US"/>
              </w:rPr>
              <w:t>C</w:t>
            </w:r>
            <w:r w:rsidR="00023A61" w:rsidRPr="00101754">
              <w:rPr>
                <w:rFonts w:ascii="Times New Roman" w:hAnsi="Times New Roman"/>
                <w:sz w:val="24"/>
                <w:szCs w:val="24"/>
              </w:rPr>
              <w:t xml:space="preserve">лова </w:t>
            </w:r>
            <w:r w:rsidR="00023A61" w:rsidRPr="00101754">
              <w:rPr>
                <w:rFonts w:ascii="Times New Roman" w:hAnsi="Times New Roman"/>
                <w:sz w:val="24"/>
                <w:szCs w:val="24"/>
                <w:lang w:val="en-US"/>
              </w:rPr>
              <w:t xml:space="preserve">end </w:t>
            </w:r>
            <w:r w:rsidR="00023A61" w:rsidRPr="00101754">
              <w:rPr>
                <w:rFonts w:ascii="Times New Roman" w:hAnsi="Times New Roman"/>
                <w:sz w:val="24"/>
                <w:szCs w:val="24"/>
              </w:rPr>
              <w:t xml:space="preserve">и </w:t>
            </w:r>
            <w:r w:rsidR="00023A61" w:rsidRPr="00101754">
              <w:rPr>
                <w:rFonts w:ascii="Times New Roman" w:hAnsi="Times New Roman"/>
                <w:sz w:val="24"/>
                <w:szCs w:val="24"/>
                <w:lang w:val="en-US"/>
              </w:rPr>
              <w:t>finish.</w:t>
            </w:r>
          </w:p>
        </w:tc>
        <w:tc>
          <w:tcPr>
            <w:tcW w:w="992" w:type="dxa"/>
            <w:tcBorders>
              <w:top w:val="single" w:sz="4" w:space="0" w:color="auto"/>
              <w:left w:val="single" w:sz="4" w:space="0" w:color="auto"/>
              <w:bottom w:val="single" w:sz="4" w:space="0" w:color="auto"/>
              <w:right w:val="single" w:sz="4" w:space="0" w:color="auto"/>
            </w:tcBorders>
            <w:hideMark/>
          </w:tcPr>
          <w:p w:rsidR="00604ECE"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604ECE"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1. </w:t>
            </w:r>
            <w:r w:rsidRPr="00101754">
              <w:rPr>
                <w:rFonts w:ascii="Times New Roman" w:hAnsi="Times New Roman"/>
                <w:sz w:val="24"/>
                <w:szCs w:val="24"/>
                <w:lang w:val="en-US"/>
              </w:rPr>
              <w:t xml:space="preserve">Step </w:t>
            </w:r>
            <w:r w:rsidRPr="00101754">
              <w:rPr>
                <w:rFonts w:ascii="Times New Roman" w:hAnsi="Times New Roman"/>
                <w:sz w:val="24"/>
                <w:szCs w:val="24"/>
              </w:rPr>
              <w:t>8.</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rPr>
              <w:t>18-19</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rPr>
              <w:t>Спорт. Урок 9. Повторение.</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1. </w:t>
            </w:r>
            <w:r w:rsidRPr="00101754">
              <w:rPr>
                <w:rFonts w:ascii="Times New Roman" w:hAnsi="Times New Roman"/>
                <w:sz w:val="24"/>
                <w:szCs w:val="24"/>
                <w:lang w:val="en-US"/>
              </w:rPr>
              <w:t xml:space="preserve">Step </w:t>
            </w:r>
            <w:r w:rsidRPr="00101754">
              <w:rPr>
                <w:rFonts w:ascii="Times New Roman" w:hAnsi="Times New Roman"/>
                <w:sz w:val="24"/>
                <w:szCs w:val="24"/>
              </w:rPr>
              <w:t>9.</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023A61" w:rsidP="00B97EF8">
            <w:pPr>
              <w:pStyle w:val="a5"/>
              <w:snapToGrid w:val="0"/>
              <w:spacing w:after="0"/>
              <w:jc w:val="both"/>
              <w:rPr>
                <w:rFonts w:ascii="Times New Roman" w:hAnsi="Times New Roman"/>
                <w:sz w:val="24"/>
                <w:szCs w:val="24"/>
              </w:rPr>
            </w:pPr>
            <w:r w:rsidRPr="00101754">
              <w:rPr>
                <w:rFonts w:ascii="Times New Roman" w:hAnsi="Times New Roman"/>
                <w:sz w:val="24"/>
                <w:szCs w:val="24"/>
              </w:rPr>
              <w:t>20</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rPr>
              <w:t>Спорт. Урок 10. Урок самопроверки.</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B97EF8">
            <w:pPr>
              <w:pStyle w:val="a5"/>
              <w:snapToGrid w:val="0"/>
              <w:spacing w:after="0"/>
              <w:jc w:val="both"/>
              <w:rPr>
                <w:rFonts w:ascii="Times New Roman" w:hAnsi="Times New Roman"/>
                <w:sz w:val="24"/>
                <w:szCs w:val="24"/>
              </w:rPr>
            </w:pPr>
            <w:r>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023A61">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1. </w:t>
            </w:r>
            <w:r w:rsidRPr="00101754">
              <w:rPr>
                <w:rFonts w:ascii="Times New Roman" w:hAnsi="Times New Roman"/>
                <w:sz w:val="24"/>
                <w:szCs w:val="24"/>
                <w:lang w:val="en-US"/>
              </w:rPr>
              <w:t>Step 10</w:t>
            </w:r>
            <w:r w:rsidR="00456BBF" w:rsidRPr="00101754">
              <w:rPr>
                <w:rFonts w:ascii="Times New Roman" w:hAnsi="Times New Roman"/>
                <w:sz w:val="24"/>
                <w:szCs w:val="24"/>
              </w:rPr>
              <w:t>.</w:t>
            </w:r>
          </w:p>
        </w:tc>
      </w:tr>
      <w:tr w:rsidR="00456BBF" w:rsidRPr="00101754" w:rsidTr="0017083C">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023A61" w:rsidP="00B97EF8">
            <w:pPr>
              <w:pStyle w:val="a5"/>
              <w:snapToGrid w:val="0"/>
              <w:spacing w:after="0"/>
              <w:jc w:val="both"/>
              <w:rPr>
                <w:rFonts w:ascii="Times New Roman" w:hAnsi="Times New Roman"/>
                <w:sz w:val="24"/>
                <w:szCs w:val="24"/>
              </w:rPr>
            </w:pPr>
            <w:r w:rsidRPr="00101754">
              <w:rPr>
                <w:rFonts w:ascii="Times New Roman" w:hAnsi="Times New Roman"/>
                <w:sz w:val="24"/>
                <w:szCs w:val="24"/>
              </w:rPr>
              <w:t>2</w:t>
            </w:r>
            <w:r w:rsidR="00B97EF8">
              <w:rPr>
                <w:rFonts w:ascii="Times New Roman" w:hAnsi="Times New Roman"/>
                <w:sz w:val="24"/>
                <w:szCs w:val="24"/>
              </w:rPr>
              <w:t>1</w:t>
            </w:r>
            <w:r w:rsidR="007A3993">
              <w:rPr>
                <w:rFonts w:ascii="Times New Roman" w:hAnsi="Times New Roman"/>
                <w:sz w:val="24"/>
                <w:szCs w:val="24"/>
              </w:rPr>
              <w:t>-</w:t>
            </w:r>
            <w:r w:rsidR="00B97EF8">
              <w:rPr>
                <w:rFonts w:ascii="Times New Roman" w:hAnsi="Times New Roman"/>
                <w:sz w:val="24"/>
                <w:szCs w:val="24"/>
              </w:rPr>
              <w:t>23</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701BE4"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 xml:space="preserve">Практика </w:t>
            </w:r>
            <w:r w:rsidR="007467BB" w:rsidRPr="00101754">
              <w:rPr>
                <w:rFonts w:ascii="Times New Roman" w:hAnsi="Times New Roman"/>
                <w:sz w:val="24"/>
                <w:szCs w:val="24"/>
              </w:rPr>
              <w:t>устной</w:t>
            </w:r>
            <w:r w:rsidRPr="00101754">
              <w:rPr>
                <w:rFonts w:ascii="Times New Roman" w:hAnsi="Times New Roman"/>
                <w:sz w:val="24"/>
                <w:szCs w:val="24"/>
              </w:rPr>
              <w:t xml:space="preserve">  </w:t>
            </w:r>
            <w:r w:rsidR="00B97EF8">
              <w:rPr>
                <w:rFonts w:ascii="Times New Roman" w:hAnsi="Times New Roman"/>
                <w:sz w:val="24"/>
                <w:szCs w:val="24"/>
              </w:rPr>
              <w:t xml:space="preserve">и письменной </w:t>
            </w:r>
            <w:r w:rsidRPr="00101754">
              <w:rPr>
                <w:rFonts w:ascii="Times New Roman" w:hAnsi="Times New Roman"/>
                <w:sz w:val="24"/>
                <w:szCs w:val="24"/>
              </w:rPr>
              <w:t>речи.</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B97EF8">
            <w:pPr>
              <w:pStyle w:val="a5"/>
              <w:snapToGrid w:val="0"/>
              <w:spacing w:after="0"/>
              <w:jc w:val="both"/>
              <w:rPr>
                <w:rFonts w:ascii="Times New Roman" w:hAnsi="Times New Roman"/>
                <w:sz w:val="24"/>
                <w:szCs w:val="24"/>
              </w:rPr>
            </w:pPr>
            <w:r>
              <w:rPr>
                <w:rFonts w:ascii="Times New Roman" w:hAnsi="Times New Roman"/>
                <w:sz w:val="24"/>
                <w:szCs w:val="24"/>
              </w:rPr>
              <w:t>3</w:t>
            </w:r>
          </w:p>
        </w:tc>
        <w:tc>
          <w:tcPr>
            <w:tcW w:w="1666" w:type="dxa"/>
            <w:tcBorders>
              <w:top w:val="single" w:sz="4" w:space="0" w:color="auto"/>
              <w:left w:val="single" w:sz="4" w:space="0" w:color="auto"/>
              <w:bottom w:val="single" w:sz="4" w:space="0" w:color="auto"/>
              <w:right w:val="single" w:sz="4" w:space="0" w:color="auto"/>
            </w:tcBorders>
          </w:tcPr>
          <w:p w:rsidR="00456BBF" w:rsidRPr="00101754" w:rsidRDefault="0017083C">
            <w:pPr>
              <w:pStyle w:val="a5"/>
              <w:snapToGrid w:val="0"/>
              <w:spacing w:after="0"/>
              <w:jc w:val="both"/>
              <w:rPr>
                <w:rFonts w:ascii="Times New Roman" w:hAnsi="Times New Roman"/>
                <w:sz w:val="24"/>
                <w:szCs w:val="24"/>
              </w:rPr>
            </w:pPr>
            <w:r w:rsidRPr="00C70511">
              <w:rPr>
                <w:rFonts w:ascii="Times New Roman" w:hAnsi="Times New Roman"/>
                <w:color w:val="000000" w:themeColor="text1"/>
                <w:sz w:val="24"/>
                <w:szCs w:val="24"/>
              </w:rPr>
              <w:t>ДР/ЛГП/РТ (</w:t>
            </w:r>
            <w:r w:rsidRPr="00C70511">
              <w:rPr>
                <w:rFonts w:ascii="Times New Roman" w:hAnsi="Times New Roman"/>
                <w:color w:val="000000" w:themeColor="text1"/>
                <w:sz w:val="24"/>
                <w:szCs w:val="24"/>
                <w:lang w:val="en-US"/>
              </w:rPr>
              <w:t>Unit 1).</w:t>
            </w:r>
          </w:p>
        </w:tc>
      </w:tr>
      <w:tr w:rsidR="00456BBF" w:rsidRPr="00101754" w:rsidTr="0017083C">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023A61" w:rsidP="00B97EF8">
            <w:pPr>
              <w:pStyle w:val="a5"/>
              <w:snapToGrid w:val="0"/>
              <w:spacing w:after="0"/>
              <w:jc w:val="both"/>
              <w:rPr>
                <w:rFonts w:ascii="Times New Roman" w:hAnsi="Times New Roman"/>
                <w:sz w:val="24"/>
                <w:szCs w:val="24"/>
              </w:rPr>
            </w:pPr>
            <w:r w:rsidRPr="00101754">
              <w:rPr>
                <w:rFonts w:ascii="Times New Roman" w:hAnsi="Times New Roman"/>
                <w:sz w:val="24"/>
                <w:szCs w:val="24"/>
              </w:rPr>
              <w:t>2</w:t>
            </w:r>
            <w:r w:rsidR="00B97EF8">
              <w:rPr>
                <w:rFonts w:ascii="Times New Roman" w:hAnsi="Times New Roman"/>
                <w:sz w:val="24"/>
                <w:szCs w:val="24"/>
              </w:rPr>
              <w:t>4</w:t>
            </w:r>
            <w:r w:rsidRPr="00101754">
              <w:rPr>
                <w:rFonts w:ascii="Times New Roman" w:hAnsi="Times New Roman"/>
                <w:sz w:val="24"/>
                <w:szCs w:val="24"/>
              </w:rPr>
              <w:t>-2</w:t>
            </w:r>
            <w:r w:rsidR="0017083C">
              <w:rPr>
                <w:rFonts w:ascii="Times New Roman" w:hAnsi="Times New Roman"/>
                <w:sz w:val="24"/>
                <w:szCs w:val="24"/>
              </w:rPr>
              <w:t>5</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B97EF8" w:rsidP="007A3993">
            <w:pPr>
              <w:pStyle w:val="a5"/>
              <w:snapToGrid w:val="0"/>
              <w:spacing w:after="0"/>
              <w:jc w:val="both"/>
              <w:rPr>
                <w:rFonts w:ascii="Times New Roman" w:hAnsi="Times New Roman"/>
                <w:sz w:val="24"/>
                <w:szCs w:val="24"/>
              </w:rPr>
            </w:pPr>
            <w:r>
              <w:rPr>
                <w:rFonts w:ascii="Times New Roman" w:hAnsi="Times New Roman"/>
                <w:sz w:val="24"/>
                <w:szCs w:val="24"/>
              </w:rPr>
              <w:t>Урок домашнего чтения.</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7A3993">
            <w:pPr>
              <w:pStyle w:val="a5"/>
              <w:snapToGrid w:val="0"/>
              <w:spacing w:after="0"/>
              <w:jc w:val="both"/>
              <w:rPr>
                <w:rFonts w:ascii="Times New Roman" w:hAnsi="Times New Roman"/>
                <w:sz w:val="24"/>
                <w:szCs w:val="24"/>
              </w:rPr>
            </w:pPr>
            <w:r>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456BBF" w:rsidRPr="00101754" w:rsidRDefault="00B97EF8">
            <w:pPr>
              <w:pStyle w:val="a5"/>
              <w:snapToGrid w:val="0"/>
              <w:spacing w:after="0"/>
              <w:jc w:val="both"/>
              <w:rPr>
                <w:rFonts w:ascii="Times New Roman" w:hAnsi="Times New Roman"/>
                <w:sz w:val="24"/>
                <w:szCs w:val="24"/>
              </w:rPr>
            </w:pPr>
            <w:r>
              <w:rPr>
                <w:rFonts w:ascii="Times New Roman" w:hAnsi="Times New Roman"/>
                <w:color w:val="000000" w:themeColor="text1"/>
                <w:sz w:val="24"/>
                <w:szCs w:val="24"/>
              </w:rPr>
              <w:t>КЧ</w:t>
            </w:r>
            <w:r w:rsidR="0017083C" w:rsidRPr="00C70511">
              <w:rPr>
                <w:rFonts w:ascii="Times New Roman" w:hAnsi="Times New Roman"/>
                <w:color w:val="000000" w:themeColor="text1"/>
                <w:sz w:val="24"/>
                <w:szCs w:val="24"/>
              </w:rPr>
              <w:t xml:space="preserve"> (</w:t>
            </w:r>
            <w:r w:rsidR="0017083C" w:rsidRPr="00C70511">
              <w:rPr>
                <w:rFonts w:ascii="Times New Roman" w:hAnsi="Times New Roman"/>
                <w:color w:val="000000" w:themeColor="text1"/>
                <w:sz w:val="24"/>
                <w:szCs w:val="24"/>
                <w:lang w:val="en-US"/>
              </w:rPr>
              <w:t>Unit 1).</w:t>
            </w:r>
          </w:p>
        </w:tc>
      </w:tr>
      <w:tr w:rsidR="00C86884" w:rsidRPr="00101754" w:rsidTr="00BD6CF8">
        <w:tc>
          <w:tcPr>
            <w:tcW w:w="789" w:type="dxa"/>
            <w:tcBorders>
              <w:top w:val="single" w:sz="4" w:space="0" w:color="auto"/>
              <w:left w:val="single" w:sz="4" w:space="0" w:color="auto"/>
              <w:bottom w:val="single" w:sz="4" w:space="0" w:color="auto"/>
              <w:right w:val="single" w:sz="4" w:space="0" w:color="auto"/>
            </w:tcBorders>
            <w:hideMark/>
          </w:tcPr>
          <w:p w:rsidR="00C86884" w:rsidRPr="00C86884" w:rsidRDefault="00C86884" w:rsidP="0017083C">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2</w:t>
            </w:r>
            <w:r w:rsidR="0017083C">
              <w:rPr>
                <w:rFonts w:ascii="Times New Roman" w:hAnsi="Times New Roman"/>
                <w:sz w:val="24"/>
                <w:szCs w:val="24"/>
              </w:rPr>
              <w:t>6</w:t>
            </w:r>
          </w:p>
        </w:tc>
        <w:tc>
          <w:tcPr>
            <w:tcW w:w="6407"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rPr>
            </w:pPr>
            <w:r w:rsidRPr="00C72F04">
              <w:rPr>
                <w:rFonts w:ascii="Times New Roman" w:hAnsi="Times New Roman"/>
                <w:b/>
                <w:bCs/>
                <w:sz w:val="24"/>
                <w:szCs w:val="24"/>
              </w:rPr>
              <w:t>Контрольная работа</w:t>
            </w:r>
            <w:r w:rsidRPr="00101754">
              <w:rPr>
                <w:rFonts w:ascii="Times New Roman" w:hAnsi="Times New Roman"/>
                <w:bCs/>
                <w:sz w:val="24"/>
                <w:szCs w:val="24"/>
              </w:rPr>
              <w:t xml:space="preserve"> по разделу «Спорт».</w:t>
            </w:r>
          </w:p>
        </w:tc>
        <w:tc>
          <w:tcPr>
            <w:tcW w:w="992"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1</w:t>
            </w:r>
          </w:p>
        </w:tc>
        <w:tc>
          <w:tcPr>
            <w:tcW w:w="1666" w:type="dxa"/>
            <w:tcBorders>
              <w:top w:val="single" w:sz="4" w:space="0" w:color="auto"/>
              <w:left w:val="single" w:sz="4" w:space="0" w:color="auto"/>
              <w:bottom w:val="single" w:sz="4" w:space="0" w:color="auto"/>
              <w:right w:val="single" w:sz="4" w:space="0" w:color="auto"/>
            </w:tcBorders>
          </w:tcPr>
          <w:p w:rsidR="00C86884" w:rsidRPr="00101754" w:rsidRDefault="00C86884" w:rsidP="00D61788">
            <w:pPr>
              <w:pStyle w:val="a5"/>
              <w:snapToGrid w:val="0"/>
              <w:spacing w:after="0"/>
              <w:jc w:val="both"/>
              <w:rPr>
                <w:rFonts w:ascii="Times New Roman" w:hAnsi="Times New Roman"/>
                <w:sz w:val="24"/>
                <w:szCs w:val="24"/>
                <w:lang w:val="en-US"/>
              </w:rPr>
            </w:pPr>
            <w:r w:rsidRPr="00101754">
              <w:rPr>
                <w:rFonts w:ascii="Times New Roman" w:hAnsi="Times New Roman"/>
                <w:sz w:val="24"/>
                <w:szCs w:val="24"/>
              </w:rPr>
              <w:t xml:space="preserve">Контрольные работы 8. </w:t>
            </w:r>
            <w:r w:rsidRPr="00101754">
              <w:rPr>
                <w:rFonts w:ascii="Times New Roman" w:hAnsi="Times New Roman"/>
                <w:sz w:val="24"/>
                <w:szCs w:val="24"/>
                <w:lang w:val="en-US"/>
              </w:rPr>
              <w:t>Unit 1</w:t>
            </w:r>
          </w:p>
        </w:tc>
      </w:tr>
      <w:tr w:rsidR="00C86884" w:rsidRPr="00101754" w:rsidTr="00BD6CF8">
        <w:tc>
          <w:tcPr>
            <w:tcW w:w="789"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2</w:t>
            </w:r>
            <w:r>
              <w:rPr>
                <w:rFonts w:ascii="Times New Roman" w:hAnsi="Times New Roman"/>
                <w:sz w:val="24"/>
                <w:szCs w:val="24"/>
              </w:rPr>
              <w:t>7</w:t>
            </w:r>
          </w:p>
        </w:tc>
        <w:tc>
          <w:tcPr>
            <w:tcW w:w="6407"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C86884" w:rsidRPr="00B97EF8" w:rsidRDefault="00C86884" w:rsidP="00D61788">
            <w:pPr>
              <w:pStyle w:val="a5"/>
              <w:snapToGrid w:val="0"/>
              <w:spacing w:after="0"/>
              <w:jc w:val="both"/>
              <w:rPr>
                <w:rFonts w:ascii="Times New Roman" w:hAnsi="Times New Roman"/>
                <w:sz w:val="24"/>
                <w:szCs w:val="24"/>
              </w:rPr>
            </w:pPr>
            <w:r w:rsidRPr="00B97EF8">
              <w:rPr>
                <w:rFonts w:ascii="Times New Roman" w:hAnsi="Times New Roman"/>
                <w:sz w:val="24"/>
                <w:szCs w:val="24"/>
                <w:lang w:val="en-US"/>
              </w:rPr>
              <w:t>Unit</w:t>
            </w:r>
            <w:r w:rsidRPr="00B97EF8">
              <w:rPr>
                <w:rFonts w:ascii="Times New Roman" w:hAnsi="Times New Roman"/>
                <w:sz w:val="24"/>
                <w:szCs w:val="24"/>
              </w:rPr>
              <w:t xml:space="preserve"> 1. </w:t>
            </w:r>
            <w:r w:rsidRPr="00B97EF8">
              <w:rPr>
                <w:rFonts w:ascii="Times New Roman" w:hAnsi="Times New Roman"/>
                <w:sz w:val="24"/>
                <w:szCs w:val="24"/>
                <w:lang w:val="en-US"/>
              </w:rPr>
              <w:t>Step</w:t>
            </w:r>
            <w:r w:rsidRPr="00B97EF8">
              <w:rPr>
                <w:rFonts w:ascii="Times New Roman" w:hAnsi="Times New Roman"/>
                <w:sz w:val="24"/>
                <w:szCs w:val="24"/>
              </w:rPr>
              <w:t xml:space="preserve"> 10</w:t>
            </w:r>
            <w:r w:rsidR="00B97EF8" w:rsidRPr="00B97EF8">
              <w:rPr>
                <w:rFonts w:ascii="Times New Roman" w:hAnsi="Times New Roman"/>
                <w:sz w:val="24"/>
                <w:szCs w:val="24"/>
              </w:rPr>
              <w:t>, стр. 49 № 7.</w:t>
            </w:r>
          </w:p>
        </w:tc>
      </w:tr>
      <w:tr w:rsidR="00456BBF" w:rsidRPr="00BC3BAE" w:rsidTr="00BD6CF8">
        <w:tc>
          <w:tcPr>
            <w:tcW w:w="9854" w:type="dxa"/>
            <w:gridSpan w:val="4"/>
            <w:tcBorders>
              <w:top w:val="single" w:sz="4" w:space="0" w:color="auto"/>
              <w:left w:val="single" w:sz="4" w:space="0" w:color="auto"/>
              <w:bottom w:val="single" w:sz="4" w:space="0" w:color="auto"/>
              <w:right w:val="single" w:sz="4" w:space="0" w:color="auto"/>
            </w:tcBorders>
            <w:hideMark/>
          </w:tcPr>
          <w:p w:rsidR="00456BBF" w:rsidRPr="00DE6678" w:rsidRDefault="00456BBF" w:rsidP="00BD6CF8">
            <w:pPr>
              <w:pStyle w:val="12"/>
              <w:shd w:val="clear" w:color="auto" w:fill="auto"/>
              <w:snapToGrid w:val="0"/>
              <w:spacing w:before="0"/>
              <w:jc w:val="center"/>
              <w:rPr>
                <w:rStyle w:val="CenturySchoolbook"/>
                <w:rFonts w:ascii="Times New Roman" w:hAnsi="Times New Roman" w:cs="Times New Roman"/>
                <w:b/>
                <w:sz w:val="24"/>
                <w:szCs w:val="24"/>
                <w:lang w:val="en-US"/>
              </w:rPr>
            </w:pPr>
            <w:r w:rsidRPr="00101754">
              <w:rPr>
                <w:rStyle w:val="CenturySchoolbook"/>
                <w:rFonts w:ascii="Times New Roman" w:hAnsi="Times New Roman" w:cs="Times New Roman"/>
                <w:b/>
                <w:sz w:val="24"/>
                <w:szCs w:val="24"/>
                <w:lang w:val="en-US"/>
              </w:rPr>
              <w:t>Unit</w:t>
            </w:r>
            <w:r w:rsidRPr="00DE6678">
              <w:rPr>
                <w:rStyle w:val="CenturySchoolbook"/>
                <w:rFonts w:ascii="Times New Roman" w:hAnsi="Times New Roman" w:cs="Times New Roman"/>
                <w:b/>
                <w:sz w:val="24"/>
                <w:szCs w:val="24"/>
                <w:lang w:val="en-US"/>
              </w:rPr>
              <w:t xml:space="preserve"> 2. </w:t>
            </w:r>
            <w:r w:rsidR="00BD6CF8" w:rsidRPr="00101754">
              <w:rPr>
                <w:rStyle w:val="CenturySchoolbook"/>
                <w:rFonts w:ascii="Times New Roman" w:hAnsi="Times New Roman" w:cs="Times New Roman"/>
                <w:i/>
                <w:iCs/>
                <w:sz w:val="24"/>
                <w:szCs w:val="24"/>
                <w:shd w:val="clear" w:color="auto" w:fill="auto"/>
                <w:lang w:val="en-US"/>
              </w:rPr>
              <w:t>Performing</w:t>
            </w:r>
            <w:r w:rsidR="00BD6CF8" w:rsidRPr="00DE6678">
              <w:rPr>
                <w:rStyle w:val="CenturySchoolbook"/>
                <w:rFonts w:ascii="Times New Roman" w:hAnsi="Times New Roman" w:cs="Times New Roman"/>
                <w:i/>
                <w:iCs/>
                <w:sz w:val="24"/>
                <w:szCs w:val="24"/>
                <w:shd w:val="clear" w:color="auto" w:fill="auto"/>
                <w:lang w:val="en-US"/>
              </w:rPr>
              <w:t xml:space="preserve"> </w:t>
            </w:r>
            <w:r w:rsidR="00BD6CF8" w:rsidRPr="00101754">
              <w:rPr>
                <w:rStyle w:val="CenturySchoolbook"/>
                <w:rFonts w:ascii="Times New Roman" w:hAnsi="Times New Roman" w:cs="Times New Roman"/>
                <w:i/>
                <w:iCs/>
                <w:sz w:val="24"/>
                <w:szCs w:val="24"/>
                <w:shd w:val="clear" w:color="auto" w:fill="auto"/>
                <w:lang w:val="en-US"/>
              </w:rPr>
              <w:t>Arts</w:t>
            </w:r>
            <w:r w:rsidR="00BD6CF8" w:rsidRPr="00DE6678">
              <w:rPr>
                <w:rStyle w:val="CenturySchoolbook"/>
                <w:rFonts w:ascii="Times New Roman" w:hAnsi="Times New Roman" w:cs="Times New Roman"/>
                <w:i/>
                <w:iCs/>
                <w:sz w:val="24"/>
                <w:szCs w:val="24"/>
                <w:shd w:val="clear" w:color="auto" w:fill="auto"/>
                <w:lang w:val="en-US"/>
              </w:rPr>
              <w:t xml:space="preserve">: </w:t>
            </w:r>
            <w:r w:rsidR="00BD6CF8" w:rsidRPr="00101754">
              <w:rPr>
                <w:rStyle w:val="CenturySchoolbook"/>
                <w:rFonts w:ascii="Times New Roman" w:hAnsi="Times New Roman" w:cs="Times New Roman"/>
                <w:i/>
                <w:iCs/>
                <w:sz w:val="24"/>
                <w:szCs w:val="24"/>
                <w:shd w:val="clear" w:color="auto" w:fill="auto"/>
                <w:lang w:val="en-US"/>
              </w:rPr>
              <w:t>Theater</w:t>
            </w:r>
            <w:r w:rsidR="00BD6CF8" w:rsidRPr="00DE6678">
              <w:rPr>
                <w:rStyle w:val="CenturySchoolbook"/>
                <w:rFonts w:ascii="Times New Roman" w:hAnsi="Times New Roman" w:cs="Times New Roman"/>
                <w:i/>
                <w:iCs/>
                <w:sz w:val="24"/>
                <w:szCs w:val="24"/>
                <w:shd w:val="clear" w:color="auto" w:fill="auto"/>
                <w:lang w:val="en-US"/>
              </w:rPr>
              <w:t xml:space="preserve"> </w:t>
            </w:r>
            <w:r w:rsidRPr="00DE6678">
              <w:rPr>
                <w:rStyle w:val="CenturySchoolbook"/>
                <w:rFonts w:ascii="Times New Roman" w:hAnsi="Times New Roman" w:cs="Times New Roman"/>
                <w:b/>
                <w:sz w:val="24"/>
                <w:szCs w:val="24"/>
                <w:lang w:val="en-US"/>
              </w:rPr>
              <w:t>(</w:t>
            </w:r>
            <w:r w:rsidRPr="00101754">
              <w:rPr>
                <w:rStyle w:val="CenturySchoolbook"/>
                <w:rFonts w:ascii="Times New Roman" w:hAnsi="Times New Roman" w:cs="Times New Roman"/>
                <w:b/>
                <w:sz w:val="24"/>
                <w:szCs w:val="24"/>
                <w:lang w:val="en-US"/>
              </w:rPr>
              <w:t>Steps</w:t>
            </w:r>
            <w:r w:rsidRPr="00DE6678">
              <w:rPr>
                <w:rStyle w:val="CenturySchoolbook"/>
                <w:rFonts w:ascii="Times New Roman" w:hAnsi="Times New Roman" w:cs="Times New Roman"/>
                <w:b/>
                <w:sz w:val="24"/>
                <w:szCs w:val="24"/>
                <w:lang w:val="en-US"/>
              </w:rPr>
              <w:t xml:space="preserve"> 1—10)</w:t>
            </w:r>
          </w:p>
        </w:tc>
      </w:tr>
      <w:tr w:rsidR="00456BBF" w:rsidRPr="00101754" w:rsidTr="00BD6CF8">
        <w:tc>
          <w:tcPr>
            <w:tcW w:w="9854" w:type="dxa"/>
            <w:gridSpan w:val="4"/>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Основные виды деятельности</w:t>
            </w:r>
          </w:p>
        </w:tc>
      </w:tr>
      <w:tr w:rsidR="00456BBF" w:rsidRPr="00101754" w:rsidTr="00BD6CF8">
        <w:tc>
          <w:tcPr>
            <w:tcW w:w="9854" w:type="dxa"/>
            <w:gridSpan w:val="4"/>
            <w:tcBorders>
              <w:top w:val="single" w:sz="4" w:space="0" w:color="auto"/>
              <w:left w:val="single" w:sz="4" w:space="0" w:color="auto"/>
              <w:bottom w:val="single" w:sz="4" w:space="0" w:color="auto"/>
              <w:right w:val="single" w:sz="4" w:space="0" w:color="auto"/>
            </w:tcBorders>
            <w:hideMark/>
          </w:tcPr>
          <w:p w:rsidR="00456BBF" w:rsidRPr="00101754" w:rsidRDefault="00456BBF">
            <w:pPr>
              <w:pStyle w:val="12"/>
              <w:shd w:val="clear" w:color="auto" w:fill="auto"/>
              <w:snapToGrid w:val="0"/>
              <w:spacing w:before="0"/>
              <w:rPr>
                <w:rStyle w:val="CenturySchoolbook"/>
                <w:rFonts w:ascii="Times New Roman" w:hAnsi="Times New Roman" w:cs="Times New Roman"/>
                <w:sz w:val="24"/>
                <w:szCs w:val="24"/>
              </w:rPr>
            </w:pPr>
            <w:r w:rsidRPr="00101754">
              <w:rPr>
                <w:rStyle w:val="CenturySchoolbook"/>
                <w:rFonts w:ascii="Times New Roman" w:hAnsi="Times New Roman" w:cs="Times New Roman"/>
                <w:sz w:val="24"/>
                <w:szCs w:val="24"/>
              </w:rPr>
              <w:t>Учащиеся:</w:t>
            </w:r>
          </w:p>
          <w:p w:rsidR="00BD6CF8"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извлекают информацию из текстов для чтения и аудирования; </w:t>
            </w:r>
          </w:p>
          <w:p w:rsidR="00BD6CF8"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совершенствуют навыки использования в речи времени </w:t>
            </w:r>
            <w:r w:rsidRPr="00101754">
              <w:rPr>
                <w:rFonts w:ascii="Times New Roman" w:hAnsi="Times New Roman"/>
                <w:b/>
                <w:sz w:val="24"/>
                <w:szCs w:val="24"/>
              </w:rPr>
              <w:t>pasf perfect</w:t>
            </w:r>
            <w:r w:rsidRPr="00101754">
              <w:rPr>
                <w:rFonts w:ascii="Times New Roman" w:hAnsi="Times New Roman"/>
                <w:sz w:val="24"/>
                <w:szCs w:val="24"/>
              </w:rPr>
              <w:t xml:space="preserve">; </w:t>
            </w:r>
          </w:p>
          <w:p w:rsidR="001B7E64" w:rsidRPr="00101754" w:rsidRDefault="00BD6CF8">
            <w:pPr>
              <w:pStyle w:val="12"/>
              <w:shd w:val="clear" w:color="auto" w:fill="auto"/>
              <w:snapToGrid w:val="0"/>
              <w:spacing w:before="0"/>
              <w:rPr>
                <w:rFonts w:ascii="Times New Roman" w:hAnsi="Times New Roman"/>
                <w:b/>
                <w:sz w:val="24"/>
                <w:szCs w:val="24"/>
              </w:rPr>
            </w:pPr>
            <w:r w:rsidRPr="00101754">
              <w:rPr>
                <w:rFonts w:ascii="Times New Roman" w:hAnsi="Times New Roman"/>
                <w:sz w:val="24"/>
                <w:szCs w:val="24"/>
              </w:rPr>
              <w:t xml:space="preserve">▪ совершенствуют навыки дифференцирования грамматических форм </w:t>
            </w:r>
            <w:r w:rsidRPr="00101754">
              <w:rPr>
                <w:rFonts w:ascii="Times New Roman" w:hAnsi="Times New Roman"/>
                <w:b/>
                <w:sz w:val="24"/>
                <w:szCs w:val="24"/>
              </w:rPr>
              <w:t>past perfect</w:t>
            </w:r>
            <w:r w:rsidRPr="00101754">
              <w:rPr>
                <w:rFonts w:ascii="Times New Roman" w:hAnsi="Times New Roman"/>
                <w:sz w:val="24"/>
                <w:szCs w:val="24"/>
              </w:rPr>
              <w:t xml:space="preserve"> и </w:t>
            </w:r>
            <w:r w:rsidRPr="00101754">
              <w:rPr>
                <w:rFonts w:ascii="Times New Roman" w:hAnsi="Times New Roman"/>
                <w:b/>
                <w:sz w:val="24"/>
                <w:szCs w:val="24"/>
              </w:rPr>
              <w:t xml:space="preserve">past simple;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дополняют предложени</w:t>
            </w:r>
            <w:r w:rsidR="001B7E64" w:rsidRPr="00101754">
              <w:rPr>
                <w:rFonts w:ascii="Times New Roman" w:hAnsi="Times New Roman"/>
                <w:sz w:val="24"/>
                <w:szCs w:val="24"/>
              </w:rPr>
              <w:t>я верными предлогами/глагольны</w:t>
            </w:r>
            <w:r w:rsidRPr="00101754">
              <w:rPr>
                <w:rFonts w:ascii="Times New Roman" w:hAnsi="Times New Roman"/>
                <w:sz w:val="24"/>
                <w:szCs w:val="24"/>
              </w:rPr>
              <w:t xml:space="preserve">ми формами/подходящими лексическими единицами; </w:t>
            </w:r>
          </w:p>
          <w:p w:rsidR="00456BBF"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lastRenderedPageBreak/>
              <w:t>▪ знакомятся с новыми лексическими единицами по теме, воспринимают их на слух и употребляют в речи;</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соблюдают нормы произношения при чтении новых слов, словосочетаний;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трансформируют утвер</w:t>
            </w:r>
            <w:r w:rsidR="001B7E64" w:rsidRPr="00101754">
              <w:rPr>
                <w:rFonts w:ascii="Times New Roman" w:hAnsi="Times New Roman"/>
                <w:sz w:val="24"/>
                <w:szCs w:val="24"/>
              </w:rPr>
              <w:t>дительные предложения в отрица</w:t>
            </w:r>
            <w:r w:rsidRPr="00101754">
              <w:rPr>
                <w:rFonts w:ascii="Times New Roman" w:hAnsi="Times New Roman"/>
                <w:sz w:val="24"/>
                <w:szCs w:val="24"/>
              </w:rPr>
              <w:t xml:space="preserve">тельные и вопросительные;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переводят слова и словосо</w:t>
            </w:r>
            <w:r w:rsidR="001B7E64" w:rsidRPr="00101754">
              <w:rPr>
                <w:rFonts w:ascii="Times New Roman" w:hAnsi="Times New Roman"/>
                <w:sz w:val="24"/>
                <w:szCs w:val="24"/>
              </w:rPr>
              <w:t>четания с русского языка на ан</w:t>
            </w:r>
            <w:r w:rsidRPr="00101754">
              <w:rPr>
                <w:rFonts w:ascii="Times New Roman" w:hAnsi="Times New Roman"/>
                <w:sz w:val="24"/>
                <w:szCs w:val="24"/>
              </w:rPr>
              <w:t xml:space="preserve">глийский;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отвечают на вопросы о св</w:t>
            </w:r>
            <w:r w:rsidR="001B7E64" w:rsidRPr="00101754">
              <w:rPr>
                <w:rFonts w:ascii="Times New Roman" w:hAnsi="Times New Roman"/>
                <w:sz w:val="24"/>
                <w:szCs w:val="24"/>
              </w:rPr>
              <w:t>ободном времени, используя клю</w:t>
            </w:r>
            <w:r w:rsidRPr="00101754">
              <w:rPr>
                <w:rFonts w:ascii="Times New Roman" w:hAnsi="Times New Roman"/>
                <w:sz w:val="24"/>
                <w:szCs w:val="24"/>
              </w:rPr>
              <w:t xml:space="preserve">чевые слова;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расширяют социокульт</w:t>
            </w:r>
            <w:r w:rsidR="001B7E64" w:rsidRPr="00101754">
              <w:rPr>
                <w:rFonts w:ascii="Times New Roman" w:hAnsi="Times New Roman"/>
                <w:sz w:val="24"/>
                <w:szCs w:val="24"/>
              </w:rPr>
              <w:t>урные знания, знакомясь с исто</w:t>
            </w:r>
            <w:r w:rsidRPr="00101754">
              <w:rPr>
                <w:rFonts w:ascii="Times New Roman" w:hAnsi="Times New Roman"/>
                <w:sz w:val="24"/>
                <w:szCs w:val="24"/>
              </w:rPr>
              <w:t>рией возникновения теа</w:t>
            </w:r>
            <w:r w:rsidR="001B7E64" w:rsidRPr="00101754">
              <w:rPr>
                <w:rFonts w:ascii="Times New Roman" w:hAnsi="Times New Roman"/>
                <w:sz w:val="24"/>
                <w:szCs w:val="24"/>
              </w:rPr>
              <w:t>тра и других популярных развле</w:t>
            </w:r>
            <w:r w:rsidRPr="00101754">
              <w:rPr>
                <w:rFonts w:ascii="Times New Roman" w:hAnsi="Times New Roman"/>
                <w:sz w:val="24"/>
                <w:szCs w:val="24"/>
              </w:rPr>
              <w:t xml:space="preserve">чений;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совершенствуют произносительные навыки, выразительно читая отрывки из текста;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догадываются о значениях неизвестных слов на основе контекста;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отвечают на вопросы об истории возникновения театра на основе материала текста для чтения;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составляют развернутые монологические высказывания о популярных развлечениях, используя предложенный план;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воспринимают на слух,</w:t>
            </w:r>
            <w:r w:rsidR="001B7E64" w:rsidRPr="00101754">
              <w:rPr>
                <w:rFonts w:ascii="Times New Roman" w:hAnsi="Times New Roman"/>
                <w:sz w:val="24"/>
                <w:szCs w:val="24"/>
              </w:rPr>
              <w:t xml:space="preserve"> выразительно читают и разыгры</w:t>
            </w:r>
            <w:r w:rsidRPr="00101754">
              <w:rPr>
                <w:rFonts w:ascii="Times New Roman" w:hAnsi="Times New Roman"/>
                <w:sz w:val="24"/>
                <w:szCs w:val="24"/>
              </w:rPr>
              <w:t xml:space="preserve">вают диалог, составляют по данному образцу собственные диалоги;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знакомятся с правилами</w:t>
            </w:r>
            <w:r w:rsidR="001B7E64" w:rsidRPr="00101754">
              <w:rPr>
                <w:rFonts w:ascii="Times New Roman" w:hAnsi="Times New Roman"/>
                <w:sz w:val="24"/>
                <w:szCs w:val="24"/>
              </w:rPr>
              <w:t xml:space="preserve"> перевода прямой речи в косвен</w:t>
            </w:r>
            <w:r w:rsidRPr="00101754">
              <w:rPr>
                <w:rFonts w:ascii="Times New Roman" w:hAnsi="Times New Roman"/>
                <w:sz w:val="24"/>
                <w:szCs w:val="24"/>
              </w:rPr>
              <w:t xml:space="preserve">ную, совершенствуют навыки построения предложений в косвенной речи;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соотносят лексические единицы с их определениями;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совершенствуют навыки использования предлогов </w:t>
            </w:r>
            <w:r w:rsidRPr="00101754">
              <w:rPr>
                <w:rFonts w:ascii="Times New Roman" w:hAnsi="Times New Roman"/>
                <w:b/>
                <w:sz w:val="24"/>
                <w:szCs w:val="24"/>
              </w:rPr>
              <w:t>to</w:t>
            </w:r>
            <w:r w:rsidRPr="00101754">
              <w:rPr>
                <w:rFonts w:ascii="Times New Roman" w:hAnsi="Times New Roman"/>
                <w:sz w:val="24"/>
                <w:szCs w:val="24"/>
              </w:rPr>
              <w:t xml:space="preserve"> и </w:t>
            </w:r>
            <w:r w:rsidRPr="00101754">
              <w:rPr>
                <w:rFonts w:ascii="Times New Roman" w:hAnsi="Times New Roman"/>
                <w:b/>
                <w:sz w:val="24"/>
                <w:szCs w:val="24"/>
              </w:rPr>
              <w:t>for</w:t>
            </w:r>
            <w:r w:rsidRPr="00101754">
              <w:rPr>
                <w:rFonts w:ascii="Times New Roman" w:hAnsi="Times New Roman"/>
                <w:sz w:val="24"/>
                <w:szCs w:val="24"/>
              </w:rPr>
              <w:t xml:space="preserve"> после слова</w:t>
            </w:r>
            <w:r w:rsidRPr="00101754">
              <w:rPr>
                <w:rFonts w:ascii="Times New Roman" w:hAnsi="Times New Roman"/>
                <w:b/>
                <w:sz w:val="24"/>
                <w:szCs w:val="24"/>
              </w:rPr>
              <w:t xml:space="preserve"> ticket, </w:t>
            </w:r>
            <w:r w:rsidRPr="00101754">
              <w:rPr>
                <w:rFonts w:ascii="Times New Roman" w:hAnsi="Times New Roman"/>
                <w:sz w:val="24"/>
                <w:szCs w:val="24"/>
              </w:rPr>
              <w:t>предлога</w:t>
            </w:r>
            <w:r w:rsidRPr="00101754">
              <w:rPr>
                <w:rFonts w:ascii="Times New Roman" w:hAnsi="Times New Roman"/>
                <w:b/>
                <w:sz w:val="24"/>
                <w:szCs w:val="24"/>
              </w:rPr>
              <w:t xml:space="preserve"> in</w:t>
            </w:r>
            <w:r w:rsidRPr="00101754">
              <w:rPr>
                <w:rFonts w:ascii="Times New Roman" w:hAnsi="Times New Roman"/>
                <w:sz w:val="24"/>
                <w:szCs w:val="24"/>
              </w:rPr>
              <w:t xml:space="preserve"> при обозначении мест в театре, предлогов </w:t>
            </w:r>
            <w:r w:rsidRPr="00101754">
              <w:rPr>
                <w:rFonts w:ascii="Times New Roman" w:hAnsi="Times New Roman"/>
                <w:b/>
                <w:sz w:val="24"/>
                <w:szCs w:val="24"/>
              </w:rPr>
              <w:t>on</w:t>
            </w:r>
            <w:r w:rsidRPr="00101754">
              <w:rPr>
                <w:rFonts w:ascii="Times New Roman" w:hAnsi="Times New Roman"/>
                <w:sz w:val="24"/>
                <w:szCs w:val="24"/>
              </w:rPr>
              <w:t xml:space="preserve"> и </w:t>
            </w:r>
            <w:r w:rsidRPr="00101754">
              <w:rPr>
                <w:rFonts w:ascii="Times New Roman" w:hAnsi="Times New Roman"/>
                <w:b/>
                <w:sz w:val="24"/>
                <w:szCs w:val="24"/>
              </w:rPr>
              <w:t>onto</w:t>
            </w:r>
            <w:r w:rsidRPr="00101754">
              <w:rPr>
                <w:rFonts w:ascii="Times New Roman" w:hAnsi="Times New Roman"/>
                <w:sz w:val="24"/>
                <w:szCs w:val="24"/>
              </w:rPr>
              <w:t xml:space="preserve"> со словом </w:t>
            </w:r>
            <w:r w:rsidRPr="00101754">
              <w:rPr>
                <w:rFonts w:ascii="Times New Roman" w:hAnsi="Times New Roman"/>
                <w:b/>
                <w:sz w:val="24"/>
                <w:szCs w:val="24"/>
              </w:rPr>
              <w:t>stage;</w:t>
            </w:r>
            <w:r w:rsidRPr="00101754">
              <w:rPr>
                <w:rFonts w:ascii="Times New Roman" w:hAnsi="Times New Roman"/>
                <w:sz w:val="24"/>
                <w:szCs w:val="24"/>
              </w:rPr>
              <w:t xml:space="preserve"> </w:t>
            </w:r>
          </w:p>
          <w:p w:rsidR="00BD6CF8"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восстанавливают логико-смысловые связи в текстах для чтения;</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составляют развернутые монологические высказывания о походе в театр на основе плана;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воспринимают на слух тексты и соотносят содержание с заголовками;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описывают поход своей сем</w:t>
            </w:r>
            <w:r w:rsidR="001B7E64" w:rsidRPr="00101754">
              <w:rPr>
                <w:rFonts w:ascii="Times New Roman" w:hAnsi="Times New Roman"/>
                <w:sz w:val="24"/>
                <w:szCs w:val="24"/>
              </w:rPr>
              <w:t>ьи в театр на основе текста-об</w:t>
            </w:r>
            <w:r w:rsidRPr="00101754">
              <w:rPr>
                <w:rFonts w:ascii="Times New Roman" w:hAnsi="Times New Roman"/>
                <w:sz w:val="24"/>
                <w:szCs w:val="24"/>
              </w:rPr>
              <w:t xml:space="preserve">разца;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участвуют в диалоге</w:t>
            </w:r>
            <w:r w:rsidRPr="00101754">
              <w:rPr>
                <w:rFonts w:ascii="Times New Roman" w:hAnsi="Times New Roman"/>
                <w:sz w:val="24"/>
                <w:szCs w:val="24"/>
              </w:rPr>
              <w:noBreakHyphen/>
              <w:t xml:space="preserve">расспросе; </w:t>
            </w:r>
          </w:p>
          <w:p w:rsidR="001B7E64"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отвечают на вопросы об английском театре, используя материал текстов для чтения; </w:t>
            </w:r>
          </w:p>
          <w:p w:rsidR="00785745"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догадываются о значения</w:t>
            </w:r>
            <w:r w:rsidR="001B7E64" w:rsidRPr="00101754">
              <w:rPr>
                <w:rFonts w:ascii="Times New Roman" w:hAnsi="Times New Roman"/>
                <w:sz w:val="24"/>
                <w:szCs w:val="24"/>
              </w:rPr>
              <w:t>х слов на основе словообразова</w:t>
            </w:r>
            <w:r w:rsidRPr="00101754">
              <w:rPr>
                <w:rFonts w:ascii="Times New Roman" w:hAnsi="Times New Roman"/>
                <w:sz w:val="24"/>
                <w:szCs w:val="24"/>
              </w:rPr>
              <w:t xml:space="preserve">тельных элементов; </w:t>
            </w:r>
          </w:p>
          <w:p w:rsidR="00785745"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отвечают на вопросы, используя лексику блока; </w:t>
            </w:r>
          </w:p>
          <w:p w:rsidR="00785745"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воспринимают на слух, читают текст и придумывают его окончание; </w:t>
            </w:r>
          </w:p>
          <w:p w:rsidR="00785745"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соотносят утверждения типа </w:t>
            </w:r>
            <w:r w:rsidRPr="00101754">
              <w:rPr>
                <w:rFonts w:ascii="Times New Roman" w:hAnsi="Times New Roman"/>
                <w:i/>
                <w:sz w:val="24"/>
                <w:szCs w:val="24"/>
              </w:rPr>
              <w:t>«верно/неверно/в тексте не сказано»</w:t>
            </w:r>
            <w:r w:rsidRPr="00101754">
              <w:rPr>
                <w:rFonts w:ascii="Times New Roman" w:hAnsi="Times New Roman"/>
                <w:sz w:val="24"/>
                <w:szCs w:val="24"/>
              </w:rPr>
              <w:t xml:space="preserve"> с содержанием текстов для чтения; </w:t>
            </w:r>
          </w:p>
          <w:p w:rsidR="00785745"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знакомятся с лексичес</w:t>
            </w:r>
            <w:r w:rsidR="00785745" w:rsidRPr="00101754">
              <w:rPr>
                <w:rFonts w:ascii="Times New Roman" w:hAnsi="Times New Roman"/>
                <w:sz w:val="24"/>
                <w:szCs w:val="24"/>
              </w:rPr>
              <w:t>кими единицами, которые помога</w:t>
            </w:r>
            <w:r w:rsidRPr="00101754">
              <w:rPr>
                <w:rFonts w:ascii="Times New Roman" w:hAnsi="Times New Roman"/>
                <w:sz w:val="24"/>
                <w:szCs w:val="24"/>
              </w:rPr>
              <w:t>ют выстроить последовате</w:t>
            </w:r>
            <w:r w:rsidR="00785745" w:rsidRPr="00101754">
              <w:rPr>
                <w:rFonts w:ascii="Times New Roman" w:hAnsi="Times New Roman"/>
                <w:sz w:val="24"/>
                <w:szCs w:val="24"/>
              </w:rPr>
              <w:t>льность действий в прошлом, ис</w:t>
            </w:r>
            <w:r w:rsidRPr="00101754">
              <w:rPr>
                <w:rFonts w:ascii="Times New Roman" w:hAnsi="Times New Roman"/>
                <w:sz w:val="24"/>
                <w:szCs w:val="24"/>
              </w:rPr>
              <w:t xml:space="preserve">пользуют их в речи; </w:t>
            </w:r>
          </w:p>
          <w:p w:rsidR="00544DC6"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переводят слова и словосо</w:t>
            </w:r>
            <w:r w:rsidR="00785745" w:rsidRPr="00101754">
              <w:rPr>
                <w:rFonts w:ascii="Times New Roman" w:hAnsi="Times New Roman"/>
                <w:sz w:val="24"/>
                <w:szCs w:val="24"/>
              </w:rPr>
              <w:t>четания с русского языка на ан</w:t>
            </w:r>
            <w:r w:rsidRPr="00101754">
              <w:rPr>
                <w:rFonts w:ascii="Times New Roman" w:hAnsi="Times New Roman"/>
                <w:sz w:val="24"/>
                <w:szCs w:val="24"/>
              </w:rPr>
              <w:t xml:space="preserve">глийский; </w:t>
            </w:r>
          </w:p>
          <w:p w:rsidR="00020362"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используют суффиксы </w:t>
            </w:r>
            <w:r w:rsidRPr="00101754">
              <w:rPr>
                <w:rFonts w:ascii="Times New Roman" w:hAnsi="Times New Roman"/>
                <w:b/>
                <w:sz w:val="24"/>
                <w:szCs w:val="24"/>
              </w:rPr>
              <w:t>-ist, -а</w:t>
            </w:r>
            <w:r w:rsidR="00020362" w:rsidRPr="00101754">
              <w:rPr>
                <w:rFonts w:ascii="Times New Roman" w:hAnsi="Times New Roman"/>
                <w:b/>
                <w:sz w:val="24"/>
                <w:szCs w:val="24"/>
                <w:lang w:val="en-US"/>
              </w:rPr>
              <w:t>n</w:t>
            </w:r>
            <w:r w:rsidRPr="00101754">
              <w:rPr>
                <w:rFonts w:ascii="Times New Roman" w:hAnsi="Times New Roman"/>
                <w:b/>
                <w:sz w:val="24"/>
                <w:szCs w:val="24"/>
              </w:rPr>
              <w:t>се, -е</w:t>
            </w:r>
            <w:r w:rsidR="00020362" w:rsidRPr="00101754">
              <w:rPr>
                <w:rFonts w:ascii="Times New Roman" w:hAnsi="Times New Roman"/>
                <w:b/>
                <w:sz w:val="24"/>
                <w:szCs w:val="24"/>
                <w:lang w:val="en-US"/>
              </w:rPr>
              <w:t>n</w:t>
            </w:r>
            <w:r w:rsidRPr="00101754">
              <w:rPr>
                <w:rFonts w:ascii="Times New Roman" w:hAnsi="Times New Roman"/>
                <w:b/>
                <w:sz w:val="24"/>
                <w:szCs w:val="24"/>
              </w:rPr>
              <w:t>се</w:t>
            </w:r>
            <w:r w:rsidRPr="00101754">
              <w:rPr>
                <w:rFonts w:ascii="Times New Roman" w:hAnsi="Times New Roman"/>
                <w:sz w:val="24"/>
                <w:szCs w:val="24"/>
              </w:rPr>
              <w:t xml:space="preserve"> для образования производных слов; </w:t>
            </w:r>
          </w:p>
          <w:p w:rsidR="00020362"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выполняют задания на словообразование; </w:t>
            </w:r>
          </w:p>
          <w:p w:rsidR="00BD6CF8"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знакомятся с особенностями значений и употребления слов </w:t>
            </w:r>
            <w:r w:rsidRPr="00101754">
              <w:rPr>
                <w:rFonts w:ascii="Times New Roman" w:hAnsi="Times New Roman"/>
                <w:b/>
                <w:sz w:val="24"/>
                <w:szCs w:val="24"/>
              </w:rPr>
              <w:t>like</w:t>
            </w:r>
            <w:r w:rsidRPr="00101754">
              <w:rPr>
                <w:rFonts w:ascii="Times New Roman" w:hAnsi="Times New Roman"/>
                <w:sz w:val="24"/>
                <w:szCs w:val="24"/>
              </w:rPr>
              <w:t xml:space="preserve"> и </w:t>
            </w:r>
            <w:r w:rsidRPr="00101754">
              <w:rPr>
                <w:rFonts w:ascii="Times New Roman" w:hAnsi="Times New Roman"/>
                <w:b/>
                <w:sz w:val="24"/>
                <w:szCs w:val="24"/>
              </w:rPr>
              <w:t>alike</w:t>
            </w:r>
            <w:r w:rsidRPr="00101754">
              <w:rPr>
                <w:rFonts w:ascii="Times New Roman" w:hAnsi="Times New Roman"/>
                <w:sz w:val="24"/>
                <w:szCs w:val="24"/>
              </w:rPr>
              <w:t xml:space="preserve">, а также конструкций </w:t>
            </w:r>
            <w:r w:rsidRPr="00101754">
              <w:rPr>
                <w:rFonts w:ascii="Times New Roman" w:hAnsi="Times New Roman"/>
                <w:b/>
                <w:sz w:val="24"/>
                <w:szCs w:val="24"/>
              </w:rPr>
              <w:t>in the end</w:t>
            </w:r>
            <w:r w:rsidRPr="00101754">
              <w:rPr>
                <w:rFonts w:ascii="Times New Roman" w:hAnsi="Times New Roman"/>
                <w:sz w:val="24"/>
                <w:szCs w:val="24"/>
              </w:rPr>
              <w:t xml:space="preserve"> и </w:t>
            </w:r>
            <w:r w:rsidRPr="00101754">
              <w:rPr>
                <w:rFonts w:ascii="Times New Roman" w:hAnsi="Times New Roman"/>
                <w:b/>
                <w:sz w:val="24"/>
                <w:szCs w:val="24"/>
              </w:rPr>
              <w:t>at the end</w:t>
            </w:r>
            <w:r w:rsidRPr="00101754">
              <w:rPr>
                <w:rFonts w:ascii="Times New Roman" w:hAnsi="Times New Roman"/>
                <w:sz w:val="24"/>
                <w:szCs w:val="24"/>
              </w:rPr>
              <w:t>, совершенствуют навыки их использования в речи;</w:t>
            </w:r>
          </w:p>
          <w:p w:rsidR="00020362"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отвечают на вопросы о те</w:t>
            </w:r>
            <w:r w:rsidR="00020362" w:rsidRPr="00101754">
              <w:rPr>
                <w:rFonts w:ascii="Times New Roman" w:hAnsi="Times New Roman"/>
                <w:sz w:val="24"/>
                <w:szCs w:val="24"/>
              </w:rPr>
              <w:t>атре пантомимы, используя мате</w:t>
            </w:r>
            <w:r w:rsidRPr="00101754">
              <w:rPr>
                <w:rFonts w:ascii="Times New Roman" w:hAnsi="Times New Roman"/>
                <w:sz w:val="24"/>
                <w:szCs w:val="24"/>
              </w:rPr>
              <w:t xml:space="preserve">риал текста для чтения; </w:t>
            </w:r>
          </w:p>
          <w:p w:rsidR="00020362" w:rsidRPr="00101754" w:rsidRDefault="00BD6CF8">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комментируют высказывания о театре; </w:t>
            </w:r>
          </w:p>
          <w:p w:rsidR="00020362" w:rsidRPr="00101754" w:rsidRDefault="00BD6CF8" w:rsidP="00020362">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восстанавливают в правильной последо</w:t>
            </w:r>
            <w:r w:rsidR="00020362" w:rsidRPr="00101754">
              <w:rPr>
                <w:rFonts w:ascii="Times New Roman" w:hAnsi="Times New Roman"/>
                <w:sz w:val="24"/>
                <w:szCs w:val="24"/>
              </w:rPr>
              <w:t>вательности со</w:t>
            </w:r>
            <w:r w:rsidRPr="00101754">
              <w:rPr>
                <w:rFonts w:ascii="Times New Roman" w:hAnsi="Times New Roman"/>
                <w:sz w:val="24"/>
                <w:szCs w:val="24"/>
              </w:rPr>
              <w:t xml:space="preserve">бытия сказки «Красная Шапочка»; </w:t>
            </w:r>
          </w:p>
          <w:p w:rsidR="00020362" w:rsidRPr="00101754" w:rsidRDefault="00BD6CF8" w:rsidP="00020362">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составляют свободные неподготовленные монологические высказывания по предложенной теме; </w:t>
            </w:r>
          </w:p>
          <w:p w:rsidR="00020362" w:rsidRPr="00101754" w:rsidRDefault="00BD6CF8" w:rsidP="00020362">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пишут диктант на лексический материал блока; </w:t>
            </w:r>
          </w:p>
          <w:p w:rsidR="00020362" w:rsidRPr="00101754" w:rsidRDefault="00BD6CF8" w:rsidP="00020362">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знакомятся с творчеством Петра Ильича Чайковского; </w:t>
            </w:r>
          </w:p>
          <w:p w:rsidR="00020362" w:rsidRPr="00101754" w:rsidRDefault="00BD6CF8" w:rsidP="00020362">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выполняют проектное задание; </w:t>
            </w:r>
          </w:p>
          <w:p w:rsidR="00020362" w:rsidRPr="00101754" w:rsidRDefault="00BD6CF8" w:rsidP="00020362">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самостоятельно оценивают свои учебные достижения; </w:t>
            </w:r>
          </w:p>
          <w:p w:rsidR="00BD6CF8" w:rsidRPr="00101754" w:rsidRDefault="00BD6CF8" w:rsidP="00020362">
            <w:pPr>
              <w:pStyle w:val="12"/>
              <w:shd w:val="clear" w:color="auto" w:fill="auto"/>
              <w:snapToGrid w:val="0"/>
              <w:spacing w:before="0"/>
              <w:rPr>
                <w:rStyle w:val="CenturySchoolbook"/>
                <w:rFonts w:ascii="Times New Roman" w:hAnsi="Times New Roman" w:cs="Times New Roman"/>
                <w:sz w:val="24"/>
                <w:szCs w:val="24"/>
              </w:rPr>
            </w:pPr>
            <w:r w:rsidRPr="00101754">
              <w:rPr>
                <w:rFonts w:ascii="Times New Roman" w:hAnsi="Times New Roman"/>
                <w:sz w:val="24"/>
                <w:szCs w:val="24"/>
              </w:rPr>
              <w:t>▪ выполняют задания, приближенные к формату ОГЭ.</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lastRenderedPageBreak/>
              <w:t>№</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Кол-во часов</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Примечания</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BD6CF8">
            <w:pPr>
              <w:pStyle w:val="a5"/>
              <w:snapToGrid w:val="0"/>
              <w:spacing w:after="0"/>
              <w:jc w:val="both"/>
              <w:rPr>
                <w:rFonts w:ascii="Times New Roman" w:hAnsi="Times New Roman"/>
                <w:sz w:val="24"/>
                <w:szCs w:val="24"/>
              </w:rPr>
            </w:pPr>
            <w:r w:rsidRPr="00101754">
              <w:rPr>
                <w:rFonts w:ascii="Times New Roman" w:hAnsi="Times New Roman"/>
                <w:sz w:val="24"/>
                <w:szCs w:val="24"/>
              </w:rPr>
              <w:t>28-29</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BD6CF8" w:rsidP="00BD6CF8">
            <w:pPr>
              <w:pStyle w:val="a5"/>
              <w:snapToGrid w:val="0"/>
              <w:spacing w:after="0"/>
              <w:jc w:val="both"/>
              <w:rPr>
                <w:rFonts w:ascii="Times New Roman" w:hAnsi="Times New Roman"/>
                <w:sz w:val="24"/>
                <w:szCs w:val="24"/>
              </w:rPr>
            </w:pPr>
            <w:r w:rsidRPr="00101754">
              <w:rPr>
                <w:rFonts w:ascii="Times New Roman" w:hAnsi="Times New Roman"/>
                <w:sz w:val="24"/>
                <w:szCs w:val="24"/>
              </w:rPr>
              <w:t>Театр</w:t>
            </w:r>
            <w:r w:rsidR="00456BBF" w:rsidRPr="00101754">
              <w:rPr>
                <w:rFonts w:ascii="Times New Roman" w:hAnsi="Times New Roman"/>
                <w:sz w:val="24"/>
                <w:szCs w:val="24"/>
              </w:rPr>
              <w:t xml:space="preserve">. Урок 1. Простое прошедшее </w:t>
            </w:r>
            <w:r w:rsidRPr="00101754">
              <w:rPr>
                <w:rFonts w:ascii="Times New Roman" w:hAnsi="Times New Roman"/>
                <w:sz w:val="24"/>
                <w:szCs w:val="24"/>
              </w:rPr>
              <w:t>и прошедшее совершенное времена.</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BD6CF8">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w:t>
            </w:r>
            <w:r w:rsidRPr="00101754">
              <w:rPr>
                <w:rFonts w:ascii="Times New Roman" w:hAnsi="Times New Roman"/>
                <w:sz w:val="24"/>
                <w:szCs w:val="24"/>
              </w:rPr>
              <w:t xml:space="preserve"> 2. </w:t>
            </w:r>
            <w:r w:rsidRPr="00101754">
              <w:rPr>
                <w:rFonts w:ascii="Times New Roman" w:hAnsi="Times New Roman"/>
                <w:sz w:val="24"/>
                <w:szCs w:val="24"/>
                <w:lang w:val="en-US"/>
              </w:rPr>
              <w:t>Step 1.</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BD6CF8">
            <w:pPr>
              <w:pStyle w:val="a5"/>
              <w:snapToGrid w:val="0"/>
              <w:spacing w:after="0"/>
              <w:jc w:val="both"/>
              <w:rPr>
                <w:rFonts w:ascii="Times New Roman" w:hAnsi="Times New Roman"/>
                <w:sz w:val="24"/>
                <w:szCs w:val="24"/>
              </w:rPr>
            </w:pPr>
            <w:r w:rsidRPr="00101754">
              <w:rPr>
                <w:rFonts w:ascii="Times New Roman" w:hAnsi="Times New Roman"/>
                <w:sz w:val="24"/>
                <w:szCs w:val="24"/>
              </w:rPr>
              <w:t>30-31</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BD6CF8">
            <w:pPr>
              <w:pStyle w:val="a5"/>
              <w:snapToGrid w:val="0"/>
              <w:spacing w:after="0"/>
              <w:jc w:val="both"/>
              <w:rPr>
                <w:rFonts w:ascii="Times New Roman" w:hAnsi="Times New Roman"/>
                <w:sz w:val="24"/>
                <w:szCs w:val="24"/>
              </w:rPr>
            </w:pPr>
            <w:r w:rsidRPr="00101754">
              <w:rPr>
                <w:rFonts w:ascii="Times New Roman" w:hAnsi="Times New Roman"/>
                <w:sz w:val="24"/>
                <w:szCs w:val="24"/>
              </w:rPr>
              <w:t>Театр</w:t>
            </w:r>
            <w:r w:rsidR="00456BBF" w:rsidRPr="00101754">
              <w:rPr>
                <w:rFonts w:ascii="Times New Roman" w:hAnsi="Times New Roman"/>
                <w:sz w:val="24"/>
                <w:szCs w:val="24"/>
              </w:rPr>
              <w:t xml:space="preserve">. Урок 2. </w:t>
            </w:r>
            <w:r w:rsidRPr="00101754">
              <w:rPr>
                <w:rFonts w:ascii="Times New Roman" w:hAnsi="Times New Roman"/>
                <w:sz w:val="24"/>
                <w:szCs w:val="24"/>
              </w:rPr>
              <w:t xml:space="preserve">Простое прошедшее и прошедшее </w:t>
            </w:r>
            <w:r w:rsidRPr="00101754">
              <w:rPr>
                <w:rFonts w:ascii="Times New Roman" w:hAnsi="Times New Roman"/>
                <w:sz w:val="24"/>
                <w:szCs w:val="24"/>
              </w:rPr>
              <w:lastRenderedPageBreak/>
              <w:t>совершенное времена.</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BD6CF8">
            <w:pPr>
              <w:pStyle w:val="a5"/>
              <w:snapToGrid w:val="0"/>
              <w:spacing w:after="0"/>
              <w:jc w:val="both"/>
              <w:rPr>
                <w:rFonts w:ascii="Times New Roman" w:hAnsi="Times New Roman"/>
                <w:sz w:val="24"/>
                <w:szCs w:val="24"/>
              </w:rPr>
            </w:pPr>
            <w:r w:rsidRPr="00101754">
              <w:rPr>
                <w:rFonts w:ascii="Times New Roman" w:hAnsi="Times New Roman"/>
                <w:sz w:val="24"/>
                <w:szCs w:val="24"/>
              </w:rPr>
              <w:lastRenderedPageBreak/>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 2. Step 2.</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BD6CF8">
            <w:pPr>
              <w:pStyle w:val="a5"/>
              <w:snapToGrid w:val="0"/>
              <w:spacing w:after="0"/>
              <w:jc w:val="both"/>
              <w:rPr>
                <w:rFonts w:ascii="Times New Roman" w:hAnsi="Times New Roman"/>
                <w:sz w:val="24"/>
                <w:szCs w:val="24"/>
              </w:rPr>
            </w:pPr>
            <w:r w:rsidRPr="00101754">
              <w:rPr>
                <w:rFonts w:ascii="Times New Roman" w:hAnsi="Times New Roman"/>
                <w:sz w:val="24"/>
                <w:szCs w:val="24"/>
              </w:rPr>
              <w:t>32-33</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BD6CF8" w:rsidP="00BD6CF8">
            <w:pPr>
              <w:pStyle w:val="a5"/>
              <w:snapToGrid w:val="0"/>
              <w:spacing w:after="0"/>
              <w:jc w:val="both"/>
              <w:rPr>
                <w:rFonts w:ascii="Times New Roman" w:hAnsi="Times New Roman"/>
                <w:sz w:val="24"/>
                <w:szCs w:val="24"/>
              </w:rPr>
            </w:pPr>
            <w:r w:rsidRPr="00101754">
              <w:rPr>
                <w:rFonts w:ascii="Times New Roman" w:hAnsi="Times New Roman"/>
                <w:sz w:val="24"/>
                <w:szCs w:val="24"/>
              </w:rPr>
              <w:t>Театр</w:t>
            </w:r>
            <w:r w:rsidR="00456BBF" w:rsidRPr="00101754">
              <w:rPr>
                <w:rFonts w:ascii="Times New Roman" w:hAnsi="Times New Roman"/>
                <w:sz w:val="24"/>
                <w:szCs w:val="24"/>
              </w:rPr>
              <w:t xml:space="preserve">. Урок 3. </w:t>
            </w:r>
            <w:r w:rsidRPr="00101754">
              <w:rPr>
                <w:rFonts w:ascii="Times New Roman" w:hAnsi="Times New Roman"/>
                <w:sz w:val="24"/>
                <w:szCs w:val="24"/>
              </w:rPr>
              <w:t>Косвенная речь.</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BD6CF8">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 2. Step 3.</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BD6CF8">
            <w:pPr>
              <w:pStyle w:val="a5"/>
              <w:snapToGrid w:val="0"/>
              <w:spacing w:after="0"/>
              <w:jc w:val="both"/>
              <w:rPr>
                <w:rFonts w:ascii="Times New Roman" w:hAnsi="Times New Roman"/>
                <w:sz w:val="24"/>
                <w:szCs w:val="24"/>
              </w:rPr>
            </w:pPr>
            <w:r w:rsidRPr="00101754">
              <w:rPr>
                <w:rFonts w:ascii="Times New Roman" w:hAnsi="Times New Roman"/>
                <w:sz w:val="24"/>
                <w:szCs w:val="24"/>
              </w:rPr>
              <w:t>34</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BD6CF8">
            <w:pPr>
              <w:pStyle w:val="a5"/>
              <w:snapToGrid w:val="0"/>
              <w:spacing w:after="0"/>
              <w:jc w:val="both"/>
              <w:rPr>
                <w:rFonts w:ascii="Times New Roman" w:hAnsi="Times New Roman"/>
                <w:sz w:val="24"/>
                <w:szCs w:val="24"/>
              </w:rPr>
            </w:pPr>
            <w:r w:rsidRPr="00101754">
              <w:rPr>
                <w:rFonts w:ascii="Times New Roman" w:hAnsi="Times New Roman"/>
                <w:sz w:val="24"/>
                <w:szCs w:val="24"/>
              </w:rPr>
              <w:t>Театр.</w:t>
            </w:r>
            <w:r w:rsidR="00456BBF" w:rsidRPr="00101754">
              <w:rPr>
                <w:rFonts w:ascii="Times New Roman" w:hAnsi="Times New Roman"/>
                <w:sz w:val="24"/>
                <w:szCs w:val="24"/>
              </w:rPr>
              <w:t xml:space="preserve"> Урок 4. </w:t>
            </w:r>
            <w:r w:rsidR="009917FF" w:rsidRPr="00101754">
              <w:rPr>
                <w:rFonts w:ascii="Times New Roman" w:hAnsi="Times New Roman"/>
                <w:sz w:val="24"/>
                <w:szCs w:val="24"/>
              </w:rPr>
              <w:t xml:space="preserve">Предлоги </w:t>
            </w:r>
            <w:r w:rsidR="009917FF" w:rsidRPr="00101754">
              <w:rPr>
                <w:rFonts w:ascii="Times New Roman" w:hAnsi="Times New Roman"/>
                <w:sz w:val="24"/>
                <w:szCs w:val="24"/>
                <w:lang w:val="en-US"/>
              </w:rPr>
              <w:t>to</w:t>
            </w:r>
            <w:r w:rsidR="009917FF" w:rsidRPr="00101754">
              <w:rPr>
                <w:rFonts w:ascii="Times New Roman" w:hAnsi="Times New Roman"/>
                <w:sz w:val="24"/>
                <w:szCs w:val="24"/>
              </w:rPr>
              <w:t xml:space="preserve"> и </w:t>
            </w:r>
            <w:r w:rsidR="009917FF" w:rsidRPr="00101754">
              <w:rPr>
                <w:rFonts w:ascii="Times New Roman" w:hAnsi="Times New Roman"/>
                <w:sz w:val="24"/>
                <w:szCs w:val="24"/>
                <w:lang w:val="en-US"/>
              </w:rPr>
              <w:t>for</w:t>
            </w:r>
            <w:r w:rsidR="009917FF" w:rsidRPr="00101754">
              <w:rPr>
                <w:rFonts w:ascii="Times New Roman" w:hAnsi="Times New Roman"/>
                <w:sz w:val="24"/>
                <w:szCs w:val="24"/>
              </w:rPr>
              <w:t xml:space="preserve"> после слова </w:t>
            </w:r>
            <w:r w:rsidR="009917FF" w:rsidRPr="00101754">
              <w:rPr>
                <w:rFonts w:ascii="Times New Roman" w:hAnsi="Times New Roman"/>
                <w:sz w:val="24"/>
                <w:szCs w:val="24"/>
                <w:lang w:val="en-US"/>
              </w:rPr>
              <w:t>ticket</w:t>
            </w:r>
            <w:r w:rsidR="00020362" w:rsidRPr="00101754">
              <w:rPr>
                <w:rFonts w:ascii="Times New Roman" w:hAnsi="Times New Roman"/>
                <w:sz w:val="24"/>
                <w:szCs w:val="24"/>
              </w:rPr>
              <w:t xml:space="preserve">, </w:t>
            </w:r>
            <w:r w:rsidR="00020362" w:rsidRPr="00101754">
              <w:rPr>
                <w:rFonts w:ascii="Times New Roman" w:hAnsi="Times New Roman"/>
                <w:sz w:val="24"/>
                <w:szCs w:val="24"/>
                <w:lang w:val="en-US"/>
              </w:rPr>
              <w:t>on</w:t>
            </w:r>
            <w:r w:rsidR="00020362" w:rsidRPr="00101754">
              <w:rPr>
                <w:rFonts w:ascii="Times New Roman" w:hAnsi="Times New Roman"/>
                <w:sz w:val="24"/>
                <w:szCs w:val="24"/>
              </w:rPr>
              <w:t xml:space="preserve"> и </w:t>
            </w:r>
            <w:r w:rsidR="00020362" w:rsidRPr="00101754">
              <w:rPr>
                <w:rFonts w:ascii="Times New Roman" w:hAnsi="Times New Roman"/>
                <w:sz w:val="24"/>
                <w:szCs w:val="24"/>
                <w:lang w:val="en-US"/>
              </w:rPr>
              <w:t>onto</w:t>
            </w:r>
            <w:r w:rsidR="00020362" w:rsidRPr="00101754">
              <w:rPr>
                <w:rFonts w:ascii="Times New Roman" w:hAnsi="Times New Roman"/>
                <w:sz w:val="24"/>
                <w:szCs w:val="24"/>
              </w:rPr>
              <w:t xml:space="preserve"> со словом </w:t>
            </w:r>
            <w:r w:rsidR="00020362" w:rsidRPr="00101754">
              <w:rPr>
                <w:rFonts w:ascii="Times New Roman" w:hAnsi="Times New Roman"/>
                <w:sz w:val="24"/>
                <w:szCs w:val="24"/>
                <w:lang w:val="en-US"/>
              </w:rPr>
              <w:t>stage</w:t>
            </w:r>
            <w:r w:rsidR="00020362" w:rsidRPr="0010175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2. </w:t>
            </w:r>
            <w:r w:rsidRPr="00101754">
              <w:rPr>
                <w:rFonts w:ascii="Times New Roman" w:hAnsi="Times New Roman"/>
                <w:sz w:val="24"/>
                <w:szCs w:val="24"/>
                <w:lang w:val="en-US"/>
              </w:rPr>
              <w:t>Step</w:t>
            </w:r>
            <w:r w:rsidRPr="00101754">
              <w:rPr>
                <w:rFonts w:ascii="Times New Roman" w:hAnsi="Times New Roman"/>
                <w:sz w:val="24"/>
                <w:szCs w:val="24"/>
              </w:rPr>
              <w:t xml:space="preserve"> 4.</w:t>
            </w:r>
          </w:p>
        </w:tc>
      </w:tr>
      <w:tr w:rsidR="009917F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9917F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35</w:t>
            </w:r>
          </w:p>
        </w:tc>
        <w:tc>
          <w:tcPr>
            <w:tcW w:w="6407" w:type="dxa"/>
            <w:tcBorders>
              <w:top w:val="single" w:sz="4" w:space="0" w:color="auto"/>
              <w:left w:val="single" w:sz="4" w:space="0" w:color="auto"/>
              <w:bottom w:val="single" w:sz="4" w:space="0" w:color="auto"/>
              <w:right w:val="single" w:sz="4" w:space="0" w:color="auto"/>
            </w:tcBorders>
            <w:hideMark/>
          </w:tcPr>
          <w:p w:rsidR="009917F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Театр. Урок 4. Косвенная речь.</w:t>
            </w:r>
          </w:p>
        </w:tc>
        <w:tc>
          <w:tcPr>
            <w:tcW w:w="992" w:type="dxa"/>
            <w:tcBorders>
              <w:top w:val="single" w:sz="4" w:space="0" w:color="auto"/>
              <w:left w:val="single" w:sz="4" w:space="0" w:color="auto"/>
              <w:bottom w:val="single" w:sz="4" w:space="0" w:color="auto"/>
              <w:right w:val="single" w:sz="4" w:space="0" w:color="auto"/>
            </w:tcBorders>
            <w:hideMark/>
          </w:tcPr>
          <w:p w:rsidR="009917F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9917F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2. </w:t>
            </w:r>
            <w:r w:rsidRPr="00101754">
              <w:rPr>
                <w:rFonts w:ascii="Times New Roman" w:hAnsi="Times New Roman"/>
                <w:sz w:val="24"/>
                <w:szCs w:val="24"/>
                <w:lang w:val="en-US"/>
              </w:rPr>
              <w:t>Step</w:t>
            </w:r>
            <w:r w:rsidRPr="00101754">
              <w:rPr>
                <w:rFonts w:ascii="Times New Roman" w:hAnsi="Times New Roman"/>
                <w:sz w:val="24"/>
                <w:szCs w:val="24"/>
              </w:rPr>
              <w:t xml:space="preserve"> 4.</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36-37</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9917FF" w:rsidP="009917FF">
            <w:pPr>
              <w:pStyle w:val="a5"/>
              <w:snapToGrid w:val="0"/>
              <w:spacing w:after="0"/>
              <w:jc w:val="both"/>
              <w:rPr>
                <w:rFonts w:ascii="Times New Roman" w:hAnsi="Times New Roman"/>
                <w:sz w:val="24"/>
                <w:szCs w:val="24"/>
              </w:rPr>
            </w:pPr>
            <w:r w:rsidRPr="00101754">
              <w:rPr>
                <w:rFonts w:ascii="Times New Roman" w:hAnsi="Times New Roman"/>
                <w:sz w:val="24"/>
                <w:szCs w:val="24"/>
              </w:rPr>
              <w:t>Театр</w:t>
            </w:r>
            <w:r w:rsidR="00456BBF" w:rsidRPr="00101754">
              <w:rPr>
                <w:rFonts w:ascii="Times New Roman" w:hAnsi="Times New Roman"/>
                <w:sz w:val="24"/>
                <w:szCs w:val="24"/>
              </w:rPr>
              <w:t xml:space="preserve">. Урок 5. </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2. </w:t>
            </w:r>
            <w:r w:rsidRPr="00101754">
              <w:rPr>
                <w:rFonts w:ascii="Times New Roman" w:hAnsi="Times New Roman"/>
                <w:sz w:val="24"/>
                <w:szCs w:val="24"/>
                <w:lang w:val="en-US"/>
              </w:rPr>
              <w:t>Step</w:t>
            </w:r>
            <w:r w:rsidRPr="00101754">
              <w:rPr>
                <w:rFonts w:ascii="Times New Roman" w:hAnsi="Times New Roman"/>
                <w:sz w:val="24"/>
                <w:szCs w:val="24"/>
              </w:rPr>
              <w:t xml:space="preserve"> 5.</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38-39</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9917FF" w:rsidP="009917FF">
            <w:pPr>
              <w:pStyle w:val="a5"/>
              <w:snapToGrid w:val="0"/>
              <w:spacing w:after="0"/>
              <w:jc w:val="both"/>
              <w:rPr>
                <w:rFonts w:ascii="Times New Roman" w:hAnsi="Times New Roman"/>
                <w:sz w:val="24"/>
                <w:szCs w:val="24"/>
              </w:rPr>
            </w:pPr>
            <w:r w:rsidRPr="00101754">
              <w:rPr>
                <w:rFonts w:ascii="Times New Roman" w:hAnsi="Times New Roman"/>
                <w:sz w:val="24"/>
                <w:szCs w:val="24"/>
              </w:rPr>
              <w:t>Театр</w:t>
            </w:r>
            <w:r w:rsidR="00456BBF" w:rsidRPr="00101754">
              <w:rPr>
                <w:rFonts w:ascii="Times New Roman" w:hAnsi="Times New Roman"/>
                <w:sz w:val="24"/>
                <w:szCs w:val="24"/>
              </w:rPr>
              <w:t xml:space="preserve">. Урок 6. </w:t>
            </w:r>
            <w:r w:rsidRPr="00101754">
              <w:rPr>
                <w:rFonts w:ascii="Times New Roman" w:hAnsi="Times New Roman"/>
                <w:sz w:val="24"/>
                <w:szCs w:val="24"/>
              </w:rPr>
              <w:t>Косвенная речь.</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2. </w:t>
            </w:r>
            <w:r w:rsidRPr="00101754">
              <w:rPr>
                <w:rFonts w:ascii="Times New Roman" w:hAnsi="Times New Roman"/>
                <w:sz w:val="24"/>
                <w:szCs w:val="24"/>
                <w:lang w:val="en-US"/>
              </w:rPr>
              <w:t>Step 6</w:t>
            </w:r>
            <w:r w:rsidRPr="00101754">
              <w:rPr>
                <w:rFonts w:ascii="Times New Roman" w:hAnsi="Times New Roman"/>
                <w:sz w:val="24"/>
                <w:szCs w:val="24"/>
              </w:rPr>
              <w:t>.</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40-41</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9917FF" w:rsidP="009917FF">
            <w:pPr>
              <w:pStyle w:val="a5"/>
              <w:snapToGrid w:val="0"/>
              <w:spacing w:after="0"/>
              <w:jc w:val="both"/>
              <w:rPr>
                <w:rFonts w:ascii="Times New Roman" w:hAnsi="Times New Roman"/>
                <w:sz w:val="24"/>
                <w:szCs w:val="24"/>
              </w:rPr>
            </w:pPr>
            <w:r w:rsidRPr="00101754">
              <w:rPr>
                <w:rFonts w:ascii="Times New Roman" w:hAnsi="Times New Roman"/>
                <w:sz w:val="24"/>
                <w:szCs w:val="24"/>
              </w:rPr>
              <w:t>Театр</w:t>
            </w:r>
            <w:r w:rsidR="00456BBF" w:rsidRPr="00101754">
              <w:rPr>
                <w:rFonts w:ascii="Times New Roman" w:hAnsi="Times New Roman"/>
                <w:sz w:val="24"/>
                <w:szCs w:val="24"/>
              </w:rPr>
              <w:t xml:space="preserve">. Урок 7. </w:t>
            </w:r>
            <w:r w:rsidRPr="00101754">
              <w:rPr>
                <w:rFonts w:ascii="Times New Roman" w:hAnsi="Times New Roman"/>
                <w:sz w:val="24"/>
                <w:szCs w:val="24"/>
              </w:rPr>
              <w:t>Слова, обозначающие последовательн6ость повествования.</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9917F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 2. Step 7.</w:t>
            </w:r>
          </w:p>
        </w:tc>
      </w:tr>
      <w:tr w:rsidR="009917F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9917FF" w:rsidRPr="00101754" w:rsidRDefault="009917FF" w:rsidP="009917FF">
            <w:pPr>
              <w:pStyle w:val="a5"/>
              <w:snapToGrid w:val="0"/>
              <w:spacing w:after="0"/>
              <w:jc w:val="both"/>
              <w:rPr>
                <w:rFonts w:ascii="Times New Roman" w:hAnsi="Times New Roman"/>
                <w:sz w:val="24"/>
                <w:szCs w:val="24"/>
              </w:rPr>
            </w:pPr>
            <w:r w:rsidRPr="00101754">
              <w:rPr>
                <w:rFonts w:ascii="Times New Roman" w:hAnsi="Times New Roman"/>
                <w:sz w:val="24"/>
                <w:szCs w:val="24"/>
              </w:rPr>
              <w:t>42</w:t>
            </w:r>
          </w:p>
        </w:tc>
        <w:tc>
          <w:tcPr>
            <w:tcW w:w="6407" w:type="dxa"/>
            <w:tcBorders>
              <w:top w:val="single" w:sz="4" w:space="0" w:color="auto"/>
              <w:left w:val="single" w:sz="4" w:space="0" w:color="auto"/>
              <w:bottom w:val="single" w:sz="4" w:space="0" w:color="auto"/>
              <w:right w:val="single" w:sz="4" w:space="0" w:color="auto"/>
            </w:tcBorders>
            <w:hideMark/>
          </w:tcPr>
          <w:p w:rsidR="009917F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Театр. Урок 8. Словообразование с суффиксами –</w:t>
            </w:r>
            <w:r w:rsidRPr="00101754">
              <w:rPr>
                <w:rFonts w:ascii="Times New Roman" w:hAnsi="Times New Roman"/>
                <w:sz w:val="24"/>
                <w:szCs w:val="24"/>
                <w:lang w:val="en-US"/>
              </w:rPr>
              <w:t>ence</w:t>
            </w:r>
            <w:r w:rsidRPr="00101754">
              <w:rPr>
                <w:rFonts w:ascii="Times New Roman" w:hAnsi="Times New Roman"/>
                <w:sz w:val="24"/>
                <w:szCs w:val="24"/>
              </w:rPr>
              <w:t xml:space="preserve">, </w:t>
            </w:r>
            <w:r w:rsidRPr="00101754">
              <w:rPr>
                <w:rFonts w:ascii="Times New Roman" w:hAnsi="Times New Roman"/>
                <w:sz w:val="24"/>
                <w:szCs w:val="24"/>
                <w:lang w:val="en-US"/>
              </w:rPr>
              <w:t>ance</w:t>
            </w:r>
            <w:r w:rsidRPr="00101754">
              <w:rPr>
                <w:rFonts w:ascii="Times New Roman" w:hAnsi="Times New Roman"/>
                <w:sz w:val="24"/>
                <w:szCs w:val="24"/>
              </w:rPr>
              <w:t xml:space="preserve">, </w:t>
            </w:r>
            <w:r w:rsidRPr="00101754">
              <w:rPr>
                <w:rFonts w:ascii="Times New Roman" w:hAnsi="Times New Roman"/>
                <w:sz w:val="24"/>
                <w:szCs w:val="24"/>
                <w:lang w:val="en-US"/>
              </w:rPr>
              <w:t>ist</w:t>
            </w:r>
            <w:r w:rsidRPr="0010175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917FF" w:rsidRPr="00101754" w:rsidRDefault="009917F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1</w:t>
            </w:r>
          </w:p>
        </w:tc>
        <w:tc>
          <w:tcPr>
            <w:tcW w:w="1666" w:type="dxa"/>
            <w:tcBorders>
              <w:top w:val="single" w:sz="4" w:space="0" w:color="auto"/>
              <w:left w:val="single" w:sz="4" w:space="0" w:color="auto"/>
              <w:bottom w:val="single" w:sz="4" w:space="0" w:color="auto"/>
              <w:right w:val="single" w:sz="4" w:space="0" w:color="auto"/>
            </w:tcBorders>
            <w:hideMark/>
          </w:tcPr>
          <w:p w:rsidR="009917FF" w:rsidRPr="00101754" w:rsidRDefault="009917FF" w:rsidP="009917FF">
            <w:pPr>
              <w:rPr>
                <w:rFonts w:ascii="Times New Roman" w:hAnsi="Times New Roman" w:cs="Times New Roman"/>
                <w:sz w:val="24"/>
                <w:szCs w:val="24"/>
              </w:rPr>
            </w:pPr>
            <w:r w:rsidRPr="00101754">
              <w:rPr>
                <w:rFonts w:ascii="Times New Roman" w:hAnsi="Times New Roman" w:cs="Times New Roman"/>
                <w:sz w:val="24"/>
                <w:szCs w:val="24"/>
                <w:lang w:val="en-US"/>
              </w:rPr>
              <w:t>Unit 2. Step 8.</w:t>
            </w:r>
          </w:p>
        </w:tc>
      </w:tr>
      <w:tr w:rsidR="009917F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9917FF" w:rsidRPr="00101754" w:rsidRDefault="009917F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43</w:t>
            </w:r>
          </w:p>
        </w:tc>
        <w:tc>
          <w:tcPr>
            <w:tcW w:w="6407" w:type="dxa"/>
            <w:tcBorders>
              <w:top w:val="single" w:sz="4" w:space="0" w:color="auto"/>
              <w:left w:val="single" w:sz="4" w:space="0" w:color="auto"/>
              <w:bottom w:val="single" w:sz="4" w:space="0" w:color="auto"/>
              <w:right w:val="single" w:sz="4" w:space="0" w:color="auto"/>
            </w:tcBorders>
            <w:hideMark/>
          </w:tcPr>
          <w:p w:rsidR="009917F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 xml:space="preserve">Театр. Урок 8. Фразовый глагол </w:t>
            </w:r>
            <w:r w:rsidRPr="00101754">
              <w:rPr>
                <w:rFonts w:ascii="Times New Roman" w:hAnsi="Times New Roman"/>
                <w:sz w:val="24"/>
                <w:szCs w:val="24"/>
                <w:lang w:val="en-US"/>
              </w:rPr>
              <w:t>hold</w:t>
            </w:r>
            <w:r w:rsidRPr="00101754">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917FF" w:rsidRPr="00101754" w:rsidRDefault="009917F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1</w:t>
            </w:r>
          </w:p>
        </w:tc>
        <w:tc>
          <w:tcPr>
            <w:tcW w:w="1666" w:type="dxa"/>
            <w:tcBorders>
              <w:top w:val="single" w:sz="4" w:space="0" w:color="auto"/>
              <w:left w:val="single" w:sz="4" w:space="0" w:color="auto"/>
              <w:bottom w:val="single" w:sz="4" w:space="0" w:color="auto"/>
              <w:right w:val="single" w:sz="4" w:space="0" w:color="auto"/>
            </w:tcBorders>
            <w:hideMark/>
          </w:tcPr>
          <w:p w:rsidR="009917FF" w:rsidRPr="00101754" w:rsidRDefault="009917FF" w:rsidP="009917FF">
            <w:pPr>
              <w:rPr>
                <w:rFonts w:ascii="Times New Roman" w:hAnsi="Times New Roman" w:cs="Times New Roman"/>
                <w:sz w:val="24"/>
                <w:szCs w:val="24"/>
              </w:rPr>
            </w:pPr>
            <w:r w:rsidRPr="00101754">
              <w:rPr>
                <w:rFonts w:ascii="Times New Roman" w:hAnsi="Times New Roman" w:cs="Times New Roman"/>
                <w:sz w:val="24"/>
                <w:szCs w:val="24"/>
                <w:lang w:val="en-US"/>
              </w:rPr>
              <w:t>Unit 2. Step 8.</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44-45</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9917FF" w:rsidP="009917FF">
            <w:pPr>
              <w:pStyle w:val="a5"/>
              <w:snapToGrid w:val="0"/>
              <w:spacing w:after="0"/>
              <w:jc w:val="both"/>
              <w:rPr>
                <w:rFonts w:ascii="Times New Roman" w:hAnsi="Times New Roman"/>
                <w:sz w:val="24"/>
                <w:szCs w:val="24"/>
                <w:lang w:val="en-US"/>
              </w:rPr>
            </w:pPr>
            <w:r w:rsidRPr="00101754">
              <w:rPr>
                <w:rFonts w:ascii="Times New Roman" w:hAnsi="Times New Roman"/>
                <w:sz w:val="24"/>
                <w:szCs w:val="24"/>
              </w:rPr>
              <w:t>Театр</w:t>
            </w:r>
            <w:r w:rsidR="00456BBF" w:rsidRPr="00101754">
              <w:rPr>
                <w:rFonts w:ascii="Times New Roman" w:hAnsi="Times New Roman"/>
                <w:sz w:val="24"/>
                <w:szCs w:val="24"/>
                <w:lang w:val="en-US"/>
              </w:rPr>
              <w:t xml:space="preserve">. </w:t>
            </w:r>
            <w:r w:rsidR="00456BBF" w:rsidRPr="00101754">
              <w:rPr>
                <w:rFonts w:ascii="Times New Roman" w:hAnsi="Times New Roman"/>
                <w:sz w:val="24"/>
                <w:szCs w:val="24"/>
              </w:rPr>
              <w:t>Урок</w:t>
            </w:r>
            <w:r w:rsidR="00456BBF" w:rsidRPr="00101754">
              <w:rPr>
                <w:rFonts w:ascii="Times New Roman" w:hAnsi="Times New Roman"/>
                <w:sz w:val="24"/>
                <w:szCs w:val="24"/>
                <w:lang w:val="en-US"/>
              </w:rPr>
              <w:t xml:space="preserve"> </w:t>
            </w:r>
            <w:r w:rsidRPr="00101754">
              <w:rPr>
                <w:rFonts w:ascii="Times New Roman" w:hAnsi="Times New Roman"/>
                <w:sz w:val="24"/>
                <w:szCs w:val="24"/>
                <w:lang w:val="en-US"/>
              </w:rPr>
              <w:t>9</w:t>
            </w:r>
            <w:r w:rsidR="00456BBF" w:rsidRPr="00101754">
              <w:rPr>
                <w:rFonts w:ascii="Times New Roman" w:hAnsi="Times New Roman"/>
                <w:sz w:val="24"/>
                <w:szCs w:val="24"/>
                <w:lang w:val="en-US"/>
              </w:rPr>
              <w:t xml:space="preserve">. </w:t>
            </w:r>
            <w:r w:rsidR="00456BBF" w:rsidRPr="00101754">
              <w:rPr>
                <w:rFonts w:ascii="Times New Roman" w:hAnsi="Times New Roman"/>
                <w:sz w:val="24"/>
                <w:szCs w:val="24"/>
              </w:rPr>
              <w:t>Повторение</w:t>
            </w:r>
            <w:r w:rsidR="00456BBF" w:rsidRPr="00101754">
              <w:rPr>
                <w:rFonts w:ascii="Times New Roman" w:hAnsi="Times New Roman"/>
                <w:sz w:val="24"/>
                <w:szCs w:val="24"/>
                <w:lang w:val="en-US"/>
              </w:rPr>
              <w:t>.</w:t>
            </w:r>
            <w:r w:rsidRPr="00101754">
              <w:rPr>
                <w:rFonts w:ascii="Times New Roman" w:hAnsi="Times New Roman"/>
                <w:sz w:val="24"/>
                <w:szCs w:val="24"/>
                <w:lang w:val="en-US"/>
              </w:rPr>
              <w:t xml:space="preserve"> C</w:t>
            </w:r>
            <w:r w:rsidRPr="00101754">
              <w:rPr>
                <w:rFonts w:ascii="Times New Roman" w:hAnsi="Times New Roman"/>
                <w:sz w:val="24"/>
                <w:szCs w:val="24"/>
              </w:rPr>
              <w:t>лова</w:t>
            </w:r>
            <w:r w:rsidRPr="00101754">
              <w:rPr>
                <w:rFonts w:ascii="Times New Roman" w:hAnsi="Times New Roman"/>
                <w:sz w:val="24"/>
                <w:szCs w:val="24"/>
                <w:lang w:val="en-US"/>
              </w:rPr>
              <w:t xml:space="preserve"> like </w:t>
            </w:r>
            <w:r w:rsidRPr="00101754">
              <w:rPr>
                <w:rFonts w:ascii="Times New Roman" w:hAnsi="Times New Roman"/>
                <w:sz w:val="24"/>
                <w:szCs w:val="24"/>
              </w:rPr>
              <w:t>и</w:t>
            </w:r>
            <w:r w:rsidRPr="00101754">
              <w:rPr>
                <w:rFonts w:ascii="Times New Roman" w:hAnsi="Times New Roman"/>
                <w:sz w:val="24"/>
                <w:szCs w:val="24"/>
                <w:lang w:val="en-US"/>
              </w:rPr>
              <w:t xml:space="preserve"> alike</w:t>
            </w:r>
            <w:r w:rsidR="00020362" w:rsidRPr="00101754">
              <w:rPr>
                <w:rFonts w:ascii="Times New Roman" w:hAnsi="Times New Roman"/>
                <w:sz w:val="24"/>
                <w:szCs w:val="24"/>
                <w:lang w:val="en-US"/>
              </w:rPr>
              <w:t>, in the end, at the end.</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rsidP="009917F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2. </w:t>
            </w:r>
            <w:r w:rsidRPr="00101754">
              <w:rPr>
                <w:rFonts w:ascii="Times New Roman" w:hAnsi="Times New Roman"/>
                <w:sz w:val="24"/>
                <w:szCs w:val="24"/>
                <w:lang w:val="en-US"/>
              </w:rPr>
              <w:t>Step</w:t>
            </w:r>
            <w:r w:rsidRPr="00101754">
              <w:rPr>
                <w:rFonts w:ascii="Times New Roman" w:hAnsi="Times New Roman"/>
                <w:sz w:val="24"/>
                <w:szCs w:val="24"/>
              </w:rPr>
              <w:t xml:space="preserve"> </w:t>
            </w:r>
            <w:r w:rsidR="009917FF" w:rsidRPr="00101754">
              <w:rPr>
                <w:rFonts w:ascii="Times New Roman" w:hAnsi="Times New Roman"/>
                <w:sz w:val="24"/>
                <w:szCs w:val="24"/>
              </w:rPr>
              <w:t>9</w:t>
            </w:r>
            <w:r w:rsidRPr="00101754">
              <w:rPr>
                <w:rFonts w:ascii="Times New Roman" w:hAnsi="Times New Roman"/>
                <w:sz w:val="24"/>
                <w:szCs w:val="24"/>
              </w:rPr>
              <w:t xml:space="preserve">. </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7083C" w:rsidRDefault="009917FF" w:rsidP="00B97EF8">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46</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rPr>
              <w:t>Театр. Урок 10. Урок самопроверки.</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B97EF8">
            <w:pPr>
              <w:pStyle w:val="a5"/>
              <w:snapToGrid w:val="0"/>
              <w:spacing w:after="0"/>
              <w:jc w:val="both"/>
              <w:rPr>
                <w:rFonts w:ascii="Times New Roman" w:hAnsi="Times New Roman"/>
                <w:sz w:val="24"/>
                <w:szCs w:val="24"/>
              </w:rPr>
            </w:pPr>
            <w:r>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9917F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2. </w:t>
            </w:r>
            <w:r w:rsidRPr="00101754">
              <w:rPr>
                <w:rFonts w:ascii="Times New Roman" w:hAnsi="Times New Roman"/>
                <w:sz w:val="24"/>
                <w:szCs w:val="24"/>
                <w:lang w:val="en-US"/>
              </w:rPr>
              <w:t>Step</w:t>
            </w:r>
            <w:r w:rsidRPr="00101754">
              <w:rPr>
                <w:rFonts w:ascii="Times New Roman" w:hAnsi="Times New Roman"/>
                <w:sz w:val="24"/>
                <w:szCs w:val="24"/>
              </w:rPr>
              <w:t xml:space="preserve"> 10.</w:t>
            </w:r>
          </w:p>
        </w:tc>
      </w:tr>
      <w:tr w:rsidR="009806C3" w:rsidRPr="00101754" w:rsidTr="00BD6CF8">
        <w:tc>
          <w:tcPr>
            <w:tcW w:w="789" w:type="dxa"/>
            <w:tcBorders>
              <w:top w:val="single" w:sz="4" w:space="0" w:color="auto"/>
              <w:left w:val="single" w:sz="4" w:space="0" w:color="auto"/>
              <w:bottom w:val="single" w:sz="4" w:space="0" w:color="auto"/>
              <w:right w:val="single" w:sz="4" w:space="0" w:color="auto"/>
            </w:tcBorders>
            <w:hideMark/>
          </w:tcPr>
          <w:p w:rsidR="009806C3" w:rsidRPr="00101754" w:rsidRDefault="00AC7F01" w:rsidP="00B97EF8">
            <w:pPr>
              <w:pStyle w:val="a5"/>
              <w:snapToGrid w:val="0"/>
              <w:spacing w:after="0"/>
              <w:jc w:val="both"/>
              <w:rPr>
                <w:rFonts w:ascii="Times New Roman" w:hAnsi="Times New Roman"/>
                <w:sz w:val="24"/>
                <w:szCs w:val="24"/>
              </w:rPr>
            </w:pPr>
            <w:r w:rsidRPr="00101754">
              <w:rPr>
                <w:rFonts w:ascii="Times New Roman" w:hAnsi="Times New Roman"/>
                <w:sz w:val="24"/>
                <w:szCs w:val="24"/>
              </w:rPr>
              <w:t>4</w:t>
            </w:r>
            <w:r w:rsidR="00B97EF8">
              <w:rPr>
                <w:rFonts w:ascii="Times New Roman" w:hAnsi="Times New Roman"/>
                <w:sz w:val="24"/>
                <w:szCs w:val="24"/>
              </w:rPr>
              <w:t>7</w:t>
            </w:r>
            <w:r w:rsidR="00C86884">
              <w:rPr>
                <w:rFonts w:ascii="Times New Roman" w:hAnsi="Times New Roman"/>
                <w:sz w:val="24"/>
                <w:szCs w:val="24"/>
              </w:rPr>
              <w:t>-4</w:t>
            </w:r>
            <w:r w:rsidR="0017083C">
              <w:rPr>
                <w:rFonts w:ascii="Times New Roman" w:hAnsi="Times New Roman"/>
                <w:sz w:val="24"/>
                <w:szCs w:val="24"/>
              </w:rPr>
              <w:t>9</w:t>
            </w:r>
          </w:p>
        </w:tc>
        <w:tc>
          <w:tcPr>
            <w:tcW w:w="6407" w:type="dxa"/>
            <w:tcBorders>
              <w:top w:val="single" w:sz="4" w:space="0" w:color="auto"/>
              <w:left w:val="single" w:sz="4" w:space="0" w:color="auto"/>
              <w:bottom w:val="single" w:sz="4" w:space="0" w:color="auto"/>
              <w:right w:val="single" w:sz="4" w:space="0" w:color="auto"/>
            </w:tcBorders>
            <w:hideMark/>
          </w:tcPr>
          <w:p w:rsidR="009806C3" w:rsidRPr="00101754" w:rsidRDefault="00AC7F01" w:rsidP="00B97EF8">
            <w:pPr>
              <w:pStyle w:val="a5"/>
              <w:snapToGrid w:val="0"/>
              <w:spacing w:after="0"/>
              <w:jc w:val="both"/>
              <w:rPr>
                <w:rFonts w:ascii="Times New Roman" w:hAnsi="Times New Roman"/>
                <w:sz w:val="24"/>
                <w:szCs w:val="24"/>
              </w:rPr>
            </w:pPr>
            <w:r w:rsidRPr="00101754">
              <w:rPr>
                <w:rFonts w:ascii="Times New Roman" w:hAnsi="Times New Roman"/>
                <w:sz w:val="24"/>
                <w:szCs w:val="24"/>
              </w:rPr>
              <w:t>Практика устной</w:t>
            </w:r>
            <w:r w:rsidR="00B97EF8">
              <w:rPr>
                <w:rFonts w:ascii="Times New Roman" w:hAnsi="Times New Roman"/>
                <w:sz w:val="24"/>
                <w:szCs w:val="24"/>
              </w:rPr>
              <w:t xml:space="preserve"> и письменной </w:t>
            </w:r>
            <w:r w:rsidRPr="00101754">
              <w:rPr>
                <w:rFonts w:ascii="Times New Roman" w:hAnsi="Times New Roman"/>
                <w:sz w:val="24"/>
                <w:szCs w:val="24"/>
              </w:rPr>
              <w:t>речи.</w:t>
            </w:r>
          </w:p>
        </w:tc>
        <w:tc>
          <w:tcPr>
            <w:tcW w:w="992" w:type="dxa"/>
            <w:tcBorders>
              <w:top w:val="single" w:sz="4" w:space="0" w:color="auto"/>
              <w:left w:val="single" w:sz="4" w:space="0" w:color="auto"/>
              <w:bottom w:val="single" w:sz="4" w:space="0" w:color="auto"/>
              <w:right w:val="single" w:sz="4" w:space="0" w:color="auto"/>
            </w:tcBorders>
            <w:hideMark/>
          </w:tcPr>
          <w:p w:rsidR="009806C3" w:rsidRPr="00101754" w:rsidRDefault="00B97EF8" w:rsidP="00020362">
            <w:pPr>
              <w:pStyle w:val="a5"/>
              <w:snapToGrid w:val="0"/>
              <w:spacing w:after="0"/>
              <w:jc w:val="both"/>
              <w:rPr>
                <w:rFonts w:ascii="Times New Roman" w:hAnsi="Times New Roman"/>
                <w:sz w:val="24"/>
                <w:szCs w:val="24"/>
              </w:rPr>
            </w:pPr>
            <w:r>
              <w:rPr>
                <w:rFonts w:ascii="Times New Roman" w:hAnsi="Times New Roman"/>
                <w:sz w:val="24"/>
                <w:szCs w:val="24"/>
              </w:rPr>
              <w:t>3</w:t>
            </w:r>
          </w:p>
        </w:tc>
        <w:tc>
          <w:tcPr>
            <w:tcW w:w="1666" w:type="dxa"/>
            <w:tcBorders>
              <w:top w:val="single" w:sz="4" w:space="0" w:color="auto"/>
              <w:left w:val="single" w:sz="4" w:space="0" w:color="auto"/>
              <w:bottom w:val="single" w:sz="4" w:space="0" w:color="auto"/>
              <w:right w:val="single" w:sz="4" w:space="0" w:color="auto"/>
            </w:tcBorders>
          </w:tcPr>
          <w:p w:rsidR="009806C3" w:rsidRPr="00101754" w:rsidRDefault="0017083C" w:rsidP="0017083C">
            <w:pPr>
              <w:pStyle w:val="a5"/>
              <w:snapToGrid w:val="0"/>
              <w:spacing w:after="0"/>
              <w:jc w:val="both"/>
              <w:rPr>
                <w:rFonts w:ascii="Times New Roman" w:hAnsi="Times New Roman"/>
                <w:sz w:val="24"/>
                <w:szCs w:val="24"/>
              </w:rPr>
            </w:pPr>
            <w:r w:rsidRPr="00C70511">
              <w:rPr>
                <w:rFonts w:ascii="Times New Roman" w:hAnsi="Times New Roman"/>
                <w:color w:val="000000" w:themeColor="text1"/>
                <w:sz w:val="24"/>
                <w:szCs w:val="24"/>
              </w:rPr>
              <w:t>ДР/ЛГП/РТ (</w:t>
            </w:r>
            <w:r w:rsidRPr="00C70511">
              <w:rPr>
                <w:rFonts w:ascii="Times New Roman" w:hAnsi="Times New Roman"/>
                <w:color w:val="000000" w:themeColor="text1"/>
                <w:sz w:val="24"/>
                <w:szCs w:val="24"/>
                <w:lang w:val="en-US"/>
              </w:rPr>
              <w:t xml:space="preserve">Unit </w:t>
            </w:r>
            <w:r>
              <w:rPr>
                <w:rFonts w:ascii="Times New Roman" w:hAnsi="Times New Roman"/>
                <w:color w:val="000000" w:themeColor="text1"/>
                <w:sz w:val="24"/>
                <w:szCs w:val="24"/>
              </w:rPr>
              <w:t>2</w:t>
            </w:r>
            <w:r w:rsidRPr="00C70511">
              <w:rPr>
                <w:rFonts w:ascii="Times New Roman" w:hAnsi="Times New Roman"/>
                <w:color w:val="000000" w:themeColor="text1"/>
                <w:sz w:val="24"/>
                <w:szCs w:val="24"/>
                <w:lang w:val="en-US"/>
              </w:rPr>
              <w:t>).</w:t>
            </w:r>
          </w:p>
        </w:tc>
      </w:tr>
      <w:tr w:rsidR="009806C3" w:rsidRPr="00101754" w:rsidTr="00BD6CF8">
        <w:tc>
          <w:tcPr>
            <w:tcW w:w="789" w:type="dxa"/>
            <w:tcBorders>
              <w:top w:val="single" w:sz="4" w:space="0" w:color="auto"/>
              <w:left w:val="single" w:sz="4" w:space="0" w:color="auto"/>
              <w:bottom w:val="single" w:sz="4" w:space="0" w:color="auto"/>
              <w:right w:val="single" w:sz="4" w:space="0" w:color="auto"/>
            </w:tcBorders>
            <w:hideMark/>
          </w:tcPr>
          <w:p w:rsidR="009806C3" w:rsidRPr="00101754" w:rsidRDefault="0017083C" w:rsidP="0017083C">
            <w:pPr>
              <w:pStyle w:val="a5"/>
              <w:snapToGrid w:val="0"/>
              <w:spacing w:after="0"/>
              <w:jc w:val="both"/>
              <w:rPr>
                <w:rFonts w:ascii="Times New Roman" w:hAnsi="Times New Roman"/>
                <w:sz w:val="24"/>
                <w:szCs w:val="24"/>
              </w:rPr>
            </w:pPr>
            <w:r>
              <w:rPr>
                <w:rFonts w:ascii="Times New Roman" w:hAnsi="Times New Roman"/>
                <w:sz w:val="24"/>
                <w:szCs w:val="24"/>
              </w:rPr>
              <w:t>50</w:t>
            </w:r>
            <w:r w:rsidR="00C86884">
              <w:rPr>
                <w:rFonts w:ascii="Times New Roman" w:hAnsi="Times New Roman"/>
                <w:sz w:val="24"/>
                <w:szCs w:val="24"/>
              </w:rPr>
              <w:t>-5</w:t>
            </w:r>
            <w:r>
              <w:rPr>
                <w:rFonts w:ascii="Times New Roman" w:hAnsi="Times New Roman"/>
                <w:sz w:val="24"/>
                <w:szCs w:val="24"/>
              </w:rPr>
              <w:t>1</w:t>
            </w:r>
          </w:p>
        </w:tc>
        <w:tc>
          <w:tcPr>
            <w:tcW w:w="6407" w:type="dxa"/>
            <w:tcBorders>
              <w:top w:val="single" w:sz="4" w:space="0" w:color="auto"/>
              <w:left w:val="single" w:sz="4" w:space="0" w:color="auto"/>
              <w:bottom w:val="single" w:sz="4" w:space="0" w:color="auto"/>
              <w:right w:val="single" w:sz="4" w:space="0" w:color="auto"/>
            </w:tcBorders>
            <w:hideMark/>
          </w:tcPr>
          <w:p w:rsidR="009806C3" w:rsidRPr="00101754" w:rsidRDefault="00B97EF8" w:rsidP="00020362">
            <w:pPr>
              <w:pStyle w:val="a5"/>
              <w:snapToGrid w:val="0"/>
              <w:spacing w:after="0"/>
              <w:jc w:val="both"/>
              <w:rPr>
                <w:rFonts w:ascii="Times New Roman" w:hAnsi="Times New Roman"/>
                <w:sz w:val="24"/>
                <w:szCs w:val="24"/>
              </w:rPr>
            </w:pPr>
            <w:r>
              <w:rPr>
                <w:rFonts w:ascii="Times New Roman" w:hAnsi="Times New Roman"/>
                <w:sz w:val="24"/>
                <w:szCs w:val="24"/>
              </w:rPr>
              <w:t>Урок домашнего чтения.</w:t>
            </w:r>
          </w:p>
        </w:tc>
        <w:tc>
          <w:tcPr>
            <w:tcW w:w="992" w:type="dxa"/>
            <w:tcBorders>
              <w:top w:val="single" w:sz="4" w:space="0" w:color="auto"/>
              <w:left w:val="single" w:sz="4" w:space="0" w:color="auto"/>
              <w:bottom w:val="single" w:sz="4" w:space="0" w:color="auto"/>
              <w:right w:val="single" w:sz="4" w:space="0" w:color="auto"/>
            </w:tcBorders>
            <w:hideMark/>
          </w:tcPr>
          <w:p w:rsidR="009806C3" w:rsidRPr="00101754" w:rsidRDefault="00C86884" w:rsidP="00020362">
            <w:pPr>
              <w:pStyle w:val="a5"/>
              <w:snapToGrid w:val="0"/>
              <w:spacing w:after="0"/>
              <w:jc w:val="both"/>
              <w:rPr>
                <w:rFonts w:ascii="Times New Roman" w:hAnsi="Times New Roman"/>
                <w:sz w:val="24"/>
                <w:szCs w:val="24"/>
              </w:rPr>
            </w:pPr>
            <w:r>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9806C3" w:rsidRPr="00101754" w:rsidRDefault="00B97EF8" w:rsidP="0017083C">
            <w:pPr>
              <w:pStyle w:val="a5"/>
              <w:snapToGrid w:val="0"/>
              <w:spacing w:after="0"/>
              <w:jc w:val="both"/>
              <w:rPr>
                <w:rFonts w:ascii="Times New Roman" w:hAnsi="Times New Roman"/>
                <w:sz w:val="24"/>
                <w:szCs w:val="24"/>
              </w:rPr>
            </w:pPr>
            <w:r>
              <w:rPr>
                <w:rFonts w:ascii="Times New Roman" w:hAnsi="Times New Roman"/>
                <w:color w:val="000000" w:themeColor="text1"/>
                <w:sz w:val="24"/>
                <w:szCs w:val="24"/>
              </w:rPr>
              <w:t>КЧ</w:t>
            </w:r>
            <w:r w:rsidR="0017083C" w:rsidRPr="00C70511">
              <w:rPr>
                <w:rFonts w:ascii="Times New Roman" w:hAnsi="Times New Roman"/>
                <w:color w:val="000000" w:themeColor="text1"/>
                <w:sz w:val="24"/>
                <w:szCs w:val="24"/>
              </w:rPr>
              <w:t xml:space="preserve"> (</w:t>
            </w:r>
            <w:r w:rsidR="0017083C" w:rsidRPr="00C70511">
              <w:rPr>
                <w:rFonts w:ascii="Times New Roman" w:hAnsi="Times New Roman"/>
                <w:color w:val="000000" w:themeColor="text1"/>
                <w:sz w:val="24"/>
                <w:szCs w:val="24"/>
                <w:lang w:val="en-US"/>
              </w:rPr>
              <w:t xml:space="preserve">Unit </w:t>
            </w:r>
            <w:r w:rsidR="0017083C">
              <w:rPr>
                <w:rFonts w:ascii="Times New Roman" w:hAnsi="Times New Roman"/>
                <w:color w:val="000000" w:themeColor="text1"/>
                <w:sz w:val="24"/>
                <w:szCs w:val="24"/>
              </w:rPr>
              <w:t>2</w:t>
            </w:r>
            <w:r w:rsidR="0017083C" w:rsidRPr="00C70511">
              <w:rPr>
                <w:rFonts w:ascii="Times New Roman" w:hAnsi="Times New Roman"/>
                <w:color w:val="000000" w:themeColor="text1"/>
                <w:sz w:val="24"/>
                <w:szCs w:val="24"/>
                <w:lang w:val="en-US"/>
              </w:rPr>
              <w:t>).</w:t>
            </w:r>
          </w:p>
        </w:tc>
      </w:tr>
      <w:tr w:rsidR="00C86884" w:rsidRPr="00101754" w:rsidTr="00BD6CF8">
        <w:tc>
          <w:tcPr>
            <w:tcW w:w="789" w:type="dxa"/>
            <w:tcBorders>
              <w:top w:val="single" w:sz="4" w:space="0" w:color="auto"/>
              <w:left w:val="single" w:sz="4" w:space="0" w:color="auto"/>
              <w:bottom w:val="single" w:sz="4" w:space="0" w:color="auto"/>
              <w:right w:val="single" w:sz="4" w:space="0" w:color="auto"/>
            </w:tcBorders>
            <w:hideMark/>
          </w:tcPr>
          <w:p w:rsidR="00C86884" w:rsidRPr="00101754" w:rsidRDefault="00C86884" w:rsidP="0017083C">
            <w:pPr>
              <w:pStyle w:val="a5"/>
              <w:snapToGrid w:val="0"/>
              <w:spacing w:after="0"/>
              <w:jc w:val="both"/>
              <w:rPr>
                <w:rFonts w:ascii="Times New Roman" w:hAnsi="Times New Roman"/>
                <w:sz w:val="24"/>
                <w:szCs w:val="24"/>
              </w:rPr>
            </w:pPr>
            <w:r w:rsidRPr="00101754">
              <w:rPr>
                <w:rFonts w:ascii="Times New Roman" w:hAnsi="Times New Roman"/>
                <w:sz w:val="24"/>
                <w:szCs w:val="24"/>
              </w:rPr>
              <w:t>5</w:t>
            </w:r>
            <w:r w:rsidR="0017083C">
              <w:rPr>
                <w:rFonts w:ascii="Times New Roman" w:hAnsi="Times New Roman"/>
                <w:sz w:val="24"/>
                <w:szCs w:val="24"/>
              </w:rPr>
              <w:t>2</w:t>
            </w:r>
          </w:p>
        </w:tc>
        <w:tc>
          <w:tcPr>
            <w:tcW w:w="6407"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rPr>
            </w:pPr>
            <w:r w:rsidRPr="00194BE0">
              <w:rPr>
                <w:rFonts w:ascii="Times New Roman" w:hAnsi="Times New Roman"/>
                <w:b/>
                <w:bCs/>
                <w:sz w:val="24"/>
                <w:szCs w:val="24"/>
              </w:rPr>
              <w:t>Контрольная работа</w:t>
            </w:r>
            <w:r w:rsidRPr="00101754">
              <w:rPr>
                <w:rFonts w:ascii="Times New Roman" w:hAnsi="Times New Roman"/>
                <w:bCs/>
                <w:sz w:val="24"/>
                <w:szCs w:val="24"/>
              </w:rPr>
              <w:t xml:space="preserve"> по разделу «Театр».</w:t>
            </w:r>
          </w:p>
        </w:tc>
        <w:tc>
          <w:tcPr>
            <w:tcW w:w="992"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1</w:t>
            </w:r>
          </w:p>
        </w:tc>
        <w:tc>
          <w:tcPr>
            <w:tcW w:w="1666"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 xml:space="preserve">Контрольные работы 8. </w:t>
            </w:r>
            <w:r w:rsidRPr="00101754">
              <w:rPr>
                <w:rFonts w:ascii="Times New Roman" w:hAnsi="Times New Roman"/>
                <w:sz w:val="24"/>
                <w:szCs w:val="24"/>
                <w:lang w:val="en-US"/>
              </w:rPr>
              <w:t xml:space="preserve">Unit </w:t>
            </w:r>
            <w:r w:rsidRPr="00101754">
              <w:rPr>
                <w:rFonts w:ascii="Times New Roman" w:hAnsi="Times New Roman"/>
                <w:sz w:val="24"/>
                <w:szCs w:val="24"/>
              </w:rPr>
              <w:t>2.</w:t>
            </w:r>
          </w:p>
        </w:tc>
      </w:tr>
      <w:tr w:rsidR="00C86884" w:rsidRPr="00101754" w:rsidTr="00BD6CF8">
        <w:tc>
          <w:tcPr>
            <w:tcW w:w="789" w:type="dxa"/>
            <w:tcBorders>
              <w:top w:val="single" w:sz="4" w:space="0" w:color="auto"/>
              <w:left w:val="single" w:sz="4" w:space="0" w:color="auto"/>
              <w:bottom w:val="single" w:sz="4" w:space="0" w:color="auto"/>
              <w:right w:val="single" w:sz="4" w:space="0" w:color="auto"/>
            </w:tcBorders>
            <w:hideMark/>
          </w:tcPr>
          <w:p w:rsidR="00C86884" w:rsidRPr="00101754" w:rsidRDefault="00C86884" w:rsidP="00C86884">
            <w:pPr>
              <w:pStyle w:val="a5"/>
              <w:snapToGrid w:val="0"/>
              <w:spacing w:after="0"/>
              <w:jc w:val="both"/>
              <w:rPr>
                <w:rFonts w:ascii="Times New Roman" w:hAnsi="Times New Roman"/>
                <w:sz w:val="24"/>
                <w:szCs w:val="24"/>
              </w:rPr>
            </w:pPr>
            <w:r w:rsidRPr="00101754">
              <w:rPr>
                <w:rFonts w:ascii="Times New Roman" w:hAnsi="Times New Roman"/>
                <w:sz w:val="24"/>
                <w:szCs w:val="24"/>
              </w:rPr>
              <w:t>5</w:t>
            </w:r>
            <w:r>
              <w:rPr>
                <w:rFonts w:ascii="Times New Roman" w:hAnsi="Times New Roman"/>
                <w:sz w:val="24"/>
                <w:szCs w:val="24"/>
              </w:rPr>
              <w:t>3</w:t>
            </w:r>
          </w:p>
        </w:tc>
        <w:tc>
          <w:tcPr>
            <w:tcW w:w="6407"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C86884" w:rsidRPr="00B97EF8" w:rsidRDefault="00C86884" w:rsidP="00D61788">
            <w:pPr>
              <w:pStyle w:val="a5"/>
              <w:snapToGrid w:val="0"/>
              <w:spacing w:after="0"/>
              <w:jc w:val="both"/>
              <w:rPr>
                <w:rFonts w:ascii="Times New Roman" w:hAnsi="Times New Roman"/>
                <w:sz w:val="24"/>
                <w:szCs w:val="24"/>
              </w:rPr>
            </w:pPr>
            <w:r w:rsidRPr="00B97EF8">
              <w:rPr>
                <w:rFonts w:ascii="Times New Roman" w:hAnsi="Times New Roman"/>
                <w:sz w:val="24"/>
                <w:szCs w:val="24"/>
                <w:lang w:val="en-US"/>
              </w:rPr>
              <w:t>Unit</w:t>
            </w:r>
            <w:r w:rsidRPr="00B97EF8">
              <w:rPr>
                <w:rFonts w:ascii="Times New Roman" w:hAnsi="Times New Roman"/>
                <w:sz w:val="24"/>
                <w:szCs w:val="24"/>
              </w:rPr>
              <w:t xml:space="preserve"> 2. </w:t>
            </w:r>
            <w:r w:rsidRPr="00B97EF8">
              <w:rPr>
                <w:rFonts w:ascii="Times New Roman" w:hAnsi="Times New Roman"/>
                <w:sz w:val="24"/>
                <w:szCs w:val="24"/>
                <w:lang w:val="en-US"/>
              </w:rPr>
              <w:t>Step</w:t>
            </w:r>
            <w:r w:rsidRPr="00B97EF8">
              <w:rPr>
                <w:rFonts w:ascii="Times New Roman" w:hAnsi="Times New Roman"/>
                <w:sz w:val="24"/>
                <w:szCs w:val="24"/>
              </w:rPr>
              <w:t xml:space="preserve"> 10</w:t>
            </w:r>
            <w:r w:rsidR="00B97EF8" w:rsidRPr="00B97EF8">
              <w:rPr>
                <w:rFonts w:ascii="Times New Roman" w:hAnsi="Times New Roman"/>
                <w:sz w:val="24"/>
                <w:szCs w:val="24"/>
              </w:rPr>
              <w:t>, стр. 95 № 7.</w:t>
            </w:r>
          </w:p>
        </w:tc>
      </w:tr>
      <w:tr w:rsidR="00456BBF" w:rsidRPr="00BC3BAE" w:rsidTr="00BD6CF8">
        <w:tc>
          <w:tcPr>
            <w:tcW w:w="9854" w:type="dxa"/>
            <w:gridSpan w:val="4"/>
            <w:tcBorders>
              <w:top w:val="single" w:sz="4" w:space="0" w:color="auto"/>
              <w:left w:val="single" w:sz="4" w:space="0" w:color="auto"/>
              <w:bottom w:val="single" w:sz="4" w:space="0" w:color="auto"/>
              <w:right w:val="single" w:sz="4" w:space="0" w:color="auto"/>
            </w:tcBorders>
            <w:hideMark/>
          </w:tcPr>
          <w:p w:rsidR="00456BBF" w:rsidRPr="00DE6678" w:rsidRDefault="00456BBF" w:rsidP="009806C3">
            <w:pPr>
              <w:pStyle w:val="a5"/>
              <w:snapToGrid w:val="0"/>
              <w:spacing w:after="0"/>
              <w:jc w:val="center"/>
              <w:rPr>
                <w:rFonts w:ascii="Times New Roman" w:hAnsi="Times New Roman"/>
                <w:b/>
                <w:sz w:val="24"/>
                <w:szCs w:val="24"/>
                <w:lang w:val="en-US"/>
              </w:rPr>
            </w:pPr>
            <w:r w:rsidRPr="00101754">
              <w:rPr>
                <w:rFonts w:ascii="Times New Roman" w:hAnsi="Times New Roman"/>
                <w:b/>
                <w:sz w:val="24"/>
                <w:szCs w:val="24"/>
                <w:lang w:val="en-US"/>
              </w:rPr>
              <w:t>Unit</w:t>
            </w:r>
            <w:r w:rsidRPr="00DE6678">
              <w:rPr>
                <w:rFonts w:ascii="Times New Roman" w:hAnsi="Times New Roman"/>
                <w:b/>
                <w:sz w:val="24"/>
                <w:szCs w:val="24"/>
                <w:lang w:val="en-US"/>
              </w:rPr>
              <w:t xml:space="preserve"> 3. </w:t>
            </w:r>
            <w:r w:rsidR="009806C3" w:rsidRPr="00101754">
              <w:rPr>
                <w:rStyle w:val="a6"/>
                <w:rFonts w:ascii="Times New Roman" w:hAnsi="Times New Roman" w:cs="Times New Roman"/>
                <w:sz w:val="24"/>
                <w:szCs w:val="24"/>
              </w:rPr>
              <w:t>Performing</w:t>
            </w:r>
            <w:r w:rsidR="009806C3" w:rsidRPr="00DE6678">
              <w:rPr>
                <w:rStyle w:val="a6"/>
                <w:rFonts w:ascii="Times New Roman" w:hAnsi="Times New Roman" w:cs="Times New Roman"/>
                <w:sz w:val="24"/>
                <w:szCs w:val="24"/>
              </w:rPr>
              <w:t xml:space="preserve"> </w:t>
            </w:r>
            <w:r w:rsidR="009806C3" w:rsidRPr="00101754">
              <w:rPr>
                <w:rStyle w:val="a6"/>
                <w:rFonts w:ascii="Times New Roman" w:hAnsi="Times New Roman" w:cs="Times New Roman"/>
                <w:sz w:val="24"/>
                <w:szCs w:val="24"/>
              </w:rPr>
              <w:t>Arts</w:t>
            </w:r>
            <w:r w:rsidR="009806C3" w:rsidRPr="00DE6678">
              <w:rPr>
                <w:rStyle w:val="a6"/>
                <w:rFonts w:ascii="Times New Roman" w:hAnsi="Times New Roman" w:cs="Times New Roman"/>
                <w:sz w:val="24"/>
                <w:szCs w:val="24"/>
              </w:rPr>
              <w:t xml:space="preserve">: </w:t>
            </w:r>
            <w:r w:rsidR="009806C3" w:rsidRPr="00101754">
              <w:rPr>
                <w:rStyle w:val="a6"/>
                <w:rFonts w:ascii="Times New Roman" w:hAnsi="Times New Roman" w:cs="Times New Roman"/>
                <w:sz w:val="24"/>
                <w:szCs w:val="24"/>
              </w:rPr>
              <w:t>Cinema</w:t>
            </w:r>
            <w:r w:rsidR="009806C3" w:rsidRPr="00DE6678">
              <w:rPr>
                <w:rStyle w:val="a6"/>
                <w:rFonts w:ascii="Times New Roman" w:hAnsi="Times New Roman" w:cs="Times New Roman"/>
                <w:sz w:val="24"/>
                <w:szCs w:val="24"/>
              </w:rPr>
              <w:t xml:space="preserve"> </w:t>
            </w:r>
            <w:r w:rsidRPr="00DE6678">
              <w:rPr>
                <w:rStyle w:val="a6"/>
                <w:rFonts w:ascii="Times New Roman" w:hAnsi="Times New Roman" w:cs="Times New Roman"/>
                <w:b/>
                <w:sz w:val="24"/>
                <w:szCs w:val="24"/>
              </w:rPr>
              <w:t xml:space="preserve"> (</w:t>
            </w:r>
            <w:r w:rsidRPr="00101754">
              <w:rPr>
                <w:rFonts w:ascii="Times New Roman" w:hAnsi="Times New Roman"/>
                <w:b/>
                <w:sz w:val="24"/>
                <w:szCs w:val="24"/>
                <w:lang w:val="en-US"/>
              </w:rPr>
              <w:t>Steps</w:t>
            </w:r>
            <w:r w:rsidRPr="00DE6678">
              <w:rPr>
                <w:rFonts w:ascii="Times New Roman" w:hAnsi="Times New Roman"/>
                <w:b/>
                <w:sz w:val="24"/>
                <w:szCs w:val="24"/>
                <w:lang w:val="en-US"/>
              </w:rPr>
              <w:t xml:space="preserve"> 1—10)</w:t>
            </w:r>
          </w:p>
        </w:tc>
      </w:tr>
      <w:tr w:rsidR="00456BBF" w:rsidRPr="00101754" w:rsidTr="00BD6CF8">
        <w:tc>
          <w:tcPr>
            <w:tcW w:w="9854" w:type="dxa"/>
            <w:gridSpan w:val="4"/>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Основные виды деятельности</w:t>
            </w:r>
          </w:p>
        </w:tc>
      </w:tr>
      <w:tr w:rsidR="00456BBF" w:rsidRPr="00101754" w:rsidTr="00BD6CF8">
        <w:tc>
          <w:tcPr>
            <w:tcW w:w="9854" w:type="dxa"/>
            <w:gridSpan w:val="4"/>
            <w:tcBorders>
              <w:top w:val="single" w:sz="4" w:space="0" w:color="auto"/>
              <w:left w:val="single" w:sz="4" w:space="0" w:color="auto"/>
              <w:bottom w:val="single" w:sz="4" w:space="0" w:color="auto"/>
              <w:right w:val="single" w:sz="4" w:space="0" w:color="auto"/>
            </w:tcBorders>
            <w:hideMark/>
          </w:tcPr>
          <w:p w:rsidR="00456BBF" w:rsidRPr="00101754" w:rsidRDefault="00456BBF">
            <w:pPr>
              <w:pStyle w:val="21"/>
              <w:shd w:val="clear" w:color="auto" w:fill="auto"/>
              <w:snapToGrid w:val="0"/>
              <w:spacing w:before="0" w:line="240" w:lineRule="auto"/>
              <w:rPr>
                <w:sz w:val="24"/>
                <w:szCs w:val="24"/>
              </w:rPr>
            </w:pPr>
            <w:r w:rsidRPr="00101754">
              <w:rPr>
                <w:sz w:val="24"/>
                <w:szCs w:val="24"/>
              </w:rPr>
              <w:t>Учащиеся:</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воспринимают на слух песню, разучивают и поют ее;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совершенствуют навыки построения предложений в косвенной речи;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знакомятся с новыми лексическими единицами по теме, воспринимают их на слух и употребляют в речи;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соблюдают нормы произношения при чтении новых слов, словосочетаний;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дополняют предложения верными предлогами/глагольными формами/подходящими лексическими единицами;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извлекают информацию из текстов для чтения и аудирования;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отвечают на вопросы к текстам для чтения;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догадываются о значениях новых слов на основе контекста; </w:t>
            </w:r>
          </w:p>
          <w:p w:rsidR="00456BBF" w:rsidRPr="00101754" w:rsidRDefault="00020362">
            <w:pPr>
              <w:pStyle w:val="21"/>
              <w:shd w:val="clear" w:color="auto" w:fill="auto"/>
              <w:snapToGrid w:val="0"/>
              <w:spacing w:before="0" w:line="240" w:lineRule="auto"/>
              <w:rPr>
                <w:sz w:val="24"/>
                <w:szCs w:val="24"/>
              </w:rPr>
            </w:pPr>
            <w:r w:rsidRPr="00101754">
              <w:rPr>
                <w:sz w:val="24"/>
                <w:szCs w:val="24"/>
              </w:rPr>
              <w:t>▪ совершенствуют навыки употребления определенного артикля с названиями театров, музеев, галерей, кинотеатров;</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совершенствуют навыки дифференцирования грамматических форм </w:t>
            </w:r>
            <w:r w:rsidRPr="00101754">
              <w:rPr>
                <w:b/>
                <w:sz w:val="24"/>
                <w:szCs w:val="24"/>
              </w:rPr>
              <w:t xml:space="preserve">past perfect </w:t>
            </w:r>
            <w:r w:rsidRPr="00101754">
              <w:rPr>
                <w:sz w:val="24"/>
                <w:szCs w:val="24"/>
              </w:rPr>
              <w:t>и</w:t>
            </w:r>
            <w:r w:rsidRPr="00101754">
              <w:rPr>
                <w:b/>
                <w:sz w:val="24"/>
                <w:szCs w:val="24"/>
              </w:rPr>
              <w:t xml:space="preserve"> past simple</w:t>
            </w:r>
            <w:r w:rsidRPr="00101754">
              <w:rPr>
                <w:sz w:val="24"/>
                <w:szCs w:val="24"/>
              </w:rPr>
              <w:t xml:space="preserve">;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письменно фиксируют информацию при прослушивании песни;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восстанавливают логико-смысловые связи в тексте;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составляют развернутое монологическое высказывание о современном кинотеатре;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участвуют в неподготовленном диалоге — обмене мнениями; </w:t>
            </w:r>
          </w:p>
          <w:p w:rsidR="00020362" w:rsidRPr="00101754" w:rsidRDefault="00020362">
            <w:pPr>
              <w:pStyle w:val="21"/>
              <w:shd w:val="clear" w:color="auto" w:fill="auto"/>
              <w:snapToGrid w:val="0"/>
              <w:spacing w:before="0" w:line="240" w:lineRule="auto"/>
              <w:rPr>
                <w:sz w:val="24"/>
                <w:szCs w:val="24"/>
              </w:rPr>
            </w:pPr>
            <w:r w:rsidRPr="00101754">
              <w:rPr>
                <w:sz w:val="24"/>
                <w:szCs w:val="24"/>
              </w:rPr>
              <w:lastRenderedPageBreak/>
              <w:t xml:space="preserve">▪ сравнивают кинотеатры;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совершенствуют орфографические навыки;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составляют развернутое монологическое высказывание, в котором описывают поход в кинотеатр на основе плана;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соотносят содержание текстов для аудирования с имеющимися утверждениями;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переводят слова и словосочетания с русского языка на английский;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определяют место действия воспринимаемых на слух диалогов;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используют правила согласования времен при построении высказываний;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составляют развернутые монологические высказывания о любимых фильмах;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отвечают на вопросы о любимых фильмах и актерах;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комментируют пословицы; </w:t>
            </w:r>
          </w:p>
          <w:p w:rsidR="00020362" w:rsidRPr="00101754" w:rsidRDefault="00020362">
            <w:pPr>
              <w:pStyle w:val="21"/>
              <w:shd w:val="clear" w:color="auto" w:fill="auto"/>
              <w:snapToGrid w:val="0"/>
              <w:spacing w:before="0" w:line="240" w:lineRule="auto"/>
              <w:rPr>
                <w:sz w:val="24"/>
                <w:szCs w:val="24"/>
              </w:rPr>
            </w:pPr>
            <w:r w:rsidRPr="00101754">
              <w:rPr>
                <w:sz w:val="24"/>
                <w:szCs w:val="24"/>
              </w:rPr>
              <w:t>▪ знакомятся с прилагательными, которые образуют степени сравнения особым способом, используют эти прилагательные в речи;</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переводят предложения с английского языка на русский;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соотносят утверждения типа </w:t>
            </w:r>
            <w:r w:rsidRPr="00101754">
              <w:rPr>
                <w:i/>
                <w:sz w:val="24"/>
                <w:szCs w:val="24"/>
              </w:rPr>
              <w:t>«верно/неверно/в тексте не сказано»</w:t>
            </w:r>
            <w:r w:rsidRPr="00101754">
              <w:rPr>
                <w:sz w:val="24"/>
                <w:szCs w:val="24"/>
              </w:rPr>
              <w:t xml:space="preserve"> с содержанием текстов для чтения и аудирования;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читают текст и соотносят содержание его параграфов с заголовками;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совершенствуют произносительные навыки, выразительно читая отрывки из текста;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находят и исправляют лексические и грамматические ошибки в предложениях;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выполняют задания на словообразование;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знакомятся с особенностями использования в речи собирательных существительных, используют их в своих высказываниях;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составляют развернутое монологическое высказывание о любимом фильме на основе плана;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учатся придерживаться формального и нейтрального стилей в процессе общения;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воспринимают текст на слух и выполняют задание на альтернативный выбор;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используют суффикс </w:t>
            </w:r>
            <w:r w:rsidRPr="00101754">
              <w:rPr>
                <w:b/>
                <w:sz w:val="24"/>
                <w:szCs w:val="24"/>
              </w:rPr>
              <w:t>-ish</w:t>
            </w:r>
            <w:r w:rsidRPr="00101754">
              <w:rPr>
                <w:sz w:val="24"/>
                <w:szCs w:val="24"/>
              </w:rPr>
              <w:t xml:space="preserve"> для образования производных слов;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сравнивают кино и театр;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составляют развернутое монологическое высказывание о любимом мультфильме на основе плана;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отвечают на вопросы о кинематографе;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высказывают оценочные суждения относительно фильма;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пишут диктант на лексический материал блока;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выполняют проектное задание; </w:t>
            </w:r>
          </w:p>
          <w:p w:rsidR="00020362" w:rsidRPr="00101754" w:rsidRDefault="00020362">
            <w:pPr>
              <w:pStyle w:val="21"/>
              <w:shd w:val="clear" w:color="auto" w:fill="auto"/>
              <w:snapToGrid w:val="0"/>
              <w:spacing w:before="0" w:line="240" w:lineRule="auto"/>
              <w:rPr>
                <w:sz w:val="24"/>
                <w:szCs w:val="24"/>
              </w:rPr>
            </w:pPr>
            <w:r w:rsidRPr="00101754">
              <w:rPr>
                <w:sz w:val="24"/>
                <w:szCs w:val="24"/>
              </w:rPr>
              <w:t xml:space="preserve">▪ выполняют задания, приближенные к форматам ОГЭ и ЕГЭ; </w:t>
            </w:r>
          </w:p>
          <w:p w:rsidR="00020362" w:rsidRPr="00101754" w:rsidRDefault="00020362">
            <w:pPr>
              <w:pStyle w:val="21"/>
              <w:shd w:val="clear" w:color="auto" w:fill="auto"/>
              <w:snapToGrid w:val="0"/>
              <w:spacing w:before="0" w:line="240" w:lineRule="auto"/>
              <w:rPr>
                <w:sz w:val="24"/>
                <w:szCs w:val="24"/>
              </w:rPr>
            </w:pPr>
            <w:r w:rsidRPr="00101754">
              <w:rPr>
                <w:sz w:val="24"/>
                <w:szCs w:val="24"/>
              </w:rPr>
              <w:t>▪ самостоятельно оценивают свои учебные достижения.</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lastRenderedPageBreak/>
              <w:t>№</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Кол-во часов</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rPr>
                <w:rFonts w:ascii="Times New Roman" w:hAnsi="Times New Roman"/>
                <w:b/>
                <w:sz w:val="24"/>
                <w:szCs w:val="24"/>
              </w:rPr>
            </w:pPr>
            <w:r w:rsidRPr="00101754">
              <w:rPr>
                <w:rFonts w:ascii="Times New Roman" w:hAnsi="Times New Roman"/>
                <w:b/>
                <w:sz w:val="24"/>
                <w:szCs w:val="24"/>
              </w:rPr>
              <w:t>Примечания</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54</w:t>
            </w:r>
            <w:r w:rsidRPr="00101754">
              <w:rPr>
                <w:rFonts w:ascii="Times New Roman" w:hAnsi="Times New Roman"/>
                <w:sz w:val="24"/>
                <w:szCs w:val="24"/>
              </w:rPr>
              <w:t>-55</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9806C3" w:rsidP="009806C3">
            <w:pPr>
              <w:pStyle w:val="a5"/>
              <w:snapToGrid w:val="0"/>
              <w:spacing w:after="0"/>
              <w:jc w:val="both"/>
              <w:rPr>
                <w:rFonts w:ascii="Times New Roman" w:hAnsi="Times New Roman"/>
                <w:sz w:val="24"/>
                <w:szCs w:val="24"/>
              </w:rPr>
            </w:pPr>
            <w:r w:rsidRPr="00101754">
              <w:rPr>
                <w:rFonts w:ascii="Times New Roman" w:hAnsi="Times New Roman"/>
                <w:sz w:val="24"/>
                <w:szCs w:val="24"/>
              </w:rPr>
              <w:t>Кино</w:t>
            </w:r>
            <w:r w:rsidR="00456BBF" w:rsidRPr="00101754">
              <w:rPr>
                <w:rFonts w:ascii="Times New Roman" w:hAnsi="Times New Roman"/>
                <w:sz w:val="24"/>
                <w:szCs w:val="24"/>
              </w:rPr>
              <w:t xml:space="preserve">. Урок 1. </w:t>
            </w:r>
            <w:r w:rsidRPr="00101754">
              <w:rPr>
                <w:rFonts w:ascii="Times New Roman" w:hAnsi="Times New Roman"/>
                <w:sz w:val="24"/>
                <w:szCs w:val="24"/>
              </w:rPr>
              <w:t>Артикль с названиями театров, кинотеатров, музеев, картинных галерей.</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w:t>
            </w:r>
            <w:r w:rsidRPr="00101754">
              <w:rPr>
                <w:rFonts w:ascii="Times New Roman" w:hAnsi="Times New Roman"/>
                <w:sz w:val="24"/>
                <w:szCs w:val="24"/>
              </w:rPr>
              <w:t xml:space="preserve"> 3. </w:t>
            </w:r>
            <w:r w:rsidRPr="00101754">
              <w:rPr>
                <w:rFonts w:ascii="Times New Roman" w:hAnsi="Times New Roman"/>
                <w:sz w:val="24"/>
                <w:szCs w:val="24"/>
                <w:lang w:val="en-US"/>
              </w:rPr>
              <w:t>Step 1.</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rPr>
              <w:t>56-57</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9806C3" w:rsidP="009806C3">
            <w:pPr>
              <w:pStyle w:val="a5"/>
              <w:snapToGrid w:val="0"/>
              <w:spacing w:after="0"/>
              <w:jc w:val="both"/>
              <w:rPr>
                <w:rFonts w:ascii="Times New Roman" w:hAnsi="Times New Roman"/>
                <w:sz w:val="24"/>
                <w:szCs w:val="24"/>
              </w:rPr>
            </w:pPr>
            <w:r w:rsidRPr="00101754">
              <w:rPr>
                <w:rFonts w:ascii="Times New Roman" w:hAnsi="Times New Roman"/>
                <w:sz w:val="24"/>
                <w:szCs w:val="24"/>
              </w:rPr>
              <w:t>Кино</w:t>
            </w:r>
            <w:r w:rsidR="00456BBF" w:rsidRPr="00101754">
              <w:rPr>
                <w:rFonts w:ascii="Times New Roman" w:hAnsi="Times New Roman"/>
                <w:sz w:val="24"/>
                <w:szCs w:val="24"/>
              </w:rPr>
              <w:t xml:space="preserve">. Урок 2. </w:t>
            </w:r>
            <w:r w:rsidRPr="00101754">
              <w:rPr>
                <w:rFonts w:ascii="Times New Roman" w:hAnsi="Times New Roman"/>
                <w:sz w:val="24"/>
                <w:szCs w:val="24"/>
              </w:rPr>
              <w:t>Косвенная речь.</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 3. Step 2.</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rPr>
              <w:t>58-59</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9806C3" w:rsidP="009806C3">
            <w:pPr>
              <w:pStyle w:val="a5"/>
              <w:snapToGrid w:val="0"/>
              <w:spacing w:after="0"/>
              <w:jc w:val="both"/>
              <w:rPr>
                <w:rFonts w:ascii="Times New Roman" w:hAnsi="Times New Roman"/>
                <w:sz w:val="24"/>
                <w:szCs w:val="24"/>
              </w:rPr>
            </w:pPr>
            <w:r w:rsidRPr="00101754">
              <w:rPr>
                <w:rFonts w:ascii="Times New Roman" w:hAnsi="Times New Roman"/>
                <w:sz w:val="24"/>
                <w:szCs w:val="24"/>
              </w:rPr>
              <w:t>Кино</w:t>
            </w:r>
            <w:r w:rsidR="00456BBF" w:rsidRPr="00101754">
              <w:rPr>
                <w:rFonts w:ascii="Times New Roman" w:hAnsi="Times New Roman"/>
                <w:sz w:val="24"/>
                <w:szCs w:val="24"/>
              </w:rPr>
              <w:t xml:space="preserve">. Урок 3. </w:t>
            </w:r>
            <w:r w:rsidRPr="00101754">
              <w:rPr>
                <w:rFonts w:ascii="Times New Roman" w:hAnsi="Times New Roman"/>
                <w:sz w:val="24"/>
                <w:szCs w:val="24"/>
              </w:rPr>
              <w:t>Косвенная речь.</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 3. Step 3.</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rPr>
              <w:t>60-61</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9806C3" w:rsidP="009806C3">
            <w:pPr>
              <w:pStyle w:val="a5"/>
              <w:snapToGrid w:val="0"/>
              <w:spacing w:after="0"/>
              <w:jc w:val="both"/>
              <w:rPr>
                <w:rFonts w:ascii="Times New Roman" w:hAnsi="Times New Roman"/>
                <w:sz w:val="24"/>
                <w:szCs w:val="24"/>
              </w:rPr>
            </w:pPr>
            <w:r w:rsidRPr="00101754">
              <w:rPr>
                <w:rFonts w:ascii="Times New Roman" w:hAnsi="Times New Roman"/>
                <w:sz w:val="24"/>
                <w:szCs w:val="24"/>
              </w:rPr>
              <w:t>Кино</w:t>
            </w:r>
            <w:r w:rsidR="00456BBF" w:rsidRPr="00101754">
              <w:rPr>
                <w:rFonts w:ascii="Times New Roman" w:hAnsi="Times New Roman"/>
                <w:sz w:val="24"/>
                <w:szCs w:val="24"/>
              </w:rPr>
              <w:t xml:space="preserve">. Урок 4. </w:t>
            </w:r>
            <w:r w:rsidRPr="00101754">
              <w:rPr>
                <w:rFonts w:ascii="Times New Roman" w:hAnsi="Times New Roman"/>
                <w:sz w:val="24"/>
                <w:szCs w:val="24"/>
              </w:rPr>
              <w:t>Согласование времен.</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w:t>
            </w:r>
            <w:r w:rsidRPr="00101754">
              <w:rPr>
                <w:rFonts w:ascii="Times New Roman" w:hAnsi="Times New Roman"/>
                <w:sz w:val="24"/>
                <w:szCs w:val="24"/>
              </w:rPr>
              <w:t xml:space="preserve"> 3. </w:t>
            </w:r>
            <w:r w:rsidRPr="00101754">
              <w:rPr>
                <w:rFonts w:ascii="Times New Roman" w:hAnsi="Times New Roman"/>
                <w:sz w:val="24"/>
                <w:szCs w:val="24"/>
                <w:lang w:val="en-US"/>
              </w:rPr>
              <w:t>Step 4.</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rPr>
              <w:t>62-63</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rPr>
              <w:t>Кино</w:t>
            </w:r>
            <w:r w:rsidR="00456BBF" w:rsidRPr="00101754">
              <w:rPr>
                <w:rFonts w:ascii="Times New Roman" w:hAnsi="Times New Roman"/>
                <w:sz w:val="24"/>
                <w:szCs w:val="24"/>
              </w:rPr>
              <w:t>. Урок 5.</w:t>
            </w:r>
            <w:r w:rsidRPr="00101754">
              <w:rPr>
                <w:rFonts w:ascii="Times New Roman" w:hAnsi="Times New Roman"/>
                <w:sz w:val="24"/>
                <w:szCs w:val="24"/>
              </w:rPr>
              <w:t xml:space="preserve"> Степени сравнения прилагательных.</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3. </w:t>
            </w:r>
            <w:r w:rsidRPr="00101754">
              <w:rPr>
                <w:rFonts w:ascii="Times New Roman" w:hAnsi="Times New Roman"/>
                <w:sz w:val="24"/>
                <w:szCs w:val="24"/>
                <w:lang w:val="en-US"/>
              </w:rPr>
              <w:t>Step</w:t>
            </w:r>
            <w:r w:rsidRPr="00101754">
              <w:rPr>
                <w:rFonts w:ascii="Times New Roman" w:hAnsi="Times New Roman"/>
                <w:sz w:val="24"/>
                <w:szCs w:val="24"/>
              </w:rPr>
              <w:t xml:space="preserve"> 5.</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rPr>
              <w:t>64-65</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9806C3" w:rsidP="009806C3">
            <w:pPr>
              <w:pStyle w:val="a5"/>
              <w:snapToGrid w:val="0"/>
              <w:spacing w:after="0"/>
              <w:jc w:val="both"/>
              <w:rPr>
                <w:rFonts w:ascii="Times New Roman" w:hAnsi="Times New Roman"/>
                <w:sz w:val="24"/>
                <w:szCs w:val="24"/>
              </w:rPr>
            </w:pPr>
            <w:r w:rsidRPr="00101754">
              <w:rPr>
                <w:rFonts w:ascii="Times New Roman" w:hAnsi="Times New Roman"/>
                <w:sz w:val="24"/>
                <w:szCs w:val="24"/>
              </w:rPr>
              <w:t>Кино</w:t>
            </w:r>
            <w:r w:rsidR="00456BBF" w:rsidRPr="00101754">
              <w:rPr>
                <w:rFonts w:ascii="Times New Roman" w:hAnsi="Times New Roman"/>
                <w:sz w:val="24"/>
                <w:szCs w:val="24"/>
              </w:rPr>
              <w:t xml:space="preserve">. Урок 6. </w:t>
            </w:r>
            <w:r w:rsidRPr="00101754">
              <w:rPr>
                <w:rFonts w:ascii="Times New Roman" w:hAnsi="Times New Roman"/>
                <w:sz w:val="24"/>
                <w:szCs w:val="24"/>
              </w:rPr>
              <w:t>Степени сравнения прилагательных.</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w:t>
            </w:r>
            <w:r w:rsidRPr="00101754">
              <w:rPr>
                <w:rFonts w:ascii="Times New Roman" w:hAnsi="Times New Roman"/>
                <w:sz w:val="24"/>
                <w:szCs w:val="24"/>
              </w:rPr>
              <w:t xml:space="preserve"> 3. </w:t>
            </w:r>
            <w:r w:rsidRPr="00101754">
              <w:rPr>
                <w:rFonts w:ascii="Times New Roman" w:hAnsi="Times New Roman"/>
                <w:sz w:val="24"/>
                <w:szCs w:val="24"/>
                <w:lang w:val="en-US"/>
              </w:rPr>
              <w:t>Step 6.</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1B7E64">
            <w:pPr>
              <w:pStyle w:val="a5"/>
              <w:snapToGrid w:val="0"/>
              <w:spacing w:after="0"/>
              <w:jc w:val="both"/>
              <w:rPr>
                <w:rFonts w:ascii="Times New Roman" w:hAnsi="Times New Roman"/>
                <w:sz w:val="24"/>
                <w:szCs w:val="24"/>
              </w:rPr>
            </w:pPr>
            <w:r w:rsidRPr="00101754">
              <w:rPr>
                <w:rFonts w:ascii="Times New Roman" w:hAnsi="Times New Roman"/>
                <w:sz w:val="24"/>
                <w:szCs w:val="24"/>
              </w:rPr>
              <w:t>66-67</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9806C3" w:rsidP="009806C3">
            <w:pPr>
              <w:pStyle w:val="a5"/>
              <w:snapToGrid w:val="0"/>
              <w:spacing w:after="0"/>
              <w:jc w:val="both"/>
              <w:rPr>
                <w:rFonts w:ascii="Times New Roman" w:hAnsi="Times New Roman"/>
                <w:sz w:val="24"/>
                <w:szCs w:val="24"/>
              </w:rPr>
            </w:pPr>
            <w:r w:rsidRPr="00101754">
              <w:rPr>
                <w:rFonts w:ascii="Times New Roman" w:hAnsi="Times New Roman"/>
                <w:sz w:val="24"/>
                <w:szCs w:val="24"/>
              </w:rPr>
              <w:t>Кино</w:t>
            </w:r>
            <w:r w:rsidR="00456BBF" w:rsidRPr="00101754">
              <w:rPr>
                <w:rFonts w:ascii="Times New Roman" w:hAnsi="Times New Roman"/>
                <w:sz w:val="24"/>
                <w:szCs w:val="24"/>
              </w:rPr>
              <w:t xml:space="preserve">. Урок 7. </w:t>
            </w:r>
            <w:r w:rsidRPr="00101754">
              <w:rPr>
                <w:rFonts w:ascii="Times New Roman" w:hAnsi="Times New Roman"/>
                <w:sz w:val="24"/>
                <w:szCs w:val="24"/>
              </w:rPr>
              <w:t>Собирательные имена су</w:t>
            </w:r>
            <w:r w:rsidR="001B7E64" w:rsidRPr="00101754">
              <w:rPr>
                <w:rFonts w:ascii="Times New Roman" w:hAnsi="Times New Roman"/>
                <w:sz w:val="24"/>
                <w:szCs w:val="24"/>
              </w:rPr>
              <w:t>ществительные.</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9806C3">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Unit 3. Step 7.</w:t>
            </w:r>
          </w:p>
        </w:tc>
      </w:tr>
      <w:tr w:rsidR="001B7E64" w:rsidRPr="00101754" w:rsidTr="00BD6CF8">
        <w:tc>
          <w:tcPr>
            <w:tcW w:w="789" w:type="dxa"/>
            <w:tcBorders>
              <w:top w:val="single" w:sz="4" w:space="0" w:color="auto"/>
              <w:left w:val="single" w:sz="4" w:space="0" w:color="auto"/>
              <w:bottom w:val="single" w:sz="4" w:space="0" w:color="auto"/>
              <w:right w:val="single" w:sz="4" w:space="0" w:color="auto"/>
            </w:tcBorders>
            <w:hideMark/>
          </w:tcPr>
          <w:p w:rsidR="001B7E64" w:rsidRPr="00101754" w:rsidRDefault="001B7E64">
            <w:pPr>
              <w:pStyle w:val="a5"/>
              <w:snapToGrid w:val="0"/>
              <w:spacing w:after="0"/>
              <w:jc w:val="both"/>
              <w:rPr>
                <w:rFonts w:ascii="Times New Roman" w:hAnsi="Times New Roman"/>
                <w:sz w:val="24"/>
                <w:szCs w:val="24"/>
              </w:rPr>
            </w:pPr>
            <w:r w:rsidRPr="00101754">
              <w:rPr>
                <w:rFonts w:ascii="Times New Roman" w:hAnsi="Times New Roman"/>
                <w:sz w:val="24"/>
                <w:szCs w:val="24"/>
              </w:rPr>
              <w:t>68</w:t>
            </w:r>
          </w:p>
        </w:tc>
        <w:tc>
          <w:tcPr>
            <w:tcW w:w="6407" w:type="dxa"/>
            <w:tcBorders>
              <w:top w:val="single" w:sz="4" w:space="0" w:color="auto"/>
              <w:left w:val="single" w:sz="4" w:space="0" w:color="auto"/>
              <w:bottom w:val="single" w:sz="4" w:space="0" w:color="auto"/>
              <w:right w:val="single" w:sz="4" w:space="0" w:color="auto"/>
            </w:tcBorders>
            <w:hideMark/>
          </w:tcPr>
          <w:p w:rsidR="001B7E64" w:rsidRPr="00101754" w:rsidRDefault="001B7E64" w:rsidP="001B7E64">
            <w:pPr>
              <w:pStyle w:val="a5"/>
              <w:snapToGrid w:val="0"/>
              <w:spacing w:after="0" w:line="240" w:lineRule="auto"/>
              <w:jc w:val="both"/>
              <w:rPr>
                <w:rFonts w:ascii="Times New Roman" w:hAnsi="Times New Roman"/>
                <w:sz w:val="24"/>
                <w:szCs w:val="24"/>
              </w:rPr>
            </w:pPr>
            <w:r w:rsidRPr="00101754">
              <w:rPr>
                <w:rFonts w:ascii="Times New Roman" w:hAnsi="Times New Roman"/>
                <w:sz w:val="24"/>
                <w:szCs w:val="24"/>
              </w:rPr>
              <w:t>Кино. Урок 8. Словообразование с суффиксом –</w:t>
            </w:r>
            <w:r w:rsidRPr="00101754">
              <w:rPr>
                <w:rFonts w:ascii="Times New Roman" w:hAnsi="Times New Roman"/>
                <w:sz w:val="24"/>
                <w:szCs w:val="24"/>
                <w:lang w:val="en-US"/>
              </w:rPr>
              <w:t>ish</w:t>
            </w:r>
            <w:r w:rsidRPr="0010175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B7E64" w:rsidRPr="00101754" w:rsidRDefault="001B7E64" w:rsidP="001B7E64">
            <w:pPr>
              <w:pStyle w:val="a5"/>
              <w:snapToGrid w:val="0"/>
              <w:spacing w:after="0" w:line="240" w:lineRule="auto"/>
              <w:jc w:val="both"/>
              <w:rPr>
                <w:rFonts w:ascii="Times New Roman" w:hAnsi="Times New Roman"/>
                <w:sz w:val="24"/>
                <w:szCs w:val="24"/>
                <w:lang w:val="en-US"/>
              </w:rPr>
            </w:pPr>
            <w:r w:rsidRPr="00101754">
              <w:rPr>
                <w:rFonts w:ascii="Times New Roman" w:hAnsi="Times New Roman"/>
                <w:sz w:val="24"/>
                <w:szCs w:val="24"/>
                <w:lang w:val="en-US"/>
              </w:rPr>
              <w:t>1</w:t>
            </w:r>
          </w:p>
        </w:tc>
        <w:tc>
          <w:tcPr>
            <w:tcW w:w="1666" w:type="dxa"/>
            <w:tcBorders>
              <w:top w:val="single" w:sz="4" w:space="0" w:color="auto"/>
              <w:left w:val="single" w:sz="4" w:space="0" w:color="auto"/>
              <w:bottom w:val="single" w:sz="4" w:space="0" w:color="auto"/>
              <w:right w:val="single" w:sz="4" w:space="0" w:color="auto"/>
            </w:tcBorders>
            <w:hideMark/>
          </w:tcPr>
          <w:p w:rsidR="001B7E64" w:rsidRPr="00101754" w:rsidRDefault="001B7E64" w:rsidP="001B7E64">
            <w:pPr>
              <w:spacing w:after="0" w:line="240" w:lineRule="auto"/>
              <w:rPr>
                <w:rFonts w:ascii="Times New Roman" w:hAnsi="Times New Roman" w:cs="Times New Roman"/>
                <w:sz w:val="24"/>
                <w:szCs w:val="24"/>
              </w:rPr>
            </w:pPr>
            <w:r w:rsidRPr="00101754">
              <w:rPr>
                <w:rFonts w:ascii="Times New Roman" w:hAnsi="Times New Roman" w:cs="Times New Roman"/>
                <w:sz w:val="24"/>
                <w:szCs w:val="24"/>
                <w:lang w:val="en-US"/>
              </w:rPr>
              <w:t>Unit 3. Step 8.</w:t>
            </w:r>
          </w:p>
        </w:tc>
      </w:tr>
      <w:tr w:rsidR="001B7E64" w:rsidRPr="00101754" w:rsidTr="00BD6CF8">
        <w:tc>
          <w:tcPr>
            <w:tcW w:w="789" w:type="dxa"/>
            <w:tcBorders>
              <w:top w:val="single" w:sz="4" w:space="0" w:color="auto"/>
              <w:left w:val="single" w:sz="4" w:space="0" w:color="auto"/>
              <w:bottom w:val="single" w:sz="4" w:space="0" w:color="auto"/>
              <w:right w:val="single" w:sz="4" w:space="0" w:color="auto"/>
            </w:tcBorders>
            <w:hideMark/>
          </w:tcPr>
          <w:p w:rsidR="001B7E64" w:rsidRPr="00101754" w:rsidRDefault="001B7E64">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69</w:t>
            </w:r>
          </w:p>
        </w:tc>
        <w:tc>
          <w:tcPr>
            <w:tcW w:w="6407" w:type="dxa"/>
            <w:tcBorders>
              <w:top w:val="single" w:sz="4" w:space="0" w:color="auto"/>
              <w:left w:val="single" w:sz="4" w:space="0" w:color="auto"/>
              <w:bottom w:val="single" w:sz="4" w:space="0" w:color="auto"/>
              <w:right w:val="single" w:sz="4" w:space="0" w:color="auto"/>
            </w:tcBorders>
            <w:hideMark/>
          </w:tcPr>
          <w:p w:rsidR="001B7E64" w:rsidRPr="00101754" w:rsidRDefault="001B7E64" w:rsidP="001B7E64">
            <w:pPr>
              <w:pStyle w:val="a5"/>
              <w:snapToGrid w:val="0"/>
              <w:spacing w:after="0" w:line="240" w:lineRule="auto"/>
              <w:jc w:val="both"/>
              <w:rPr>
                <w:rFonts w:ascii="Times New Roman" w:hAnsi="Times New Roman"/>
                <w:sz w:val="24"/>
                <w:szCs w:val="24"/>
              </w:rPr>
            </w:pPr>
            <w:r w:rsidRPr="00101754">
              <w:rPr>
                <w:rFonts w:ascii="Times New Roman" w:hAnsi="Times New Roman"/>
                <w:sz w:val="24"/>
                <w:szCs w:val="24"/>
              </w:rPr>
              <w:t xml:space="preserve">Кино. Урок 8. Фразовый глагол </w:t>
            </w:r>
            <w:r w:rsidRPr="00101754">
              <w:rPr>
                <w:rFonts w:ascii="Times New Roman" w:hAnsi="Times New Roman"/>
                <w:sz w:val="24"/>
                <w:szCs w:val="24"/>
                <w:lang w:val="en-US"/>
              </w:rPr>
              <w:t>see</w:t>
            </w:r>
            <w:r w:rsidRPr="0010175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B7E64" w:rsidRPr="00101754" w:rsidRDefault="001B7E64" w:rsidP="001B7E64">
            <w:pPr>
              <w:pStyle w:val="a5"/>
              <w:snapToGrid w:val="0"/>
              <w:spacing w:after="0" w:line="240" w:lineRule="auto"/>
              <w:jc w:val="both"/>
              <w:rPr>
                <w:rFonts w:ascii="Times New Roman" w:hAnsi="Times New Roman"/>
                <w:sz w:val="24"/>
                <w:szCs w:val="24"/>
                <w:lang w:val="en-US"/>
              </w:rPr>
            </w:pPr>
            <w:r w:rsidRPr="00101754">
              <w:rPr>
                <w:rFonts w:ascii="Times New Roman" w:hAnsi="Times New Roman"/>
                <w:sz w:val="24"/>
                <w:szCs w:val="24"/>
                <w:lang w:val="en-US"/>
              </w:rPr>
              <w:t>1</w:t>
            </w:r>
          </w:p>
        </w:tc>
        <w:tc>
          <w:tcPr>
            <w:tcW w:w="1666" w:type="dxa"/>
            <w:tcBorders>
              <w:top w:val="single" w:sz="4" w:space="0" w:color="auto"/>
              <w:left w:val="single" w:sz="4" w:space="0" w:color="auto"/>
              <w:bottom w:val="single" w:sz="4" w:space="0" w:color="auto"/>
              <w:right w:val="single" w:sz="4" w:space="0" w:color="auto"/>
            </w:tcBorders>
            <w:hideMark/>
          </w:tcPr>
          <w:p w:rsidR="001B7E64" w:rsidRPr="00101754" w:rsidRDefault="001B7E64" w:rsidP="001B7E64">
            <w:pPr>
              <w:spacing w:after="0" w:line="240" w:lineRule="auto"/>
              <w:rPr>
                <w:rFonts w:ascii="Times New Roman" w:hAnsi="Times New Roman" w:cs="Times New Roman"/>
                <w:sz w:val="24"/>
                <w:szCs w:val="24"/>
              </w:rPr>
            </w:pPr>
            <w:r w:rsidRPr="00101754">
              <w:rPr>
                <w:rFonts w:ascii="Times New Roman" w:hAnsi="Times New Roman" w:cs="Times New Roman"/>
                <w:sz w:val="24"/>
                <w:szCs w:val="24"/>
                <w:lang w:val="en-US"/>
              </w:rPr>
              <w:t>Unit 3. Step 8</w:t>
            </w:r>
            <w:r w:rsidRPr="00101754">
              <w:rPr>
                <w:rFonts w:ascii="Times New Roman" w:hAnsi="Times New Roman" w:cs="Times New Roman"/>
                <w:sz w:val="24"/>
                <w:szCs w:val="24"/>
              </w:rPr>
              <w:t>.</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1B7E64">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70-71</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1B7E64">
            <w:pPr>
              <w:pStyle w:val="a5"/>
              <w:snapToGrid w:val="0"/>
              <w:spacing w:after="0"/>
              <w:jc w:val="both"/>
              <w:rPr>
                <w:rFonts w:ascii="Times New Roman" w:hAnsi="Times New Roman"/>
                <w:sz w:val="24"/>
                <w:szCs w:val="24"/>
              </w:rPr>
            </w:pPr>
            <w:r w:rsidRPr="00101754">
              <w:rPr>
                <w:rFonts w:ascii="Times New Roman" w:hAnsi="Times New Roman"/>
                <w:sz w:val="24"/>
                <w:szCs w:val="24"/>
              </w:rPr>
              <w:t>Кино. Урок 9. Повторение.</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1B7E64" w:rsidP="001B7E64">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 xml:space="preserve">Unit 3. Step </w:t>
            </w:r>
            <w:r w:rsidRPr="00101754">
              <w:rPr>
                <w:rFonts w:ascii="Times New Roman" w:hAnsi="Times New Roman"/>
                <w:sz w:val="24"/>
                <w:szCs w:val="24"/>
              </w:rPr>
              <w:t>9.</w:t>
            </w:r>
          </w:p>
        </w:tc>
      </w:tr>
      <w:tr w:rsidR="001B7E64" w:rsidRPr="00101754" w:rsidTr="00BD6CF8">
        <w:tc>
          <w:tcPr>
            <w:tcW w:w="789" w:type="dxa"/>
            <w:tcBorders>
              <w:top w:val="single" w:sz="4" w:space="0" w:color="auto"/>
              <w:left w:val="single" w:sz="4" w:space="0" w:color="auto"/>
              <w:bottom w:val="single" w:sz="4" w:space="0" w:color="auto"/>
              <w:right w:val="single" w:sz="4" w:space="0" w:color="auto"/>
            </w:tcBorders>
            <w:hideMark/>
          </w:tcPr>
          <w:p w:rsidR="001B7E64" w:rsidRPr="00101754" w:rsidRDefault="001B7E64" w:rsidP="00C86884">
            <w:pPr>
              <w:pStyle w:val="a5"/>
              <w:snapToGrid w:val="0"/>
              <w:spacing w:after="0"/>
              <w:jc w:val="both"/>
              <w:rPr>
                <w:rFonts w:ascii="Times New Roman" w:hAnsi="Times New Roman"/>
                <w:sz w:val="24"/>
                <w:szCs w:val="24"/>
              </w:rPr>
            </w:pPr>
            <w:r w:rsidRPr="00101754">
              <w:rPr>
                <w:rFonts w:ascii="Times New Roman" w:hAnsi="Times New Roman"/>
                <w:sz w:val="24"/>
                <w:szCs w:val="24"/>
              </w:rPr>
              <w:lastRenderedPageBreak/>
              <w:t>72</w:t>
            </w:r>
          </w:p>
        </w:tc>
        <w:tc>
          <w:tcPr>
            <w:tcW w:w="6407" w:type="dxa"/>
            <w:tcBorders>
              <w:top w:val="single" w:sz="4" w:space="0" w:color="auto"/>
              <w:left w:val="single" w:sz="4" w:space="0" w:color="auto"/>
              <w:bottom w:val="single" w:sz="4" w:space="0" w:color="auto"/>
              <w:right w:val="single" w:sz="4" w:space="0" w:color="auto"/>
            </w:tcBorders>
            <w:hideMark/>
          </w:tcPr>
          <w:p w:rsidR="001B7E64" w:rsidRPr="00101754" w:rsidRDefault="001B7E64" w:rsidP="00020362">
            <w:pPr>
              <w:pStyle w:val="a5"/>
              <w:snapToGrid w:val="0"/>
              <w:spacing w:after="0"/>
              <w:jc w:val="both"/>
              <w:rPr>
                <w:rFonts w:ascii="Times New Roman" w:hAnsi="Times New Roman"/>
                <w:sz w:val="24"/>
                <w:szCs w:val="24"/>
              </w:rPr>
            </w:pPr>
            <w:r w:rsidRPr="00101754">
              <w:rPr>
                <w:rFonts w:ascii="Times New Roman" w:hAnsi="Times New Roman"/>
                <w:sz w:val="24"/>
                <w:szCs w:val="24"/>
              </w:rPr>
              <w:t>Театр. Урок 10. Урок самопроверки.</w:t>
            </w:r>
          </w:p>
        </w:tc>
        <w:tc>
          <w:tcPr>
            <w:tcW w:w="992" w:type="dxa"/>
            <w:tcBorders>
              <w:top w:val="single" w:sz="4" w:space="0" w:color="auto"/>
              <w:left w:val="single" w:sz="4" w:space="0" w:color="auto"/>
              <w:bottom w:val="single" w:sz="4" w:space="0" w:color="auto"/>
              <w:right w:val="single" w:sz="4" w:space="0" w:color="auto"/>
            </w:tcBorders>
            <w:hideMark/>
          </w:tcPr>
          <w:p w:rsidR="001B7E64" w:rsidRPr="00101754" w:rsidRDefault="00B97EF8" w:rsidP="00020362">
            <w:pPr>
              <w:pStyle w:val="a5"/>
              <w:snapToGrid w:val="0"/>
              <w:spacing w:after="0"/>
              <w:jc w:val="both"/>
              <w:rPr>
                <w:rFonts w:ascii="Times New Roman" w:hAnsi="Times New Roman"/>
                <w:sz w:val="24"/>
                <w:szCs w:val="24"/>
              </w:rPr>
            </w:pPr>
            <w:r>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1B7E64" w:rsidRPr="00101754" w:rsidRDefault="001B7E64" w:rsidP="001B7E64">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3. </w:t>
            </w:r>
            <w:r w:rsidRPr="00101754">
              <w:rPr>
                <w:rFonts w:ascii="Times New Roman" w:hAnsi="Times New Roman"/>
                <w:sz w:val="24"/>
                <w:szCs w:val="24"/>
                <w:lang w:val="en-US"/>
              </w:rPr>
              <w:t>Step</w:t>
            </w:r>
            <w:r w:rsidRPr="00101754">
              <w:rPr>
                <w:rFonts w:ascii="Times New Roman" w:hAnsi="Times New Roman"/>
                <w:sz w:val="24"/>
                <w:szCs w:val="24"/>
              </w:rPr>
              <w:t xml:space="preserve"> 10.</w:t>
            </w:r>
          </w:p>
        </w:tc>
      </w:tr>
      <w:tr w:rsidR="001B7E64" w:rsidRPr="00101754" w:rsidTr="00BD6CF8">
        <w:tc>
          <w:tcPr>
            <w:tcW w:w="789" w:type="dxa"/>
            <w:tcBorders>
              <w:top w:val="single" w:sz="4" w:space="0" w:color="auto"/>
              <w:left w:val="single" w:sz="4" w:space="0" w:color="auto"/>
              <w:bottom w:val="single" w:sz="4" w:space="0" w:color="auto"/>
              <w:right w:val="single" w:sz="4" w:space="0" w:color="auto"/>
            </w:tcBorders>
            <w:hideMark/>
          </w:tcPr>
          <w:p w:rsidR="001B7E64" w:rsidRPr="00101754" w:rsidRDefault="00C86884" w:rsidP="0017083C">
            <w:pPr>
              <w:pStyle w:val="a5"/>
              <w:snapToGrid w:val="0"/>
              <w:spacing w:after="0"/>
              <w:jc w:val="both"/>
              <w:rPr>
                <w:rFonts w:ascii="Times New Roman" w:hAnsi="Times New Roman"/>
                <w:sz w:val="24"/>
                <w:szCs w:val="24"/>
              </w:rPr>
            </w:pPr>
            <w:r>
              <w:rPr>
                <w:rFonts w:ascii="Times New Roman" w:hAnsi="Times New Roman"/>
                <w:sz w:val="24"/>
                <w:szCs w:val="24"/>
              </w:rPr>
              <w:t>7</w:t>
            </w:r>
            <w:r w:rsidR="00B97EF8">
              <w:rPr>
                <w:rFonts w:ascii="Times New Roman" w:hAnsi="Times New Roman"/>
                <w:sz w:val="24"/>
                <w:szCs w:val="24"/>
              </w:rPr>
              <w:t>3</w:t>
            </w:r>
            <w:r>
              <w:rPr>
                <w:rFonts w:ascii="Times New Roman" w:hAnsi="Times New Roman"/>
                <w:sz w:val="24"/>
                <w:szCs w:val="24"/>
              </w:rPr>
              <w:t>-7</w:t>
            </w:r>
            <w:r w:rsidR="0017083C">
              <w:rPr>
                <w:rFonts w:ascii="Times New Roman" w:hAnsi="Times New Roman"/>
                <w:sz w:val="24"/>
                <w:szCs w:val="24"/>
              </w:rPr>
              <w:t>5</w:t>
            </w:r>
          </w:p>
        </w:tc>
        <w:tc>
          <w:tcPr>
            <w:tcW w:w="6407" w:type="dxa"/>
            <w:tcBorders>
              <w:top w:val="single" w:sz="4" w:space="0" w:color="auto"/>
              <w:left w:val="single" w:sz="4" w:space="0" w:color="auto"/>
              <w:bottom w:val="single" w:sz="4" w:space="0" w:color="auto"/>
              <w:right w:val="single" w:sz="4" w:space="0" w:color="auto"/>
            </w:tcBorders>
            <w:hideMark/>
          </w:tcPr>
          <w:p w:rsidR="001B7E64" w:rsidRPr="00101754" w:rsidRDefault="007467BB" w:rsidP="00020362">
            <w:pPr>
              <w:pStyle w:val="a5"/>
              <w:snapToGrid w:val="0"/>
              <w:spacing w:after="0"/>
              <w:jc w:val="both"/>
              <w:rPr>
                <w:rFonts w:ascii="Times New Roman" w:hAnsi="Times New Roman"/>
                <w:sz w:val="24"/>
                <w:szCs w:val="24"/>
              </w:rPr>
            </w:pPr>
            <w:r w:rsidRPr="00101754">
              <w:rPr>
                <w:rFonts w:ascii="Times New Roman" w:hAnsi="Times New Roman"/>
                <w:sz w:val="24"/>
                <w:szCs w:val="24"/>
              </w:rPr>
              <w:t xml:space="preserve">Практика устной </w:t>
            </w:r>
            <w:r w:rsidR="00B97EF8">
              <w:rPr>
                <w:rFonts w:ascii="Times New Roman" w:hAnsi="Times New Roman"/>
                <w:sz w:val="24"/>
                <w:szCs w:val="24"/>
              </w:rPr>
              <w:t xml:space="preserve">и письменной </w:t>
            </w:r>
            <w:r w:rsidRPr="00101754">
              <w:rPr>
                <w:rFonts w:ascii="Times New Roman" w:hAnsi="Times New Roman"/>
                <w:sz w:val="24"/>
                <w:szCs w:val="24"/>
              </w:rPr>
              <w:t>речи.</w:t>
            </w:r>
          </w:p>
        </w:tc>
        <w:tc>
          <w:tcPr>
            <w:tcW w:w="992" w:type="dxa"/>
            <w:tcBorders>
              <w:top w:val="single" w:sz="4" w:space="0" w:color="auto"/>
              <w:left w:val="single" w:sz="4" w:space="0" w:color="auto"/>
              <w:bottom w:val="single" w:sz="4" w:space="0" w:color="auto"/>
              <w:right w:val="single" w:sz="4" w:space="0" w:color="auto"/>
            </w:tcBorders>
            <w:hideMark/>
          </w:tcPr>
          <w:p w:rsidR="001B7E64" w:rsidRPr="00101754" w:rsidRDefault="00B97EF8" w:rsidP="00020362">
            <w:pPr>
              <w:pStyle w:val="a5"/>
              <w:snapToGrid w:val="0"/>
              <w:spacing w:after="0"/>
              <w:jc w:val="both"/>
              <w:rPr>
                <w:rFonts w:ascii="Times New Roman" w:hAnsi="Times New Roman"/>
                <w:sz w:val="24"/>
                <w:szCs w:val="24"/>
              </w:rPr>
            </w:pPr>
            <w:r>
              <w:rPr>
                <w:rFonts w:ascii="Times New Roman" w:hAnsi="Times New Roman"/>
                <w:sz w:val="24"/>
                <w:szCs w:val="24"/>
              </w:rPr>
              <w:t>3</w:t>
            </w:r>
          </w:p>
        </w:tc>
        <w:tc>
          <w:tcPr>
            <w:tcW w:w="1666" w:type="dxa"/>
            <w:tcBorders>
              <w:top w:val="single" w:sz="4" w:space="0" w:color="auto"/>
              <w:left w:val="single" w:sz="4" w:space="0" w:color="auto"/>
              <w:bottom w:val="single" w:sz="4" w:space="0" w:color="auto"/>
              <w:right w:val="single" w:sz="4" w:space="0" w:color="auto"/>
            </w:tcBorders>
            <w:hideMark/>
          </w:tcPr>
          <w:p w:rsidR="001B7E64" w:rsidRPr="00101754" w:rsidRDefault="0017083C" w:rsidP="0017083C">
            <w:pPr>
              <w:pStyle w:val="a5"/>
              <w:snapToGrid w:val="0"/>
              <w:spacing w:after="0"/>
              <w:jc w:val="both"/>
              <w:rPr>
                <w:rFonts w:ascii="Times New Roman" w:hAnsi="Times New Roman"/>
                <w:sz w:val="24"/>
                <w:szCs w:val="24"/>
                <w:lang w:val="en-US"/>
              </w:rPr>
            </w:pPr>
            <w:r w:rsidRPr="00C70511">
              <w:rPr>
                <w:rFonts w:ascii="Times New Roman" w:hAnsi="Times New Roman"/>
                <w:color w:val="000000" w:themeColor="text1"/>
                <w:sz w:val="24"/>
                <w:szCs w:val="24"/>
              </w:rPr>
              <w:t>ДР/ЛГП/РТ (</w:t>
            </w:r>
            <w:r w:rsidRPr="00C70511">
              <w:rPr>
                <w:rFonts w:ascii="Times New Roman" w:hAnsi="Times New Roman"/>
                <w:color w:val="000000" w:themeColor="text1"/>
                <w:sz w:val="24"/>
                <w:szCs w:val="24"/>
                <w:lang w:val="en-US"/>
              </w:rPr>
              <w:t xml:space="preserve">Unit </w:t>
            </w:r>
            <w:r>
              <w:rPr>
                <w:rFonts w:ascii="Times New Roman" w:hAnsi="Times New Roman"/>
                <w:color w:val="000000" w:themeColor="text1"/>
                <w:sz w:val="24"/>
                <w:szCs w:val="24"/>
              </w:rPr>
              <w:t>3</w:t>
            </w:r>
            <w:r w:rsidRPr="00C70511">
              <w:rPr>
                <w:rFonts w:ascii="Times New Roman" w:hAnsi="Times New Roman"/>
                <w:color w:val="000000" w:themeColor="text1"/>
                <w:sz w:val="24"/>
                <w:szCs w:val="24"/>
                <w:lang w:val="en-US"/>
              </w:rPr>
              <w:t>).</w:t>
            </w:r>
          </w:p>
        </w:tc>
      </w:tr>
      <w:tr w:rsidR="001B7E64" w:rsidRPr="00101754" w:rsidTr="00BD6CF8">
        <w:tc>
          <w:tcPr>
            <w:tcW w:w="789" w:type="dxa"/>
            <w:tcBorders>
              <w:top w:val="single" w:sz="4" w:space="0" w:color="auto"/>
              <w:left w:val="single" w:sz="4" w:space="0" w:color="auto"/>
              <w:bottom w:val="single" w:sz="4" w:space="0" w:color="auto"/>
              <w:right w:val="single" w:sz="4" w:space="0" w:color="auto"/>
            </w:tcBorders>
            <w:hideMark/>
          </w:tcPr>
          <w:p w:rsidR="001B7E64" w:rsidRPr="00101754" w:rsidRDefault="001B7E64" w:rsidP="0017083C">
            <w:pPr>
              <w:pStyle w:val="a5"/>
              <w:snapToGrid w:val="0"/>
              <w:spacing w:after="0"/>
              <w:jc w:val="both"/>
              <w:rPr>
                <w:rFonts w:ascii="Times New Roman" w:hAnsi="Times New Roman"/>
                <w:sz w:val="24"/>
                <w:szCs w:val="24"/>
              </w:rPr>
            </w:pPr>
            <w:r w:rsidRPr="00101754">
              <w:rPr>
                <w:rFonts w:ascii="Times New Roman" w:hAnsi="Times New Roman"/>
                <w:sz w:val="24"/>
                <w:szCs w:val="24"/>
              </w:rPr>
              <w:t>7</w:t>
            </w:r>
            <w:r w:rsidR="0017083C">
              <w:rPr>
                <w:rFonts w:ascii="Times New Roman" w:hAnsi="Times New Roman"/>
                <w:sz w:val="24"/>
                <w:szCs w:val="24"/>
              </w:rPr>
              <w:t>6</w:t>
            </w:r>
            <w:r w:rsidRPr="00101754">
              <w:rPr>
                <w:rFonts w:ascii="Times New Roman" w:hAnsi="Times New Roman"/>
                <w:sz w:val="24"/>
                <w:szCs w:val="24"/>
              </w:rPr>
              <w:t>-7</w:t>
            </w:r>
            <w:r w:rsidR="0017083C">
              <w:rPr>
                <w:rFonts w:ascii="Times New Roman" w:hAnsi="Times New Roman"/>
                <w:sz w:val="24"/>
                <w:szCs w:val="24"/>
              </w:rPr>
              <w:t>7</w:t>
            </w:r>
          </w:p>
        </w:tc>
        <w:tc>
          <w:tcPr>
            <w:tcW w:w="6407" w:type="dxa"/>
            <w:tcBorders>
              <w:top w:val="single" w:sz="4" w:space="0" w:color="auto"/>
              <w:left w:val="single" w:sz="4" w:space="0" w:color="auto"/>
              <w:bottom w:val="single" w:sz="4" w:space="0" w:color="auto"/>
              <w:right w:val="single" w:sz="4" w:space="0" w:color="auto"/>
            </w:tcBorders>
            <w:hideMark/>
          </w:tcPr>
          <w:p w:rsidR="001B7E64" w:rsidRPr="00101754" w:rsidRDefault="00B97EF8" w:rsidP="007467BB">
            <w:pPr>
              <w:pStyle w:val="a5"/>
              <w:snapToGrid w:val="0"/>
              <w:spacing w:after="0"/>
              <w:jc w:val="both"/>
              <w:rPr>
                <w:rFonts w:ascii="Times New Roman" w:hAnsi="Times New Roman"/>
                <w:sz w:val="24"/>
                <w:szCs w:val="24"/>
              </w:rPr>
            </w:pPr>
            <w:r>
              <w:rPr>
                <w:rFonts w:ascii="Times New Roman" w:hAnsi="Times New Roman"/>
                <w:sz w:val="24"/>
                <w:szCs w:val="24"/>
              </w:rPr>
              <w:t>Урок домашнего чтения.</w:t>
            </w:r>
          </w:p>
        </w:tc>
        <w:tc>
          <w:tcPr>
            <w:tcW w:w="992" w:type="dxa"/>
            <w:tcBorders>
              <w:top w:val="single" w:sz="4" w:space="0" w:color="auto"/>
              <w:left w:val="single" w:sz="4" w:space="0" w:color="auto"/>
              <w:bottom w:val="single" w:sz="4" w:space="0" w:color="auto"/>
              <w:right w:val="single" w:sz="4" w:space="0" w:color="auto"/>
            </w:tcBorders>
            <w:hideMark/>
          </w:tcPr>
          <w:p w:rsidR="001B7E64" w:rsidRPr="00101754" w:rsidRDefault="00C86884" w:rsidP="00020362">
            <w:pPr>
              <w:pStyle w:val="a5"/>
              <w:snapToGrid w:val="0"/>
              <w:spacing w:after="0"/>
              <w:jc w:val="both"/>
              <w:rPr>
                <w:rFonts w:ascii="Times New Roman" w:hAnsi="Times New Roman"/>
                <w:sz w:val="24"/>
                <w:szCs w:val="24"/>
              </w:rPr>
            </w:pPr>
            <w:r>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1B7E64" w:rsidRPr="00101754" w:rsidRDefault="00B97EF8" w:rsidP="0017083C">
            <w:pPr>
              <w:pStyle w:val="a5"/>
              <w:snapToGrid w:val="0"/>
              <w:spacing w:after="0"/>
              <w:jc w:val="both"/>
              <w:rPr>
                <w:rFonts w:ascii="Times New Roman" w:hAnsi="Times New Roman"/>
                <w:sz w:val="24"/>
                <w:szCs w:val="24"/>
              </w:rPr>
            </w:pPr>
            <w:r>
              <w:rPr>
                <w:rFonts w:ascii="Times New Roman" w:hAnsi="Times New Roman"/>
                <w:color w:val="000000" w:themeColor="text1"/>
                <w:sz w:val="24"/>
                <w:szCs w:val="24"/>
              </w:rPr>
              <w:t>КЧ</w:t>
            </w:r>
            <w:r w:rsidR="0017083C" w:rsidRPr="00C70511">
              <w:rPr>
                <w:rFonts w:ascii="Times New Roman" w:hAnsi="Times New Roman"/>
                <w:color w:val="000000" w:themeColor="text1"/>
                <w:sz w:val="24"/>
                <w:szCs w:val="24"/>
              </w:rPr>
              <w:t xml:space="preserve"> (</w:t>
            </w:r>
            <w:r w:rsidR="0017083C" w:rsidRPr="00C70511">
              <w:rPr>
                <w:rFonts w:ascii="Times New Roman" w:hAnsi="Times New Roman"/>
                <w:color w:val="000000" w:themeColor="text1"/>
                <w:sz w:val="24"/>
                <w:szCs w:val="24"/>
                <w:lang w:val="en-US"/>
              </w:rPr>
              <w:t xml:space="preserve">Unit </w:t>
            </w:r>
            <w:r w:rsidR="0017083C">
              <w:rPr>
                <w:rFonts w:ascii="Times New Roman" w:hAnsi="Times New Roman"/>
                <w:color w:val="000000" w:themeColor="text1"/>
                <w:sz w:val="24"/>
                <w:szCs w:val="24"/>
              </w:rPr>
              <w:t>3</w:t>
            </w:r>
            <w:r w:rsidR="0017083C" w:rsidRPr="00C70511">
              <w:rPr>
                <w:rFonts w:ascii="Times New Roman" w:hAnsi="Times New Roman"/>
                <w:color w:val="000000" w:themeColor="text1"/>
                <w:sz w:val="24"/>
                <w:szCs w:val="24"/>
                <w:lang w:val="en-US"/>
              </w:rPr>
              <w:t>).</w:t>
            </w:r>
          </w:p>
        </w:tc>
      </w:tr>
      <w:tr w:rsidR="00C86884" w:rsidRPr="00101754" w:rsidTr="00BD6CF8">
        <w:tc>
          <w:tcPr>
            <w:tcW w:w="789" w:type="dxa"/>
            <w:tcBorders>
              <w:top w:val="single" w:sz="4" w:space="0" w:color="auto"/>
              <w:left w:val="single" w:sz="4" w:space="0" w:color="auto"/>
              <w:bottom w:val="single" w:sz="4" w:space="0" w:color="auto"/>
              <w:right w:val="single" w:sz="4" w:space="0" w:color="auto"/>
            </w:tcBorders>
            <w:hideMark/>
          </w:tcPr>
          <w:p w:rsidR="00C86884" w:rsidRPr="00101754" w:rsidRDefault="00C86884" w:rsidP="0017083C">
            <w:pPr>
              <w:pStyle w:val="a5"/>
              <w:snapToGrid w:val="0"/>
              <w:spacing w:after="0"/>
              <w:jc w:val="both"/>
              <w:rPr>
                <w:rFonts w:ascii="Times New Roman" w:hAnsi="Times New Roman"/>
                <w:sz w:val="24"/>
                <w:szCs w:val="24"/>
              </w:rPr>
            </w:pPr>
            <w:r w:rsidRPr="00101754">
              <w:rPr>
                <w:rFonts w:ascii="Times New Roman" w:hAnsi="Times New Roman"/>
                <w:sz w:val="24"/>
                <w:szCs w:val="24"/>
              </w:rPr>
              <w:t>7</w:t>
            </w:r>
            <w:r w:rsidR="0017083C">
              <w:rPr>
                <w:rFonts w:ascii="Times New Roman" w:hAnsi="Times New Roman"/>
                <w:sz w:val="24"/>
                <w:szCs w:val="24"/>
              </w:rPr>
              <w:t>8</w:t>
            </w:r>
          </w:p>
        </w:tc>
        <w:tc>
          <w:tcPr>
            <w:tcW w:w="6407"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rPr>
            </w:pPr>
            <w:r w:rsidRPr="00194BE0">
              <w:rPr>
                <w:rFonts w:ascii="Times New Roman" w:hAnsi="Times New Roman"/>
                <w:b/>
                <w:bCs/>
                <w:sz w:val="24"/>
                <w:szCs w:val="24"/>
              </w:rPr>
              <w:t>Контрольная работа</w:t>
            </w:r>
            <w:r w:rsidRPr="00101754">
              <w:rPr>
                <w:rFonts w:ascii="Times New Roman" w:hAnsi="Times New Roman"/>
                <w:bCs/>
                <w:sz w:val="24"/>
                <w:szCs w:val="24"/>
              </w:rPr>
              <w:t xml:space="preserve"> по разделу «Кино».</w:t>
            </w:r>
          </w:p>
        </w:tc>
        <w:tc>
          <w:tcPr>
            <w:tcW w:w="992"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1</w:t>
            </w:r>
          </w:p>
        </w:tc>
        <w:tc>
          <w:tcPr>
            <w:tcW w:w="1666" w:type="dxa"/>
            <w:tcBorders>
              <w:top w:val="single" w:sz="4" w:space="0" w:color="auto"/>
              <w:left w:val="single" w:sz="4" w:space="0" w:color="auto"/>
              <w:bottom w:val="single" w:sz="4" w:space="0" w:color="auto"/>
              <w:right w:val="single" w:sz="4" w:space="0" w:color="auto"/>
            </w:tcBorders>
          </w:tcPr>
          <w:p w:rsidR="00C86884" w:rsidRPr="00101754" w:rsidRDefault="00C86884"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 xml:space="preserve">Контрольные работы 8. </w:t>
            </w:r>
            <w:r w:rsidRPr="00101754">
              <w:rPr>
                <w:rFonts w:ascii="Times New Roman" w:hAnsi="Times New Roman"/>
                <w:sz w:val="24"/>
                <w:szCs w:val="24"/>
                <w:lang w:val="en-US"/>
              </w:rPr>
              <w:t xml:space="preserve">Unit </w:t>
            </w:r>
            <w:r w:rsidRPr="00101754">
              <w:rPr>
                <w:rFonts w:ascii="Times New Roman" w:hAnsi="Times New Roman"/>
                <w:sz w:val="24"/>
                <w:szCs w:val="24"/>
              </w:rPr>
              <w:t>3.</w:t>
            </w:r>
          </w:p>
        </w:tc>
      </w:tr>
      <w:tr w:rsidR="00C86884" w:rsidRPr="00101754" w:rsidTr="00BD6CF8">
        <w:tc>
          <w:tcPr>
            <w:tcW w:w="789" w:type="dxa"/>
            <w:tcBorders>
              <w:top w:val="single" w:sz="4" w:space="0" w:color="auto"/>
              <w:left w:val="single" w:sz="4" w:space="0" w:color="auto"/>
              <w:bottom w:val="single" w:sz="4" w:space="0" w:color="auto"/>
              <w:right w:val="single" w:sz="4" w:space="0" w:color="auto"/>
            </w:tcBorders>
            <w:hideMark/>
          </w:tcPr>
          <w:p w:rsidR="00C86884" w:rsidRPr="00101754" w:rsidRDefault="00C86884" w:rsidP="00C86884">
            <w:pPr>
              <w:pStyle w:val="a5"/>
              <w:snapToGrid w:val="0"/>
              <w:spacing w:after="0"/>
              <w:jc w:val="both"/>
              <w:rPr>
                <w:rFonts w:ascii="Times New Roman" w:hAnsi="Times New Roman"/>
                <w:sz w:val="24"/>
                <w:szCs w:val="24"/>
              </w:rPr>
            </w:pPr>
            <w:r w:rsidRPr="00101754">
              <w:rPr>
                <w:rFonts w:ascii="Times New Roman" w:hAnsi="Times New Roman"/>
                <w:sz w:val="24"/>
                <w:szCs w:val="24"/>
              </w:rPr>
              <w:t>7</w:t>
            </w:r>
            <w:r>
              <w:rPr>
                <w:rFonts w:ascii="Times New Roman" w:hAnsi="Times New Roman"/>
                <w:sz w:val="24"/>
                <w:szCs w:val="24"/>
              </w:rPr>
              <w:t>9</w:t>
            </w:r>
          </w:p>
        </w:tc>
        <w:tc>
          <w:tcPr>
            <w:tcW w:w="6407"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C86884" w:rsidRPr="00101754" w:rsidRDefault="00C86884"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C86884" w:rsidRPr="00B97EF8" w:rsidRDefault="00C86884" w:rsidP="00D61788">
            <w:pPr>
              <w:pStyle w:val="a5"/>
              <w:snapToGrid w:val="0"/>
              <w:spacing w:after="0"/>
              <w:jc w:val="both"/>
              <w:rPr>
                <w:rFonts w:ascii="Times New Roman" w:hAnsi="Times New Roman"/>
                <w:sz w:val="24"/>
                <w:szCs w:val="24"/>
              </w:rPr>
            </w:pPr>
            <w:r w:rsidRPr="00B97EF8">
              <w:rPr>
                <w:rFonts w:ascii="Times New Roman" w:hAnsi="Times New Roman"/>
                <w:sz w:val="24"/>
                <w:szCs w:val="24"/>
                <w:lang w:val="en-US"/>
              </w:rPr>
              <w:t>Unit</w:t>
            </w:r>
            <w:r w:rsidRPr="00B97EF8">
              <w:rPr>
                <w:rFonts w:ascii="Times New Roman" w:hAnsi="Times New Roman"/>
                <w:sz w:val="24"/>
                <w:szCs w:val="24"/>
              </w:rPr>
              <w:t xml:space="preserve"> 3. </w:t>
            </w:r>
            <w:r w:rsidRPr="00B97EF8">
              <w:rPr>
                <w:rFonts w:ascii="Times New Roman" w:hAnsi="Times New Roman"/>
                <w:sz w:val="24"/>
                <w:szCs w:val="24"/>
                <w:lang w:val="en-US"/>
              </w:rPr>
              <w:t>Step</w:t>
            </w:r>
            <w:r w:rsidR="00B97EF8" w:rsidRPr="00B97EF8">
              <w:rPr>
                <w:rFonts w:ascii="Times New Roman" w:hAnsi="Times New Roman"/>
                <w:sz w:val="24"/>
                <w:szCs w:val="24"/>
              </w:rPr>
              <w:t xml:space="preserve"> 10, стр. 51 № 7.</w:t>
            </w:r>
          </w:p>
        </w:tc>
      </w:tr>
      <w:tr w:rsidR="00456BBF" w:rsidRPr="00BC3BAE" w:rsidTr="00BD6CF8">
        <w:tc>
          <w:tcPr>
            <w:tcW w:w="9854" w:type="dxa"/>
            <w:gridSpan w:val="4"/>
            <w:tcBorders>
              <w:top w:val="single" w:sz="4" w:space="0" w:color="auto"/>
              <w:left w:val="single" w:sz="4" w:space="0" w:color="auto"/>
              <w:bottom w:val="single" w:sz="4" w:space="0" w:color="auto"/>
              <w:right w:val="single" w:sz="4" w:space="0" w:color="auto"/>
            </w:tcBorders>
            <w:hideMark/>
          </w:tcPr>
          <w:p w:rsidR="00456BBF" w:rsidRPr="00DE6678" w:rsidRDefault="00456BBF" w:rsidP="0057507E">
            <w:pPr>
              <w:pStyle w:val="a5"/>
              <w:snapToGrid w:val="0"/>
              <w:spacing w:after="0"/>
              <w:jc w:val="center"/>
              <w:rPr>
                <w:rFonts w:ascii="Times New Roman" w:hAnsi="Times New Roman"/>
                <w:b/>
                <w:sz w:val="24"/>
                <w:szCs w:val="24"/>
                <w:lang w:val="en-US"/>
              </w:rPr>
            </w:pPr>
            <w:r w:rsidRPr="00101754">
              <w:rPr>
                <w:rFonts w:ascii="Times New Roman" w:hAnsi="Times New Roman"/>
                <w:b/>
                <w:sz w:val="24"/>
                <w:szCs w:val="24"/>
                <w:lang w:val="en-US"/>
              </w:rPr>
              <w:t>Unit</w:t>
            </w:r>
            <w:r w:rsidRPr="00DE6678">
              <w:rPr>
                <w:rFonts w:ascii="Times New Roman" w:hAnsi="Times New Roman"/>
                <w:b/>
                <w:sz w:val="24"/>
                <w:szCs w:val="24"/>
                <w:lang w:val="en-US"/>
              </w:rPr>
              <w:t xml:space="preserve"> 4. </w:t>
            </w:r>
            <w:r w:rsidR="0057507E" w:rsidRPr="00101754">
              <w:rPr>
                <w:rStyle w:val="a6"/>
                <w:rFonts w:ascii="Times New Roman" w:hAnsi="Times New Roman" w:cs="Times New Roman"/>
                <w:sz w:val="24"/>
                <w:szCs w:val="24"/>
              </w:rPr>
              <w:t>The</w:t>
            </w:r>
            <w:r w:rsidR="0057507E" w:rsidRPr="00DE6678">
              <w:rPr>
                <w:rStyle w:val="a6"/>
                <w:rFonts w:ascii="Times New Roman" w:hAnsi="Times New Roman" w:cs="Times New Roman"/>
                <w:sz w:val="24"/>
                <w:szCs w:val="24"/>
              </w:rPr>
              <w:t xml:space="preserve"> </w:t>
            </w:r>
            <w:r w:rsidR="0057507E" w:rsidRPr="00101754">
              <w:rPr>
                <w:rStyle w:val="a6"/>
                <w:rFonts w:ascii="Times New Roman" w:hAnsi="Times New Roman" w:cs="Times New Roman"/>
                <w:sz w:val="24"/>
                <w:szCs w:val="24"/>
              </w:rPr>
              <w:t>Whole</w:t>
            </w:r>
            <w:r w:rsidR="0057507E" w:rsidRPr="00DE6678">
              <w:rPr>
                <w:rStyle w:val="a6"/>
                <w:rFonts w:ascii="Times New Roman" w:hAnsi="Times New Roman" w:cs="Times New Roman"/>
                <w:sz w:val="24"/>
                <w:szCs w:val="24"/>
              </w:rPr>
              <w:t xml:space="preserve"> </w:t>
            </w:r>
            <w:r w:rsidR="0057507E" w:rsidRPr="00101754">
              <w:rPr>
                <w:rStyle w:val="a6"/>
                <w:rFonts w:ascii="Times New Roman" w:hAnsi="Times New Roman" w:cs="Times New Roman"/>
                <w:sz w:val="24"/>
                <w:szCs w:val="24"/>
              </w:rPr>
              <w:t>World</w:t>
            </w:r>
            <w:r w:rsidR="0057507E" w:rsidRPr="00DE6678">
              <w:rPr>
                <w:rStyle w:val="a6"/>
                <w:rFonts w:ascii="Times New Roman" w:hAnsi="Times New Roman" w:cs="Times New Roman"/>
                <w:sz w:val="24"/>
                <w:szCs w:val="24"/>
              </w:rPr>
              <w:t xml:space="preserve"> </w:t>
            </w:r>
            <w:r w:rsidR="0057507E" w:rsidRPr="00101754">
              <w:rPr>
                <w:rStyle w:val="a6"/>
                <w:rFonts w:ascii="Times New Roman" w:hAnsi="Times New Roman" w:cs="Times New Roman"/>
                <w:sz w:val="24"/>
                <w:szCs w:val="24"/>
              </w:rPr>
              <w:t>Knows</w:t>
            </w:r>
            <w:r w:rsidR="0057507E" w:rsidRPr="00DE6678">
              <w:rPr>
                <w:rStyle w:val="a6"/>
                <w:rFonts w:ascii="Times New Roman" w:hAnsi="Times New Roman" w:cs="Times New Roman"/>
                <w:sz w:val="24"/>
                <w:szCs w:val="24"/>
              </w:rPr>
              <w:t xml:space="preserve"> </w:t>
            </w:r>
            <w:r w:rsidR="0057507E" w:rsidRPr="00101754">
              <w:rPr>
                <w:rStyle w:val="a6"/>
                <w:rFonts w:ascii="Times New Roman" w:hAnsi="Times New Roman" w:cs="Times New Roman"/>
                <w:sz w:val="24"/>
                <w:szCs w:val="24"/>
              </w:rPr>
              <w:t>Them</w:t>
            </w:r>
            <w:r w:rsidRPr="00DE6678">
              <w:rPr>
                <w:rStyle w:val="a6"/>
                <w:rFonts w:ascii="Times New Roman" w:hAnsi="Times New Roman" w:cs="Times New Roman"/>
                <w:b/>
                <w:sz w:val="24"/>
                <w:szCs w:val="24"/>
              </w:rPr>
              <w:t xml:space="preserve">  (</w:t>
            </w:r>
            <w:r w:rsidRPr="00101754">
              <w:rPr>
                <w:rFonts w:ascii="Times New Roman" w:hAnsi="Times New Roman"/>
                <w:b/>
                <w:sz w:val="24"/>
                <w:szCs w:val="24"/>
                <w:lang w:val="en-US"/>
              </w:rPr>
              <w:t>Steps</w:t>
            </w:r>
            <w:r w:rsidRPr="00DE6678">
              <w:rPr>
                <w:rFonts w:ascii="Times New Roman" w:hAnsi="Times New Roman"/>
                <w:b/>
                <w:sz w:val="24"/>
                <w:szCs w:val="24"/>
                <w:lang w:val="en-US"/>
              </w:rPr>
              <w:t xml:space="preserve"> 1—10)</w:t>
            </w:r>
          </w:p>
        </w:tc>
      </w:tr>
      <w:tr w:rsidR="00456BBF" w:rsidRPr="00101754" w:rsidTr="00BD6CF8">
        <w:tc>
          <w:tcPr>
            <w:tcW w:w="9854" w:type="dxa"/>
            <w:gridSpan w:val="4"/>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Основные виды деятельности</w:t>
            </w:r>
          </w:p>
        </w:tc>
      </w:tr>
      <w:tr w:rsidR="00456BBF" w:rsidRPr="00101754" w:rsidTr="00BD6CF8">
        <w:tc>
          <w:tcPr>
            <w:tcW w:w="9854" w:type="dxa"/>
            <w:gridSpan w:val="4"/>
            <w:tcBorders>
              <w:top w:val="single" w:sz="4" w:space="0" w:color="auto"/>
              <w:left w:val="single" w:sz="4" w:space="0" w:color="auto"/>
              <w:bottom w:val="single" w:sz="4" w:space="0" w:color="auto"/>
              <w:right w:val="single" w:sz="4" w:space="0" w:color="auto"/>
            </w:tcBorders>
            <w:hideMark/>
          </w:tcPr>
          <w:p w:rsidR="00456BBF" w:rsidRPr="00101754" w:rsidRDefault="00456BBF">
            <w:pPr>
              <w:pStyle w:val="21"/>
              <w:shd w:val="clear" w:color="auto" w:fill="auto"/>
              <w:snapToGrid w:val="0"/>
              <w:spacing w:before="0" w:line="240" w:lineRule="auto"/>
              <w:rPr>
                <w:sz w:val="24"/>
                <w:szCs w:val="24"/>
              </w:rPr>
            </w:pPr>
            <w:r w:rsidRPr="00101754">
              <w:rPr>
                <w:sz w:val="24"/>
                <w:szCs w:val="24"/>
              </w:rPr>
              <w:t>Учащиеся:</w:t>
            </w:r>
          </w:p>
          <w:p w:rsidR="0057507E" w:rsidRPr="00714549" w:rsidRDefault="0057507E">
            <w:pPr>
              <w:pStyle w:val="21"/>
              <w:shd w:val="clear" w:color="auto" w:fill="auto"/>
              <w:snapToGrid w:val="0"/>
              <w:spacing w:before="0" w:line="240" w:lineRule="auto"/>
              <w:rPr>
                <w:sz w:val="24"/>
                <w:szCs w:val="24"/>
              </w:rPr>
            </w:pPr>
            <w:r w:rsidRPr="00101754">
              <w:rPr>
                <w:sz w:val="24"/>
                <w:szCs w:val="24"/>
              </w:rPr>
              <w:t xml:space="preserve">▪ расширяют общий кругозор, знакомясь с выдающимися людьми, внесшими вклад в историю России и мировую историю;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знакомятся с конструкцией </w:t>
            </w:r>
            <w:r w:rsidRPr="00101754">
              <w:rPr>
                <w:i/>
                <w:sz w:val="24"/>
                <w:szCs w:val="24"/>
              </w:rPr>
              <w:t>passive voice</w:t>
            </w:r>
            <w:r w:rsidRPr="00101754">
              <w:rPr>
                <w:sz w:val="24"/>
                <w:szCs w:val="24"/>
              </w:rPr>
              <w:t xml:space="preserve">, совершенствуют навыки использования данного грамматического явления в своих устных и письменных высказываниях;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знакомятся с новыми лексическими единицами по теме, воспринимают их на слух и употребляют в речи;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соблюдают нормы произношения при чтении новых слов, словосочетаний;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переводят предложения с английского языка на русский;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расширяют социокультурные знания, знакомясь с  английскими и американскими писателями;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переводят слова и словосочетания с русского языка на английский;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догадываются о значениях неизвестных слов на основе словообразовательных элементов;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отвечают на вопросы об Исааке Ньютоне, используя материал текста для чтения;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рассуждают о вкладе Екатерины Великой в развитие России, используя материал текста для чтения; ▪ знакомятся с дифференциальными признаками синонимов </w:t>
            </w:r>
            <w:r w:rsidRPr="00101754">
              <w:rPr>
                <w:b/>
                <w:sz w:val="24"/>
                <w:szCs w:val="24"/>
              </w:rPr>
              <w:t>to learn</w:t>
            </w:r>
            <w:r w:rsidRPr="00101754">
              <w:rPr>
                <w:sz w:val="24"/>
                <w:szCs w:val="24"/>
              </w:rPr>
              <w:t xml:space="preserve"> и </w:t>
            </w:r>
            <w:r w:rsidRPr="00101754">
              <w:rPr>
                <w:b/>
                <w:sz w:val="24"/>
                <w:szCs w:val="24"/>
              </w:rPr>
              <w:t>to study</w:t>
            </w:r>
            <w:r w:rsidRPr="00101754">
              <w:rPr>
                <w:sz w:val="24"/>
                <w:szCs w:val="24"/>
              </w:rPr>
              <w:t xml:space="preserve"> и используют данные лексические единицы в речи; </w:t>
            </w:r>
          </w:p>
          <w:p w:rsidR="00456BBF" w:rsidRPr="00101754" w:rsidRDefault="0057507E">
            <w:pPr>
              <w:pStyle w:val="21"/>
              <w:shd w:val="clear" w:color="auto" w:fill="auto"/>
              <w:snapToGrid w:val="0"/>
              <w:spacing w:before="0" w:line="240" w:lineRule="auto"/>
              <w:rPr>
                <w:sz w:val="24"/>
                <w:szCs w:val="24"/>
              </w:rPr>
            </w:pPr>
            <w:r w:rsidRPr="00101754">
              <w:rPr>
                <w:sz w:val="24"/>
                <w:szCs w:val="24"/>
              </w:rPr>
              <w:t>▪ догадываются о значениях незнакомых слов на основе контекста;</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используют информацию из текста для чтения в целях обоснования собственных утверждений;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совершенствуют навыки корректного использования предлога с глаголом </w:t>
            </w:r>
            <w:r w:rsidRPr="00101754">
              <w:rPr>
                <w:b/>
                <w:sz w:val="24"/>
                <w:szCs w:val="24"/>
              </w:rPr>
              <w:t>to make</w:t>
            </w:r>
            <w:r w:rsidRPr="00101754">
              <w:rPr>
                <w:sz w:val="24"/>
                <w:szCs w:val="24"/>
              </w:rPr>
              <w:t xml:space="preserve">;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читают текст и соотносят содержание его параграфов с заголовками;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сравнивают жизненные пути Михаила Ломоносова и Бенджамина Франклина, опираясь на материал текстов для чтения;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соотносят утверждения типа </w:t>
            </w:r>
            <w:r w:rsidRPr="00101754">
              <w:rPr>
                <w:i/>
                <w:sz w:val="24"/>
                <w:szCs w:val="24"/>
              </w:rPr>
              <w:t>«верно/неверно/в тексте не сказано»</w:t>
            </w:r>
            <w:r w:rsidRPr="00101754">
              <w:rPr>
                <w:sz w:val="24"/>
                <w:szCs w:val="24"/>
              </w:rPr>
              <w:t xml:space="preserve"> с содержанием текстов для чтения и аудирования;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знакомятся с языковыми средствами высказывания своего мнения по тому или иному поводу, используют их в речи;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комментируют высказывания других людей;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совершенствуют навыки использования модальных глаголов с конструкциями в страдательном залоге;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расширяют социокультурный кругозор, приобретая новые знания о королеве Виктории и королеве Елизавете;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знакомятся с глаголами, после которых в английском языке используются прилагательные, используют данные глаголы в речи;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осуществляют перенос знаний о языковой системе русского языка на явления английского языка; </w:t>
            </w:r>
          </w:p>
          <w:p w:rsidR="0057507E" w:rsidRPr="00101754" w:rsidRDefault="0057507E">
            <w:pPr>
              <w:pStyle w:val="21"/>
              <w:shd w:val="clear" w:color="auto" w:fill="auto"/>
              <w:snapToGrid w:val="0"/>
              <w:spacing w:before="0" w:line="240" w:lineRule="auto"/>
              <w:rPr>
                <w:sz w:val="24"/>
                <w:szCs w:val="24"/>
              </w:rPr>
            </w:pPr>
            <w:r w:rsidRPr="00101754">
              <w:rPr>
                <w:sz w:val="24"/>
                <w:szCs w:val="24"/>
              </w:rPr>
              <w:lastRenderedPageBreak/>
              <w:t>▪ используют суффиксы -</w:t>
            </w:r>
            <w:r w:rsidRPr="00101754">
              <w:rPr>
                <w:b/>
                <w:sz w:val="24"/>
                <w:szCs w:val="24"/>
              </w:rPr>
              <w:t>dom, -hood, -ship, -ism</w:t>
            </w:r>
            <w:r w:rsidRPr="00101754">
              <w:rPr>
                <w:sz w:val="24"/>
                <w:szCs w:val="24"/>
              </w:rPr>
              <w:t xml:space="preserve"> для образования производных слов;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извлекают информацию из текстов для чтения и аудирования;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составляют развернутое монологическое высказывание о Стиве Джобсе, используя материал текста для чтения; </w:t>
            </w:r>
          </w:p>
          <w:p w:rsidR="0057507E" w:rsidRPr="00101754" w:rsidRDefault="0057507E">
            <w:pPr>
              <w:pStyle w:val="21"/>
              <w:shd w:val="clear" w:color="auto" w:fill="auto"/>
              <w:snapToGrid w:val="0"/>
              <w:spacing w:before="0" w:line="240" w:lineRule="auto"/>
              <w:rPr>
                <w:sz w:val="24"/>
                <w:szCs w:val="24"/>
              </w:rPr>
            </w:pPr>
            <w:r w:rsidRPr="00101754">
              <w:rPr>
                <w:sz w:val="24"/>
                <w:szCs w:val="24"/>
              </w:rPr>
              <w:t>▪ знакомятся с новыми фразовыми глаголами и используют их в речи;</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высказывают свое отношение к такому понятию, как «знаменитость человека»;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догадываются о значении английских пословиц, комментируют их;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высказывают свое отношение к фактам, событиям, явлениям;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высказываются в дискуссии о том, что делает человека знаменитым, высказывают собственные мнения, аргументируют их, стремятся достичь консенсуса;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обмениваются информацией, приобретенной в ходе чтения текста;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дополняют предложения верными предлогами/глагольными формами/подходящими лексическими единицами;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пишут диктант на лексический материал блока;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выполняют проектное задание; </w:t>
            </w:r>
          </w:p>
          <w:p w:rsidR="0057507E" w:rsidRPr="00101754" w:rsidRDefault="0057507E">
            <w:pPr>
              <w:pStyle w:val="21"/>
              <w:shd w:val="clear" w:color="auto" w:fill="auto"/>
              <w:snapToGrid w:val="0"/>
              <w:spacing w:before="0" w:line="240" w:lineRule="auto"/>
              <w:rPr>
                <w:sz w:val="24"/>
                <w:szCs w:val="24"/>
              </w:rPr>
            </w:pPr>
            <w:r w:rsidRPr="00101754">
              <w:rPr>
                <w:sz w:val="24"/>
                <w:szCs w:val="24"/>
              </w:rPr>
              <w:t xml:space="preserve">▪ самостоятельно оценивают свои учебные достижения; </w:t>
            </w:r>
          </w:p>
          <w:p w:rsidR="0057507E" w:rsidRPr="00101754" w:rsidRDefault="0057507E">
            <w:pPr>
              <w:pStyle w:val="21"/>
              <w:shd w:val="clear" w:color="auto" w:fill="auto"/>
              <w:snapToGrid w:val="0"/>
              <w:spacing w:before="0" w:line="240" w:lineRule="auto"/>
              <w:rPr>
                <w:sz w:val="24"/>
                <w:szCs w:val="24"/>
              </w:rPr>
            </w:pPr>
            <w:r w:rsidRPr="00101754">
              <w:rPr>
                <w:sz w:val="24"/>
                <w:szCs w:val="24"/>
              </w:rPr>
              <w:t>▪ выполняют задания, приближенные к формату ОГЭ.</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lastRenderedPageBreak/>
              <w:t>№</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Кол-во часов</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center"/>
              <w:rPr>
                <w:rFonts w:ascii="Times New Roman" w:hAnsi="Times New Roman"/>
                <w:b/>
                <w:sz w:val="24"/>
                <w:szCs w:val="24"/>
              </w:rPr>
            </w:pPr>
            <w:r w:rsidRPr="00101754">
              <w:rPr>
                <w:rFonts w:ascii="Times New Roman" w:hAnsi="Times New Roman"/>
                <w:b/>
                <w:sz w:val="24"/>
                <w:szCs w:val="24"/>
              </w:rPr>
              <w:t>Примечания</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57507E">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80-81</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57507E"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Знаменитые люди</w:t>
            </w:r>
            <w:r w:rsidR="00456BBF" w:rsidRPr="00101754">
              <w:rPr>
                <w:rFonts w:ascii="Times New Roman" w:hAnsi="Times New Roman"/>
                <w:sz w:val="24"/>
                <w:szCs w:val="24"/>
              </w:rPr>
              <w:t xml:space="preserve">. Урок 1. </w:t>
            </w:r>
            <w:r w:rsidR="007467BB" w:rsidRPr="00101754">
              <w:rPr>
                <w:rFonts w:ascii="Times New Roman" w:hAnsi="Times New Roman"/>
                <w:sz w:val="24"/>
                <w:szCs w:val="24"/>
              </w:rPr>
              <w:t>Глаголы в действительном и страдательном залогах</w:t>
            </w:r>
            <w:r w:rsidR="00456BBF" w:rsidRPr="0010175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7467BB">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4. </w:t>
            </w:r>
            <w:r w:rsidRPr="00101754">
              <w:rPr>
                <w:rFonts w:ascii="Times New Roman" w:hAnsi="Times New Roman"/>
                <w:sz w:val="24"/>
                <w:szCs w:val="24"/>
                <w:lang w:val="en-US"/>
              </w:rPr>
              <w:t>Step</w:t>
            </w:r>
            <w:r w:rsidRPr="00101754">
              <w:rPr>
                <w:rFonts w:ascii="Times New Roman" w:hAnsi="Times New Roman"/>
                <w:sz w:val="24"/>
                <w:szCs w:val="24"/>
              </w:rPr>
              <w:t xml:space="preserve"> 1.</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7467BB">
            <w:pPr>
              <w:pStyle w:val="a5"/>
              <w:snapToGrid w:val="0"/>
              <w:spacing w:after="0"/>
              <w:jc w:val="both"/>
              <w:rPr>
                <w:rFonts w:ascii="Times New Roman" w:hAnsi="Times New Roman"/>
                <w:sz w:val="24"/>
                <w:szCs w:val="24"/>
              </w:rPr>
            </w:pPr>
            <w:r w:rsidRPr="00101754">
              <w:rPr>
                <w:rFonts w:ascii="Times New Roman" w:hAnsi="Times New Roman"/>
                <w:sz w:val="24"/>
                <w:szCs w:val="24"/>
              </w:rPr>
              <w:t>82-83</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Знаменитые люди</w:t>
            </w:r>
            <w:r w:rsidR="00456BBF" w:rsidRPr="00101754">
              <w:rPr>
                <w:rFonts w:ascii="Times New Roman" w:hAnsi="Times New Roman"/>
                <w:sz w:val="24"/>
                <w:szCs w:val="24"/>
              </w:rPr>
              <w:t xml:space="preserve">. Урок 2. </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7467BB">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4. </w:t>
            </w:r>
            <w:r w:rsidRPr="00101754">
              <w:rPr>
                <w:rFonts w:ascii="Times New Roman" w:hAnsi="Times New Roman"/>
                <w:sz w:val="24"/>
                <w:szCs w:val="24"/>
                <w:lang w:val="en-US"/>
              </w:rPr>
              <w:t>Step</w:t>
            </w:r>
            <w:r w:rsidRPr="00101754">
              <w:rPr>
                <w:rFonts w:ascii="Times New Roman" w:hAnsi="Times New Roman"/>
                <w:sz w:val="24"/>
                <w:szCs w:val="24"/>
              </w:rPr>
              <w:t xml:space="preserve"> 2.</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7467BB">
            <w:pPr>
              <w:pStyle w:val="a5"/>
              <w:snapToGrid w:val="0"/>
              <w:spacing w:after="0"/>
              <w:jc w:val="both"/>
              <w:rPr>
                <w:rFonts w:ascii="Times New Roman" w:hAnsi="Times New Roman"/>
                <w:sz w:val="24"/>
                <w:szCs w:val="24"/>
              </w:rPr>
            </w:pPr>
            <w:r w:rsidRPr="00101754">
              <w:rPr>
                <w:rFonts w:ascii="Times New Roman" w:hAnsi="Times New Roman"/>
                <w:sz w:val="24"/>
                <w:szCs w:val="24"/>
              </w:rPr>
              <w:t>84-85</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Знаменитые люди</w:t>
            </w:r>
            <w:r w:rsidR="00456BBF" w:rsidRPr="00101754">
              <w:rPr>
                <w:rFonts w:ascii="Times New Roman" w:hAnsi="Times New Roman"/>
                <w:sz w:val="24"/>
                <w:szCs w:val="24"/>
              </w:rPr>
              <w:t xml:space="preserve">. Урок 3. </w:t>
            </w:r>
            <w:r w:rsidRPr="00101754">
              <w:rPr>
                <w:rFonts w:ascii="Times New Roman" w:hAnsi="Times New Roman"/>
                <w:sz w:val="24"/>
                <w:szCs w:val="24"/>
              </w:rPr>
              <w:t xml:space="preserve">Страдательный залог. Слова </w:t>
            </w:r>
            <w:r w:rsidRPr="00101754">
              <w:rPr>
                <w:rFonts w:ascii="Times New Roman" w:hAnsi="Times New Roman"/>
                <w:sz w:val="24"/>
                <w:szCs w:val="24"/>
                <w:lang w:val="en-US"/>
              </w:rPr>
              <w:t>learn</w:t>
            </w:r>
            <w:r w:rsidRPr="00101754">
              <w:rPr>
                <w:rFonts w:ascii="Times New Roman" w:hAnsi="Times New Roman"/>
                <w:sz w:val="24"/>
                <w:szCs w:val="24"/>
              </w:rPr>
              <w:t xml:space="preserve"> и </w:t>
            </w:r>
            <w:r w:rsidRPr="00101754">
              <w:rPr>
                <w:rFonts w:ascii="Times New Roman" w:hAnsi="Times New Roman"/>
                <w:sz w:val="24"/>
                <w:szCs w:val="24"/>
                <w:lang w:val="en-US"/>
              </w:rPr>
              <w:t>study</w:t>
            </w:r>
            <w:r w:rsidR="00456BBF" w:rsidRPr="0010175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7467BB">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4. </w:t>
            </w:r>
            <w:r w:rsidRPr="00101754">
              <w:rPr>
                <w:rFonts w:ascii="Times New Roman" w:hAnsi="Times New Roman"/>
                <w:sz w:val="24"/>
                <w:szCs w:val="24"/>
                <w:lang w:val="en-US"/>
              </w:rPr>
              <w:t>Step</w:t>
            </w:r>
            <w:r w:rsidRPr="00101754">
              <w:rPr>
                <w:rFonts w:ascii="Times New Roman" w:hAnsi="Times New Roman"/>
                <w:sz w:val="24"/>
                <w:szCs w:val="24"/>
              </w:rPr>
              <w:t xml:space="preserve"> 3.</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86-87</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Знаменитые люди</w:t>
            </w:r>
            <w:r w:rsidR="00456BBF" w:rsidRPr="00101754">
              <w:rPr>
                <w:rFonts w:ascii="Times New Roman" w:hAnsi="Times New Roman"/>
                <w:sz w:val="24"/>
                <w:szCs w:val="24"/>
              </w:rPr>
              <w:t xml:space="preserve">. Урок 4. </w:t>
            </w:r>
            <w:r w:rsidRPr="00101754">
              <w:rPr>
                <w:rFonts w:ascii="Times New Roman" w:hAnsi="Times New Roman"/>
                <w:sz w:val="24"/>
                <w:szCs w:val="24"/>
              </w:rPr>
              <w:t xml:space="preserve">Предлоги </w:t>
            </w:r>
            <w:r w:rsidRPr="00101754">
              <w:rPr>
                <w:rFonts w:ascii="Times New Roman" w:hAnsi="Times New Roman"/>
                <w:sz w:val="24"/>
                <w:szCs w:val="24"/>
                <w:lang w:val="en-US"/>
              </w:rPr>
              <w:t>of</w:t>
            </w:r>
            <w:r w:rsidRPr="00101754">
              <w:rPr>
                <w:rFonts w:ascii="Times New Roman" w:hAnsi="Times New Roman"/>
                <w:sz w:val="24"/>
                <w:szCs w:val="24"/>
              </w:rPr>
              <w:t xml:space="preserve"> и </w:t>
            </w:r>
            <w:r w:rsidRPr="00101754">
              <w:rPr>
                <w:rFonts w:ascii="Times New Roman" w:hAnsi="Times New Roman"/>
                <w:sz w:val="24"/>
                <w:szCs w:val="24"/>
                <w:lang w:val="en-US"/>
              </w:rPr>
              <w:t>from</w:t>
            </w:r>
            <w:r w:rsidRPr="00101754">
              <w:rPr>
                <w:rFonts w:ascii="Times New Roman" w:hAnsi="Times New Roman"/>
                <w:sz w:val="24"/>
                <w:szCs w:val="24"/>
              </w:rPr>
              <w:t xml:space="preserve"> с глаголом </w:t>
            </w:r>
            <w:r w:rsidRPr="00101754">
              <w:rPr>
                <w:rFonts w:ascii="Times New Roman" w:hAnsi="Times New Roman"/>
                <w:sz w:val="24"/>
                <w:szCs w:val="24"/>
                <w:lang w:val="en-US"/>
              </w:rPr>
              <w:t>make</w:t>
            </w:r>
            <w:r w:rsidR="00456BBF" w:rsidRPr="0010175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7467BB">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4. </w:t>
            </w:r>
            <w:r w:rsidRPr="00101754">
              <w:rPr>
                <w:rFonts w:ascii="Times New Roman" w:hAnsi="Times New Roman"/>
                <w:sz w:val="24"/>
                <w:szCs w:val="24"/>
                <w:lang w:val="en-US"/>
              </w:rPr>
              <w:t>Step</w:t>
            </w:r>
            <w:r w:rsidRPr="00101754">
              <w:rPr>
                <w:rFonts w:ascii="Times New Roman" w:hAnsi="Times New Roman"/>
                <w:sz w:val="24"/>
                <w:szCs w:val="24"/>
              </w:rPr>
              <w:t xml:space="preserve"> 4.</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88-89</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Знаменитые люди</w:t>
            </w:r>
            <w:r w:rsidR="00456BBF" w:rsidRPr="00101754">
              <w:rPr>
                <w:rFonts w:ascii="Times New Roman" w:hAnsi="Times New Roman"/>
                <w:sz w:val="24"/>
                <w:szCs w:val="24"/>
              </w:rPr>
              <w:t xml:space="preserve">. Урок 5. </w:t>
            </w:r>
            <w:r w:rsidRPr="00101754">
              <w:rPr>
                <w:rFonts w:ascii="Times New Roman" w:hAnsi="Times New Roman"/>
                <w:sz w:val="24"/>
                <w:szCs w:val="24"/>
              </w:rPr>
              <w:t>Страдательный залог.</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7467BB">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4. </w:t>
            </w:r>
            <w:r w:rsidRPr="00101754">
              <w:rPr>
                <w:rFonts w:ascii="Times New Roman" w:hAnsi="Times New Roman"/>
                <w:sz w:val="24"/>
                <w:szCs w:val="24"/>
                <w:lang w:val="en-US"/>
              </w:rPr>
              <w:t>Step</w:t>
            </w:r>
            <w:r w:rsidRPr="00101754">
              <w:rPr>
                <w:rFonts w:ascii="Times New Roman" w:hAnsi="Times New Roman"/>
                <w:sz w:val="24"/>
                <w:szCs w:val="24"/>
              </w:rPr>
              <w:t xml:space="preserve"> 5.</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7467BB">
            <w:pPr>
              <w:pStyle w:val="a5"/>
              <w:snapToGrid w:val="0"/>
              <w:spacing w:after="0"/>
              <w:jc w:val="both"/>
              <w:rPr>
                <w:rFonts w:ascii="Times New Roman" w:hAnsi="Times New Roman"/>
                <w:sz w:val="24"/>
                <w:szCs w:val="24"/>
              </w:rPr>
            </w:pPr>
            <w:r w:rsidRPr="00101754">
              <w:rPr>
                <w:rFonts w:ascii="Times New Roman" w:hAnsi="Times New Roman"/>
                <w:sz w:val="24"/>
                <w:szCs w:val="24"/>
              </w:rPr>
              <w:t>90-91</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7467BB">
            <w:pPr>
              <w:pStyle w:val="a5"/>
              <w:snapToGrid w:val="0"/>
              <w:spacing w:after="0"/>
              <w:jc w:val="both"/>
              <w:rPr>
                <w:rFonts w:ascii="Times New Roman" w:hAnsi="Times New Roman"/>
                <w:sz w:val="24"/>
                <w:szCs w:val="24"/>
              </w:rPr>
            </w:pPr>
            <w:r w:rsidRPr="00101754">
              <w:rPr>
                <w:rFonts w:ascii="Times New Roman" w:hAnsi="Times New Roman"/>
                <w:sz w:val="24"/>
                <w:szCs w:val="24"/>
              </w:rPr>
              <w:t>Знаменитые люди</w:t>
            </w:r>
            <w:r w:rsidR="00456BBF" w:rsidRPr="00101754">
              <w:rPr>
                <w:rFonts w:ascii="Times New Roman" w:hAnsi="Times New Roman"/>
                <w:sz w:val="24"/>
                <w:szCs w:val="24"/>
              </w:rPr>
              <w:t xml:space="preserve">. Урок 6. </w:t>
            </w:r>
            <w:r w:rsidRPr="00101754">
              <w:rPr>
                <w:rFonts w:ascii="Times New Roman" w:hAnsi="Times New Roman"/>
                <w:sz w:val="24"/>
                <w:szCs w:val="24"/>
              </w:rPr>
              <w:t>Речевые обороты для выражения мнения.</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7467BB">
            <w:pPr>
              <w:pStyle w:val="a5"/>
              <w:snapToGrid w:val="0"/>
              <w:spacing w:after="0"/>
              <w:jc w:val="both"/>
              <w:rPr>
                <w:rFonts w:ascii="Times New Roman" w:hAnsi="Times New Roman"/>
                <w:sz w:val="24"/>
                <w:szCs w:val="24"/>
              </w:rPr>
            </w:pPr>
            <w:r w:rsidRPr="00101754">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 xml:space="preserve">Unit </w:t>
            </w:r>
            <w:r w:rsidRPr="00101754">
              <w:rPr>
                <w:rFonts w:ascii="Times New Roman" w:hAnsi="Times New Roman"/>
                <w:sz w:val="24"/>
                <w:szCs w:val="24"/>
              </w:rPr>
              <w:t xml:space="preserve">4. </w:t>
            </w:r>
            <w:r w:rsidRPr="00101754">
              <w:rPr>
                <w:rFonts w:ascii="Times New Roman" w:hAnsi="Times New Roman"/>
                <w:sz w:val="24"/>
                <w:szCs w:val="24"/>
                <w:lang w:val="en-US"/>
              </w:rPr>
              <w:t>Step 6.</w:t>
            </w:r>
          </w:p>
        </w:tc>
      </w:tr>
      <w:tr w:rsidR="00456BBF" w:rsidRPr="00101754" w:rsidTr="00BD6CF8">
        <w:tc>
          <w:tcPr>
            <w:tcW w:w="789" w:type="dxa"/>
            <w:tcBorders>
              <w:top w:val="single" w:sz="4" w:space="0" w:color="auto"/>
              <w:left w:val="single" w:sz="4" w:space="0" w:color="auto"/>
              <w:bottom w:val="single" w:sz="4" w:space="0" w:color="auto"/>
              <w:right w:val="single" w:sz="4" w:space="0" w:color="auto"/>
            </w:tcBorders>
            <w:hideMark/>
          </w:tcPr>
          <w:p w:rsidR="00456BBF"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92</w:t>
            </w:r>
          </w:p>
        </w:tc>
        <w:tc>
          <w:tcPr>
            <w:tcW w:w="6407" w:type="dxa"/>
            <w:tcBorders>
              <w:top w:val="single" w:sz="4" w:space="0" w:color="auto"/>
              <w:left w:val="single" w:sz="4" w:space="0" w:color="auto"/>
              <w:bottom w:val="single" w:sz="4" w:space="0" w:color="auto"/>
              <w:right w:val="single" w:sz="4" w:space="0" w:color="auto"/>
            </w:tcBorders>
            <w:hideMark/>
          </w:tcPr>
          <w:p w:rsidR="00456BBF"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Знаменитые люди</w:t>
            </w:r>
            <w:r w:rsidR="00456BBF" w:rsidRPr="00101754">
              <w:rPr>
                <w:rFonts w:ascii="Times New Roman" w:hAnsi="Times New Roman"/>
                <w:sz w:val="24"/>
                <w:szCs w:val="24"/>
              </w:rPr>
              <w:t xml:space="preserve">. Урок 7. </w:t>
            </w:r>
            <w:r w:rsidRPr="00101754">
              <w:rPr>
                <w:rFonts w:ascii="Times New Roman" w:hAnsi="Times New Roman"/>
                <w:sz w:val="24"/>
                <w:szCs w:val="24"/>
              </w:rPr>
              <w:t>Страдательный залог с модальными глаголами</w:t>
            </w:r>
            <w:r w:rsidR="00456BBF" w:rsidRPr="00101754">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56BBF" w:rsidRPr="00101754" w:rsidRDefault="007467BB">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1</w:t>
            </w:r>
          </w:p>
        </w:tc>
        <w:tc>
          <w:tcPr>
            <w:tcW w:w="1666" w:type="dxa"/>
            <w:tcBorders>
              <w:top w:val="single" w:sz="4" w:space="0" w:color="auto"/>
              <w:left w:val="single" w:sz="4" w:space="0" w:color="auto"/>
              <w:bottom w:val="single" w:sz="4" w:space="0" w:color="auto"/>
              <w:right w:val="single" w:sz="4" w:space="0" w:color="auto"/>
            </w:tcBorders>
            <w:hideMark/>
          </w:tcPr>
          <w:p w:rsidR="00456BBF" w:rsidRPr="00101754" w:rsidRDefault="00456BBF">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 xml:space="preserve">Unit </w:t>
            </w:r>
            <w:r w:rsidRPr="00101754">
              <w:rPr>
                <w:rFonts w:ascii="Times New Roman" w:hAnsi="Times New Roman"/>
                <w:sz w:val="24"/>
                <w:szCs w:val="24"/>
              </w:rPr>
              <w:t>4</w:t>
            </w:r>
            <w:r w:rsidRPr="00101754">
              <w:rPr>
                <w:rFonts w:ascii="Times New Roman" w:hAnsi="Times New Roman"/>
                <w:sz w:val="24"/>
                <w:szCs w:val="24"/>
                <w:lang w:val="en-US"/>
              </w:rPr>
              <w:t>. Step 7.</w:t>
            </w:r>
          </w:p>
        </w:tc>
      </w:tr>
      <w:tr w:rsidR="007467BB" w:rsidRPr="00101754" w:rsidTr="00BD6CF8">
        <w:tc>
          <w:tcPr>
            <w:tcW w:w="789" w:type="dxa"/>
            <w:tcBorders>
              <w:top w:val="single" w:sz="4" w:space="0" w:color="auto"/>
              <w:left w:val="single" w:sz="4" w:space="0" w:color="auto"/>
              <w:bottom w:val="single" w:sz="4" w:space="0" w:color="auto"/>
              <w:right w:val="single" w:sz="4" w:space="0" w:color="auto"/>
            </w:tcBorders>
            <w:hideMark/>
          </w:tcPr>
          <w:p w:rsidR="007467BB"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93</w:t>
            </w:r>
          </w:p>
        </w:tc>
        <w:tc>
          <w:tcPr>
            <w:tcW w:w="6407" w:type="dxa"/>
            <w:tcBorders>
              <w:top w:val="single" w:sz="4" w:space="0" w:color="auto"/>
              <w:left w:val="single" w:sz="4" w:space="0" w:color="auto"/>
              <w:bottom w:val="single" w:sz="4" w:space="0" w:color="auto"/>
              <w:right w:val="single" w:sz="4" w:space="0" w:color="auto"/>
            </w:tcBorders>
            <w:hideMark/>
          </w:tcPr>
          <w:p w:rsidR="007467BB"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 xml:space="preserve">Знаменитые люди. Урок 7. Прилагательные после некоторых глаголов </w:t>
            </w:r>
            <w:r w:rsidRPr="00101754">
              <w:rPr>
                <w:rFonts w:ascii="Times New Roman" w:hAnsi="Times New Roman"/>
                <w:sz w:val="24"/>
                <w:szCs w:val="24"/>
                <w:lang w:val="en-US"/>
              </w:rPr>
              <w:t>smell</w:t>
            </w:r>
            <w:r w:rsidRPr="00101754">
              <w:rPr>
                <w:rFonts w:ascii="Times New Roman" w:hAnsi="Times New Roman"/>
                <w:sz w:val="24"/>
                <w:szCs w:val="24"/>
              </w:rPr>
              <w:t xml:space="preserve">, </w:t>
            </w:r>
            <w:r w:rsidRPr="00101754">
              <w:rPr>
                <w:rFonts w:ascii="Times New Roman" w:hAnsi="Times New Roman"/>
                <w:sz w:val="24"/>
                <w:szCs w:val="24"/>
                <w:lang w:val="en-US"/>
              </w:rPr>
              <w:t>look</w:t>
            </w:r>
            <w:r w:rsidRPr="00101754">
              <w:rPr>
                <w:rFonts w:ascii="Times New Roman" w:hAnsi="Times New Roman"/>
                <w:sz w:val="24"/>
                <w:szCs w:val="24"/>
              </w:rPr>
              <w:t xml:space="preserve">, </w:t>
            </w:r>
            <w:r w:rsidRPr="00101754">
              <w:rPr>
                <w:rFonts w:ascii="Times New Roman" w:hAnsi="Times New Roman"/>
                <w:sz w:val="24"/>
                <w:szCs w:val="24"/>
                <w:lang w:val="en-US"/>
              </w:rPr>
              <w:t>feel</w:t>
            </w:r>
            <w:r w:rsidRPr="0010175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467BB" w:rsidRPr="00101754" w:rsidRDefault="007467BB">
            <w:pPr>
              <w:pStyle w:val="a5"/>
              <w:snapToGrid w:val="0"/>
              <w:spacing w:after="0"/>
              <w:jc w:val="both"/>
              <w:rPr>
                <w:rFonts w:ascii="Times New Roman" w:hAnsi="Times New Roman"/>
                <w:sz w:val="24"/>
                <w:szCs w:val="24"/>
                <w:lang w:val="en-US"/>
              </w:rPr>
            </w:pPr>
            <w:r w:rsidRPr="00101754">
              <w:rPr>
                <w:rFonts w:ascii="Times New Roman" w:hAnsi="Times New Roman"/>
                <w:sz w:val="24"/>
                <w:szCs w:val="24"/>
                <w:lang w:val="en-US"/>
              </w:rPr>
              <w:t>1</w:t>
            </w:r>
          </w:p>
        </w:tc>
        <w:tc>
          <w:tcPr>
            <w:tcW w:w="1666" w:type="dxa"/>
            <w:tcBorders>
              <w:top w:val="single" w:sz="4" w:space="0" w:color="auto"/>
              <w:left w:val="single" w:sz="4" w:space="0" w:color="auto"/>
              <w:bottom w:val="single" w:sz="4" w:space="0" w:color="auto"/>
              <w:right w:val="single" w:sz="4" w:space="0" w:color="auto"/>
            </w:tcBorders>
            <w:hideMark/>
          </w:tcPr>
          <w:p w:rsidR="007467BB" w:rsidRPr="00101754" w:rsidRDefault="007467BB">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 xml:space="preserve">Unit </w:t>
            </w:r>
            <w:r w:rsidRPr="00101754">
              <w:rPr>
                <w:rFonts w:ascii="Times New Roman" w:hAnsi="Times New Roman"/>
                <w:sz w:val="24"/>
                <w:szCs w:val="24"/>
              </w:rPr>
              <w:t>4</w:t>
            </w:r>
            <w:r w:rsidRPr="00101754">
              <w:rPr>
                <w:rFonts w:ascii="Times New Roman" w:hAnsi="Times New Roman"/>
                <w:sz w:val="24"/>
                <w:szCs w:val="24"/>
                <w:lang w:val="en-US"/>
              </w:rPr>
              <w:t>. Step 7.</w:t>
            </w:r>
          </w:p>
        </w:tc>
      </w:tr>
      <w:tr w:rsidR="007467BB" w:rsidRPr="00101754" w:rsidTr="00BD6CF8">
        <w:tc>
          <w:tcPr>
            <w:tcW w:w="789" w:type="dxa"/>
            <w:tcBorders>
              <w:top w:val="single" w:sz="4" w:space="0" w:color="auto"/>
              <w:left w:val="single" w:sz="4" w:space="0" w:color="auto"/>
              <w:bottom w:val="single" w:sz="4" w:space="0" w:color="auto"/>
              <w:right w:val="single" w:sz="4" w:space="0" w:color="auto"/>
            </w:tcBorders>
            <w:hideMark/>
          </w:tcPr>
          <w:p w:rsidR="007467BB"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9</w:t>
            </w:r>
            <w:r w:rsidRPr="00101754">
              <w:rPr>
                <w:rFonts w:ascii="Times New Roman" w:hAnsi="Times New Roman"/>
                <w:sz w:val="24"/>
                <w:szCs w:val="24"/>
              </w:rPr>
              <w:t>4</w:t>
            </w:r>
          </w:p>
        </w:tc>
        <w:tc>
          <w:tcPr>
            <w:tcW w:w="6407" w:type="dxa"/>
            <w:tcBorders>
              <w:top w:val="single" w:sz="4" w:space="0" w:color="auto"/>
              <w:left w:val="single" w:sz="4" w:space="0" w:color="auto"/>
              <w:bottom w:val="single" w:sz="4" w:space="0" w:color="auto"/>
              <w:right w:val="single" w:sz="4" w:space="0" w:color="auto"/>
            </w:tcBorders>
            <w:hideMark/>
          </w:tcPr>
          <w:p w:rsidR="007467BB"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Знаменитые люди. Урок 8. Словообразование имен существительных с суффиксами -</w:t>
            </w:r>
            <w:r w:rsidRPr="00101754">
              <w:rPr>
                <w:rFonts w:ascii="Times New Roman" w:hAnsi="Times New Roman"/>
                <w:sz w:val="24"/>
                <w:szCs w:val="24"/>
                <w:lang w:val="en-US"/>
              </w:rPr>
              <w:t>dom</w:t>
            </w:r>
            <w:r w:rsidRPr="00101754">
              <w:rPr>
                <w:rFonts w:ascii="Times New Roman" w:hAnsi="Times New Roman"/>
                <w:sz w:val="24"/>
                <w:szCs w:val="24"/>
              </w:rPr>
              <w:t>, -</w:t>
            </w:r>
            <w:r w:rsidRPr="00101754">
              <w:rPr>
                <w:rFonts w:ascii="Times New Roman" w:hAnsi="Times New Roman"/>
                <w:sz w:val="24"/>
                <w:szCs w:val="24"/>
                <w:lang w:val="en-US"/>
              </w:rPr>
              <w:t>hood</w:t>
            </w:r>
            <w:r w:rsidRPr="00101754">
              <w:rPr>
                <w:rFonts w:ascii="Times New Roman" w:hAnsi="Times New Roman"/>
                <w:sz w:val="24"/>
                <w:szCs w:val="24"/>
              </w:rPr>
              <w:t>, -</w:t>
            </w:r>
            <w:r w:rsidRPr="00101754">
              <w:rPr>
                <w:rFonts w:ascii="Times New Roman" w:hAnsi="Times New Roman"/>
                <w:sz w:val="24"/>
                <w:szCs w:val="24"/>
                <w:lang w:val="en-US"/>
              </w:rPr>
              <w:t>ship</w:t>
            </w:r>
            <w:r w:rsidRPr="00101754">
              <w:rPr>
                <w:rFonts w:ascii="Times New Roman" w:hAnsi="Times New Roman"/>
                <w:sz w:val="24"/>
                <w:szCs w:val="24"/>
              </w:rPr>
              <w:t>, -</w:t>
            </w:r>
            <w:r w:rsidRPr="00101754">
              <w:rPr>
                <w:rFonts w:ascii="Times New Roman" w:hAnsi="Times New Roman"/>
                <w:sz w:val="24"/>
                <w:szCs w:val="24"/>
                <w:lang w:val="en-US"/>
              </w:rPr>
              <w:t>ism</w:t>
            </w:r>
            <w:r w:rsidRPr="0010175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467BB" w:rsidRPr="00101754" w:rsidRDefault="007467BB">
            <w:pPr>
              <w:pStyle w:val="a5"/>
              <w:snapToGrid w:val="0"/>
              <w:spacing w:after="0"/>
              <w:jc w:val="both"/>
              <w:rPr>
                <w:rFonts w:ascii="Times New Roman" w:hAnsi="Times New Roman"/>
                <w:sz w:val="24"/>
                <w:szCs w:val="24"/>
              </w:rPr>
            </w:pPr>
            <w:r w:rsidRPr="00101754">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467BB" w:rsidRPr="00101754" w:rsidRDefault="007467BB" w:rsidP="007467BB">
            <w:pPr>
              <w:rPr>
                <w:rFonts w:ascii="Times New Roman" w:hAnsi="Times New Roman" w:cs="Times New Roman"/>
                <w:sz w:val="24"/>
                <w:szCs w:val="24"/>
              </w:rPr>
            </w:pPr>
            <w:r w:rsidRPr="00101754">
              <w:rPr>
                <w:rFonts w:ascii="Times New Roman" w:hAnsi="Times New Roman" w:cs="Times New Roman"/>
                <w:sz w:val="24"/>
                <w:szCs w:val="24"/>
                <w:lang w:val="en-US"/>
              </w:rPr>
              <w:t>Unit</w:t>
            </w:r>
            <w:r w:rsidRPr="00101754">
              <w:rPr>
                <w:rFonts w:ascii="Times New Roman" w:hAnsi="Times New Roman" w:cs="Times New Roman"/>
                <w:sz w:val="24"/>
                <w:szCs w:val="24"/>
              </w:rPr>
              <w:t xml:space="preserve"> 4. </w:t>
            </w:r>
            <w:r w:rsidRPr="00101754">
              <w:rPr>
                <w:rFonts w:ascii="Times New Roman" w:hAnsi="Times New Roman" w:cs="Times New Roman"/>
                <w:sz w:val="24"/>
                <w:szCs w:val="24"/>
                <w:lang w:val="en-US"/>
              </w:rPr>
              <w:t>Step</w:t>
            </w:r>
            <w:r w:rsidRPr="00101754">
              <w:rPr>
                <w:rFonts w:ascii="Times New Roman" w:hAnsi="Times New Roman" w:cs="Times New Roman"/>
                <w:sz w:val="24"/>
                <w:szCs w:val="24"/>
              </w:rPr>
              <w:t xml:space="preserve"> 8.</w:t>
            </w:r>
          </w:p>
        </w:tc>
      </w:tr>
      <w:tr w:rsidR="007467BB" w:rsidRPr="00101754" w:rsidTr="00BD6CF8">
        <w:tc>
          <w:tcPr>
            <w:tcW w:w="789" w:type="dxa"/>
            <w:tcBorders>
              <w:top w:val="single" w:sz="4" w:space="0" w:color="auto"/>
              <w:left w:val="single" w:sz="4" w:space="0" w:color="auto"/>
              <w:bottom w:val="single" w:sz="4" w:space="0" w:color="auto"/>
              <w:right w:val="single" w:sz="4" w:space="0" w:color="auto"/>
            </w:tcBorders>
            <w:hideMark/>
          </w:tcPr>
          <w:p w:rsidR="007467BB"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95</w:t>
            </w:r>
          </w:p>
        </w:tc>
        <w:tc>
          <w:tcPr>
            <w:tcW w:w="6407" w:type="dxa"/>
            <w:tcBorders>
              <w:top w:val="single" w:sz="4" w:space="0" w:color="auto"/>
              <w:left w:val="single" w:sz="4" w:space="0" w:color="auto"/>
              <w:bottom w:val="single" w:sz="4" w:space="0" w:color="auto"/>
              <w:right w:val="single" w:sz="4" w:space="0" w:color="auto"/>
            </w:tcBorders>
            <w:hideMark/>
          </w:tcPr>
          <w:p w:rsidR="007467BB"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rPr>
              <w:t xml:space="preserve">Знаменитые люди. Урок 8. Фразовай глагол </w:t>
            </w:r>
            <w:r w:rsidRPr="00101754">
              <w:rPr>
                <w:rFonts w:ascii="Times New Roman" w:hAnsi="Times New Roman"/>
                <w:sz w:val="24"/>
                <w:szCs w:val="24"/>
                <w:lang w:val="en-US"/>
              </w:rPr>
              <w:t>put</w:t>
            </w:r>
            <w:r w:rsidRPr="0010175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467BB" w:rsidRPr="00101754" w:rsidRDefault="007467BB">
            <w:pPr>
              <w:pStyle w:val="a5"/>
              <w:snapToGrid w:val="0"/>
              <w:spacing w:after="0"/>
              <w:jc w:val="both"/>
              <w:rPr>
                <w:rFonts w:ascii="Times New Roman" w:hAnsi="Times New Roman"/>
                <w:sz w:val="24"/>
                <w:szCs w:val="24"/>
              </w:rPr>
            </w:pPr>
            <w:r w:rsidRPr="00101754">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467BB" w:rsidRPr="00101754" w:rsidRDefault="007467BB" w:rsidP="007467BB">
            <w:pPr>
              <w:rPr>
                <w:rFonts w:ascii="Times New Roman" w:hAnsi="Times New Roman" w:cs="Times New Roman"/>
                <w:sz w:val="24"/>
                <w:szCs w:val="24"/>
              </w:rPr>
            </w:pPr>
            <w:r w:rsidRPr="00101754">
              <w:rPr>
                <w:rFonts w:ascii="Times New Roman" w:hAnsi="Times New Roman" w:cs="Times New Roman"/>
                <w:sz w:val="24"/>
                <w:szCs w:val="24"/>
                <w:lang w:val="en-US"/>
              </w:rPr>
              <w:t>Unit</w:t>
            </w:r>
            <w:r w:rsidRPr="00101754">
              <w:rPr>
                <w:rFonts w:ascii="Times New Roman" w:hAnsi="Times New Roman" w:cs="Times New Roman"/>
                <w:sz w:val="24"/>
                <w:szCs w:val="24"/>
              </w:rPr>
              <w:t xml:space="preserve"> 4. </w:t>
            </w:r>
            <w:r w:rsidRPr="00101754">
              <w:rPr>
                <w:rFonts w:ascii="Times New Roman" w:hAnsi="Times New Roman" w:cs="Times New Roman"/>
                <w:sz w:val="24"/>
                <w:szCs w:val="24"/>
                <w:lang w:val="en-US"/>
              </w:rPr>
              <w:t>Step</w:t>
            </w:r>
            <w:r w:rsidRPr="00101754">
              <w:rPr>
                <w:rFonts w:ascii="Times New Roman" w:hAnsi="Times New Roman" w:cs="Times New Roman"/>
                <w:sz w:val="24"/>
                <w:szCs w:val="24"/>
              </w:rPr>
              <w:t xml:space="preserve"> 8.</w:t>
            </w:r>
          </w:p>
        </w:tc>
      </w:tr>
      <w:tr w:rsidR="007467BB" w:rsidRPr="00101754" w:rsidTr="00BD6CF8">
        <w:tc>
          <w:tcPr>
            <w:tcW w:w="789" w:type="dxa"/>
            <w:tcBorders>
              <w:top w:val="single" w:sz="4" w:space="0" w:color="auto"/>
              <w:left w:val="single" w:sz="4" w:space="0" w:color="auto"/>
              <w:bottom w:val="single" w:sz="4" w:space="0" w:color="auto"/>
              <w:right w:val="single" w:sz="4" w:space="0" w:color="auto"/>
            </w:tcBorders>
            <w:hideMark/>
          </w:tcPr>
          <w:p w:rsidR="007467BB"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9</w:t>
            </w:r>
            <w:r w:rsidRPr="00101754">
              <w:rPr>
                <w:rFonts w:ascii="Times New Roman" w:hAnsi="Times New Roman"/>
                <w:sz w:val="24"/>
                <w:szCs w:val="24"/>
              </w:rPr>
              <w:t>6</w:t>
            </w:r>
            <w:r w:rsidRPr="00101754">
              <w:rPr>
                <w:rFonts w:ascii="Times New Roman" w:hAnsi="Times New Roman"/>
                <w:sz w:val="24"/>
                <w:szCs w:val="24"/>
                <w:lang w:val="en-US"/>
              </w:rPr>
              <w:t>-9</w:t>
            </w:r>
            <w:r w:rsidRPr="00101754">
              <w:rPr>
                <w:rFonts w:ascii="Times New Roman" w:hAnsi="Times New Roman"/>
                <w:sz w:val="24"/>
                <w:szCs w:val="24"/>
              </w:rPr>
              <w:t>7</w:t>
            </w:r>
          </w:p>
        </w:tc>
        <w:tc>
          <w:tcPr>
            <w:tcW w:w="6407" w:type="dxa"/>
            <w:tcBorders>
              <w:top w:val="single" w:sz="4" w:space="0" w:color="auto"/>
              <w:left w:val="single" w:sz="4" w:space="0" w:color="auto"/>
              <w:bottom w:val="single" w:sz="4" w:space="0" w:color="auto"/>
              <w:right w:val="single" w:sz="4" w:space="0" w:color="auto"/>
            </w:tcBorders>
            <w:hideMark/>
          </w:tcPr>
          <w:p w:rsidR="007467BB" w:rsidRPr="00101754" w:rsidRDefault="007467BB" w:rsidP="00101754">
            <w:pPr>
              <w:pStyle w:val="a5"/>
              <w:snapToGrid w:val="0"/>
              <w:spacing w:after="0"/>
              <w:jc w:val="both"/>
              <w:rPr>
                <w:rFonts w:ascii="Times New Roman" w:hAnsi="Times New Roman"/>
                <w:sz w:val="24"/>
                <w:szCs w:val="24"/>
              </w:rPr>
            </w:pPr>
            <w:r w:rsidRPr="00101754">
              <w:rPr>
                <w:rFonts w:ascii="Times New Roman" w:hAnsi="Times New Roman"/>
                <w:sz w:val="24"/>
                <w:szCs w:val="24"/>
              </w:rPr>
              <w:t>Знаменитые люди. Урок 9. Повторение.</w:t>
            </w:r>
          </w:p>
        </w:tc>
        <w:tc>
          <w:tcPr>
            <w:tcW w:w="992" w:type="dxa"/>
            <w:tcBorders>
              <w:top w:val="single" w:sz="4" w:space="0" w:color="auto"/>
              <w:left w:val="single" w:sz="4" w:space="0" w:color="auto"/>
              <w:bottom w:val="single" w:sz="4" w:space="0" w:color="auto"/>
              <w:right w:val="single" w:sz="4" w:space="0" w:color="auto"/>
            </w:tcBorders>
            <w:hideMark/>
          </w:tcPr>
          <w:p w:rsidR="007467BB" w:rsidRPr="00101754" w:rsidRDefault="000A14C9" w:rsidP="00101754">
            <w:pPr>
              <w:pStyle w:val="a5"/>
              <w:snapToGrid w:val="0"/>
              <w:spacing w:after="0"/>
              <w:jc w:val="both"/>
              <w:rPr>
                <w:rFonts w:ascii="Times New Roman" w:hAnsi="Times New Roman"/>
                <w:sz w:val="24"/>
                <w:szCs w:val="24"/>
              </w:rPr>
            </w:pPr>
            <w:r>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7467BB"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 xml:space="preserve">Unit 4. Step </w:t>
            </w:r>
            <w:r w:rsidRPr="00101754">
              <w:rPr>
                <w:rFonts w:ascii="Times New Roman" w:hAnsi="Times New Roman"/>
                <w:sz w:val="24"/>
                <w:szCs w:val="24"/>
              </w:rPr>
              <w:t>9.</w:t>
            </w:r>
          </w:p>
        </w:tc>
      </w:tr>
      <w:tr w:rsidR="007467BB" w:rsidRPr="00101754" w:rsidTr="00BD6CF8">
        <w:tc>
          <w:tcPr>
            <w:tcW w:w="789" w:type="dxa"/>
            <w:tcBorders>
              <w:top w:val="single" w:sz="4" w:space="0" w:color="auto"/>
              <w:left w:val="single" w:sz="4" w:space="0" w:color="auto"/>
              <w:bottom w:val="single" w:sz="4" w:space="0" w:color="auto"/>
              <w:right w:val="single" w:sz="4" w:space="0" w:color="auto"/>
            </w:tcBorders>
            <w:hideMark/>
          </w:tcPr>
          <w:p w:rsidR="007467BB" w:rsidRPr="00101754" w:rsidRDefault="000A14C9" w:rsidP="007467BB">
            <w:pPr>
              <w:pStyle w:val="a5"/>
              <w:snapToGrid w:val="0"/>
              <w:spacing w:after="0"/>
              <w:jc w:val="both"/>
              <w:rPr>
                <w:rFonts w:ascii="Times New Roman" w:hAnsi="Times New Roman"/>
                <w:sz w:val="24"/>
                <w:szCs w:val="24"/>
              </w:rPr>
            </w:pPr>
            <w:r>
              <w:rPr>
                <w:rFonts w:ascii="Times New Roman" w:hAnsi="Times New Roman"/>
                <w:sz w:val="24"/>
                <w:szCs w:val="24"/>
              </w:rPr>
              <w:t>98</w:t>
            </w:r>
          </w:p>
        </w:tc>
        <w:tc>
          <w:tcPr>
            <w:tcW w:w="6407" w:type="dxa"/>
            <w:tcBorders>
              <w:top w:val="single" w:sz="4" w:space="0" w:color="auto"/>
              <w:left w:val="single" w:sz="4" w:space="0" w:color="auto"/>
              <w:bottom w:val="single" w:sz="4" w:space="0" w:color="auto"/>
              <w:right w:val="single" w:sz="4" w:space="0" w:color="auto"/>
            </w:tcBorders>
            <w:hideMark/>
          </w:tcPr>
          <w:p w:rsidR="007467BB" w:rsidRPr="00101754" w:rsidRDefault="007467BB" w:rsidP="00101754">
            <w:pPr>
              <w:pStyle w:val="a5"/>
              <w:snapToGrid w:val="0"/>
              <w:spacing w:after="0"/>
              <w:jc w:val="both"/>
              <w:rPr>
                <w:rFonts w:ascii="Times New Roman" w:hAnsi="Times New Roman"/>
                <w:sz w:val="24"/>
                <w:szCs w:val="24"/>
              </w:rPr>
            </w:pPr>
            <w:r w:rsidRPr="00101754">
              <w:rPr>
                <w:rFonts w:ascii="Times New Roman" w:hAnsi="Times New Roman"/>
                <w:sz w:val="24"/>
                <w:szCs w:val="24"/>
              </w:rPr>
              <w:t>Знаменитые люди. Урок 10. Урок самопроверки.</w:t>
            </w:r>
          </w:p>
        </w:tc>
        <w:tc>
          <w:tcPr>
            <w:tcW w:w="992" w:type="dxa"/>
            <w:tcBorders>
              <w:top w:val="single" w:sz="4" w:space="0" w:color="auto"/>
              <w:left w:val="single" w:sz="4" w:space="0" w:color="auto"/>
              <w:bottom w:val="single" w:sz="4" w:space="0" w:color="auto"/>
              <w:right w:val="single" w:sz="4" w:space="0" w:color="auto"/>
            </w:tcBorders>
            <w:hideMark/>
          </w:tcPr>
          <w:p w:rsidR="007467BB" w:rsidRPr="00101754" w:rsidRDefault="00B97EF8" w:rsidP="00101754">
            <w:pPr>
              <w:pStyle w:val="a5"/>
              <w:snapToGrid w:val="0"/>
              <w:spacing w:after="0"/>
              <w:jc w:val="both"/>
              <w:rPr>
                <w:rFonts w:ascii="Times New Roman" w:hAnsi="Times New Roman"/>
                <w:sz w:val="24"/>
                <w:szCs w:val="24"/>
              </w:rPr>
            </w:pPr>
            <w:r>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467BB" w:rsidRPr="00101754" w:rsidRDefault="007467BB" w:rsidP="007467BB">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Unit</w:t>
            </w:r>
            <w:r w:rsidRPr="00101754">
              <w:rPr>
                <w:rFonts w:ascii="Times New Roman" w:hAnsi="Times New Roman"/>
                <w:sz w:val="24"/>
                <w:szCs w:val="24"/>
              </w:rPr>
              <w:t xml:space="preserve"> </w:t>
            </w:r>
            <w:r w:rsidRPr="00101754">
              <w:rPr>
                <w:rFonts w:ascii="Times New Roman" w:hAnsi="Times New Roman"/>
                <w:sz w:val="24"/>
                <w:szCs w:val="24"/>
                <w:lang w:val="en-US"/>
              </w:rPr>
              <w:t>4</w:t>
            </w:r>
            <w:r w:rsidRPr="00101754">
              <w:rPr>
                <w:rFonts w:ascii="Times New Roman" w:hAnsi="Times New Roman"/>
                <w:sz w:val="24"/>
                <w:szCs w:val="24"/>
              </w:rPr>
              <w:t xml:space="preserve">. </w:t>
            </w:r>
            <w:r w:rsidRPr="00101754">
              <w:rPr>
                <w:rFonts w:ascii="Times New Roman" w:hAnsi="Times New Roman"/>
                <w:sz w:val="24"/>
                <w:szCs w:val="24"/>
                <w:lang w:val="en-US"/>
              </w:rPr>
              <w:t>Step</w:t>
            </w:r>
            <w:r w:rsidRPr="00101754">
              <w:rPr>
                <w:rFonts w:ascii="Times New Roman" w:hAnsi="Times New Roman"/>
                <w:sz w:val="24"/>
                <w:szCs w:val="24"/>
              </w:rPr>
              <w:t xml:space="preserve"> 10.</w:t>
            </w:r>
          </w:p>
        </w:tc>
      </w:tr>
      <w:tr w:rsidR="007467BB" w:rsidRPr="00101754" w:rsidTr="00BD6CF8">
        <w:tc>
          <w:tcPr>
            <w:tcW w:w="789" w:type="dxa"/>
            <w:tcBorders>
              <w:top w:val="single" w:sz="4" w:space="0" w:color="auto"/>
              <w:left w:val="single" w:sz="4" w:space="0" w:color="auto"/>
              <w:bottom w:val="single" w:sz="4" w:space="0" w:color="auto"/>
              <w:right w:val="single" w:sz="4" w:space="0" w:color="auto"/>
            </w:tcBorders>
            <w:hideMark/>
          </w:tcPr>
          <w:p w:rsidR="007467BB" w:rsidRPr="00101754" w:rsidRDefault="00B97EF8">
            <w:pPr>
              <w:pStyle w:val="a5"/>
              <w:snapToGrid w:val="0"/>
              <w:spacing w:after="0"/>
              <w:jc w:val="both"/>
              <w:rPr>
                <w:rFonts w:ascii="Times New Roman" w:hAnsi="Times New Roman"/>
                <w:sz w:val="24"/>
                <w:szCs w:val="24"/>
              </w:rPr>
            </w:pPr>
            <w:r>
              <w:rPr>
                <w:rFonts w:ascii="Times New Roman" w:hAnsi="Times New Roman"/>
                <w:sz w:val="24"/>
                <w:szCs w:val="24"/>
              </w:rPr>
              <w:t>99</w:t>
            </w:r>
            <w:r w:rsidR="0017083C">
              <w:rPr>
                <w:rFonts w:ascii="Times New Roman" w:hAnsi="Times New Roman"/>
                <w:sz w:val="24"/>
                <w:szCs w:val="24"/>
              </w:rPr>
              <w:t>-101</w:t>
            </w:r>
          </w:p>
        </w:tc>
        <w:tc>
          <w:tcPr>
            <w:tcW w:w="6407" w:type="dxa"/>
            <w:tcBorders>
              <w:top w:val="single" w:sz="4" w:space="0" w:color="auto"/>
              <w:left w:val="single" w:sz="4" w:space="0" w:color="auto"/>
              <w:bottom w:val="single" w:sz="4" w:space="0" w:color="auto"/>
              <w:right w:val="single" w:sz="4" w:space="0" w:color="auto"/>
            </w:tcBorders>
            <w:hideMark/>
          </w:tcPr>
          <w:p w:rsidR="007467BB" w:rsidRPr="00101754" w:rsidRDefault="007467BB" w:rsidP="00101754">
            <w:pPr>
              <w:pStyle w:val="a5"/>
              <w:snapToGrid w:val="0"/>
              <w:spacing w:after="0"/>
              <w:jc w:val="both"/>
              <w:rPr>
                <w:rFonts w:ascii="Times New Roman" w:hAnsi="Times New Roman"/>
                <w:sz w:val="24"/>
                <w:szCs w:val="24"/>
              </w:rPr>
            </w:pPr>
            <w:r w:rsidRPr="00101754">
              <w:rPr>
                <w:rFonts w:ascii="Times New Roman" w:hAnsi="Times New Roman"/>
                <w:sz w:val="24"/>
                <w:szCs w:val="24"/>
              </w:rPr>
              <w:t xml:space="preserve">Практика устной </w:t>
            </w:r>
            <w:r w:rsidR="00B97EF8">
              <w:rPr>
                <w:rFonts w:ascii="Times New Roman" w:hAnsi="Times New Roman"/>
                <w:sz w:val="24"/>
                <w:szCs w:val="24"/>
              </w:rPr>
              <w:t xml:space="preserve">и письменной </w:t>
            </w:r>
            <w:r w:rsidRPr="00101754">
              <w:rPr>
                <w:rFonts w:ascii="Times New Roman" w:hAnsi="Times New Roman"/>
                <w:sz w:val="24"/>
                <w:szCs w:val="24"/>
              </w:rPr>
              <w:t>речи.</w:t>
            </w:r>
          </w:p>
        </w:tc>
        <w:tc>
          <w:tcPr>
            <w:tcW w:w="992" w:type="dxa"/>
            <w:tcBorders>
              <w:top w:val="single" w:sz="4" w:space="0" w:color="auto"/>
              <w:left w:val="single" w:sz="4" w:space="0" w:color="auto"/>
              <w:bottom w:val="single" w:sz="4" w:space="0" w:color="auto"/>
              <w:right w:val="single" w:sz="4" w:space="0" w:color="auto"/>
            </w:tcBorders>
            <w:hideMark/>
          </w:tcPr>
          <w:p w:rsidR="007467BB" w:rsidRPr="00101754" w:rsidRDefault="00B97EF8" w:rsidP="00101754">
            <w:pPr>
              <w:pStyle w:val="a5"/>
              <w:snapToGrid w:val="0"/>
              <w:spacing w:after="0"/>
              <w:jc w:val="both"/>
              <w:rPr>
                <w:rFonts w:ascii="Times New Roman" w:hAnsi="Times New Roman"/>
                <w:sz w:val="24"/>
                <w:szCs w:val="24"/>
              </w:rPr>
            </w:pPr>
            <w:r>
              <w:rPr>
                <w:rFonts w:ascii="Times New Roman" w:hAnsi="Times New Roman"/>
                <w:sz w:val="24"/>
                <w:szCs w:val="24"/>
              </w:rPr>
              <w:t>3</w:t>
            </w:r>
          </w:p>
        </w:tc>
        <w:tc>
          <w:tcPr>
            <w:tcW w:w="1666" w:type="dxa"/>
            <w:tcBorders>
              <w:top w:val="single" w:sz="4" w:space="0" w:color="auto"/>
              <w:left w:val="single" w:sz="4" w:space="0" w:color="auto"/>
              <w:bottom w:val="single" w:sz="4" w:space="0" w:color="auto"/>
              <w:right w:val="single" w:sz="4" w:space="0" w:color="auto"/>
            </w:tcBorders>
          </w:tcPr>
          <w:p w:rsidR="007467BB" w:rsidRPr="00101754" w:rsidRDefault="0017083C" w:rsidP="00101754">
            <w:pPr>
              <w:pStyle w:val="a5"/>
              <w:snapToGrid w:val="0"/>
              <w:spacing w:after="0"/>
              <w:jc w:val="both"/>
              <w:rPr>
                <w:rFonts w:ascii="Times New Roman" w:hAnsi="Times New Roman"/>
                <w:sz w:val="24"/>
                <w:szCs w:val="24"/>
                <w:lang w:val="en-US"/>
              </w:rPr>
            </w:pPr>
            <w:r w:rsidRPr="00C70511">
              <w:rPr>
                <w:rFonts w:ascii="Times New Roman" w:hAnsi="Times New Roman"/>
                <w:color w:val="000000" w:themeColor="text1"/>
                <w:sz w:val="24"/>
                <w:szCs w:val="24"/>
              </w:rPr>
              <w:t>ДР/ЛГП/РТ (</w:t>
            </w:r>
            <w:r w:rsidRPr="00C70511">
              <w:rPr>
                <w:rFonts w:ascii="Times New Roman" w:hAnsi="Times New Roman"/>
                <w:color w:val="000000" w:themeColor="text1"/>
                <w:sz w:val="24"/>
                <w:szCs w:val="24"/>
                <w:lang w:val="en-US"/>
              </w:rPr>
              <w:t xml:space="preserve">Unit </w:t>
            </w:r>
            <w:r>
              <w:rPr>
                <w:rFonts w:ascii="Times New Roman" w:hAnsi="Times New Roman"/>
                <w:color w:val="000000" w:themeColor="text1"/>
                <w:sz w:val="24"/>
                <w:szCs w:val="24"/>
              </w:rPr>
              <w:t>4</w:t>
            </w:r>
            <w:r w:rsidRPr="00C70511">
              <w:rPr>
                <w:rFonts w:ascii="Times New Roman" w:hAnsi="Times New Roman"/>
                <w:color w:val="000000" w:themeColor="text1"/>
                <w:sz w:val="24"/>
                <w:szCs w:val="24"/>
                <w:lang w:val="en-US"/>
              </w:rPr>
              <w:t>1).</w:t>
            </w:r>
          </w:p>
        </w:tc>
      </w:tr>
      <w:tr w:rsidR="007467BB" w:rsidRPr="00101754" w:rsidTr="00BD6CF8">
        <w:tc>
          <w:tcPr>
            <w:tcW w:w="789" w:type="dxa"/>
            <w:tcBorders>
              <w:top w:val="single" w:sz="4" w:space="0" w:color="auto"/>
              <w:left w:val="single" w:sz="4" w:space="0" w:color="auto"/>
              <w:bottom w:val="single" w:sz="4" w:space="0" w:color="auto"/>
              <w:right w:val="single" w:sz="4" w:space="0" w:color="auto"/>
            </w:tcBorders>
            <w:hideMark/>
          </w:tcPr>
          <w:p w:rsidR="007467BB" w:rsidRPr="00101754" w:rsidRDefault="007467BB" w:rsidP="0017083C">
            <w:pPr>
              <w:pStyle w:val="a5"/>
              <w:snapToGrid w:val="0"/>
              <w:spacing w:after="0"/>
              <w:jc w:val="both"/>
              <w:rPr>
                <w:rFonts w:ascii="Times New Roman" w:hAnsi="Times New Roman"/>
                <w:sz w:val="24"/>
                <w:szCs w:val="24"/>
              </w:rPr>
            </w:pPr>
            <w:r w:rsidRPr="00101754">
              <w:rPr>
                <w:rFonts w:ascii="Times New Roman" w:hAnsi="Times New Roman"/>
                <w:sz w:val="24"/>
                <w:szCs w:val="24"/>
              </w:rPr>
              <w:t>10</w:t>
            </w:r>
            <w:r w:rsidR="0017083C">
              <w:rPr>
                <w:rFonts w:ascii="Times New Roman" w:hAnsi="Times New Roman"/>
                <w:sz w:val="24"/>
                <w:szCs w:val="24"/>
              </w:rPr>
              <w:t>2</w:t>
            </w:r>
            <w:r w:rsidRPr="00101754">
              <w:rPr>
                <w:rFonts w:ascii="Times New Roman" w:hAnsi="Times New Roman"/>
                <w:sz w:val="24"/>
                <w:szCs w:val="24"/>
              </w:rPr>
              <w:t>-10</w:t>
            </w:r>
            <w:r w:rsidR="0017083C">
              <w:rPr>
                <w:rFonts w:ascii="Times New Roman" w:hAnsi="Times New Roman"/>
                <w:sz w:val="24"/>
                <w:szCs w:val="24"/>
              </w:rPr>
              <w:t>3</w:t>
            </w:r>
          </w:p>
        </w:tc>
        <w:tc>
          <w:tcPr>
            <w:tcW w:w="6407" w:type="dxa"/>
            <w:tcBorders>
              <w:top w:val="single" w:sz="4" w:space="0" w:color="auto"/>
              <w:left w:val="single" w:sz="4" w:space="0" w:color="auto"/>
              <w:bottom w:val="single" w:sz="4" w:space="0" w:color="auto"/>
              <w:right w:val="single" w:sz="4" w:space="0" w:color="auto"/>
            </w:tcBorders>
            <w:hideMark/>
          </w:tcPr>
          <w:p w:rsidR="007467BB" w:rsidRPr="00101754" w:rsidRDefault="001F6C67" w:rsidP="007467BB">
            <w:pPr>
              <w:pStyle w:val="a5"/>
              <w:snapToGrid w:val="0"/>
              <w:spacing w:after="0"/>
              <w:jc w:val="both"/>
              <w:rPr>
                <w:rFonts w:ascii="Times New Roman" w:hAnsi="Times New Roman"/>
                <w:sz w:val="24"/>
                <w:szCs w:val="24"/>
              </w:rPr>
            </w:pPr>
            <w:r>
              <w:rPr>
                <w:rFonts w:ascii="Times New Roman" w:hAnsi="Times New Roman"/>
                <w:sz w:val="24"/>
                <w:szCs w:val="24"/>
              </w:rPr>
              <w:t>Урок домашнего чтения</w:t>
            </w:r>
            <w:r w:rsidR="00C8688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467BB" w:rsidRPr="00101754" w:rsidRDefault="000A14C9" w:rsidP="00101754">
            <w:pPr>
              <w:pStyle w:val="a5"/>
              <w:snapToGrid w:val="0"/>
              <w:spacing w:after="0"/>
              <w:jc w:val="both"/>
              <w:rPr>
                <w:rFonts w:ascii="Times New Roman" w:hAnsi="Times New Roman"/>
                <w:sz w:val="24"/>
                <w:szCs w:val="24"/>
              </w:rPr>
            </w:pPr>
            <w:r>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7467BB" w:rsidRPr="00101754" w:rsidRDefault="00B97EF8" w:rsidP="0017083C">
            <w:pPr>
              <w:pStyle w:val="a5"/>
              <w:snapToGrid w:val="0"/>
              <w:spacing w:after="0"/>
              <w:jc w:val="both"/>
              <w:rPr>
                <w:rFonts w:ascii="Times New Roman" w:hAnsi="Times New Roman"/>
                <w:sz w:val="24"/>
                <w:szCs w:val="24"/>
              </w:rPr>
            </w:pPr>
            <w:r>
              <w:rPr>
                <w:rFonts w:ascii="Times New Roman" w:hAnsi="Times New Roman"/>
                <w:color w:val="000000" w:themeColor="text1"/>
                <w:sz w:val="24"/>
                <w:szCs w:val="24"/>
              </w:rPr>
              <w:t>КЧ</w:t>
            </w:r>
            <w:r w:rsidR="0017083C" w:rsidRPr="00C70511">
              <w:rPr>
                <w:rFonts w:ascii="Times New Roman" w:hAnsi="Times New Roman"/>
                <w:color w:val="000000" w:themeColor="text1"/>
                <w:sz w:val="24"/>
                <w:szCs w:val="24"/>
              </w:rPr>
              <w:t xml:space="preserve"> (</w:t>
            </w:r>
            <w:r w:rsidR="0017083C" w:rsidRPr="00C70511">
              <w:rPr>
                <w:rFonts w:ascii="Times New Roman" w:hAnsi="Times New Roman"/>
                <w:color w:val="000000" w:themeColor="text1"/>
                <w:sz w:val="24"/>
                <w:szCs w:val="24"/>
                <w:lang w:val="en-US"/>
              </w:rPr>
              <w:t xml:space="preserve">Unit </w:t>
            </w:r>
            <w:r w:rsidR="0017083C">
              <w:rPr>
                <w:rFonts w:ascii="Times New Roman" w:hAnsi="Times New Roman"/>
                <w:color w:val="000000" w:themeColor="text1"/>
                <w:sz w:val="24"/>
                <w:szCs w:val="24"/>
              </w:rPr>
              <w:t>4</w:t>
            </w:r>
            <w:r w:rsidR="0017083C" w:rsidRPr="00C70511">
              <w:rPr>
                <w:rFonts w:ascii="Times New Roman" w:hAnsi="Times New Roman"/>
                <w:color w:val="000000" w:themeColor="text1"/>
                <w:sz w:val="24"/>
                <w:szCs w:val="24"/>
                <w:lang w:val="en-US"/>
              </w:rPr>
              <w:t>).</w:t>
            </w:r>
          </w:p>
        </w:tc>
      </w:tr>
      <w:tr w:rsidR="000A14C9" w:rsidRPr="00101754" w:rsidTr="00BD6CF8">
        <w:tc>
          <w:tcPr>
            <w:tcW w:w="789" w:type="dxa"/>
            <w:tcBorders>
              <w:top w:val="single" w:sz="4" w:space="0" w:color="auto"/>
              <w:left w:val="single" w:sz="4" w:space="0" w:color="auto"/>
              <w:bottom w:val="single" w:sz="4" w:space="0" w:color="auto"/>
              <w:right w:val="single" w:sz="4" w:space="0" w:color="auto"/>
            </w:tcBorders>
            <w:hideMark/>
          </w:tcPr>
          <w:p w:rsidR="000A14C9" w:rsidRPr="00101754" w:rsidRDefault="000A14C9" w:rsidP="0017083C">
            <w:pPr>
              <w:pStyle w:val="a5"/>
              <w:snapToGrid w:val="0"/>
              <w:spacing w:after="0"/>
              <w:jc w:val="both"/>
              <w:rPr>
                <w:rFonts w:ascii="Times New Roman" w:hAnsi="Times New Roman"/>
                <w:sz w:val="24"/>
                <w:szCs w:val="24"/>
              </w:rPr>
            </w:pPr>
            <w:r w:rsidRPr="00101754">
              <w:rPr>
                <w:rFonts w:ascii="Times New Roman" w:hAnsi="Times New Roman"/>
                <w:sz w:val="24"/>
                <w:szCs w:val="24"/>
              </w:rPr>
              <w:t>10</w:t>
            </w:r>
            <w:r w:rsidR="0017083C">
              <w:rPr>
                <w:rFonts w:ascii="Times New Roman" w:hAnsi="Times New Roman"/>
                <w:sz w:val="24"/>
                <w:szCs w:val="24"/>
              </w:rPr>
              <w:t>4</w:t>
            </w:r>
          </w:p>
        </w:tc>
        <w:tc>
          <w:tcPr>
            <w:tcW w:w="6407" w:type="dxa"/>
            <w:tcBorders>
              <w:top w:val="single" w:sz="4" w:space="0" w:color="auto"/>
              <w:left w:val="single" w:sz="4" w:space="0" w:color="auto"/>
              <w:bottom w:val="single" w:sz="4" w:space="0" w:color="auto"/>
              <w:right w:val="single" w:sz="4" w:space="0" w:color="auto"/>
            </w:tcBorders>
            <w:hideMark/>
          </w:tcPr>
          <w:p w:rsidR="000A14C9" w:rsidRPr="00101754" w:rsidRDefault="000A14C9"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 xml:space="preserve"> </w:t>
            </w:r>
            <w:r w:rsidRPr="00194BE0">
              <w:rPr>
                <w:rFonts w:ascii="Times New Roman" w:hAnsi="Times New Roman"/>
                <w:b/>
                <w:sz w:val="24"/>
                <w:szCs w:val="24"/>
              </w:rPr>
              <w:t>Контрольная работа</w:t>
            </w:r>
            <w:r w:rsidRPr="00101754">
              <w:rPr>
                <w:rFonts w:ascii="Times New Roman" w:hAnsi="Times New Roman"/>
                <w:sz w:val="24"/>
                <w:szCs w:val="24"/>
              </w:rPr>
              <w:t xml:space="preserve"> по разделу «Знаменитые люди».</w:t>
            </w:r>
          </w:p>
        </w:tc>
        <w:tc>
          <w:tcPr>
            <w:tcW w:w="992" w:type="dxa"/>
            <w:tcBorders>
              <w:top w:val="single" w:sz="4" w:space="0" w:color="auto"/>
              <w:left w:val="single" w:sz="4" w:space="0" w:color="auto"/>
              <w:bottom w:val="single" w:sz="4" w:space="0" w:color="auto"/>
              <w:right w:val="single" w:sz="4" w:space="0" w:color="auto"/>
            </w:tcBorders>
            <w:hideMark/>
          </w:tcPr>
          <w:p w:rsidR="000A14C9" w:rsidRPr="00101754" w:rsidRDefault="000A14C9"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0A14C9" w:rsidRPr="00101754" w:rsidRDefault="000A14C9"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 xml:space="preserve">Контрольные работы 8. </w:t>
            </w:r>
            <w:r w:rsidRPr="00101754">
              <w:rPr>
                <w:rFonts w:ascii="Times New Roman" w:hAnsi="Times New Roman"/>
                <w:sz w:val="24"/>
                <w:szCs w:val="24"/>
                <w:lang w:val="en-US"/>
              </w:rPr>
              <w:t xml:space="preserve">Unit </w:t>
            </w:r>
            <w:r w:rsidRPr="00101754">
              <w:rPr>
                <w:rFonts w:ascii="Times New Roman" w:hAnsi="Times New Roman"/>
                <w:sz w:val="24"/>
                <w:szCs w:val="24"/>
              </w:rPr>
              <w:t>4.</w:t>
            </w:r>
          </w:p>
        </w:tc>
      </w:tr>
      <w:tr w:rsidR="000A14C9" w:rsidRPr="001F6C67" w:rsidTr="00BD6CF8">
        <w:tc>
          <w:tcPr>
            <w:tcW w:w="789" w:type="dxa"/>
            <w:tcBorders>
              <w:top w:val="single" w:sz="4" w:space="0" w:color="auto"/>
              <w:left w:val="single" w:sz="4" w:space="0" w:color="auto"/>
              <w:bottom w:val="single" w:sz="4" w:space="0" w:color="auto"/>
              <w:right w:val="single" w:sz="4" w:space="0" w:color="auto"/>
            </w:tcBorders>
            <w:hideMark/>
          </w:tcPr>
          <w:p w:rsidR="000A14C9" w:rsidRPr="00101754" w:rsidRDefault="000A14C9" w:rsidP="000A14C9">
            <w:pPr>
              <w:pStyle w:val="a5"/>
              <w:snapToGrid w:val="0"/>
              <w:spacing w:after="0"/>
              <w:jc w:val="both"/>
              <w:rPr>
                <w:rFonts w:ascii="Times New Roman" w:hAnsi="Times New Roman"/>
                <w:sz w:val="24"/>
                <w:szCs w:val="24"/>
              </w:rPr>
            </w:pPr>
            <w:r w:rsidRPr="00101754">
              <w:rPr>
                <w:rFonts w:ascii="Times New Roman" w:hAnsi="Times New Roman"/>
                <w:sz w:val="24"/>
                <w:szCs w:val="24"/>
              </w:rPr>
              <w:lastRenderedPageBreak/>
              <w:t>10</w:t>
            </w:r>
            <w:r>
              <w:rPr>
                <w:rFonts w:ascii="Times New Roman" w:hAnsi="Times New Roman"/>
                <w:sz w:val="24"/>
                <w:szCs w:val="24"/>
              </w:rPr>
              <w:t>5</w:t>
            </w:r>
          </w:p>
        </w:tc>
        <w:tc>
          <w:tcPr>
            <w:tcW w:w="6407" w:type="dxa"/>
            <w:tcBorders>
              <w:top w:val="single" w:sz="4" w:space="0" w:color="auto"/>
              <w:left w:val="single" w:sz="4" w:space="0" w:color="auto"/>
              <w:bottom w:val="single" w:sz="4" w:space="0" w:color="auto"/>
              <w:right w:val="single" w:sz="4" w:space="0" w:color="auto"/>
            </w:tcBorders>
            <w:hideMark/>
          </w:tcPr>
          <w:p w:rsidR="000A14C9" w:rsidRPr="00101754" w:rsidRDefault="000A14C9"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0A14C9" w:rsidRPr="00101754" w:rsidRDefault="000A14C9" w:rsidP="00D61788">
            <w:pPr>
              <w:pStyle w:val="a5"/>
              <w:snapToGrid w:val="0"/>
              <w:spacing w:after="0"/>
              <w:jc w:val="both"/>
              <w:rPr>
                <w:rFonts w:ascii="Times New Roman" w:hAnsi="Times New Roman"/>
                <w:sz w:val="24"/>
                <w:szCs w:val="24"/>
              </w:rPr>
            </w:pPr>
            <w:r w:rsidRPr="00101754">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0A14C9" w:rsidRPr="001F6C67" w:rsidRDefault="000A14C9" w:rsidP="00D61788">
            <w:pPr>
              <w:pStyle w:val="a5"/>
              <w:snapToGrid w:val="0"/>
              <w:spacing w:after="0"/>
              <w:jc w:val="both"/>
              <w:rPr>
                <w:rFonts w:ascii="Times New Roman" w:hAnsi="Times New Roman"/>
                <w:sz w:val="24"/>
                <w:szCs w:val="24"/>
              </w:rPr>
            </w:pPr>
            <w:r w:rsidRPr="001F6C67">
              <w:rPr>
                <w:rFonts w:ascii="Times New Roman" w:hAnsi="Times New Roman"/>
                <w:sz w:val="24"/>
                <w:szCs w:val="24"/>
                <w:lang w:val="en-US"/>
              </w:rPr>
              <w:t>Unit 4. Step</w:t>
            </w:r>
            <w:r w:rsidR="001F6C67" w:rsidRPr="001F6C67">
              <w:rPr>
                <w:rFonts w:ascii="Times New Roman" w:hAnsi="Times New Roman"/>
                <w:sz w:val="24"/>
                <w:szCs w:val="24"/>
                <w:lang w:val="en-US"/>
              </w:rPr>
              <w:t xml:space="preserve"> 10, </w:t>
            </w:r>
            <w:r w:rsidR="001F6C67" w:rsidRPr="001F6C67">
              <w:rPr>
                <w:rFonts w:ascii="Times New Roman" w:hAnsi="Times New Roman"/>
                <w:sz w:val="24"/>
                <w:szCs w:val="24"/>
              </w:rPr>
              <w:t>стр</w:t>
            </w:r>
            <w:r w:rsidR="001F6C67" w:rsidRPr="001F6C67">
              <w:rPr>
                <w:rFonts w:ascii="Times New Roman" w:hAnsi="Times New Roman"/>
                <w:sz w:val="24"/>
                <w:szCs w:val="24"/>
                <w:lang w:val="en-US"/>
              </w:rPr>
              <w:t xml:space="preserve">. </w:t>
            </w:r>
            <w:r w:rsidR="001F6C67" w:rsidRPr="001F6C67">
              <w:rPr>
                <w:rFonts w:ascii="Times New Roman" w:hAnsi="Times New Roman"/>
                <w:sz w:val="24"/>
                <w:szCs w:val="24"/>
              </w:rPr>
              <w:t>101 № 7.</w:t>
            </w:r>
          </w:p>
        </w:tc>
      </w:tr>
      <w:tr w:rsidR="007467BB" w:rsidRPr="001F6C67" w:rsidTr="00BD6CF8">
        <w:tc>
          <w:tcPr>
            <w:tcW w:w="789" w:type="dxa"/>
            <w:tcBorders>
              <w:top w:val="single" w:sz="4" w:space="0" w:color="auto"/>
              <w:left w:val="single" w:sz="4" w:space="0" w:color="auto"/>
              <w:bottom w:val="single" w:sz="4" w:space="0" w:color="auto"/>
              <w:right w:val="single" w:sz="4" w:space="0" w:color="auto"/>
            </w:tcBorders>
            <w:hideMark/>
          </w:tcPr>
          <w:p w:rsidR="007467BB" w:rsidRPr="001F6C67" w:rsidRDefault="007467BB">
            <w:pPr>
              <w:pStyle w:val="a5"/>
              <w:snapToGrid w:val="0"/>
              <w:spacing w:after="0"/>
              <w:jc w:val="both"/>
              <w:rPr>
                <w:rFonts w:ascii="Times New Roman" w:hAnsi="Times New Roman"/>
                <w:sz w:val="24"/>
                <w:szCs w:val="24"/>
                <w:lang w:val="en-US"/>
              </w:rPr>
            </w:pPr>
          </w:p>
        </w:tc>
        <w:tc>
          <w:tcPr>
            <w:tcW w:w="6407" w:type="dxa"/>
            <w:tcBorders>
              <w:top w:val="single" w:sz="4" w:space="0" w:color="auto"/>
              <w:left w:val="single" w:sz="4" w:space="0" w:color="auto"/>
              <w:bottom w:val="single" w:sz="4" w:space="0" w:color="auto"/>
              <w:right w:val="single" w:sz="4" w:space="0" w:color="auto"/>
            </w:tcBorders>
            <w:hideMark/>
          </w:tcPr>
          <w:p w:rsidR="007467BB" w:rsidRPr="001F6C67" w:rsidRDefault="007467BB" w:rsidP="00101754">
            <w:pPr>
              <w:pStyle w:val="a5"/>
              <w:snapToGrid w:val="0"/>
              <w:spacing w:after="0"/>
              <w:jc w:val="both"/>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7467BB" w:rsidRPr="001F6C67" w:rsidRDefault="007467BB" w:rsidP="00101754">
            <w:pPr>
              <w:pStyle w:val="a5"/>
              <w:snapToGrid w:val="0"/>
              <w:spacing w:after="0"/>
              <w:jc w:val="both"/>
              <w:rPr>
                <w:rFonts w:ascii="Times New Roman" w:hAnsi="Times New Roman"/>
                <w:sz w:val="24"/>
                <w:szCs w:val="24"/>
                <w:lang w:val="en-US"/>
              </w:rPr>
            </w:pPr>
          </w:p>
        </w:tc>
        <w:tc>
          <w:tcPr>
            <w:tcW w:w="1666" w:type="dxa"/>
            <w:tcBorders>
              <w:top w:val="single" w:sz="4" w:space="0" w:color="auto"/>
              <w:left w:val="single" w:sz="4" w:space="0" w:color="auto"/>
              <w:bottom w:val="single" w:sz="4" w:space="0" w:color="auto"/>
              <w:right w:val="single" w:sz="4" w:space="0" w:color="auto"/>
            </w:tcBorders>
            <w:hideMark/>
          </w:tcPr>
          <w:p w:rsidR="007467BB" w:rsidRPr="001F6C67" w:rsidRDefault="007467BB" w:rsidP="00101754">
            <w:pPr>
              <w:pStyle w:val="a5"/>
              <w:snapToGrid w:val="0"/>
              <w:spacing w:after="0"/>
              <w:jc w:val="both"/>
              <w:rPr>
                <w:rFonts w:ascii="Times New Roman" w:hAnsi="Times New Roman"/>
                <w:sz w:val="24"/>
                <w:szCs w:val="24"/>
                <w:lang w:val="en-US"/>
              </w:rPr>
            </w:pPr>
          </w:p>
        </w:tc>
      </w:tr>
      <w:tr w:rsidR="007467BB" w:rsidRPr="001F6C67" w:rsidTr="00BD6CF8">
        <w:tc>
          <w:tcPr>
            <w:tcW w:w="789" w:type="dxa"/>
            <w:tcBorders>
              <w:top w:val="single" w:sz="4" w:space="0" w:color="auto"/>
              <w:left w:val="single" w:sz="4" w:space="0" w:color="auto"/>
              <w:bottom w:val="single" w:sz="4" w:space="0" w:color="auto"/>
              <w:right w:val="single" w:sz="4" w:space="0" w:color="auto"/>
            </w:tcBorders>
            <w:hideMark/>
          </w:tcPr>
          <w:p w:rsidR="007467BB" w:rsidRPr="001F6C67" w:rsidRDefault="007467BB">
            <w:pPr>
              <w:pStyle w:val="a5"/>
              <w:snapToGrid w:val="0"/>
              <w:spacing w:after="0"/>
              <w:jc w:val="both"/>
              <w:rPr>
                <w:rFonts w:ascii="Times New Roman" w:hAnsi="Times New Roman"/>
                <w:sz w:val="24"/>
                <w:szCs w:val="24"/>
                <w:lang w:val="en-US"/>
              </w:rPr>
            </w:pPr>
          </w:p>
        </w:tc>
        <w:tc>
          <w:tcPr>
            <w:tcW w:w="6407" w:type="dxa"/>
            <w:tcBorders>
              <w:top w:val="single" w:sz="4" w:space="0" w:color="auto"/>
              <w:left w:val="single" w:sz="4" w:space="0" w:color="auto"/>
              <w:bottom w:val="single" w:sz="4" w:space="0" w:color="auto"/>
              <w:right w:val="single" w:sz="4" w:space="0" w:color="auto"/>
            </w:tcBorders>
            <w:hideMark/>
          </w:tcPr>
          <w:p w:rsidR="007467BB" w:rsidRPr="001F6C67" w:rsidRDefault="007467BB">
            <w:pPr>
              <w:pStyle w:val="a5"/>
              <w:snapToGrid w:val="0"/>
              <w:spacing w:after="0"/>
              <w:jc w:val="both"/>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7467BB" w:rsidRPr="001F6C67" w:rsidRDefault="007467BB">
            <w:pPr>
              <w:pStyle w:val="a5"/>
              <w:snapToGrid w:val="0"/>
              <w:spacing w:after="0"/>
              <w:jc w:val="both"/>
              <w:rPr>
                <w:rFonts w:ascii="Times New Roman" w:hAnsi="Times New Roman"/>
                <w:sz w:val="24"/>
                <w:szCs w:val="24"/>
                <w:lang w:val="en-US"/>
              </w:rPr>
            </w:pPr>
          </w:p>
        </w:tc>
        <w:tc>
          <w:tcPr>
            <w:tcW w:w="1666" w:type="dxa"/>
            <w:tcBorders>
              <w:top w:val="single" w:sz="4" w:space="0" w:color="auto"/>
              <w:left w:val="single" w:sz="4" w:space="0" w:color="auto"/>
              <w:bottom w:val="single" w:sz="4" w:space="0" w:color="auto"/>
              <w:right w:val="single" w:sz="4" w:space="0" w:color="auto"/>
            </w:tcBorders>
            <w:hideMark/>
          </w:tcPr>
          <w:p w:rsidR="007467BB" w:rsidRPr="001F6C67" w:rsidRDefault="007467BB">
            <w:pPr>
              <w:pStyle w:val="a5"/>
              <w:snapToGrid w:val="0"/>
              <w:spacing w:after="0"/>
              <w:jc w:val="both"/>
              <w:rPr>
                <w:rFonts w:ascii="Times New Roman" w:hAnsi="Times New Roman"/>
                <w:sz w:val="24"/>
                <w:szCs w:val="24"/>
                <w:lang w:val="en-US"/>
              </w:rPr>
            </w:pPr>
          </w:p>
        </w:tc>
      </w:tr>
    </w:tbl>
    <w:p w:rsidR="00264E29" w:rsidRPr="001F6C67" w:rsidRDefault="00264E29" w:rsidP="007467BB">
      <w:pPr>
        <w:spacing w:after="0" w:line="100" w:lineRule="atLeast"/>
        <w:ind w:firstLine="709"/>
        <w:jc w:val="both"/>
        <w:rPr>
          <w:rFonts w:ascii="Times New Roman" w:eastAsia="Times New Roman" w:hAnsi="Times New Roman" w:cs="Times New Roman"/>
          <w:b/>
          <w:bCs/>
          <w:sz w:val="24"/>
          <w:szCs w:val="24"/>
          <w:lang w:val="en-US"/>
        </w:rPr>
      </w:pPr>
    </w:p>
    <w:p w:rsidR="00264E29" w:rsidRPr="001F6C67" w:rsidRDefault="00264E29" w:rsidP="007467BB">
      <w:pPr>
        <w:spacing w:after="0" w:line="100" w:lineRule="atLeast"/>
        <w:ind w:firstLine="709"/>
        <w:jc w:val="both"/>
        <w:rPr>
          <w:rFonts w:ascii="Times New Roman" w:eastAsia="Times New Roman" w:hAnsi="Times New Roman" w:cs="Times New Roman"/>
          <w:b/>
          <w:bCs/>
          <w:sz w:val="24"/>
          <w:szCs w:val="24"/>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6407"/>
        <w:gridCol w:w="992"/>
        <w:gridCol w:w="1666"/>
      </w:tblGrid>
      <w:tr w:rsidR="00B73C5E" w:rsidRPr="001F6C67" w:rsidTr="00986D01">
        <w:tc>
          <w:tcPr>
            <w:tcW w:w="9854" w:type="dxa"/>
            <w:gridSpan w:val="4"/>
            <w:tcBorders>
              <w:top w:val="single" w:sz="4" w:space="0" w:color="auto"/>
              <w:left w:val="single" w:sz="4" w:space="0" w:color="auto"/>
              <w:bottom w:val="single" w:sz="4" w:space="0" w:color="auto"/>
              <w:right w:val="single" w:sz="4" w:space="0" w:color="auto"/>
            </w:tcBorders>
          </w:tcPr>
          <w:p w:rsidR="00B73C5E" w:rsidRPr="001F6C67" w:rsidRDefault="00B73C5E" w:rsidP="00986D01">
            <w:pPr>
              <w:widowControl w:val="0"/>
              <w:tabs>
                <w:tab w:val="left" w:pos="667"/>
              </w:tabs>
              <w:suppressAutoHyphens/>
              <w:autoSpaceDE w:val="0"/>
              <w:spacing w:after="0" w:line="240" w:lineRule="auto"/>
              <w:jc w:val="center"/>
              <w:rPr>
                <w:rStyle w:val="CenturySchoolbook"/>
                <w:rFonts w:ascii="Times New Roman" w:hAnsi="Times New Roman" w:cs="Times New Roman"/>
                <w:b/>
                <w:sz w:val="24"/>
                <w:szCs w:val="24"/>
                <w:lang w:val="en-US"/>
              </w:rPr>
            </w:pPr>
            <w:r w:rsidRPr="001F6C67">
              <w:rPr>
                <w:rStyle w:val="CenturySchoolbook"/>
                <w:rFonts w:ascii="Times New Roman" w:hAnsi="Times New Roman" w:cs="Times New Roman"/>
                <w:b/>
                <w:sz w:val="24"/>
                <w:szCs w:val="24"/>
                <w:lang w:val="en-US"/>
              </w:rPr>
              <w:t xml:space="preserve">9 </w:t>
            </w:r>
            <w:r>
              <w:rPr>
                <w:rStyle w:val="CenturySchoolbook"/>
                <w:rFonts w:ascii="Times New Roman" w:hAnsi="Times New Roman" w:cs="Times New Roman"/>
                <w:b/>
                <w:sz w:val="24"/>
                <w:szCs w:val="24"/>
              </w:rPr>
              <w:t>класс</w:t>
            </w:r>
          </w:p>
        </w:tc>
      </w:tr>
      <w:tr w:rsidR="00347ADF" w:rsidRPr="00BC3BAE" w:rsidTr="00986D01">
        <w:tc>
          <w:tcPr>
            <w:tcW w:w="9854" w:type="dxa"/>
            <w:gridSpan w:val="4"/>
            <w:tcBorders>
              <w:top w:val="single" w:sz="4" w:space="0" w:color="auto"/>
              <w:left w:val="single" w:sz="4" w:space="0" w:color="auto"/>
              <w:bottom w:val="single" w:sz="4" w:space="0" w:color="auto"/>
              <w:right w:val="single" w:sz="4" w:space="0" w:color="auto"/>
            </w:tcBorders>
            <w:hideMark/>
          </w:tcPr>
          <w:p w:rsidR="00347ADF" w:rsidRPr="001E583B" w:rsidRDefault="00347ADF" w:rsidP="00986D01">
            <w:pPr>
              <w:widowControl w:val="0"/>
              <w:tabs>
                <w:tab w:val="left" w:pos="667"/>
              </w:tabs>
              <w:suppressAutoHyphens/>
              <w:autoSpaceDE w:val="0"/>
              <w:spacing w:after="0" w:line="240" w:lineRule="auto"/>
              <w:jc w:val="center"/>
              <w:rPr>
                <w:rStyle w:val="CenturySchoolbook"/>
                <w:rFonts w:ascii="Times New Roman" w:hAnsi="Times New Roman" w:cs="Times New Roman"/>
                <w:b/>
                <w:sz w:val="24"/>
                <w:szCs w:val="24"/>
                <w:lang w:val="en-US" w:eastAsia="ar-SA"/>
              </w:rPr>
            </w:pPr>
            <w:r w:rsidRPr="00101754">
              <w:rPr>
                <w:rStyle w:val="CenturySchoolbook"/>
                <w:rFonts w:ascii="Times New Roman" w:hAnsi="Times New Roman" w:cs="Times New Roman"/>
                <w:b/>
                <w:sz w:val="24"/>
                <w:szCs w:val="24"/>
                <w:lang w:val="en-US"/>
              </w:rPr>
              <w:t>Unit</w:t>
            </w:r>
            <w:r w:rsidRPr="001E583B">
              <w:rPr>
                <w:rStyle w:val="CenturySchoolbook"/>
                <w:rFonts w:ascii="Times New Roman" w:hAnsi="Times New Roman" w:cs="Times New Roman"/>
                <w:b/>
                <w:sz w:val="24"/>
                <w:szCs w:val="24"/>
                <w:lang w:val="en-US"/>
              </w:rPr>
              <w:t xml:space="preserve"> 1. </w:t>
            </w:r>
            <w:r w:rsidR="00B73C5E" w:rsidRPr="00B73C5E">
              <w:rPr>
                <w:rFonts w:ascii="Times New Roman" w:eastAsia="Century Schoolbook" w:hAnsi="Times New Roman" w:cs="Times New Roman"/>
                <w:i/>
                <w:iCs/>
                <w:color w:val="000000"/>
                <w:sz w:val="24"/>
                <w:szCs w:val="24"/>
                <w:lang w:val="en-US"/>
              </w:rPr>
              <w:t>Mass</w:t>
            </w:r>
            <w:r w:rsidR="00B73C5E" w:rsidRPr="001E583B">
              <w:rPr>
                <w:rFonts w:ascii="Times New Roman" w:eastAsia="Century Schoolbook" w:hAnsi="Times New Roman" w:cs="Times New Roman"/>
                <w:i/>
                <w:iCs/>
                <w:color w:val="000000"/>
                <w:sz w:val="24"/>
                <w:szCs w:val="24"/>
                <w:lang w:val="en-US"/>
              </w:rPr>
              <w:t xml:space="preserve"> </w:t>
            </w:r>
            <w:r w:rsidR="00B73C5E" w:rsidRPr="00B73C5E">
              <w:rPr>
                <w:rFonts w:ascii="Times New Roman" w:eastAsia="Century Schoolbook" w:hAnsi="Times New Roman" w:cs="Times New Roman"/>
                <w:i/>
                <w:iCs/>
                <w:color w:val="000000"/>
                <w:sz w:val="24"/>
                <w:szCs w:val="24"/>
                <w:lang w:val="en-US"/>
              </w:rPr>
              <w:t>Media</w:t>
            </w:r>
            <w:r w:rsidR="00B73C5E" w:rsidRPr="001E583B">
              <w:rPr>
                <w:rFonts w:ascii="Times New Roman" w:eastAsia="Century Schoolbook" w:hAnsi="Times New Roman" w:cs="Times New Roman"/>
                <w:i/>
                <w:iCs/>
                <w:color w:val="000000"/>
                <w:sz w:val="24"/>
                <w:szCs w:val="24"/>
                <w:lang w:val="en-US"/>
              </w:rPr>
              <w:t xml:space="preserve">: </w:t>
            </w:r>
            <w:r w:rsidR="00B73C5E" w:rsidRPr="00B73C5E">
              <w:rPr>
                <w:rFonts w:ascii="Times New Roman" w:eastAsia="Century Schoolbook" w:hAnsi="Times New Roman" w:cs="Times New Roman"/>
                <w:i/>
                <w:iCs/>
                <w:color w:val="000000"/>
                <w:sz w:val="24"/>
                <w:szCs w:val="24"/>
                <w:lang w:val="en-US"/>
              </w:rPr>
              <w:t>Radio</w:t>
            </w:r>
            <w:r w:rsidR="00B73C5E" w:rsidRPr="001E583B">
              <w:rPr>
                <w:rFonts w:ascii="Times New Roman" w:eastAsia="Century Schoolbook" w:hAnsi="Times New Roman" w:cs="Times New Roman"/>
                <w:i/>
                <w:iCs/>
                <w:color w:val="000000"/>
                <w:sz w:val="24"/>
                <w:szCs w:val="24"/>
                <w:lang w:val="en-US"/>
              </w:rPr>
              <w:t xml:space="preserve">, </w:t>
            </w:r>
            <w:r w:rsidR="00B73C5E" w:rsidRPr="00B73C5E">
              <w:rPr>
                <w:rFonts w:ascii="Times New Roman" w:eastAsia="Century Schoolbook" w:hAnsi="Times New Roman" w:cs="Times New Roman"/>
                <w:i/>
                <w:iCs/>
                <w:color w:val="000000"/>
                <w:sz w:val="24"/>
                <w:szCs w:val="24"/>
                <w:lang w:val="en-US"/>
              </w:rPr>
              <w:t>Television</w:t>
            </w:r>
            <w:r w:rsidR="00B73C5E" w:rsidRPr="001E583B">
              <w:rPr>
                <w:rFonts w:ascii="Times New Roman" w:eastAsia="Century Schoolbook" w:hAnsi="Times New Roman" w:cs="Times New Roman"/>
                <w:i/>
                <w:iCs/>
                <w:color w:val="000000"/>
                <w:sz w:val="24"/>
                <w:szCs w:val="24"/>
                <w:lang w:val="en-US"/>
              </w:rPr>
              <w:t xml:space="preserve">, </w:t>
            </w:r>
            <w:r w:rsidR="00B73C5E" w:rsidRPr="00B73C5E">
              <w:rPr>
                <w:rFonts w:ascii="Times New Roman" w:eastAsia="Century Schoolbook" w:hAnsi="Times New Roman" w:cs="Times New Roman"/>
                <w:i/>
                <w:iCs/>
                <w:color w:val="000000"/>
                <w:sz w:val="24"/>
                <w:szCs w:val="24"/>
                <w:lang w:val="en-US"/>
              </w:rPr>
              <w:t>the</w:t>
            </w:r>
            <w:r w:rsidR="00B73C5E" w:rsidRPr="001E583B">
              <w:rPr>
                <w:rFonts w:ascii="Times New Roman" w:eastAsia="Century Schoolbook" w:hAnsi="Times New Roman" w:cs="Times New Roman"/>
                <w:i/>
                <w:iCs/>
                <w:color w:val="000000"/>
                <w:sz w:val="24"/>
                <w:szCs w:val="24"/>
                <w:lang w:val="en-US"/>
              </w:rPr>
              <w:t xml:space="preserve"> </w:t>
            </w:r>
            <w:r w:rsidR="00B73C5E" w:rsidRPr="00B73C5E">
              <w:rPr>
                <w:rFonts w:ascii="Times New Roman" w:eastAsia="Century Schoolbook" w:hAnsi="Times New Roman" w:cs="Times New Roman"/>
                <w:i/>
                <w:iCs/>
                <w:color w:val="000000"/>
                <w:sz w:val="24"/>
                <w:szCs w:val="24"/>
                <w:lang w:val="en-US"/>
              </w:rPr>
              <w:t>Internet</w:t>
            </w:r>
            <w:r w:rsidR="00B73C5E" w:rsidRPr="001E583B">
              <w:rPr>
                <w:rFonts w:ascii="Times New Roman" w:eastAsia="Century Schoolbook" w:hAnsi="Times New Roman" w:cs="Times New Roman"/>
                <w:i/>
                <w:iCs/>
                <w:color w:val="000000"/>
                <w:sz w:val="24"/>
                <w:szCs w:val="24"/>
                <w:lang w:val="en-US"/>
              </w:rPr>
              <w:t xml:space="preserve"> </w:t>
            </w:r>
            <w:r w:rsidRPr="001E583B">
              <w:rPr>
                <w:rStyle w:val="CenturySchoolbook"/>
                <w:rFonts w:ascii="Times New Roman" w:hAnsi="Times New Roman" w:cs="Times New Roman"/>
                <w:b/>
                <w:i/>
                <w:iCs/>
                <w:sz w:val="24"/>
                <w:szCs w:val="24"/>
                <w:shd w:val="clear" w:color="auto" w:fill="auto"/>
                <w:lang w:val="en-US"/>
              </w:rPr>
              <w:t>(</w:t>
            </w:r>
            <w:r w:rsidRPr="00101754">
              <w:rPr>
                <w:rStyle w:val="CenturySchoolbook"/>
                <w:rFonts w:ascii="Times New Roman" w:hAnsi="Times New Roman" w:cs="Times New Roman"/>
                <w:b/>
                <w:sz w:val="24"/>
                <w:szCs w:val="24"/>
                <w:lang w:val="en-US"/>
              </w:rPr>
              <w:t>Steps</w:t>
            </w:r>
            <w:r w:rsidRPr="001E583B">
              <w:rPr>
                <w:rStyle w:val="CenturySchoolbook"/>
                <w:rFonts w:ascii="Times New Roman" w:hAnsi="Times New Roman" w:cs="Times New Roman"/>
                <w:b/>
                <w:sz w:val="24"/>
                <w:szCs w:val="24"/>
                <w:lang w:val="en-US"/>
              </w:rPr>
              <w:t xml:space="preserve"> 1—10)</w:t>
            </w:r>
          </w:p>
        </w:tc>
      </w:tr>
      <w:tr w:rsidR="00347ADF" w:rsidRPr="001F6C67" w:rsidTr="00986D01">
        <w:tc>
          <w:tcPr>
            <w:tcW w:w="9854" w:type="dxa"/>
            <w:gridSpan w:val="4"/>
            <w:tcBorders>
              <w:top w:val="single" w:sz="4" w:space="0" w:color="auto"/>
              <w:left w:val="single" w:sz="4" w:space="0" w:color="auto"/>
              <w:bottom w:val="single" w:sz="4" w:space="0" w:color="auto"/>
              <w:right w:val="single" w:sz="4" w:space="0" w:color="auto"/>
            </w:tcBorders>
            <w:hideMark/>
          </w:tcPr>
          <w:p w:rsidR="00347ADF" w:rsidRPr="001F6C67" w:rsidRDefault="00347ADF" w:rsidP="00986D01">
            <w:pPr>
              <w:widowControl w:val="0"/>
              <w:tabs>
                <w:tab w:val="left" w:pos="667"/>
              </w:tabs>
              <w:suppressAutoHyphens/>
              <w:autoSpaceDE w:val="0"/>
              <w:spacing w:after="0" w:line="240" w:lineRule="auto"/>
              <w:jc w:val="center"/>
              <w:rPr>
                <w:rFonts w:ascii="Times New Roman" w:eastAsia="Calibri" w:hAnsi="Times New Roman" w:cs="Times New Roman"/>
                <w:b/>
                <w:sz w:val="24"/>
                <w:szCs w:val="24"/>
                <w:lang w:val="en-US" w:eastAsia="ar-SA"/>
              </w:rPr>
            </w:pPr>
            <w:r w:rsidRPr="00101754">
              <w:rPr>
                <w:rFonts w:ascii="Times New Roman" w:hAnsi="Times New Roman" w:cs="Times New Roman"/>
                <w:b/>
                <w:sz w:val="24"/>
                <w:szCs w:val="24"/>
              </w:rPr>
              <w:t>Основные</w:t>
            </w:r>
            <w:r w:rsidRPr="001F6C67">
              <w:rPr>
                <w:rFonts w:ascii="Times New Roman" w:hAnsi="Times New Roman" w:cs="Times New Roman"/>
                <w:b/>
                <w:sz w:val="24"/>
                <w:szCs w:val="24"/>
                <w:lang w:val="en-US"/>
              </w:rPr>
              <w:t xml:space="preserve"> </w:t>
            </w:r>
            <w:r w:rsidRPr="00101754">
              <w:rPr>
                <w:rFonts w:ascii="Times New Roman" w:hAnsi="Times New Roman" w:cs="Times New Roman"/>
                <w:b/>
                <w:sz w:val="24"/>
                <w:szCs w:val="24"/>
              </w:rPr>
              <w:t>виды</w:t>
            </w:r>
            <w:r w:rsidRPr="001F6C67">
              <w:rPr>
                <w:rFonts w:ascii="Times New Roman" w:hAnsi="Times New Roman" w:cs="Times New Roman"/>
                <w:b/>
                <w:sz w:val="24"/>
                <w:szCs w:val="24"/>
                <w:lang w:val="en-US"/>
              </w:rPr>
              <w:t xml:space="preserve"> </w:t>
            </w:r>
            <w:r w:rsidRPr="00101754">
              <w:rPr>
                <w:rFonts w:ascii="Times New Roman" w:hAnsi="Times New Roman" w:cs="Times New Roman"/>
                <w:b/>
                <w:sz w:val="24"/>
                <w:szCs w:val="24"/>
              </w:rPr>
              <w:t>деятельности</w:t>
            </w:r>
          </w:p>
        </w:tc>
      </w:tr>
      <w:tr w:rsidR="00347ADF" w:rsidRPr="00101754" w:rsidTr="00986D01">
        <w:tc>
          <w:tcPr>
            <w:tcW w:w="9854" w:type="dxa"/>
            <w:gridSpan w:val="4"/>
            <w:tcBorders>
              <w:top w:val="single" w:sz="4" w:space="0" w:color="auto"/>
              <w:left w:val="single" w:sz="4" w:space="0" w:color="auto"/>
              <w:bottom w:val="single" w:sz="4" w:space="0" w:color="auto"/>
              <w:right w:val="single" w:sz="4" w:space="0" w:color="auto"/>
            </w:tcBorders>
            <w:hideMark/>
          </w:tcPr>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Учащиеся: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воспринимают на слух, разучивают и поют популярную песню;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знакомятся с творчеством группы АВВА;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отвечают на вопросы о популярных средствах массовой информации;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проводят опрос среди о</w:t>
            </w:r>
            <w:r>
              <w:rPr>
                <w:rFonts w:ascii="Times New Roman" w:eastAsia="Century Schoolbook" w:hAnsi="Times New Roman"/>
                <w:color w:val="000000"/>
                <w:sz w:val="24"/>
                <w:szCs w:val="24"/>
                <w:shd w:val="clear" w:color="auto" w:fill="FFFFFF"/>
              </w:rPr>
              <w:t>дноклассников, определяя их лю</w:t>
            </w:r>
            <w:r w:rsidRPr="00B73C5E">
              <w:rPr>
                <w:rFonts w:ascii="Times New Roman" w:eastAsia="Century Schoolbook" w:hAnsi="Times New Roman"/>
                <w:color w:val="000000"/>
                <w:sz w:val="24"/>
                <w:szCs w:val="24"/>
                <w:shd w:val="clear" w:color="auto" w:fill="FFFFFF"/>
              </w:rPr>
              <w:t xml:space="preserve">бимые телевизионные программы; ▪ совершенствуют навыки использования в речи структур </w:t>
            </w:r>
            <w:r w:rsidRPr="00B73C5E">
              <w:rPr>
                <w:rFonts w:ascii="Times New Roman" w:eastAsia="Century Schoolbook" w:hAnsi="Times New Roman"/>
                <w:b/>
                <w:color w:val="000000"/>
                <w:sz w:val="24"/>
                <w:szCs w:val="24"/>
                <w:shd w:val="clear" w:color="auto" w:fill="FFFFFF"/>
              </w:rPr>
              <w:t>present progressive passive</w:t>
            </w:r>
            <w:r w:rsidRPr="00B73C5E">
              <w:rPr>
                <w:rFonts w:ascii="Times New Roman" w:eastAsia="Century Schoolbook" w:hAnsi="Times New Roman"/>
                <w:color w:val="000000"/>
                <w:sz w:val="24"/>
                <w:szCs w:val="24"/>
                <w:shd w:val="clear" w:color="auto" w:fill="FFFFFF"/>
              </w:rPr>
              <w:t xml:space="preserve"> и </w:t>
            </w:r>
            <w:r w:rsidRPr="00B73C5E">
              <w:rPr>
                <w:rFonts w:ascii="Times New Roman" w:eastAsia="Century Schoolbook" w:hAnsi="Times New Roman"/>
                <w:b/>
                <w:color w:val="000000"/>
                <w:sz w:val="24"/>
                <w:szCs w:val="24"/>
                <w:shd w:val="clear" w:color="auto" w:fill="FFFFFF"/>
              </w:rPr>
              <w:t>past progressive passive</w:t>
            </w:r>
            <w:r w:rsidRPr="00B73C5E">
              <w:rPr>
                <w:rFonts w:ascii="Times New Roman" w:eastAsia="Century Schoolbook" w:hAnsi="Times New Roman"/>
                <w:color w:val="000000"/>
                <w:sz w:val="24"/>
                <w:szCs w:val="24"/>
                <w:shd w:val="clear" w:color="auto" w:fill="FFFFFF"/>
              </w:rPr>
              <w:t xml:space="preserve">;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переводят предложения с английского языка на русский;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читают тексты и соотносят их содержание с заголовками;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дополняют пред</w:t>
            </w:r>
            <w:r>
              <w:rPr>
                <w:rFonts w:ascii="Times New Roman" w:eastAsia="Century Schoolbook" w:hAnsi="Times New Roman"/>
                <w:color w:val="000000"/>
                <w:sz w:val="24"/>
                <w:szCs w:val="24"/>
                <w:shd w:val="clear" w:color="auto" w:fill="FFFFFF"/>
              </w:rPr>
              <w:t>ложения верными предлогами/гла</w:t>
            </w:r>
            <w:r w:rsidRPr="00B73C5E">
              <w:rPr>
                <w:rFonts w:ascii="Times New Roman" w:eastAsia="Century Schoolbook" w:hAnsi="Times New Roman"/>
                <w:color w:val="000000"/>
                <w:sz w:val="24"/>
                <w:szCs w:val="24"/>
                <w:shd w:val="clear" w:color="auto" w:fill="FFFFFF"/>
              </w:rPr>
              <w:t>гольными формами/</w:t>
            </w:r>
            <w:r>
              <w:rPr>
                <w:rFonts w:ascii="Times New Roman" w:eastAsia="Century Schoolbook" w:hAnsi="Times New Roman"/>
                <w:color w:val="000000"/>
                <w:sz w:val="24"/>
                <w:szCs w:val="24"/>
                <w:shd w:val="clear" w:color="auto" w:fill="FFFFFF"/>
              </w:rPr>
              <w:t>подходящими лексическими едини</w:t>
            </w:r>
            <w:r w:rsidRPr="00B73C5E">
              <w:rPr>
                <w:rFonts w:ascii="Times New Roman" w:eastAsia="Century Schoolbook" w:hAnsi="Times New Roman"/>
                <w:color w:val="000000"/>
                <w:sz w:val="24"/>
                <w:szCs w:val="24"/>
                <w:shd w:val="clear" w:color="auto" w:fill="FFFFFF"/>
              </w:rPr>
              <w:t xml:space="preserve">цами;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составляют развернутые монологические высказывания о летних каникулах на основе плана;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воспринимают на слух тексты разного типа и диалоги с различной глубиной понимания;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соотносят утверждения типа «верно/неверно/в тексте не сказано» с содержанием</w:t>
            </w:r>
            <w:r>
              <w:rPr>
                <w:rFonts w:ascii="Times New Roman" w:eastAsia="Century Schoolbook" w:hAnsi="Times New Roman"/>
                <w:color w:val="000000"/>
                <w:sz w:val="24"/>
                <w:szCs w:val="24"/>
                <w:shd w:val="clear" w:color="auto" w:fill="FFFFFF"/>
              </w:rPr>
              <w:t xml:space="preserve"> текстов для чтения и аудирова</w:t>
            </w:r>
            <w:r w:rsidRPr="00B73C5E">
              <w:rPr>
                <w:rFonts w:ascii="Times New Roman" w:eastAsia="Century Schoolbook" w:hAnsi="Times New Roman"/>
                <w:color w:val="000000"/>
                <w:sz w:val="24"/>
                <w:szCs w:val="24"/>
                <w:shd w:val="clear" w:color="auto" w:fill="FFFFFF"/>
              </w:rPr>
              <w:t xml:space="preserve">ния;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знакомятся с новыми лексическими единицами по теме, воспринимают их на слух и употребляют в речи; </w:t>
            </w:r>
          </w:p>
          <w:p w:rsidR="00347ADF"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соблюдают нормы произношения при чтении новых слов, словосочетаний;</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расширяют социокультурные знания, знакомясь с деятельностью Британской широковещательной корпорации (ВВС);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переводят слова и словосо</w:t>
            </w:r>
            <w:r>
              <w:rPr>
                <w:rFonts w:ascii="Times New Roman" w:eastAsia="Century Schoolbook" w:hAnsi="Times New Roman"/>
                <w:color w:val="000000"/>
                <w:sz w:val="24"/>
                <w:szCs w:val="24"/>
                <w:shd w:val="clear" w:color="auto" w:fill="FFFFFF"/>
              </w:rPr>
              <w:t>четания с русского языка на ан</w:t>
            </w:r>
            <w:r w:rsidRPr="00B73C5E">
              <w:rPr>
                <w:rFonts w:ascii="Times New Roman" w:eastAsia="Century Schoolbook" w:hAnsi="Times New Roman"/>
                <w:color w:val="000000"/>
                <w:sz w:val="24"/>
                <w:szCs w:val="24"/>
                <w:shd w:val="clear" w:color="auto" w:fill="FFFFFF"/>
              </w:rPr>
              <w:t xml:space="preserve">глийский;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знакомятся с особенно</w:t>
            </w:r>
            <w:r>
              <w:rPr>
                <w:rFonts w:ascii="Times New Roman" w:eastAsia="Century Schoolbook" w:hAnsi="Times New Roman"/>
                <w:color w:val="000000"/>
                <w:sz w:val="24"/>
                <w:szCs w:val="24"/>
                <w:shd w:val="clear" w:color="auto" w:fill="FFFFFF"/>
              </w:rPr>
              <w:t>стями употребления в речи неис</w:t>
            </w:r>
            <w:r w:rsidRPr="00B73C5E">
              <w:rPr>
                <w:rFonts w:ascii="Times New Roman" w:eastAsia="Century Schoolbook" w:hAnsi="Times New Roman"/>
                <w:color w:val="000000"/>
                <w:sz w:val="24"/>
                <w:szCs w:val="24"/>
                <w:shd w:val="clear" w:color="auto" w:fill="FFFFFF"/>
              </w:rPr>
              <w:t>числяемых имен сущест</w:t>
            </w:r>
            <w:r>
              <w:rPr>
                <w:rFonts w:ascii="Times New Roman" w:eastAsia="Century Schoolbook" w:hAnsi="Times New Roman"/>
                <w:color w:val="000000"/>
                <w:sz w:val="24"/>
                <w:szCs w:val="24"/>
                <w:shd w:val="clear" w:color="auto" w:fill="FFFFFF"/>
              </w:rPr>
              <w:t>вительных, используют их в сво</w:t>
            </w:r>
            <w:r w:rsidRPr="00B73C5E">
              <w:rPr>
                <w:rFonts w:ascii="Times New Roman" w:eastAsia="Century Schoolbook" w:hAnsi="Times New Roman"/>
                <w:color w:val="000000"/>
                <w:sz w:val="24"/>
                <w:szCs w:val="24"/>
                <w:shd w:val="clear" w:color="auto" w:fill="FFFFFF"/>
              </w:rPr>
              <w:t xml:space="preserve">их высказываниях;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высказываются о телепрограммах, которые они предпочитают, аргументируя свою точку зрения;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участвуют в диалоге — обмене мнениями;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знакомятся с новыми фразовыми глаголами, используют их в речи;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догадываются о содержании текста для чтения на основе ключевых слов;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определяют тему текста для чтения и подбирают к нему заголовок;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составляют развернутое монологическое высказывание о телевидении на основе плана;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совершенствуют навыки использования в речи времен </w:t>
            </w:r>
            <w:r w:rsidRPr="00B73C5E">
              <w:rPr>
                <w:rFonts w:ascii="Times New Roman" w:eastAsia="Century Schoolbook" w:hAnsi="Times New Roman"/>
                <w:b/>
                <w:color w:val="000000"/>
                <w:sz w:val="24"/>
                <w:szCs w:val="24"/>
                <w:shd w:val="clear" w:color="auto" w:fill="FFFFFF"/>
              </w:rPr>
              <w:t>past perfect passive</w:t>
            </w:r>
            <w:r w:rsidRPr="00B73C5E">
              <w:rPr>
                <w:rFonts w:ascii="Times New Roman" w:eastAsia="Century Schoolbook" w:hAnsi="Times New Roman"/>
                <w:color w:val="000000"/>
                <w:sz w:val="24"/>
                <w:szCs w:val="24"/>
                <w:shd w:val="clear" w:color="auto" w:fill="FFFFFF"/>
              </w:rPr>
              <w:t xml:space="preserve"> и </w:t>
            </w:r>
            <w:r w:rsidRPr="00B73C5E">
              <w:rPr>
                <w:rFonts w:ascii="Times New Roman" w:eastAsia="Century Schoolbook" w:hAnsi="Times New Roman"/>
                <w:b/>
                <w:color w:val="000000"/>
                <w:sz w:val="24"/>
                <w:szCs w:val="24"/>
                <w:shd w:val="clear" w:color="auto" w:fill="FFFFFF"/>
              </w:rPr>
              <w:t>past progressive passive</w:t>
            </w:r>
            <w:r w:rsidRPr="00B73C5E">
              <w:rPr>
                <w:rFonts w:ascii="Times New Roman" w:eastAsia="Century Schoolbook" w:hAnsi="Times New Roman"/>
                <w:color w:val="000000"/>
                <w:sz w:val="24"/>
                <w:szCs w:val="24"/>
                <w:shd w:val="clear" w:color="auto" w:fill="FFFFFF"/>
              </w:rPr>
              <w:t xml:space="preserve">;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осуществляют перенос ранее приобретенных знаний о языковой системе анг</w:t>
            </w:r>
            <w:r>
              <w:rPr>
                <w:rFonts w:ascii="Times New Roman" w:eastAsia="Century Schoolbook" w:hAnsi="Times New Roman"/>
                <w:color w:val="000000"/>
                <w:sz w:val="24"/>
                <w:szCs w:val="24"/>
                <w:shd w:val="clear" w:color="auto" w:fill="FFFFFF"/>
              </w:rPr>
              <w:t>лийского языка на новые грамма</w:t>
            </w:r>
            <w:r w:rsidRPr="00B73C5E">
              <w:rPr>
                <w:rFonts w:ascii="Times New Roman" w:eastAsia="Century Schoolbook" w:hAnsi="Times New Roman"/>
                <w:color w:val="000000"/>
                <w:sz w:val="24"/>
                <w:szCs w:val="24"/>
                <w:shd w:val="clear" w:color="auto" w:fill="FFFFFF"/>
              </w:rPr>
              <w:t xml:space="preserve">тические категории;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составляют разверн</w:t>
            </w:r>
            <w:r>
              <w:rPr>
                <w:rFonts w:ascii="Times New Roman" w:eastAsia="Century Schoolbook" w:hAnsi="Times New Roman"/>
                <w:color w:val="000000"/>
                <w:sz w:val="24"/>
                <w:szCs w:val="24"/>
                <w:shd w:val="clear" w:color="auto" w:fill="FFFFFF"/>
              </w:rPr>
              <w:t>утые диалоги на основе диалога</w:t>
            </w:r>
            <w:r>
              <w:rPr>
                <w:rFonts w:ascii="Times New Roman" w:eastAsia="Century Schoolbook" w:hAnsi="Times New Roman"/>
                <w:color w:val="000000"/>
                <w:sz w:val="24"/>
                <w:szCs w:val="24"/>
                <w:shd w:val="clear" w:color="auto" w:fill="FFFFFF"/>
              </w:rPr>
              <w:noBreakHyphen/>
            </w:r>
            <w:r w:rsidRPr="00B73C5E">
              <w:rPr>
                <w:rFonts w:ascii="Times New Roman" w:eastAsia="Century Schoolbook" w:hAnsi="Times New Roman"/>
                <w:color w:val="000000"/>
                <w:sz w:val="24"/>
                <w:szCs w:val="24"/>
                <w:shd w:val="clear" w:color="auto" w:fill="FFFFFF"/>
              </w:rPr>
              <w:t xml:space="preserve">образца;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составляют развернутое монологическое высказывание аргументативного характера;</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совершенствуют орфографические навыки;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соотносят содержание текста для чтения с имеющимися утверждениями;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высказывают собственное мнение о современном телевидении на основе информации текста для чтения;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догадываются о значениях незнакомых слов на основе контекста;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составляют развернутые монологические высказывания о телевизионных программах на основе плана; </w:t>
            </w:r>
          </w:p>
          <w:p w:rsidR="00B73C5E" w:rsidRDefault="00B73C5E" w:rsidP="00B73C5E">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используют префиксы </w:t>
            </w:r>
            <w:r w:rsidRPr="00B73C5E">
              <w:rPr>
                <w:rFonts w:ascii="Times New Roman" w:eastAsia="Century Schoolbook" w:hAnsi="Times New Roman"/>
                <w:b/>
                <w:color w:val="000000"/>
                <w:sz w:val="24"/>
                <w:szCs w:val="24"/>
                <w:shd w:val="clear" w:color="auto" w:fill="FFFFFF"/>
              </w:rPr>
              <w:t xml:space="preserve">un-, non-, in-, im-, il-, ir- </w:t>
            </w:r>
            <w:r>
              <w:rPr>
                <w:rFonts w:ascii="Times New Roman" w:eastAsia="Century Schoolbook" w:hAnsi="Times New Roman"/>
                <w:color w:val="000000"/>
                <w:sz w:val="24"/>
                <w:szCs w:val="24"/>
                <w:shd w:val="clear" w:color="auto" w:fill="FFFFFF"/>
              </w:rPr>
              <w:t>для обра</w:t>
            </w:r>
            <w:r w:rsidRPr="00B73C5E">
              <w:rPr>
                <w:rFonts w:ascii="Times New Roman" w:eastAsia="Century Schoolbook" w:hAnsi="Times New Roman"/>
                <w:color w:val="000000"/>
                <w:sz w:val="24"/>
                <w:szCs w:val="24"/>
                <w:shd w:val="clear" w:color="auto" w:fill="FFFFFF"/>
              </w:rPr>
              <w:t>зования новых слов;</w:t>
            </w:r>
          </w:p>
          <w:p w:rsidR="00B73C5E" w:rsidRDefault="00B73C5E" w:rsidP="00B73C5E">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выполняют задания на словообразование; </w:t>
            </w:r>
          </w:p>
          <w:p w:rsidR="00B73C5E" w:rsidRDefault="00B73C5E" w:rsidP="00B73C5E">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lastRenderedPageBreak/>
              <w:t xml:space="preserve">▪ составляют свободные монологические высказывания о своем отношении к Интернету; </w:t>
            </w:r>
          </w:p>
          <w:p w:rsidR="00B73C5E" w:rsidRDefault="00B73C5E" w:rsidP="00B73C5E">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знакомятся с особен</w:t>
            </w:r>
            <w:r>
              <w:rPr>
                <w:rFonts w:ascii="Times New Roman" w:eastAsia="Century Schoolbook" w:hAnsi="Times New Roman"/>
                <w:color w:val="000000"/>
                <w:sz w:val="24"/>
                <w:szCs w:val="24"/>
                <w:shd w:val="clear" w:color="auto" w:fill="FFFFFF"/>
              </w:rPr>
              <w:t>ностями образования форм множе</w:t>
            </w:r>
            <w:r w:rsidRPr="00B73C5E">
              <w:rPr>
                <w:rFonts w:ascii="Times New Roman" w:eastAsia="Century Schoolbook" w:hAnsi="Times New Roman"/>
                <w:color w:val="000000"/>
                <w:sz w:val="24"/>
                <w:szCs w:val="24"/>
                <w:shd w:val="clear" w:color="auto" w:fill="FFFFFF"/>
              </w:rPr>
              <w:t xml:space="preserve">ственного числа слов </w:t>
            </w:r>
            <w:r w:rsidRPr="00B73C5E">
              <w:rPr>
                <w:rFonts w:ascii="Times New Roman" w:eastAsia="Century Schoolbook" w:hAnsi="Times New Roman"/>
                <w:b/>
                <w:color w:val="000000"/>
                <w:sz w:val="24"/>
                <w:szCs w:val="24"/>
                <w:shd w:val="clear" w:color="auto" w:fill="FFFFFF"/>
              </w:rPr>
              <w:t>medium, datum</w:t>
            </w:r>
            <w:r w:rsidRPr="00B73C5E">
              <w:rPr>
                <w:rFonts w:ascii="Times New Roman" w:eastAsia="Century Schoolbook" w:hAnsi="Times New Roman"/>
                <w:color w:val="000000"/>
                <w:sz w:val="24"/>
                <w:szCs w:val="24"/>
                <w:shd w:val="clear" w:color="auto" w:fill="FFFFFF"/>
              </w:rPr>
              <w:t xml:space="preserve">, используют данные лексические единицы в речи; </w:t>
            </w:r>
          </w:p>
          <w:p w:rsidR="00B73C5E" w:rsidRDefault="00B73C5E" w:rsidP="00B73C5E">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овладевают языковым</w:t>
            </w:r>
            <w:r>
              <w:rPr>
                <w:rFonts w:ascii="Times New Roman" w:eastAsia="Century Schoolbook" w:hAnsi="Times New Roman"/>
                <w:color w:val="000000"/>
                <w:sz w:val="24"/>
                <w:szCs w:val="24"/>
                <w:shd w:val="clear" w:color="auto" w:fill="FFFFFF"/>
              </w:rPr>
              <w:t>и средствами, позволяющими веж</w:t>
            </w:r>
            <w:r w:rsidRPr="00B73C5E">
              <w:rPr>
                <w:rFonts w:ascii="Times New Roman" w:eastAsia="Century Schoolbook" w:hAnsi="Times New Roman"/>
                <w:color w:val="000000"/>
                <w:sz w:val="24"/>
                <w:szCs w:val="24"/>
                <w:shd w:val="clear" w:color="auto" w:fill="FFFFFF"/>
              </w:rPr>
              <w:t>ливо поправить собеседн</w:t>
            </w:r>
            <w:r>
              <w:rPr>
                <w:rFonts w:ascii="Times New Roman" w:eastAsia="Century Schoolbook" w:hAnsi="Times New Roman"/>
                <w:color w:val="000000"/>
                <w:sz w:val="24"/>
                <w:szCs w:val="24"/>
                <w:shd w:val="clear" w:color="auto" w:fill="FFFFFF"/>
              </w:rPr>
              <w:t>ика и высказать свою точку зре</w:t>
            </w:r>
            <w:r w:rsidRPr="00B73C5E">
              <w:rPr>
                <w:rFonts w:ascii="Times New Roman" w:eastAsia="Century Schoolbook" w:hAnsi="Times New Roman"/>
                <w:color w:val="000000"/>
                <w:sz w:val="24"/>
                <w:szCs w:val="24"/>
                <w:shd w:val="clear" w:color="auto" w:fill="FFFFFF"/>
              </w:rPr>
              <w:t xml:space="preserve">ния в ходе диалога, используют их в речи; </w:t>
            </w:r>
          </w:p>
          <w:p w:rsidR="00B73C5E" w:rsidRDefault="00B73C5E" w:rsidP="00B73C5E">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знакомятся с правилами</w:t>
            </w:r>
            <w:r>
              <w:rPr>
                <w:rFonts w:ascii="Times New Roman" w:eastAsia="Century Schoolbook" w:hAnsi="Times New Roman"/>
                <w:color w:val="000000"/>
                <w:sz w:val="24"/>
                <w:szCs w:val="24"/>
                <w:shd w:val="clear" w:color="auto" w:fill="FFFFFF"/>
              </w:rPr>
              <w:t xml:space="preserve"> оформления личного письма, ис</w:t>
            </w:r>
            <w:r w:rsidRPr="00B73C5E">
              <w:rPr>
                <w:rFonts w:ascii="Times New Roman" w:eastAsia="Century Schoolbook" w:hAnsi="Times New Roman"/>
                <w:color w:val="000000"/>
                <w:sz w:val="24"/>
                <w:szCs w:val="24"/>
                <w:shd w:val="clear" w:color="auto" w:fill="FFFFFF"/>
              </w:rPr>
              <w:t xml:space="preserve">пользуют их при написании собственных писем; </w:t>
            </w:r>
          </w:p>
          <w:p w:rsidR="00B73C5E" w:rsidRDefault="00B73C5E" w:rsidP="00B73C5E">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пишут личные письма; </w:t>
            </w:r>
          </w:p>
          <w:p w:rsidR="00B73C5E" w:rsidRDefault="00B73C5E" w:rsidP="00B73C5E">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знакомятся с общеприн</w:t>
            </w:r>
            <w:r>
              <w:rPr>
                <w:rFonts w:ascii="Times New Roman" w:eastAsia="Century Schoolbook" w:hAnsi="Times New Roman"/>
                <w:color w:val="000000"/>
                <w:sz w:val="24"/>
                <w:szCs w:val="24"/>
                <w:shd w:val="clear" w:color="auto" w:fill="FFFFFF"/>
              </w:rPr>
              <w:t>ятыми аббревиатурами, использу</w:t>
            </w:r>
            <w:r w:rsidRPr="00B73C5E">
              <w:rPr>
                <w:rFonts w:ascii="Times New Roman" w:eastAsia="Century Schoolbook" w:hAnsi="Times New Roman"/>
                <w:color w:val="000000"/>
                <w:sz w:val="24"/>
                <w:szCs w:val="24"/>
                <w:shd w:val="clear" w:color="auto" w:fill="FFFFFF"/>
              </w:rPr>
              <w:t xml:space="preserve">емыми в электронной переписке; </w:t>
            </w:r>
          </w:p>
          <w:p w:rsidR="00B73C5E" w:rsidRDefault="00B73C5E" w:rsidP="00B73C5E">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участвуют в дискуссии о достоинствах и недостатках Интернета как средства массовой информации; </w:t>
            </w:r>
          </w:p>
          <w:p w:rsidR="00B73C5E" w:rsidRDefault="00B73C5E" w:rsidP="00B73C5E">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пишут диктант на лексический материал блока; </w:t>
            </w:r>
          </w:p>
          <w:p w:rsidR="00B73C5E" w:rsidRDefault="00B73C5E" w:rsidP="00B73C5E">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выполняют проектное задание; </w:t>
            </w:r>
          </w:p>
          <w:p w:rsidR="00B73C5E" w:rsidRDefault="00B73C5E" w:rsidP="00B73C5E">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самостоятельно оценивают свои учебные достижения; </w:t>
            </w:r>
          </w:p>
          <w:p w:rsidR="00B73C5E" w:rsidRPr="00101754" w:rsidRDefault="00B73C5E" w:rsidP="00B73C5E">
            <w:pPr>
              <w:pStyle w:val="12"/>
              <w:shd w:val="clear" w:color="auto" w:fill="auto"/>
              <w:snapToGrid w:val="0"/>
              <w:spacing w:before="0"/>
              <w:rPr>
                <w:rStyle w:val="CenturySchoolbook"/>
                <w:rFonts w:ascii="Times New Roman" w:hAnsi="Times New Roman" w:cs="Times New Roman"/>
                <w:sz w:val="24"/>
                <w:szCs w:val="24"/>
              </w:rPr>
            </w:pPr>
            <w:r w:rsidRPr="00B73C5E">
              <w:rPr>
                <w:rFonts w:ascii="Times New Roman" w:eastAsia="Century Schoolbook" w:hAnsi="Times New Roman"/>
                <w:color w:val="000000"/>
                <w:sz w:val="24"/>
                <w:szCs w:val="24"/>
                <w:shd w:val="clear" w:color="auto" w:fill="FFFFFF"/>
              </w:rPr>
              <w:t>▪ выполняют задания, приближенные к формату ОГЭ</w:t>
            </w:r>
            <w:r>
              <w:rPr>
                <w:rFonts w:ascii="Times New Roman" w:eastAsia="Century Schoolbook" w:hAnsi="Times New Roman"/>
                <w:color w:val="000000"/>
                <w:sz w:val="24"/>
                <w:szCs w:val="24"/>
                <w:shd w:val="clear" w:color="auto" w:fill="FFFFFF"/>
              </w:rPr>
              <w:t>.</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center"/>
              <w:rPr>
                <w:rFonts w:ascii="Times New Roman" w:hAnsi="Times New Roman"/>
                <w:b/>
                <w:sz w:val="24"/>
                <w:szCs w:val="24"/>
              </w:rPr>
            </w:pPr>
            <w:r w:rsidRPr="00F77B70">
              <w:rPr>
                <w:rFonts w:ascii="Times New Roman" w:hAnsi="Times New Roman"/>
                <w:b/>
                <w:sz w:val="24"/>
                <w:szCs w:val="24"/>
              </w:rPr>
              <w:lastRenderedPageBreak/>
              <w:t>№</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center"/>
              <w:rPr>
                <w:rFonts w:ascii="Times New Roman" w:hAnsi="Times New Roman"/>
                <w:b/>
                <w:sz w:val="24"/>
                <w:szCs w:val="24"/>
              </w:rPr>
            </w:pPr>
            <w:r w:rsidRPr="00F77B70">
              <w:rPr>
                <w:rFonts w:ascii="Times New Roman" w:hAnsi="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center"/>
              <w:rPr>
                <w:rFonts w:ascii="Times New Roman" w:hAnsi="Times New Roman"/>
                <w:b/>
                <w:sz w:val="24"/>
                <w:szCs w:val="24"/>
              </w:rPr>
            </w:pPr>
            <w:r w:rsidRPr="00F77B70">
              <w:rPr>
                <w:rFonts w:ascii="Times New Roman" w:hAnsi="Times New Roman"/>
                <w:b/>
                <w:sz w:val="24"/>
                <w:szCs w:val="24"/>
              </w:rPr>
              <w:t>Кол-во часов</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center"/>
              <w:rPr>
                <w:rFonts w:ascii="Times New Roman" w:hAnsi="Times New Roman"/>
                <w:b/>
                <w:sz w:val="24"/>
                <w:szCs w:val="24"/>
              </w:rPr>
            </w:pPr>
            <w:r w:rsidRPr="00F77B70">
              <w:rPr>
                <w:rFonts w:ascii="Times New Roman" w:hAnsi="Times New Roman"/>
                <w:b/>
                <w:sz w:val="24"/>
                <w:szCs w:val="24"/>
              </w:rPr>
              <w:t>Примечания</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1-2</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986D01" w:rsidP="00986D01">
            <w:pPr>
              <w:pStyle w:val="a5"/>
              <w:snapToGrid w:val="0"/>
              <w:spacing w:after="0"/>
              <w:jc w:val="both"/>
              <w:rPr>
                <w:rFonts w:ascii="Times New Roman" w:hAnsi="Times New Roman"/>
                <w:color w:val="FF0000"/>
                <w:sz w:val="24"/>
                <w:szCs w:val="24"/>
              </w:rPr>
            </w:pPr>
            <w:r w:rsidRPr="00F77B70">
              <w:rPr>
                <w:rFonts w:ascii="Times New Roman" w:hAnsi="Times New Roman"/>
                <w:color w:val="000000"/>
                <w:sz w:val="24"/>
                <w:szCs w:val="24"/>
                <w:shd w:val="clear" w:color="auto" w:fill="FFFFFF"/>
              </w:rPr>
              <w:t>Средства массовой информации. Урок 1. Настоящее продолженное и прошедшее продолженное в страдательном залоге.</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lang w:val="en-US"/>
              </w:rPr>
            </w:pPr>
            <w:r w:rsidRPr="00F77B70">
              <w:rPr>
                <w:rFonts w:ascii="Times New Roman" w:hAnsi="Times New Roman"/>
                <w:sz w:val="24"/>
                <w:szCs w:val="24"/>
                <w:lang w:val="en-US"/>
              </w:rPr>
              <w:t>Unit</w:t>
            </w:r>
            <w:r w:rsidRPr="00F77B70">
              <w:rPr>
                <w:rFonts w:ascii="Times New Roman" w:hAnsi="Times New Roman"/>
                <w:sz w:val="24"/>
                <w:szCs w:val="24"/>
              </w:rPr>
              <w:t xml:space="preserve"> 1. </w:t>
            </w:r>
            <w:r w:rsidRPr="00F77B70">
              <w:rPr>
                <w:rFonts w:ascii="Times New Roman" w:hAnsi="Times New Roman"/>
                <w:sz w:val="24"/>
                <w:szCs w:val="24"/>
                <w:lang w:val="en-US"/>
              </w:rPr>
              <w:t>Step 1.</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lang w:val="en-US"/>
              </w:rPr>
            </w:pPr>
            <w:r w:rsidRPr="00F77B70">
              <w:rPr>
                <w:rFonts w:ascii="Times New Roman" w:hAnsi="Times New Roman"/>
                <w:sz w:val="24"/>
                <w:szCs w:val="24"/>
              </w:rPr>
              <w:t>3-4</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986D01" w:rsidP="00986D01">
            <w:pPr>
              <w:pStyle w:val="a5"/>
              <w:snapToGrid w:val="0"/>
              <w:spacing w:after="0"/>
              <w:jc w:val="both"/>
              <w:rPr>
                <w:rFonts w:ascii="Times New Roman" w:hAnsi="Times New Roman"/>
                <w:color w:val="FF0000"/>
                <w:sz w:val="24"/>
                <w:szCs w:val="24"/>
              </w:rPr>
            </w:pPr>
            <w:r w:rsidRPr="00F77B70">
              <w:rPr>
                <w:rFonts w:ascii="Times New Roman" w:hAnsi="Times New Roman"/>
                <w:color w:val="000000"/>
                <w:sz w:val="24"/>
                <w:szCs w:val="24"/>
                <w:shd w:val="clear" w:color="auto" w:fill="FFFFFF"/>
              </w:rPr>
              <w:t>Средства массовой информации. Урок 2. Телевидение. Настоящее продолженное и прошедшее продолженное в страдательном залоге.</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lang w:val="en-US"/>
              </w:rPr>
              <w:t>Unit</w:t>
            </w:r>
            <w:r w:rsidRPr="00F77B70">
              <w:rPr>
                <w:rFonts w:ascii="Times New Roman" w:hAnsi="Times New Roman"/>
                <w:sz w:val="24"/>
                <w:szCs w:val="24"/>
              </w:rPr>
              <w:t xml:space="preserve"> 1. </w:t>
            </w:r>
            <w:r w:rsidRPr="00F77B70">
              <w:rPr>
                <w:rFonts w:ascii="Times New Roman" w:hAnsi="Times New Roman"/>
                <w:sz w:val="24"/>
                <w:szCs w:val="24"/>
                <w:lang w:val="en-US"/>
              </w:rPr>
              <w:t>Step</w:t>
            </w:r>
            <w:r w:rsidRPr="00F77B70">
              <w:rPr>
                <w:rFonts w:ascii="Times New Roman" w:hAnsi="Times New Roman"/>
                <w:sz w:val="24"/>
                <w:szCs w:val="24"/>
              </w:rPr>
              <w:t xml:space="preserve"> 2.</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5-6</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986D01" w:rsidP="00986D01">
            <w:pPr>
              <w:pStyle w:val="a5"/>
              <w:snapToGrid w:val="0"/>
              <w:spacing w:after="0"/>
              <w:jc w:val="both"/>
              <w:rPr>
                <w:rFonts w:ascii="Times New Roman" w:hAnsi="Times New Roman"/>
                <w:color w:val="FF0000"/>
                <w:sz w:val="24"/>
                <w:szCs w:val="24"/>
              </w:rPr>
            </w:pPr>
            <w:r w:rsidRPr="00F77B70">
              <w:rPr>
                <w:rFonts w:ascii="Times New Roman" w:hAnsi="Times New Roman"/>
                <w:color w:val="000000"/>
                <w:sz w:val="24"/>
                <w:szCs w:val="24"/>
                <w:shd w:val="clear" w:color="auto" w:fill="FFFFFF"/>
              </w:rPr>
              <w:t>Средства массовой информации. Урок 3. Телевидение. Неисчисляемые существительные.</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lang w:val="en-US"/>
              </w:rPr>
              <w:t>Unit</w:t>
            </w:r>
            <w:r w:rsidRPr="00F77B70">
              <w:rPr>
                <w:rFonts w:ascii="Times New Roman" w:hAnsi="Times New Roman"/>
                <w:sz w:val="24"/>
                <w:szCs w:val="24"/>
              </w:rPr>
              <w:t xml:space="preserve"> 1. </w:t>
            </w:r>
            <w:r w:rsidRPr="00F77B70">
              <w:rPr>
                <w:rFonts w:ascii="Times New Roman" w:hAnsi="Times New Roman"/>
                <w:sz w:val="24"/>
                <w:szCs w:val="24"/>
                <w:lang w:val="en-US"/>
              </w:rPr>
              <w:t>Step</w:t>
            </w:r>
            <w:r w:rsidRPr="00F77B70">
              <w:rPr>
                <w:rFonts w:ascii="Times New Roman" w:hAnsi="Times New Roman"/>
                <w:sz w:val="24"/>
                <w:szCs w:val="24"/>
              </w:rPr>
              <w:t xml:space="preserve"> 3.</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7</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986D01" w:rsidP="00986D01">
            <w:pPr>
              <w:pStyle w:val="a5"/>
              <w:snapToGrid w:val="0"/>
              <w:spacing w:after="0"/>
              <w:jc w:val="both"/>
              <w:rPr>
                <w:rFonts w:ascii="Times New Roman" w:hAnsi="Times New Roman"/>
                <w:b/>
                <w:color w:val="FF0000"/>
                <w:sz w:val="24"/>
                <w:szCs w:val="24"/>
              </w:rPr>
            </w:pPr>
            <w:r w:rsidRPr="00F77B70">
              <w:rPr>
                <w:rFonts w:ascii="Times New Roman" w:hAnsi="Times New Roman"/>
                <w:color w:val="000000"/>
                <w:sz w:val="24"/>
                <w:szCs w:val="24"/>
                <w:shd w:val="clear" w:color="auto" w:fill="FFFFFF"/>
              </w:rPr>
              <w:t>Средства массовой информации. Урок 4. Телевидение. Фразовый глагол turn.</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760BA" w:rsidP="00986D01">
            <w:pPr>
              <w:pStyle w:val="a5"/>
              <w:snapToGrid w:val="0"/>
              <w:spacing w:after="0"/>
              <w:jc w:val="both"/>
              <w:rPr>
                <w:rFonts w:ascii="Times New Roman" w:hAnsi="Times New Roman"/>
                <w:sz w:val="24"/>
                <w:szCs w:val="24"/>
              </w:rPr>
            </w:pPr>
            <w:r w:rsidRPr="00F77B70">
              <w:rPr>
                <w:rFonts w:ascii="Times New Roman" w:hAnsi="Times New Roman"/>
                <w:sz w:val="24"/>
                <w:szCs w:val="24"/>
                <w:lang w:val="en-US"/>
              </w:rPr>
              <w:t>Unit</w:t>
            </w:r>
            <w:r w:rsidRPr="00F77B70">
              <w:rPr>
                <w:rFonts w:ascii="Times New Roman" w:hAnsi="Times New Roman"/>
                <w:sz w:val="24"/>
                <w:szCs w:val="24"/>
              </w:rPr>
              <w:t xml:space="preserve"> 1. </w:t>
            </w:r>
            <w:r w:rsidRPr="00F77B70">
              <w:rPr>
                <w:rFonts w:ascii="Times New Roman" w:hAnsi="Times New Roman"/>
                <w:sz w:val="24"/>
                <w:szCs w:val="24"/>
                <w:lang w:val="en-US"/>
              </w:rPr>
              <w:t>Step</w:t>
            </w:r>
            <w:r w:rsidRPr="00F77B70">
              <w:rPr>
                <w:rFonts w:ascii="Times New Roman" w:hAnsi="Times New Roman"/>
                <w:sz w:val="24"/>
                <w:szCs w:val="24"/>
              </w:rPr>
              <w:t xml:space="preserve"> 4.</w:t>
            </w:r>
          </w:p>
        </w:tc>
      </w:tr>
      <w:tr w:rsidR="00986D01" w:rsidRPr="00101754" w:rsidTr="00986D01">
        <w:tc>
          <w:tcPr>
            <w:tcW w:w="789" w:type="dxa"/>
            <w:tcBorders>
              <w:top w:val="single" w:sz="4" w:space="0" w:color="auto"/>
              <w:left w:val="single" w:sz="4" w:space="0" w:color="auto"/>
              <w:bottom w:val="single" w:sz="4" w:space="0" w:color="auto"/>
              <w:right w:val="single" w:sz="4" w:space="0" w:color="auto"/>
            </w:tcBorders>
          </w:tcPr>
          <w:p w:rsidR="00986D01" w:rsidRPr="00F77B70" w:rsidRDefault="00986D01"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8</w:t>
            </w:r>
          </w:p>
        </w:tc>
        <w:tc>
          <w:tcPr>
            <w:tcW w:w="6407" w:type="dxa"/>
            <w:tcBorders>
              <w:top w:val="single" w:sz="4" w:space="0" w:color="auto"/>
              <w:left w:val="single" w:sz="4" w:space="0" w:color="auto"/>
              <w:bottom w:val="single" w:sz="4" w:space="0" w:color="auto"/>
              <w:right w:val="single" w:sz="4" w:space="0" w:color="auto"/>
            </w:tcBorders>
          </w:tcPr>
          <w:p w:rsidR="00986D01" w:rsidRPr="00F77B70" w:rsidRDefault="00986D01" w:rsidP="00986D01">
            <w:pPr>
              <w:pStyle w:val="a5"/>
              <w:snapToGrid w:val="0"/>
              <w:spacing w:after="0"/>
              <w:jc w:val="both"/>
              <w:rPr>
                <w:rFonts w:ascii="Times New Roman" w:hAnsi="Times New Roman"/>
                <w:color w:val="000000"/>
                <w:sz w:val="24"/>
                <w:szCs w:val="24"/>
                <w:shd w:val="clear" w:color="auto" w:fill="FFFFFF"/>
              </w:rPr>
            </w:pPr>
            <w:r w:rsidRPr="00F77B70">
              <w:rPr>
                <w:rFonts w:ascii="Times New Roman" w:hAnsi="Times New Roman"/>
                <w:color w:val="000000"/>
                <w:sz w:val="24"/>
                <w:szCs w:val="24"/>
                <w:shd w:val="clear" w:color="auto" w:fill="FFFFFF"/>
              </w:rPr>
              <w:t>Средства массовой информации. Урок 4. Телевидение. Настоящее совершенное и прошедшее совершенное в страдательном залоге.</w:t>
            </w:r>
          </w:p>
        </w:tc>
        <w:tc>
          <w:tcPr>
            <w:tcW w:w="992" w:type="dxa"/>
            <w:tcBorders>
              <w:top w:val="single" w:sz="4" w:space="0" w:color="auto"/>
              <w:left w:val="single" w:sz="4" w:space="0" w:color="auto"/>
              <w:bottom w:val="single" w:sz="4" w:space="0" w:color="auto"/>
              <w:right w:val="single" w:sz="4" w:space="0" w:color="auto"/>
            </w:tcBorders>
          </w:tcPr>
          <w:p w:rsidR="00986D01" w:rsidRPr="00F77B70" w:rsidRDefault="003760BA"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986D01" w:rsidRPr="00F77B70" w:rsidRDefault="003760BA" w:rsidP="00986D01">
            <w:pPr>
              <w:pStyle w:val="a5"/>
              <w:snapToGrid w:val="0"/>
              <w:spacing w:after="0"/>
              <w:jc w:val="both"/>
              <w:rPr>
                <w:rFonts w:ascii="Times New Roman" w:hAnsi="Times New Roman"/>
                <w:sz w:val="24"/>
                <w:szCs w:val="24"/>
              </w:rPr>
            </w:pPr>
            <w:r w:rsidRPr="00F77B70">
              <w:rPr>
                <w:rFonts w:ascii="Times New Roman" w:hAnsi="Times New Roman"/>
                <w:sz w:val="24"/>
                <w:szCs w:val="24"/>
                <w:lang w:val="en-US"/>
              </w:rPr>
              <w:t>Unit</w:t>
            </w:r>
            <w:r w:rsidRPr="00F77B70">
              <w:rPr>
                <w:rFonts w:ascii="Times New Roman" w:hAnsi="Times New Roman"/>
                <w:sz w:val="24"/>
                <w:szCs w:val="24"/>
              </w:rPr>
              <w:t xml:space="preserve"> 1. </w:t>
            </w:r>
            <w:r w:rsidRPr="00F77B70">
              <w:rPr>
                <w:rFonts w:ascii="Times New Roman" w:hAnsi="Times New Roman"/>
                <w:sz w:val="24"/>
                <w:szCs w:val="24"/>
                <w:lang w:val="en-US"/>
              </w:rPr>
              <w:t>Step</w:t>
            </w:r>
            <w:r w:rsidRPr="00F77B70">
              <w:rPr>
                <w:rFonts w:ascii="Times New Roman" w:hAnsi="Times New Roman"/>
                <w:sz w:val="24"/>
                <w:szCs w:val="24"/>
              </w:rPr>
              <w:t xml:space="preserve"> 4.</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9</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986D01" w:rsidP="00986D01">
            <w:pPr>
              <w:pStyle w:val="a5"/>
              <w:snapToGrid w:val="0"/>
              <w:spacing w:after="0"/>
              <w:jc w:val="both"/>
              <w:rPr>
                <w:rFonts w:ascii="Times New Roman" w:hAnsi="Times New Roman"/>
                <w:color w:val="FF0000"/>
                <w:sz w:val="24"/>
                <w:szCs w:val="24"/>
              </w:rPr>
            </w:pPr>
            <w:r w:rsidRPr="00F77B70">
              <w:rPr>
                <w:rFonts w:ascii="Times New Roman" w:hAnsi="Times New Roman"/>
                <w:color w:val="000000"/>
                <w:sz w:val="24"/>
                <w:szCs w:val="24"/>
                <w:shd w:val="clear" w:color="auto" w:fill="FFFFFF"/>
              </w:rPr>
              <w:t>Стартовая диагностическая 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347ADF" w:rsidRPr="001F6C67" w:rsidRDefault="00986D01" w:rsidP="00986D01">
            <w:pPr>
              <w:pStyle w:val="a5"/>
              <w:snapToGrid w:val="0"/>
              <w:spacing w:after="0"/>
              <w:jc w:val="both"/>
              <w:rPr>
                <w:rFonts w:ascii="Times New Roman" w:hAnsi="Times New Roman"/>
                <w:sz w:val="24"/>
                <w:szCs w:val="24"/>
              </w:rPr>
            </w:pPr>
            <w:r w:rsidRPr="001F6C67">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1F6C67" w:rsidRDefault="001F6C67" w:rsidP="00986D01">
            <w:pPr>
              <w:pStyle w:val="a5"/>
              <w:snapToGrid w:val="0"/>
              <w:spacing w:after="0"/>
              <w:jc w:val="both"/>
              <w:rPr>
                <w:rFonts w:ascii="Times New Roman" w:hAnsi="Times New Roman"/>
                <w:sz w:val="24"/>
                <w:szCs w:val="24"/>
              </w:rPr>
            </w:pPr>
            <w:r w:rsidRPr="001F6C67">
              <w:rPr>
                <w:rFonts w:ascii="Times New Roman" w:hAnsi="Times New Roman"/>
                <w:sz w:val="24"/>
                <w:szCs w:val="24"/>
              </w:rPr>
              <w:t>Контрольные работы 8, стр. 70-84.</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10-11</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3760BA" w:rsidP="00986D01">
            <w:pPr>
              <w:pStyle w:val="a5"/>
              <w:snapToGrid w:val="0"/>
              <w:spacing w:after="0"/>
              <w:jc w:val="both"/>
              <w:rPr>
                <w:rFonts w:ascii="Times New Roman" w:hAnsi="Times New Roman"/>
                <w:sz w:val="24"/>
                <w:szCs w:val="24"/>
              </w:rPr>
            </w:pPr>
            <w:r w:rsidRPr="00F77B70">
              <w:rPr>
                <w:rFonts w:ascii="Times New Roman" w:hAnsi="Times New Roman"/>
                <w:sz w:val="24"/>
                <w:szCs w:val="24"/>
                <w:shd w:val="clear" w:color="auto" w:fill="FFFFFF"/>
              </w:rPr>
              <w:t>Средства массовой информации. Урок 5. Телевидение. Настоящее совершенное и прошедшее совершенное в страдательном залоге.</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lang w:val="en-US"/>
              </w:rPr>
            </w:pPr>
            <w:r w:rsidRPr="00F77B70">
              <w:rPr>
                <w:rFonts w:ascii="Times New Roman" w:hAnsi="Times New Roman"/>
                <w:sz w:val="24"/>
                <w:szCs w:val="24"/>
                <w:lang w:val="en-US"/>
              </w:rPr>
              <w:t>Unit 1. Step 5.</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12-13</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3760BA" w:rsidP="00986D01">
            <w:pPr>
              <w:pStyle w:val="a5"/>
              <w:snapToGrid w:val="0"/>
              <w:spacing w:after="0"/>
              <w:jc w:val="both"/>
              <w:rPr>
                <w:rFonts w:ascii="Times New Roman" w:hAnsi="Times New Roman"/>
                <w:sz w:val="24"/>
                <w:szCs w:val="24"/>
              </w:rPr>
            </w:pPr>
            <w:r w:rsidRPr="00F77B70">
              <w:rPr>
                <w:rFonts w:ascii="Times New Roman" w:hAnsi="Times New Roman"/>
                <w:sz w:val="24"/>
                <w:szCs w:val="24"/>
                <w:shd w:val="clear" w:color="auto" w:fill="FFFFFF"/>
              </w:rPr>
              <w:t>Средства массовой информации. Урок 6. Телевидение. Настоящее совершенное и прошедшее совершенное в страдательном залоге.</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lang w:val="en-US"/>
              </w:rPr>
            </w:pPr>
            <w:r w:rsidRPr="00F77B70">
              <w:rPr>
                <w:rFonts w:ascii="Times New Roman" w:hAnsi="Times New Roman"/>
                <w:sz w:val="24"/>
                <w:szCs w:val="24"/>
                <w:lang w:val="en-US"/>
              </w:rPr>
              <w:t>Unit 1. Step 6.</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760BA"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14</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3760BA" w:rsidP="00986D01">
            <w:pPr>
              <w:pStyle w:val="a5"/>
              <w:snapToGrid w:val="0"/>
              <w:spacing w:after="0"/>
              <w:jc w:val="both"/>
              <w:rPr>
                <w:rFonts w:ascii="Times New Roman" w:hAnsi="Times New Roman"/>
                <w:sz w:val="24"/>
                <w:szCs w:val="24"/>
              </w:rPr>
            </w:pPr>
            <w:r w:rsidRPr="00F77B70">
              <w:rPr>
                <w:rFonts w:ascii="Times New Roman" w:hAnsi="Times New Roman"/>
                <w:sz w:val="24"/>
                <w:szCs w:val="24"/>
                <w:shd w:val="clear" w:color="auto" w:fill="FFFFFF"/>
              </w:rPr>
              <w:t>Средства массовой информации. Урок 7. Интернет. Словообразвание: отрицательные приставки.</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760BA"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lang w:val="en-US"/>
              </w:rPr>
            </w:pPr>
            <w:r w:rsidRPr="00F77B70">
              <w:rPr>
                <w:rFonts w:ascii="Times New Roman" w:hAnsi="Times New Roman"/>
                <w:sz w:val="24"/>
                <w:szCs w:val="24"/>
                <w:lang w:val="en-US"/>
              </w:rPr>
              <w:t>Unit</w:t>
            </w:r>
            <w:r w:rsidRPr="00F77B70">
              <w:rPr>
                <w:rFonts w:ascii="Times New Roman" w:hAnsi="Times New Roman"/>
                <w:sz w:val="24"/>
                <w:szCs w:val="24"/>
              </w:rPr>
              <w:t xml:space="preserve"> 1. </w:t>
            </w:r>
            <w:r w:rsidRPr="00F77B70">
              <w:rPr>
                <w:rFonts w:ascii="Times New Roman" w:hAnsi="Times New Roman"/>
                <w:sz w:val="24"/>
                <w:szCs w:val="24"/>
                <w:lang w:val="en-US"/>
              </w:rPr>
              <w:t>Step 7.</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760BA" w:rsidP="00986D01">
            <w:pPr>
              <w:pStyle w:val="a5"/>
              <w:snapToGrid w:val="0"/>
              <w:spacing w:after="0"/>
              <w:jc w:val="both"/>
              <w:rPr>
                <w:rFonts w:ascii="Times New Roman" w:hAnsi="Times New Roman"/>
                <w:sz w:val="24"/>
                <w:szCs w:val="24"/>
                <w:lang w:val="en-US"/>
              </w:rPr>
            </w:pPr>
            <w:r w:rsidRPr="00F77B70">
              <w:rPr>
                <w:rFonts w:ascii="Times New Roman" w:hAnsi="Times New Roman"/>
                <w:sz w:val="24"/>
                <w:szCs w:val="24"/>
              </w:rPr>
              <w:t>15</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3760BA" w:rsidP="003760BA">
            <w:pPr>
              <w:spacing w:after="0"/>
              <w:jc w:val="both"/>
              <w:rPr>
                <w:rFonts w:ascii="Times New Roman" w:hAnsi="Times New Roman" w:cs="Times New Roman"/>
                <w:sz w:val="24"/>
                <w:szCs w:val="24"/>
              </w:rPr>
            </w:pPr>
            <w:r w:rsidRPr="00F77B70">
              <w:rPr>
                <w:rStyle w:val="ng-binding"/>
                <w:rFonts w:ascii="Times New Roman" w:hAnsi="Times New Roman" w:cs="Times New Roman"/>
                <w:sz w:val="24"/>
                <w:szCs w:val="24"/>
              </w:rPr>
              <w:t>Средства массовой информации. Урок 7. Интернет. Множественное число заимствованных слов.</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lang w:val="en-US"/>
              </w:rPr>
              <w:t>Unit</w:t>
            </w:r>
            <w:r w:rsidRPr="00F77B70">
              <w:rPr>
                <w:rFonts w:ascii="Times New Roman" w:hAnsi="Times New Roman"/>
                <w:sz w:val="24"/>
                <w:szCs w:val="24"/>
              </w:rPr>
              <w:t xml:space="preserve"> 1. </w:t>
            </w:r>
            <w:r w:rsidR="003760BA" w:rsidRPr="00F77B70">
              <w:rPr>
                <w:rFonts w:ascii="Times New Roman" w:hAnsi="Times New Roman"/>
                <w:sz w:val="24"/>
                <w:szCs w:val="24"/>
                <w:lang w:val="en-US"/>
              </w:rPr>
              <w:t xml:space="preserve">Step </w:t>
            </w:r>
            <w:r w:rsidR="003760BA" w:rsidRPr="00F77B70">
              <w:rPr>
                <w:rFonts w:ascii="Times New Roman" w:hAnsi="Times New Roman"/>
                <w:sz w:val="24"/>
                <w:szCs w:val="24"/>
              </w:rPr>
              <w:t>7</w:t>
            </w:r>
            <w:r w:rsidRPr="00F77B70">
              <w:rPr>
                <w:rFonts w:ascii="Times New Roman" w:hAnsi="Times New Roman"/>
                <w:sz w:val="24"/>
                <w:szCs w:val="24"/>
                <w:lang w:val="en-US"/>
              </w:rPr>
              <w:t>.</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3760BA">
            <w:pPr>
              <w:pStyle w:val="a5"/>
              <w:snapToGrid w:val="0"/>
              <w:spacing w:after="0"/>
              <w:jc w:val="both"/>
              <w:rPr>
                <w:rFonts w:ascii="Times New Roman" w:hAnsi="Times New Roman"/>
                <w:sz w:val="24"/>
                <w:szCs w:val="24"/>
              </w:rPr>
            </w:pPr>
            <w:r w:rsidRPr="00F77B70">
              <w:rPr>
                <w:rFonts w:ascii="Times New Roman" w:hAnsi="Times New Roman"/>
                <w:sz w:val="24"/>
                <w:szCs w:val="24"/>
                <w:lang w:val="en-US"/>
              </w:rPr>
              <w:t>1</w:t>
            </w:r>
            <w:r w:rsidR="003760BA" w:rsidRPr="00F77B70">
              <w:rPr>
                <w:rFonts w:ascii="Times New Roman" w:hAnsi="Times New Roman"/>
                <w:sz w:val="24"/>
                <w:szCs w:val="24"/>
              </w:rPr>
              <w:t>6-17</w:t>
            </w:r>
          </w:p>
        </w:tc>
        <w:tc>
          <w:tcPr>
            <w:tcW w:w="6407" w:type="dxa"/>
            <w:tcBorders>
              <w:top w:val="single" w:sz="4" w:space="0" w:color="auto"/>
              <w:left w:val="single" w:sz="4" w:space="0" w:color="auto"/>
              <w:bottom w:val="single" w:sz="4" w:space="0" w:color="auto"/>
              <w:right w:val="single" w:sz="4" w:space="0" w:color="auto"/>
            </w:tcBorders>
            <w:hideMark/>
          </w:tcPr>
          <w:p w:rsidR="00347ADF" w:rsidRPr="00C6689F" w:rsidRDefault="003760BA" w:rsidP="003760BA">
            <w:pPr>
              <w:pStyle w:val="a5"/>
              <w:snapToGrid w:val="0"/>
              <w:spacing w:after="0"/>
              <w:jc w:val="both"/>
              <w:rPr>
                <w:rFonts w:ascii="Times New Roman" w:hAnsi="Times New Roman"/>
                <w:sz w:val="24"/>
                <w:szCs w:val="24"/>
              </w:rPr>
            </w:pPr>
            <w:r w:rsidRPr="00F77B70">
              <w:rPr>
                <w:rFonts w:ascii="Times New Roman" w:hAnsi="Times New Roman"/>
                <w:sz w:val="24"/>
                <w:szCs w:val="24"/>
                <w:shd w:val="clear" w:color="auto" w:fill="FFFFFF"/>
              </w:rPr>
              <w:t>Средства массовой информации. Урок 8. Написание личного письма.</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760BA"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lang w:val="en-US"/>
              </w:rPr>
              <w:t>Unit</w:t>
            </w:r>
            <w:r w:rsidRPr="00F77B70">
              <w:rPr>
                <w:rFonts w:ascii="Times New Roman" w:hAnsi="Times New Roman"/>
                <w:sz w:val="24"/>
                <w:szCs w:val="24"/>
              </w:rPr>
              <w:t xml:space="preserve"> 1. </w:t>
            </w:r>
            <w:r w:rsidRPr="00F77B70">
              <w:rPr>
                <w:rFonts w:ascii="Times New Roman" w:hAnsi="Times New Roman"/>
                <w:sz w:val="24"/>
                <w:szCs w:val="24"/>
                <w:lang w:val="en-US"/>
              </w:rPr>
              <w:t xml:space="preserve">Step </w:t>
            </w:r>
            <w:r w:rsidRPr="00F77B70">
              <w:rPr>
                <w:rFonts w:ascii="Times New Roman" w:hAnsi="Times New Roman"/>
                <w:sz w:val="24"/>
                <w:szCs w:val="24"/>
              </w:rPr>
              <w:t>8.</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18-19</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3760BA" w:rsidP="003760BA">
            <w:pPr>
              <w:pStyle w:val="a5"/>
              <w:snapToGrid w:val="0"/>
              <w:spacing w:after="0"/>
              <w:jc w:val="both"/>
              <w:rPr>
                <w:rFonts w:ascii="Times New Roman" w:hAnsi="Times New Roman"/>
                <w:sz w:val="24"/>
                <w:szCs w:val="24"/>
              </w:rPr>
            </w:pPr>
            <w:r w:rsidRPr="00F77B70">
              <w:rPr>
                <w:rFonts w:ascii="Times New Roman" w:hAnsi="Times New Roman"/>
                <w:sz w:val="24"/>
                <w:szCs w:val="24"/>
                <w:shd w:val="clear" w:color="auto" w:fill="FFFFFF"/>
              </w:rPr>
              <w:t>Средства массовой информации. Урок  9. Повторение.</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lang w:val="en-US"/>
              </w:rPr>
              <w:t>Unit</w:t>
            </w:r>
            <w:r w:rsidRPr="00F77B70">
              <w:rPr>
                <w:rFonts w:ascii="Times New Roman" w:hAnsi="Times New Roman"/>
                <w:sz w:val="24"/>
                <w:szCs w:val="24"/>
              </w:rPr>
              <w:t xml:space="preserve"> 1. </w:t>
            </w:r>
            <w:r w:rsidRPr="00F77B70">
              <w:rPr>
                <w:rFonts w:ascii="Times New Roman" w:hAnsi="Times New Roman"/>
                <w:sz w:val="24"/>
                <w:szCs w:val="24"/>
                <w:lang w:val="en-US"/>
              </w:rPr>
              <w:t xml:space="preserve">Step </w:t>
            </w:r>
            <w:r w:rsidRPr="00F77B70">
              <w:rPr>
                <w:rFonts w:ascii="Times New Roman" w:hAnsi="Times New Roman"/>
                <w:sz w:val="24"/>
                <w:szCs w:val="24"/>
              </w:rPr>
              <w:t>9.</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1F6C67">
            <w:pPr>
              <w:pStyle w:val="a5"/>
              <w:snapToGrid w:val="0"/>
              <w:spacing w:after="0"/>
              <w:jc w:val="both"/>
              <w:rPr>
                <w:rFonts w:ascii="Times New Roman" w:hAnsi="Times New Roman"/>
                <w:sz w:val="24"/>
                <w:szCs w:val="24"/>
              </w:rPr>
            </w:pPr>
            <w:r w:rsidRPr="00F77B70">
              <w:rPr>
                <w:rFonts w:ascii="Times New Roman" w:hAnsi="Times New Roman"/>
                <w:sz w:val="24"/>
                <w:szCs w:val="24"/>
              </w:rPr>
              <w:t>20</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3760BA" w:rsidP="00986D01">
            <w:pPr>
              <w:pStyle w:val="a5"/>
              <w:snapToGrid w:val="0"/>
              <w:spacing w:after="0"/>
              <w:jc w:val="both"/>
              <w:rPr>
                <w:rFonts w:ascii="Times New Roman" w:hAnsi="Times New Roman"/>
                <w:sz w:val="24"/>
                <w:szCs w:val="24"/>
              </w:rPr>
            </w:pPr>
            <w:r w:rsidRPr="00F77B70">
              <w:rPr>
                <w:rFonts w:ascii="Times New Roman" w:hAnsi="Times New Roman"/>
                <w:sz w:val="24"/>
                <w:szCs w:val="24"/>
                <w:shd w:val="clear" w:color="auto" w:fill="FFFFFF"/>
              </w:rPr>
              <w:t>Средства массовой информации</w:t>
            </w:r>
            <w:r w:rsidR="00347ADF" w:rsidRPr="00F77B70">
              <w:rPr>
                <w:rFonts w:ascii="Times New Roman" w:hAnsi="Times New Roman"/>
                <w:sz w:val="24"/>
                <w:szCs w:val="24"/>
              </w:rPr>
              <w:t xml:space="preserve">. Урок 10. Урок </w:t>
            </w:r>
            <w:r w:rsidR="00347ADF" w:rsidRPr="00F77B70">
              <w:rPr>
                <w:rFonts w:ascii="Times New Roman" w:hAnsi="Times New Roman"/>
                <w:sz w:val="24"/>
                <w:szCs w:val="24"/>
              </w:rPr>
              <w:lastRenderedPageBreak/>
              <w:t>самопроверки.</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1F6C67" w:rsidP="00986D01">
            <w:pPr>
              <w:pStyle w:val="a5"/>
              <w:snapToGrid w:val="0"/>
              <w:spacing w:after="0"/>
              <w:jc w:val="both"/>
              <w:rPr>
                <w:rFonts w:ascii="Times New Roman" w:hAnsi="Times New Roman"/>
                <w:sz w:val="24"/>
                <w:szCs w:val="24"/>
              </w:rPr>
            </w:pPr>
            <w:r>
              <w:rPr>
                <w:rFonts w:ascii="Times New Roman" w:hAnsi="Times New Roman"/>
                <w:sz w:val="24"/>
                <w:szCs w:val="24"/>
              </w:rPr>
              <w:lastRenderedPageBreak/>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lang w:val="en-US"/>
              </w:rPr>
              <w:t>Unit</w:t>
            </w:r>
            <w:r w:rsidRPr="00F77B70">
              <w:rPr>
                <w:rFonts w:ascii="Times New Roman" w:hAnsi="Times New Roman"/>
                <w:sz w:val="24"/>
                <w:szCs w:val="24"/>
              </w:rPr>
              <w:t xml:space="preserve"> 1. </w:t>
            </w:r>
            <w:r w:rsidRPr="00F77B70">
              <w:rPr>
                <w:rFonts w:ascii="Times New Roman" w:hAnsi="Times New Roman"/>
                <w:sz w:val="24"/>
                <w:szCs w:val="24"/>
                <w:lang w:val="en-US"/>
              </w:rPr>
              <w:t xml:space="preserve">Step </w:t>
            </w:r>
            <w:r w:rsidRPr="00F77B70">
              <w:rPr>
                <w:rFonts w:ascii="Times New Roman" w:hAnsi="Times New Roman"/>
                <w:sz w:val="24"/>
                <w:szCs w:val="24"/>
                <w:lang w:val="en-US"/>
              </w:rPr>
              <w:lastRenderedPageBreak/>
              <w:t>10</w:t>
            </w:r>
            <w:r w:rsidRPr="00F77B70">
              <w:rPr>
                <w:rFonts w:ascii="Times New Roman" w:hAnsi="Times New Roman"/>
                <w:sz w:val="24"/>
                <w:szCs w:val="24"/>
              </w:rPr>
              <w:t>.</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1F6C67">
            <w:pPr>
              <w:pStyle w:val="a5"/>
              <w:snapToGrid w:val="0"/>
              <w:spacing w:after="0"/>
              <w:jc w:val="both"/>
              <w:rPr>
                <w:rFonts w:ascii="Times New Roman" w:hAnsi="Times New Roman"/>
                <w:sz w:val="24"/>
                <w:szCs w:val="24"/>
              </w:rPr>
            </w:pPr>
            <w:r w:rsidRPr="00F77B70">
              <w:rPr>
                <w:rFonts w:ascii="Times New Roman" w:hAnsi="Times New Roman"/>
                <w:sz w:val="24"/>
                <w:szCs w:val="24"/>
              </w:rPr>
              <w:lastRenderedPageBreak/>
              <w:t>2</w:t>
            </w:r>
            <w:r w:rsidR="001F6C67">
              <w:rPr>
                <w:rFonts w:ascii="Times New Roman" w:hAnsi="Times New Roman"/>
                <w:sz w:val="24"/>
                <w:szCs w:val="24"/>
              </w:rPr>
              <w:t>1</w:t>
            </w:r>
            <w:r w:rsidRPr="00F77B70">
              <w:rPr>
                <w:rFonts w:ascii="Times New Roman" w:hAnsi="Times New Roman"/>
                <w:sz w:val="24"/>
                <w:szCs w:val="24"/>
              </w:rPr>
              <w:t>-2</w:t>
            </w:r>
            <w:r w:rsidR="00C70511">
              <w:rPr>
                <w:rFonts w:ascii="Times New Roman" w:hAnsi="Times New Roman"/>
                <w:sz w:val="24"/>
                <w:szCs w:val="24"/>
              </w:rPr>
              <w:t>3</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 xml:space="preserve">Практика устной </w:t>
            </w:r>
            <w:r w:rsidR="001F6C67">
              <w:rPr>
                <w:rFonts w:ascii="Times New Roman" w:hAnsi="Times New Roman"/>
                <w:sz w:val="24"/>
                <w:szCs w:val="24"/>
              </w:rPr>
              <w:t>и письменной</w:t>
            </w:r>
            <w:r w:rsidRPr="00F77B70">
              <w:rPr>
                <w:rFonts w:ascii="Times New Roman" w:hAnsi="Times New Roman"/>
                <w:sz w:val="24"/>
                <w:szCs w:val="24"/>
              </w:rPr>
              <w:t xml:space="preserve"> речи.</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1F6C67" w:rsidP="00986D01">
            <w:pPr>
              <w:pStyle w:val="a5"/>
              <w:snapToGrid w:val="0"/>
              <w:spacing w:after="0"/>
              <w:jc w:val="both"/>
              <w:rPr>
                <w:rFonts w:ascii="Times New Roman" w:hAnsi="Times New Roman"/>
                <w:sz w:val="24"/>
                <w:szCs w:val="24"/>
              </w:rPr>
            </w:pPr>
            <w:r>
              <w:rPr>
                <w:rFonts w:ascii="Times New Roman" w:hAnsi="Times New Roman"/>
                <w:sz w:val="24"/>
                <w:szCs w:val="24"/>
              </w:rPr>
              <w:t>3</w:t>
            </w:r>
          </w:p>
        </w:tc>
        <w:tc>
          <w:tcPr>
            <w:tcW w:w="1666" w:type="dxa"/>
            <w:tcBorders>
              <w:top w:val="single" w:sz="4" w:space="0" w:color="auto"/>
              <w:left w:val="single" w:sz="4" w:space="0" w:color="auto"/>
              <w:bottom w:val="single" w:sz="4" w:space="0" w:color="auto"/>
              <w:right w:val="single" w:sz="4" w:space="0" w:color="auto"/>
            </w:tcBorders>
            <w:hideMark/>
          </w:tcPr>
          <w:p w:rsidR="00347ADF" w:rsidRPr="00C70511" w:rsidRDefault="00347ADF" w:rsidP="00C70511">
            <w:pPr>
              <w:pStyle w:val="a5"/>
              <w:snapToGrid w:val="0"/>
              <w:spacing w:after="0"/>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ДР</w:t>
            </w:r>
            <w:r w:rsidR="00C70511" w:rsidRPr="00C70511">
              <w:rPr>
                <w:rFonts w:ascii="Times New Roman" w:hAnsi="Times New Roman"/>
                <w:color w:val="000000" w:themeColor="text1"/>
                <w:sz w:val="24"/>
                <w:szCs w:val="24"/>
              </w:rPr>
              <w:t>/ЛГП/РТ (</w:t>
            </w:r>
            <w:r w:rsidR="00C70511" w:rsidRPr="00C70511">
              <w:rPr>
                <w:rFonts w:ascii="Times New Roman" w:hAnsi="Times New Roman"/>
                <w:color w:val="000000" w:themeColor="text1"/>
                <w:sz w:val="24"/>
                <w:szCs w:val="24"/>
                <w:lang w:val="en-US"/>
              </w:rPr>
              <w:t>Unit 1).</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C70511">
            <w:pPr>
              <w:pStyle w:val="a5"/>
              <w:snapToGrid w:val="0"/>
              <w:spacing w:after="0"/>
              <w:jc w:val="both"/>
              <w:rPr>
                <w:rFonts w:ascii="Times New Roman" w:hAnsi="Times New Roman"/>
                <w:sz w:val="24"/>
                <w:szCs w:val="24"/>
              </w:rPr>
            </w:pPr>
            <w:r w:rsidRPr="00F77B70">
              <w:rPr>
                <w:rFonts w:ascii="Times New Roman" w:hAnsi="Times New Roman"/>
                <w:sz w:val="24"/>
                <w:szCs w:val="24"/>
              </w:rPr>
              <w:t>2</w:t>
            </w:r>
            <w:r w:rsidR="00C70511">
              <w:rPr>
                <w:rFonts w:ascii="Times New Roman" w:hAnsi="Times New Roman"/>
                <w:sz w:val="24"/>
                <w:szCs w:val="24"/>
              </w:rPr>
              <w:t>4</w:t>
            </w:r>
            <w:r w:rsidRPr="00F77B70">
              <w:rPr>
                <w:rFonts w:ascii="Times New Roman" w:hAnsi="Times New Roman"/>
                <w:sz w:val="24"/>
                <w:szCs w:val="24"/>
              </w:rPr>
              <w:t>-2</w:t>
            </w:r>
            <w:r w:rsidR="00C70511">
              <w:rPr>
                <w:rFonts w:ascii="Times New Roman" w:hAnsi="Times New Roman"/>
                <w:sz w:val="24"/>
                <w:szCs w:val="24"/>
              </w:rPr>
              <w:t>5</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1F6C67" w:rsidP="00986D01">
            <w:pPr>
              <w:pStyle w:val="a5"/>
              <w:snapToGrid w:val="0"/>
              <w:spacing w:after="0"/>
              <w:jc w:val="both"/>
              <w:rPr>
                <w:rFonts w:ascii="Times New Roman" w:hAnsi="Times New Roman"/>
                <w:sz w:val="24"/>
                <w:szCs w:val="24"/>
              </w:rPr>
            </w:pPr>
            <w:r>
              <w:rPr>
                <w:rFonts w:ascii="Times New Roman" w:hAnsi="Times New Roman"/>
                <w:sz w:val="24"/>
                <w:szCs w:val="24"/>
              </w:rPr>
              <w:t>Урок домашнего чтения</w:t>
            </w:r>
            <w:r w:rsidR="00347ADF" w:rsidRPr="00F77B7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347ADF" w:rsidRPr="00C70511" w:rsidRDefault="001F6C67" w:rsidP="00986D01">
            <w:pPr>
              <w:pStyle w:val="a5"/>
              <w:snapToGri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КЧ</w:t>
            </w:r>
            <w:r w:rsidR="00C70511" w:rsidRPr="00C70511">
              <w:rPr>
                <w:rFonts w:ascii="Times New Roman" w:hAnsi="Times New Roman"/>
                <w:color w:val="000000" w:themeColor="text1"/>
                <w:sz w:val="24"/>
                <w:szCs w:val="24"/>
              </w:rPr>
              <w:t xml:space="preserve"> (</w:t>
            </w:r>
            <w:r w:rsidR="00C70511" w:rsidRPr="00C70511">
              <w:rPr>
                <w:rFonts w:ascii="Times New Roman" w:hAnsi="Times New Roman"/>
                <w:color w:val="000000" w:themeColor="text1"/>
                <w:sz w:val="24"/>
                <w:szCs w:val="24"/>
                <w:lang w:val="en-US"/>
              </w:rPr>
              <w:t>Unit 1).</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C70511">
            <w:pPr>
              <w:pStyle w:val="a5"/>
              <w:snapToGrid w:val="0"/>
              <w:spacing w:after="0"/>
              <w:jc w:val="both"/>
              <w:rPr>
                <w:rFonts w:ascii="Times New Roman" w:hAnsi="Times New Roman"/>
                <w:sz w:val="24"/>
                <w:szCs w:val="24"/>
              </w:rPr>
            </w:pPr>
            <w:r w:rsidRPr="00F77B70">
              <w:rPr>
                <w:rFonts w:ascii="Times New Roman" w:hAnsi="Times New Roman"/>
                <w:sz w:val="24"/>
                <w:szCs w:val="24"/>
                <w:lang w:val="en-US"/>
              </w:rPr>
              <w:t>2</w:t>
            </w:r>
            <w:r w:rsidR="00C70511">
              <w:rPr>
                <w:rFonts w:ascii="Times New Roman" w:hAnsi="Times New Roman"/>
                <w:sz w:val="24"/>
                <w:szCs w:val="24"/>
              </w:rPr>
              <w:t>6</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b/>
                <w:bCs/>
                <w:sz w:val="24"/>
                <w:szCs w:val="24"/>
              </w:rPr>
              <w:t>Контрольная работа</w:t>
            </w:r>
            <w:r w:rsidRPr="00F77B70">
              <w:rPr>
                <w:rFonts w:ascii="Times New Roman" w:hAnsi="Times New Roman"/>
                <w:bCs/>
                <w:sz w:val="24"/>
                <w:szCs w:val="24"/>
              </w:rPr>
              <w:t xml:space="preserve"> по разделу «</w:t>
            </w:r>
            <w:r w:rsidR="003760BA" w:rsidRPr="00F77B70">
              <w:rPr>
                <w:rFonts w:ascii="Times New Roman" w:hAnsi="Times New Roman"/>
                <w:sz w:val="24"/>
                <w:szCs w:val="24"/>
                <w:shd w:val="clear" w:color="auto" w:fill="FFFFFF"/>
              </w:rPr>
              <w:t>Средства массовой информации</w:t>
            </w:r>
            <w:r w:rsidRPr="00F77B70">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lang w:val="en-US"/>
              </w:rPr>
            </w:pPr>
            <w:r w:rsidRPr="00F77B70">
              <w:rPr>
                <w:rFonts w:ascii="Times New Roman" w:hAnsi="Times New Roman"/>
                <w:sz w:val="24"/>
                <w:szCs w:val="24"/>
                <w:lang w:val="en-US"/>
              </w:rPr>
              <w:t>1</w:t>
            </w:r>
          </w:p>
        </w:tc>
        <w:tc>
          <w:tcPr>
            <w:tcW w:w="1666" w:type="dxa"/>
            <w:tcBorders>
              <w:top w:val="single" w:sz="4" w:space="0" w:color="auto"/>
              <w:left w:val="single" w:sz="4" w:space="0" w:color="auto"/>
              <w:bottom w:val="single" w:sz="4" w:space="0" w:color="auto"/>
              <w:right w:val="single" w:sz="4" w:space="0" w:color="auto"/>
            </w:tcBorders>
          </w:tcPr>
          <w:p w:rsidR="00347ADF" w:rsidRPr="00C70511" w:rsidRDefault="00347ADF" w:rsidP="00C70511">
            <w:pPr>
              <w:pStyle w:val="a5"/>
              <w:snapToGrid w:val="0"/>
              <w:spacing w:after="0"/>
              <w:jc w:val="both"/>
              <w:rPr>
                <w:rFonts w:ascii="Times New Roman" w:hAnsi="Times New Roman"/>
                <w:sz w:val="24"/>
                <w:szCs w:val="24"/>
              </w:rPr>
            </w:pPr>
            <w:r w:rsidRPr="00F77B70">
              <w:rPr>
                <w:rFonts w:ascii="Times New Roman" w:hAnsi="Times New Roman"/>
                <w:sz w:val="24"/>
                <w:szCs w:val="24"/>
              </w:rPr>
              <w:t xml:space="preserve">Контрольные работы </w:t>
            </w:r>
            <w:r w:rsidR="00C70511">
              <w:rPr>
                <w:rFonts w:ascii="Times New Roman" w:hAnsi="Times New Roman"/>
                <w:sz w:val="24"/>
                <w:szCs w:val="24"/>
              </w:rPr>
              <w:t>9</w:t>
            </w:r>
            <w:r w:rsidRPr="00F77B70">
              <w:rPr>
                <w:rFonts w:ascii="Times New Roman" w:hAnsi="Times New Roman"/>
                <w:sz w:val="24"/>
                <w:szCs w:val="24"/>
              </w:rPr>
              <w:t xml:space="preserve">. </w:t>
            </w:r>
            <w:r w:rsidRPr="00F77B70">
              <w:rPr>
                <w:rFonts w:ascii="Times New Roman" w:hAnsi="Times New Roman"/>
                <w:sz w:val="24"/>
                <w:szCs w:val="24"/>
                <w:lang w:val="en-US"/>
              </w:rPr>
              <w:t>Unit 1</w:t>
            </w:r>
            <w:r w:rsidR="00C70511">
              <w:rPr>
                <w:rFonts w:ascii="Times New Roman" w:hAnsi="Times New Roman"/>
                <w:sz w:val="24"/>
                <w:szCs w:val="24"/>
              </w:rPr>
              <w:t>.</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27</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sz w:val="24"/>
                <w:szCs w:val="24"/>
              </w:rPr>
            </w:pPr>
            <w:r w:rsidRPr="00F77B70">
              <w:rPr>
                <w:rFonts w:ascii="Times New Roman" w:hAnsi="Times New Roman"/>
                <w:sz w:val="24"/>
                <w:szCs w:val="24"/>
                <w:lang w:val="en-US"/>
              </w:rPr>
              <w:t>Unit</w:t>
            </w:r>
            <w:r w:rsidRPr="00F77B70">
              <w:rPr>
                <w:rFonts w:ascii="Times New Roman" w:hAnsi="Times New Roman"/>
                <w:sz w:val="24"/>
                <w:szCs w:val="24"/>
              </w:rPr>
              <w:t xml:space="preserve"> 1. </w:t>
            </w:r>
            <w:r w:rsidRPr="00F77B70">
              <w:rPr>
                <w:rFonts w:ascii="Times New Roman" w:hAnsi="Times New Roman"/>
                <w:sz w:val="24"/>
                <w:szCs w:val="24"/>
                <w:lang w:val="en-US"/>
              </w:rPr>
              <w:t>Step</w:t>
            </w:r>
            <w:r w:rsidRPr="00C70511">
              <w:rPr>
                <w:rFonts w:ascii="Times New Roman" w:hAnsi="Times New Roman"/>
                <w:sz w:val="24"/>
                <w:szCs w:val="24"/>
              </w:rPr>
              <w:t xml:space="preserve"> 10</w:t>
            </w:r>
            <w:r w:rsidRPr="00F77B70">
              <w:rPr>
                <w:rFonts w:ascii="Times New Roman" w:hAnsi="Times New Roman"/>
                <w:sz w:val="24"/>
                <w:szCs w:val="24"/>
              </w:rPr>
              <w:t>.</w:t>
            </w:r>
            <w:r w:rsidR="001D615A">
              <w:rPr>
                <w:rFonts w:ascii="Times New Roman" w:hAnsi="Times New Roman"/>
                <w:sz w:val="24"/>
                <w:szCs w:val="24"/>
              </w:rPr>
              <w:t xml:space="preserve"> Стр. 52 № 7.</w:t>
            </w:r>
          </w:p>
        </w:tc>
      </w:tr>
      <w:tr w:rsidR="00347ADF" w:rsidRPr="00BC3BAE" w:rsidTr="00986D01">
        <w:tc>
          <w:tcPr>
            <w:tcW w:w="9854" w:type="dxa"/>
            <w:gridSpan w:val="4"/>
            <w:tcBorders>
              <w:top w:val="single" w:sz="4" w:space="0" w:color="auto"/>
              <w:left w:val="single" w:sz="4" w:space="0" w:color="auto"/>
              <w:bottom w:val="single" w:sz="4" w:space="0" w:color="auto"/>
              <w:right w:val="single" w:sz="4" w:space="0" w:color="auto"/>
            </w:tcBorders>
            <w:hideMark/>
          </w:tcPr>
          <w:p w:rsidR="00347ADF" w:rsidRPr="00E50744" w:rsidRDefault="00347ADF" w:rsidP="001E583B">
            <w:pPr>
              <w:pStyle w:val="12"/>
              <w:shd w:val="clear" w:color="auto" w:fill="auto"/>
              <w:snapToGrid w:val="0"/>
              <w:spacing w:before="0"/>
              <w:jc w:val="center"/>
              <w:rPr>
                <w:rStyle w:val="CenturySchoolbook"/>
                <w:rFonts w:ascii="Times New Roman" w:hAnsi="Times New Roman" w:cs="Times New Roman"/>
                <w:b/>
                <w:sz w:val="24"/>
                <w:szCs w:val="24"/>
                <w:lang w:val="en-US"/>
              </w:rPr>
            </w:pPr>
            <w:r w:rsidRPr="00101754">
              <w:rPr>
                <w:rStyle w:val="CenturySchoolbook"/>
                <w:rFonts w:ascii="Times New Roman" w:hAnsi="Times New Roman" w:cs="Times New Roman"/>
                <w:b/>
                <w:sz w:val="24"/>
                <w:szCs w:val="24"/>
                <w:lang w:val="en-US"/>
              </w:rPr>
              <w:t>Unit</w:t>
            </w:r>
            <w:r w:rsidRPr="00E50744">
              <w:rPr>
                <w:rStyle w:val="CenturySchoolbook"/>
                <w:rFonts w:ascii="Times New Roman" w:hAnsi="Times New Roman" w:cs="Times New Roman"/>
                <w:b/>
                <w:sz w:val="24"/>
                <w:szCs w:val="24"/>
                <w:lang w:val="en-US"/>
              </w:rPr>
              <w:t xml:space="preserve"> 2. </w:t>
            </w:r>
            <w:r w:rsidR="00B73C5E" w:rsidRPr="00B73C5E">
              <w:rPr>
                <w:rFonts w:ascii="Times New Roman" w:eastAsia="Century Schoolbook" w:hAnsi="Times New Roman"/>
                <w:i/>
                <w:iCs/>
                <w:color w:val="000000"/>
                <w:sz w:val="24"/>
                <w:szCs w:val="24"/>
                <w:lang w:val="en-US"/>
              </w:rPr>
              <w:t>The</w:t>
            </w:r>
            <w:r w:rsidR="00B73C5E" w:rsidRPr="00E50744">
              <w:rPr>
                <w:rFonts w:ascii="Times New Roman" w:eastAsia="Century Schoolbook" w:hAnsi="Times New Roman"/>
                <w:i/>
                <w:iCs/>
                <w:color w:val="000000"/>
                <w:sz w:val="24"/>
                <w:szCs w:val="24"/>
                <w:lang w:val="en-US"/>
              </w:rPr>
              <w:t xml:space="preserve"> </w:t>
            </w:r>
            <w:r w:rsidR="00B73C5E" w:rsidRPr="00B73C5E">
              <w:rPr>
                <w:rFonts w:ascii="Times New Roman" w:eastAsia="Century Schoolbook" w:hAnsi="Times New Roman"/>
                <w:i/>
                <w:iCs/>
                <w:color w:val="000000"/>
                <w:sz w:val="24"/>
                <w:szCs w:val="24"/>
                <w:lang w:val="en-US"/>
              </w:rPr>
              <w:t>Printed</w:t>
            </w:r>
            <w:r w:rsidR="00B73C5E" w:rsidRPr="00E50744">
              <w:rPr>
                <w:rFonts w:ascii="Times New Roman" w:eastAsia="Century Schoolbook" w:hAnsi="Times New Roman"/>
                <w:i/>
                <w:iCs/>
                <w:color w:val="000000"/>
                <w:sz w:val="24"/>
                <w:szCs w:val="24"/>
                <w:lang w:val="en-US"/>
              </w:rPr>
              <w:t xml:space="preserve"> </w:t>
            </w:r>
            <w:r w:rsidR="00B73C5E" w:rsidRPr="00B73C5E">
              <w:rPr>
                <w:rFonts w:ascii="Times New Roman" w:eastAsia="Century Schoolbook" w:hAnsi="Times New Roman"/>
                <w:i/>
                <w:iCs/>
                <w:color w:val="000000"/>
                <w:sz w:val="24"/>
                <w:szCs w:val="24"/>
                <w:lang w:val="en-US"/>
              </w:rPr>
              <w:t>Page</w:t>
            </w:r>
            <w:r w:rsidR="00B73C5E" w:rsidRPr="00E50744">
              <w:rPr>
                <w:rFonts w:ascii="Times New Roman" w:eastAsia="Century Schoolbook" w:hAnsi="Times New Roman"/>
                <w:i/>
                <w:iCs/>
                <w:color w:val="000000"/>
                <w:sz w:val="24"/>
                <w:szCs w:val="24"/>
                <w:lang w:val="en-US"/>
              </w:rPr>
              <w:t xml:space="preserve">: </w:t>
            </w:r>
            <w:r w:rsidR="00B73C5E" w:rsidRPr="00B73C5E">
              <w:rPr>
                <w:rFonts w:ascii="Times New Roman" w:eastAsia="Century Schoolbook" w:hAnsi="Times New Roman"/>
                <w:i/>
                <w:iCs/>
                <w:color w:val="000000"/>
                <w:sz w:val="24"/>
                <w:szCs w:val="24"/>
                <w:lang w:val="en-US"/>
              </w:rPr>
              <w:t>Books</w:t>
            </w:r>
            <w:r w:rsidR="00B73C5E" w:rsidRPr="00E50744">
              <w:rPr>
                <w:rFonts w:ascii="Times New Roman" w:eastAsia="Century Schoolbook" w:hAnsi="Times New Roman"/>
                <w:i/>
                <w:iCs/>
                <w:color w:val="000000"/>
                <w:sz w:val="24"/>
                <w:szCs w:val="24"/>
                <w:lang w:val="en-US"/>
              </w:rPr>
              <w:t xml:space="preserve">, </w:t>
            </w:r>
            <w:r w:rsidR="00B73C5E" w:rsidRPr="00B73C5E">
              <w:rPr>
                <w:rFonts w:ascii="Times New Roman" w:eastAsia="Century Schoolbook" w:hAnsi="Times New Roman"/>
                <w:i/>
                <w:iCs/>
                <w:color w:val="000000"/>
                <w:sz w:val="24"/>
                <w:szCs w:val="24"/>
                <w:lang w:val="en-US"/>
              </w:rPr>
              <w:t>Magazines</w:t>
            </w:r>
            <w:r w:rsidR="00B73C5E" w:rsidRPr="00E50744">
              <w:rPr>
                <w:rFonts w:ascii="Times New Roman" w:eastAsia="Century Schoolbook" w:hAnsi="Times New Roman"/>
                <w:i/>
                <w:iCs/>
                <w:color w:val="000000"/>
                <w:sz w:val="24"/>
                <w:szCs w:val="24"/>
                <w:lang w:val="en-US"/>
              </w:rPr>
              <w:t xml:space="preserve">, </w:t>
            </w:r>
            <w:r w:rsidR="00B73C5E" w:rsidRPr="00B73C5E">
              <w:rPr>
                <w:rFonts w:ascii="Times New Roman" w:eastAsia="Century Schoolbook" w:hAnsi="Times New Roman"/>
                <w:i/>
                <w:iCs/>
                <w:color w:val="000000"/>
                <w:sz w:val="24"/>
                <w:szCs w:val="24"/>
                <w:lang w:val="en-US"/>
              </w:rPr>
              <w:t>Newspapers</w:t>
            </w:r>
            <w:r w:rsidR="00B73C5E" w:rsidRPr="00E50744">
              <w:rPr>
                <w:rFonts w:ascii="Times New Roman" w:eastAsia="Century Schoolbook" w:hAnsi="Times New Roman"/>
                <w:b/>
                <w:i/>
                <w:iCs/>
                <w:color w:val="000000"/>
                <w:sz w:val="24"/>
                <w:szCs w:val="24"/>
                <w:lang w:val="en-US"/>
              </w:rPr>
              <w:t xml:space="preserve"> </w:t>
            </w:r>
            <w:r w:rsidRPr="00E50744">
              <w:rPr>
                <w:rStyle w:val="CenturySchoolbook"/>
                <w:rFonts w:ascii="Times New Roman" w:hAnsi="Times New Roman" w:cs="Times New Roman"/>
                <w:b/>
                <w:sz w:val="24"/>
                <w:szCs w:val="24"/>
                <w:lang w:val="en-US"/>
              </w:rPr>
              <w:t>(</w:t>
            </w:r>
            <w:r w:rsidRPr="00101754">
              <w:rPr>
                <w:rStyle w:val="CenturySchoolbook"/>
                <w:rFonts w:ascii="Times New Roman" w:hAnsi="Times New Roman" w:cs="Times New Roman"/>
                <w:b/>
                <w:sz w:val="24"/>
                <w:szCs w:val="24"/>
                <w:lang w:val="en-US"/>
              </w:rPr>
              <w:t>Steps</w:t>
            </w:r>
            <w:r w:rsidRPr="00E50744">
              <w:rPr>
                <w:rStyle w:val="CenturySchoolbook"/>
                <w:rFonts w:ascii="Times New Roman" w:hAnsi="Times New Roman" w:cs="Times New Roman"/>
                <w:b/>
                <w:sz w:val="24"/>
                <w:szCs w:val="24"/>
                <w:lang w:val="en-US"/>
              </w:rPr>
              <w:t xml:space="preserve"> 1—10)</w:t>
            </w:r>
          </w:p>
        </w:tc>
      </w:tr>
      <w:tr w:rsidR="00347ADF" w:rsidRPr="00101754" w:rsidTr="00986D01">
        <w:tc>
          <w:tcPr>
            <w:tcW w:w="9854" w:type="dxa"/>
            <w:gridSpan w:val="4"/>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center"/>
              <w:rPr>
                <w:rFonts w:ascii="Times New Roman" w:hAnsi="Times New Roman"/>
                <w:b/>
                <w:sz w:val="24"/>
                <w:szCs w:val="24"/>
              </w:rPr>
            </w:pPr>
            <w:r w:rsidRPr="00101754">
              <w:rPr>
                <w:rFonts w:ascii="Times New Roman" w:hAnsi="Times New Roman"/>
                <w:b/>
                <w:sz w:val="24"/>
                <w:szCs w:val="24"/>
              </w:rPr>
              <w:t>Основные виды деятельности</w:t>
            </w:r>
          </w:p>
        </w:tc>
      </w:tr>
      <w:tr w:rsidR="00347ADF" w:rsidRPr="00101754" w:rsidTr="00986D01">
        <w:tc>
          <w:tcPr>
            <w:tcW w:w="9854" w:type="dxa"/>
            <w:gridSpan w:val="4"/>
            <w:tcBorders>
              <w:top w:val="single" w:sz="4" w:space="0" w:color="auto"/>
              <w:left w:val="single" w:sz="4" w:space="0" w:color="auto"/>
              <w:bottom w:val="single" w:sz="4" w:space="0" w:color="auto"/>
              <w:right w:val="single" w:sz="4" w:space="0" w:color="auto"/>
            </w:tcBorders>
            <w:hideMark/>
          </w:tcPr>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Учащиеся: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воспринимают на слух, разучивают и поют песню;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знакомятся с сетевым жаргоном Weblish, участвуют в дискуссии о целесообразности его использования;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отвечают на вопросы о своих предпочтениях в чтении;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знакомятся с новыми лексическими единицами по теме, воспринимают их на слух и употребляют их в речи;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соблюдают нормы произношения при чтении новых слов, словосочетаний;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применяют социокультурные знания об английских и американских писателях и их произведениях;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знакомятся с новыми единицами синонимического ряда слов, описывающих процесс говорения, используют их в речи;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дополняют предложе</w:t>
            </w:r>
            <w:r>
              <w:rPr>
                <w:rFonts w:ascii="Times New Roman" w:eastAsia="Century Schoolbook" w:hAnsi="Times New Roman"/>
                <w:color w:val="000000"/>
                <w:sz w:val="24"/>
                <w:szCs w:val="24"/>
                <w:shd w:val="clear" w:color="auto" w:fill="FFFFFF"/>
              </w:rPr>
              <w:t>ния верными предлогами/глаголь</w:t>
            </w:r>
            <w:r w:rsidRPr="00B73C5E">
              <w:rPr>
                <w:rFonts w:ascii="Times New Roman" w:eastAsia="Century Schoolbook" w:hAnsi="Times New Roman"/>
                <w:color w:val="000000"/>
                <w:sz w:val="24"/>
                <w:szCs w:val="24"/>
                <w:shd w:val="clear" w:color="auto" w:fill="FFFFFF"/>
              </w:rPr>
              <w:t xml:space="preserve">ными формами/подходящими лексическими единицами;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догадываются о содержании текста для чтения, опираясь на ключевые слова;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читают и воспринимают на слух тексты разного типа и диалоги с различной глубиной проникновения в их содержание;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совершенствуют орфографические навыки;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составляют развернутое монологическое высказывание о посещении библиотеки на основе плана;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расширяют социокультурные знания, знакомясь с музеем Шерлока Холмса; </w:t>
            </w:r>
          </w:p>
          <w:p w:rsidR="00347ADF"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догадываются о значениях незнакомых слов по слово</w:t>
            </w:r>
            <w:r w:rsidRPr="00B73C5E">
              <w:rPr>
                <w:rFonts w:ascii="Times New Roman" w:eastAsia="Century Schoolbook" w:hAnsi="Times New Roman"/>
                <w:color w:val="000000"/>
                <w:sz w:val="24"/>
                <w:szCs w:val="24"/>
                <w:shd w:val="clear" w:color="auto" w:fill="FFFFFF"/>
              </w:rPr>
              <w:noBreakHyphen/>
              <w:t xml:space="preserve"> образовательным элементам;</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читают текст и соотносят имеющиеся утверждения с его содержанием;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расширяют филологический кругозор, знакомясь с  таким явлением, как синонимия;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переводят слова и словосочетания с русского языка на английский;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пишут личные письма в формате, приближенном к ОГЭ и ЕГЭ;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воспринимают на слух тексты разного типа и диалоги с различной глубиной понимания;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учатся анализировать информацию, сопоставлять факты;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отвечают на вопросы о различных литературных жанрах;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знакомятся с особенностями значений слов </w:t>
            </w:r>
            <w:r w:rsidRPr="00B73C5E">
              <w:rPr>
                <w:rFonts w:ascii="Times New Roman" w:eastAsia="Century Schoolbook" w:hAnsi="Times New Roman"/>
                <w:b/>
                <w:color w:val="000000"/>
                <w:sz w:val="24"/>
                <w:szCs w:val="24"/>
                <w:shd w:val="clear" w:color="auto" w:fill="FFFFFF"/>
              </w:rPr>
              <w:t>to print, to publish</w:t>
            </w:r>
            <w:r w:rsidRPr="00B73C5E">
              <w:rPr>
                <w:rFonts w:ascii="Times New Roman" w:eastAsia="Century Schoolbook" w:hAnsi="Times New Roman"/>
                <w:color w:val="000000"/>
                <w:sz w:val="24"/>
                <w:szCs w:val="24"/>
                <w:shd w:val="clear" w:color="auto" w:fill="FFFFFF"/>
              </w:rPr>
              <w:t xml:space="preserve">, </w:t>
            </w:r>
            <w:r w:rsidRPr="00B73C5E">
              <w:rPr>
                <w:rFonts w:ascii="Times New Roman" w:eastAsia="Century Schoolbook" w:hAnsi="Times New Roman"/>
                <w:b/>
                <w:color w:val="000000"/>
                <w:sz w:val="24"/>
                <w:szCs w:val="24"/>
                <w:shd w:val="clear" w:color="auto" w:fill="FFFFFF"/>
              </w:rPr>
              <w:t>to type</w:t>
            </w:r>
            <w:r w:rsidRPr="00B73C5E">
              <w:rPr>
                <w:rFonts w:ascii="Times New Roman" w:eastAsia="Century Schoolbook" w:hAnsi="Times New Roman"/>
                <w:color w:val="000000"/>
                <w:sz w:val="24"/>
                <w:szCs w:val="24"/>
                <w:shd w:val="clear" w:color="auto" w:fill="FFFFFF"/>
              </w:rPr>
              <w:t xml:space="preserve"> и исп</w:t>
            </w:r>
            <w:r>
              <w:rPr>
                <w:rFonts w:ascii="Times New Roman" w:eastAsia="Century Schoolbook" w:hAnsi="Times New Roman"/>
                <w:color w:val="000000"/>
                <w:sz w:val="24"/>
                <w:szCs w:val="24"/>
                <w:shd w:val="clear" w:color="auto" w:fill="FFFFFF"/>
              </w:rPr>
              <w:t>ользуют данные лексические еди</w:t>
            </w:r>
            <w:r w:rsidRPr="00B73C5E">
              <w:rPr>
                <w:rFonts w:ascii="Times New Roman" w:eastAsia="Century Schoolbook" w:hAnsi="Times New Roman"/>
                <w:color w:val="000000"/>
                <w:sz w:val="24"/>
                <w:szCs w:val="24"/>
                <w:shd w:val="clear" w:color="auto" w:fill="FFFFFF"/>
              </w:rPr>
              <w:t xml:space="preserve">ницы в речи;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знакомятся с неопреде</w:t>
            </w:r>
            <w:r>
              <w:rPr>
                <w:rFonts w:ascii="Times New Roman" w:eastAsia="Century Schoolbook" w:hAnsi="Times New Roman"/>
                <w:color w:val="000000"/>
                <w:sz w:val="24"/>
                <w:szCs w:val="24"/>
                <w:shd w:val="clear" w:color="auto" w:fill="FFFFFF"/>
              </w:rPr>
              <w:t xml:space="preserve">ленным местоимением </w:t>
            </w:r>
            <w:r w:rsidRPr="00B73C5E">
              <w:rPr>
                <w:rFonts w:ascii="Times New Roman" w:eastAsia="Century Schoolbook" w:hAnsi="Times New Roman"/>
                <w:b/>
                <w:color w:val="000000"/>
                <w:sz w:val="24"/>
                <w:szCs w:val="24"/>
                <w:shd w:val="clear" w:color="auto" w:fill="FFFFFF"/>
              </w:rPr>
              <w:t>one</w:t>
            </w:r>
            <w:r>
              <w:rPr>
                <w:rFonts w:ascii="Times New Roman" w:eastAsia="Century Schoolbook" w:hAnsi="Times New Roman"/>
                <w:color w:val="000000"/>
                <w:sz w:val="24"/>
                <w:szCs w:val="24"/>
                <w:shd w:val="clear" w:color="auto" w:fill="FFFFFF"/>
              </w:rPr>
              <w:t>, совер</w:t>
            </w:r>
            <w:r w:rsidRPr="00B73C5E">
              <w:rPr>
                <w:rFonts w:ascii="Times New Roman" w:eastAsia="Century Schoolbook" w:hAnsi="Times New Roman"/>
                <w:color w:val="000000"/>
                <w:sz w:val="24"/>
                <w:szCs w:val="24"/>
                <w:shd w:val="clear" w:color="auto" w:fill="FFFFFF"/>
              </w:rPr>
              <w:t xml:space="preserve">шенствуют навыки его использования в речи;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составляют развернутые монологические высказывания о том, как подростки могут заработать первые карманные деньги;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совершенствуют навыки употребления в ре</w:t>
            </w:r>
            <w:r>
              <w:rPr>
                <w:rFonts w:ascii="Times New Roman" w:eastAsia="Century Schoolbook" w:hAnsi="Times New Roman"/>
                <w:color w:val="000000"/>
                <w:sz w:val="24"/>
                <w:szCs w:val="24"/>
                <w:shd w:val="clear" w:color="auto" w:fill="FFFFFF"/>
              </w:rPr>
              <w:t>чи лексиче</w:t>
            </w:r>
            <w:r w:rsidRPr="00B73C5E">
              <w:rPr>
                <w:rFonts w:ascii="Times New Roman" w:eastAsia="Century Schoolbook" w:hAnsi="Times New Roman"/>
                <w:color w:val="000000"/>
                <w:sz w:val="24"/>
                <w:szCs w:val="24"/>
                <w:shd w:val="clear" w:color="auto" w:fill="FFFFFF"/>
              </w:rPr>
              <w:t xml:space="preserve">ских единиц </w:t>
            </w:r>
            <w:r w:rsidRPr="00B73C5E">
              <w:rPr>
                <w:rFonts w:ascii="Times New Roman" w:eastAsia="Century Schoolbook" w:hAnsi="Times New Roman"/>
                <w:b/>
                <w:color w:val="000000"/>
                <w:sz w:val="24"/>
                <w:szCs w:val="24"/>
                <w:shd w:val="clear" w:color="auto" w:fill="FFFFFF"/>
              </w:rPr>
              <w:t>to pull, to push;</w:t>
            </w:r>
            <w:r w:rsidRPr="00B73C5E">
              <w:rPr>
                <w:rFonts w:ascii="Times New Roman" w:eastAsia="Century Schoolbook" w:hAnsi="Times New Roman"/>
                <w:color w:val="000000"/>
                <w:sz w:val="24"/>
                <w:szCs w:val="24"/>
                <w:shd w:val="clear" w:color="auto" w:fill="FFFFFF"/>
              </w:rPr>
              <w:t xml:space="preserve"> </w:t>
            </w:r>
          </w:p>
          <w:p w:rsidR="00435E57"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читают текст и соотносят содержание его параграфов с заголовками; </w:t>
            </w:r>
          </w:p>
          <w:p w:rsidR="00435E57"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догадываются о значениях неизвестных слов на основе контекста; </w:t>
            </w:r>
          </w:p>
          <w:p w:rsidR="00B73C5E" w:rsidRDefault="00B73C5E"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B73C5E">
              <w:rPr>
                <w:rFonts w:ascii="Times New Roman" w:eastAsia="Century Schoolbook" w:hAnsi="Times New Roman"/>
                <w:color w:val="000000"/>
                <w:sz w:val="24"/>
                <w:szCs w:val="24"/>
                <w:shd w:val="clear" w:color="auto" w:fill="FFFFFF"/>
              </w:rPr>
              <w:t xml:space="preserve">▪ знакомятся с формами </w:t>
            </w:r>
            <w:r w:rsidRPr="00435E57">
              <w:rPr>
                <w:rFonts w:ascii="Times New Roman" w:eastAsia="Century Schoolbook" w:hAnsi="Times New Roman"/>
                <w:b/>
                <w:color w:val="000000"/>
                <w:sz w:val="24"/>
                <w:szCs w:val="24"/>
                <w:shd w:val="clear" w:color="auto" w:fill="FFFFFF"/>
              </w:rPr>
              <w:t>participle I</w:t>
            </w:r>
            <w:r w:rsidRPr="00B73C5E">
              <w:rPr>
                <w:rFonts w:ascii="Times New Roman" w:eastAsia="Century Schoolbook" w:hAnsi="Times New Roman"/>
                <w:color w:val="000000"/>
                <w:sz w:val="24"/>
                <w:szCs w:val="24"/>
                <w:shd w:val="clear" w:color="auto" w:fill="FFFFFF"/>
              </w:rPr>
              <w:t xml:space="preserve"> и </w:t>
            </w:r>
            <w:r w:rsidRPr="00435E57">
              <w:rPr>
                <w:rFonts w:ascii="Times New Roman" w:eastAsia="Century Schoolbook" w:hAnsi="Times New Roman"/>
                <w:b/>
                <w:color w:val="000000"/>
                <w:sz w:val="24"/>
                <w:szCs w:val="24"/>
                <w:shd w:val="clear" w:color="auto" w:fill="FFFFFF"/>
              </w:rPr>
              <w:t>participle II</w:t>
            </w:r>
            <w:r w:rsidRPr="00B73C5E">
              <w:rPr>
                <w:rFonts w:ascii="Times New Roman" w:eastAsia="Century Schoolbook" w:hAnsi="Times New Roman"/>
                <w:color w:val="000000"/>
                <w:sz w:val="24"/>
                <w:szCs w:val="24"/>
                <w:shd w:val="clear" w:color="auto" w:fill="FFFFFF"/>
              </w:rPr>
              <w:t>, совер</w:t>
            </w:r>
            <w:r w:rsidRPr="00B73C5E">
              <w:rPr>
                <w:rFonts w:ascii="Times New Roman" w:eastAsia="Century Schoolbook" w:hAnsi="Times New Roman"/>
                <w:color w:val="000000"/>
                <w:sz w:val="24"/>
                <w:szCs w:val="24"/>
                <w:shd w:val="clear" w:color="auto" w:fill="FFFFFF"/>
              </w:rPr>
              <w:noBreakHyphen/>
              <w:t xml:space="preserve"> шенствуют навыки их использования в речи;</w:t>
            </w:r>
          </w:p>
          <w:p w:rsidR="00435E57"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lastRenderedPageBreak/>
              <w:t>▪ составляют развернутые монологические высказывания о британской прессе на основе плана;</w:t>
            </w:r>
          </w:p>
          <w:p w:rsidR="00435E57"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xml:space="preserve"> ▪ переводят предложения с английского языка на русский; </w:t>
            </w:r>
          </w:p>
          <w:p w:rsidR="00435E57"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знакомятся с особенност</w:t>
            </w:r>
            <w:r>
              <w:rPr>
                <w:rFonts w:ascii="Times New Roman" w:eastAsia="Century Schoolbook" w:hAnsi="Times New Roman"/>
                <w:color w:val="000000"/>
                <w:sz w:val="24"/>
                <w:szCs w:val="24"/>
                <w:shd w:val="clear" w:color="auto" w:fill="FFFFFF"/>
              </w:rPr>
              <w:t>ями заголовков статей в англий</w:t>
            </w:r>
            <w:r w:rsidRPr="00435E57">
              <w:rPr>
                <w:rFonts w:ascii="Times New Roman" w:eastAsia="Century Schoolbook" w:hAnsi="Times New Roman"/>
                <w:color w:val="000000"/>
                <w:sz w:val="24"/>
                <w:szCs w:val="24"/>
                <w:shd w:val="clear" w:color="auto" w:fill="FFFFFF"/>
              </w:rPr>
              <w:t xml:space="preserve">ских газетах; </w:t>
            </w:r>
          </w:p>
          <w:p w:rsidR="00435E57"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xml:space="preserve">▪ знакомятся с новыми фразовыми глаголами, используют их в речи; </w:t>
            </w:r>
          </w:p>
          <w:p w:rsidR="0085605B"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xml:space="preserve">▪ выполняют задания на словообразование; </w:t>
            </w:r>
          </w:p>
          <w:p w:rsidR="0085605B"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соотносят утверждения типа «верно/неверно/в тексте не сказано» с содержани</w:t>
            </w:r>
            <w:r w:rsidR="0085605B">
              <w:rPr>
                <w:rFonts w:ascii="Times New Roman" w:eastAsia="Century Schoolbook" w:hAnsi="Times New Roman"/>
                <w:color w:val="000000"/>
                <w:sz w:val="24"/>
                <w:szCs w:val="24"/>
                <w:shd w:val="clear" w:color="auto" w:fill="FFFFFF"/>
              </w:rPr>
              <w:t>ем текстов для чтения и аудиро</w:t>
            </w:r>
            <w:r w:rsidRPr="00435E57">
              <w:rPr>
                <w:rFonts w:ascii="Times New Roman" w:eastAsia="Century Schoolbook" w:hAnsi="Times New Roman"/>
                <w:color w:val="000000"/>
                <w:sz w:val="24"/>
                <w:szCs w:val="24"/>
                <w:shd w:val="clear" w:color="auto" w:fill="FFFFFF"/>
              </w:rPr>
              <w:t xml:space="preserve">вания; </w:t>
            </w:r>
          </w:p>
          <w:p w:rsidR="0085605B"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xml:space="preserve">▪ знакомятся с омонимами </w:t>
            </w:r>
            <w:r w:rsidRPr="0085605B">
              <w:rPr>
                <w:rFonts w:ascii="Times New Roman" w:eastAsia="Century Schoolbook" w:hAnsi="Times New Roman"/>
                <w:b/>
                <w:color w:val="000000"/>
                <w:sz w:val="24"/>
                <w:szCs w:val="24"/>
                <w:shd w:val="clear" w:color="auto" w:fill="FFFFFF"/>
              </w:rPr>
              <w:t>to liе (лгать)</w:t>
            </w:r>
            <w:r w:rsidRPr="00435E57">
              <w:rPr>
                <w:rFonts w:ascii="Times New Roman" w:eastAsia="Century Schoolbook" w:hAnsi="Times New Roman"/>
                <w:color w:val="000000"/>
                <w:sz w:val="24"/>
                <w:szCs w:val="24"/>
                <w:shd w:val="clear" w:color="auto" w:fill="FFFFFF"/>
              </w:rPr>
              <w:t xml:space="preserve"> и </w:t>
            </w:r>
            <w:r w:rsidRPr="0085605B">
              <w:rPr>
                <w:rFonts w:ascii="Times New Roman" w:eastAsia="Century Schoolbook" w:hAnsi="Times New Roman"/>
                <w:b/>
                <w:color w:val="000000"/>
                <w:sz w:val="24"/>
                <w:szCs w:val="24"/>
                <w:shd w:val="clear" w:color="auto" w:fill="FFFFFF"/>
              </w:rPr>
              <w:t>to lie (лежать)</w:t>
            </w:r>
            <w:r w:rsidRPr="00435E57">
              <w:rPr>
                <w:rFonts w:ascii="Times New Roman" w:eastAsia="Century Schoolbook" w:hAnsi="Times New Roman"/>
                <w:color w:val="000000"/>
                <w:sz w:val="24"/>
                <w:szCs w:val="24"/>
                <w:shd w:val="clear" w:color="auto" w:fill="FFFFFF"/>
              </w:rPr>
              <w:t xml:space="preserve"> и используют их в речи; </w:t>
            </w:r>
          </w:p>
          <w:p w:rsidR="0085605B"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знакомятся с речевыми</w:t>
            </w:r>
            <w:r w:rsidR="0085605B">
              <w:rPr>
                <w:rFonts w:ascii="Times New Roman" w:eastAsia="Century Schoolbook" w:hAnsi="Times New Roman"/>
                <w:color w:val="000000"/>
                <w:sz w:val="24"/>
                <w:szCs w:val="24"/>
                <w:shd w:val="clear" w:color="auto" w:fill="FFFFFF"/>
              </w:rPr>
              <w:t xml:space="preserve"> клише и штампами, используемы</w:t>
            </w:r>
            <w:r w:rsidRPr="00435E57">
              <w:rPr>
                <w:rFonts w:ascii="Times New Roman" w:eastAsia="Century Schoolbook" w:hAnsi="Times New Roman"/>
                <w:color w:val="000000"/>
                <w:sz w:val="24"/>
                <w:szCs w:val="24"/>
                <w:shd w:val="clear" w:color="auto" w:fill="FFFFFF"/>
              </w:rPr>
              <w:t xml:space="preserve">ми в телефонных разговорах, используют их в диалогах; </w:t>
            </w:r>
          </w:p>
          <w:p w:rsidR="0085605B"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xml:space="preserve">▪ составляют развернутое монологическое высказывание о журнале, который они хотели бы издавать; </w:t>
            </w:r>
          </w:p>
          <w:p w:rsidR="0085605B"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xml:space="preserve">▪ используют суффиксы </w:t>
            </w:r>
            <w:r w:rsidRPr="0085605B">
              <w:rPr>
                <w:rFonts w:ascii="Times New Roman" w:eastAsia="Century Schoolbook" w:hAnsi="Times New Roman"/>
                <w:b/>
                <w:color w:val="000000"/>
                <w:sz w:val="24"/>
                <w:szCs w:val="24"/>
                <w:shd w:val="clear" w:color="auto" w:fill="FFFFFF"/>
              </w:rPr>
              <w:t xml:space="preserve">-ly, -ous, -ment </w:t>
            </w:r>
            <w:r w:rsidRPr="00435E57">
              <w:rPr>
                <w:rFonts w:ascii="Times New Roman" w:eastAsia="Century Schoolbook" w:hAnsi="Times New Roman"/>
                <w:color w:val="000000"/>
                <w:sz w:val="24"/>
                <w:szCs w:val="24"/>
                <w:shd w:val="clear" w:color="auto" w:fill="FFFFFF"/>
              </w:rPr>
              <w:t xml:space="preserve">для образования производных слов; </w:t>
            </w:r>
          </w:p>
          <w:p w:rsidR="0085605B"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xml:space="preserve">▪ отвечают на вопросы о </w:t>
            </w:r>
            <w:r w:rsidR="0085605B">
              <w:rPr>
                <w:rFonts w:ascii="Times New Roman" w:eastAsia="Century Schoolbook" w:hAnsi="Times New Roman"/>
                <w:color w:val="000000"/>
                <w:sz w:val="24"/>
                <w:szCs w:val="24"/>
                <w:shd w:val="clear" w:color="auto" w:fill="FFFFFF"/>
              </w:rPr>
              <w:t>журналистах и журналистике, ис</w:t>
            </w:r>
            <w:r w:rsidRPr="00435E57">
              <w:rPr>
                <w:rFonts w:ascii="Times New Roman" w:eastAsia="Century Schoolbook" w:hAnsi="Times New Roman"/>
                <w:color w:val="000000"/>
                <w:sz w:val="24"/>
                <w:szCs w:val="24"/>
                <w:shd w:val="clear" w:color="auto" w:fill="FFFFFF"/>
              </w:rPr>
              <w:t xml:space="preserve">пользуя материал текста для чтения; </w:t>
            </w:r>
          </w:p>
          <w:p w:rsidR="0085605B"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xml:space="preserve">▪ догадываются о значениях незнакомых слов на основе контекста; </w:t>
            </w:r>
          </w:p>
          <w:p w:rsidR="0085605B"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xml:space="preserve">▪ составляют план текста для чтения; </w:t>
            </w:r>
          </w:p>
          <w:p w:rsidR="0085605B"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xml:space="preserve">▪ составляют развернутое монологическое высказывание о любимой книге на основе вопросов; </w:t>
            </w:r>
          </w:p>
          <w:p w:rsidR="00435E57" w:rsidRDefault="00435E57"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435E57">
              <w:rPr>
                <w:rFonts w:ascii="Times New Roman" w:eastAsia="Century Schoolbook" w:hAnsi="Times New Roman"/>
                <w:color w:val="000000"/>
                <w:sz w:val="24"/>
                <w:szCs w:val="24"/>
                <w:shd w:val="clear" w:color="auto" w:fill="FFFFFF"/>
              </w:rPr>
              <w:t xml:space="preserve">▪ знакомятся с особенностями конструкций с глаголом </w:t>
            </w:r>
            <w:r w:rsidRPr="0085605B">
              <w:rPr>
                <w:rFonts w:ascii="Times New Roman" w:eastAsia="Century Schoolbook" w:hAnsi="Times New Roman"/>
                <w:b/>
                <w:color w:val="000000"/>
                <w:sz w:val="24"/>
                <w:szCs w:val="24"/>
                <w:shd w:val="clear" w:color="auto" w:fill="FFFFFF"/>
              </w:rPr>
              <w:t>to mind</w:t>
            </w:r>
            <w:r w:rsidRPr="00435E57">
              <w:rPr>
                <w:rFonts w:ascii="Times New Roman" w:eastAsia="Century Schoolbook" w:hAnsi="Times New Roman"/>
                <w:color w:val="000000"/>
                <w:sz w:val="24"/>
                <w:szCs w:val="24"/>
                <w:shd w:val="clear" w:color="auto" w:fill="FFFFFF"/>
              </w:rPr>
              <w:t xml:space="preserve"> и употребляют их в своих высказываниях;</w:t>
            </w:r>
          </w:p>
          <w:p w:rsidR="0085605B" w:rsidRDefault="0085605B"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85605B">
              <w:rPr>
                <w:rFonts w:ascii="Times New Roman" w:eastAsia="Century Schoolbook" w:hAnsi="Times New Roman"/>
                <w:color w:val="000000"/>
                <w:sz w:val="24"/>
                <w:szCs w:val="24"/>
                <w:shd w:val="clear" w:color="auto" w:fill="FFFFFF"/>
              </w:rPr>
              <w:t xml:space="preserve">▪ учатся делать свои высказывания более выразительными с помощью идиом английского языка; </w:t>
            </w:r>
          </w:p>
          <w:p w:rsidR="0085605B" w:rsidRDefault="0085605B"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85605B">
              <w:rPr>
                <w:rFonts w:ascii="Times New Roman" w:eastAsia="Century Schoolbook" w:hAnsi="Times New Roman"/>
                <w:color w:val="000000"/>
                <w:sz w:val="24"/>
                <w:szCs w:val="24"/>
                <w:shd w:val="clear" w:color="auto" w:fill="FFFFFF"/>
              </w:rPr>
              <w:t xml:space="preserve">▪ участвуют в диалоге — обмене мнениями об электронных книгах; </w:t>
            </w:r>
          </w:p>
          <w:p w:rsidR="0085605B" w:rsidRDefault="0085605B"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85605B">
              <w:rPr>
                <w:rFonts w:ascii="Times New Roman" w:eastAsia="Century Schoolbook" w:hAnsi="Times New Roman"/>
                <w:color w:val="000000"/>
                <w:sz w:val="24"/>
                <w:szCs w:val="24"/>
                <w:shd w:val="clear" w:color="auto" w:fill="FFFFFF"/>
              </w:rPr>
              <w:t xml:space="preserve">▪ расширяют социокультурный кругозор, знакомясь со старейшей энциклопедией «Британника» </w:t>
            </w:r>
          </w:p>
          <w:p w:rsidR="0085605B" w:rsidRDefault="0085605B"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85605B">
              <w:rPr>
                <w:rFonts w:ascii="Times New Roman" w:eastAsia="Century Schoolbook" w:hAnsi="Times New Roman"/>
                <w:color w:val="000000"/>
                <w:sz w:val="24"/>
                <w:szCs w:val="24"/>
                <w:shd w:val="clear" w:color="auto" w:fill="FFFFFF"/>
              </w:rPr>
              <w:t xml:space="preserve">▪ пишут диктант на лексический материал блока; </w:t>
            </w:r>
          </w:p>
          <w:p w:rsidR="0085605B" w:rsidRDefault="0085605B"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85605B">
              <w:rPr>
                <w:rFonts w:ascii="Times New Roman" w:eastAsia="Century Schoolbook" w:hAnsi="Times New Roman"/>
                <w:color w:val="000000"/>
                <w:sz w:val="24"/>
                <w:szCs w:val="24"/>
                <w:shd w:val="clear" w:color="auto" w:fill="FFFFFF"/>
              </w:rPr>
              <w:t xml:space="preserve">▪ выполняют проектное задание; </w:t>
            </w:r>
          </w:p>
          <w:p w:rsidR="0085605B" w:rsidRDefault="0085605B" w:rsidP="00986D01">
            <w:pPr>
              <w:pStyle w:val="12"/>
              <w:shd w:val="clear" w:color="auto" w:fill="auto"/>
              <w:snapToGrid w:val="0"/>
              <w:spacing w:before="0"/>
              <w:rPr>
                <w:rFonts w:ascii="Times New Roman" w:eastAsia="Century Schoolbook" w:hAnsi="Times New Roman"/>
                <w:color w:val="000000"/>
                <w:sz w:val="24"/>
                <w:szCs w:val="24"/>
                <w:shd w:val="clear" w:color="auto" w:fill="FFFFFF"/>
              </w:rPr>
            </w:pPr>
            <w:r w:rsidRPr="0085605B">
              <w:rPr>
                <w:rFonts w:ascii="Times New Roman" w:eastAsia="Century Schoolbook" w:hAnsi="Times New Roman"/>
                <w:color w:val="000000"/>
                <w:sz w:val="24"/>
                <w:szCs w:val="24"/>
                <w:shd w:val="clear" w:color="auto" w:fill="FFFFFF"/>
              </w:rPr>
              <w:t xml:space="preserve">▪ самостоятельно оценивают свои учебные достижения; </w:t>
            </w:r>
          </w:p>
          <w:p w:rsidR="0085605B" w:rsidRPr="00101754" w:rsidRDefault="0085605B" w:rsidP="00986D01">
            <w:pPr>
              <w:pStyle w:val="12"/>
              <w:shd w:val="clear" w:color="auto" w:fill="auto"/>
              <w:snapToGrid w:val="0"/>
              <w:spacing w:before="0"/>
              <w:rPr>
                <w:rStyle w:val="CenturySchoolbook"/>
                <w:rFonts w:ascii="Times New Roman" w:hAnsi="Times New Roman" w:cs="Times New Roman"/>
                <w:sz w:val="24"/>
                <w:szCs w:val="24"/>
              </w:rPr>
            </w:pPr>
            <w:r w:rsidRPr="0085605B">
              <w:rPr>
                <w:rFonts w:ascii="Times New Roman" w:eastAsia="Century Schoolbook" w:hAnsi="Times New Roman"/>
                <w:color w:val="000000"/>
                <w:sz w:val="24"/>
                <w:szCs w:val="24"/>
                <w:shd w:val="clear" w:color="auto" w:fill="FFFFFF"/>
              </w:rPr>
              <w:t>▪ выполняют задания, приближенные к формату ОГЭ</w:t>
            </w:r>
            <w:r>
              <w:rPr>
                <w:rFonts w:ascii="Times New Roman" w:eastAsia="Century Schoolbook" w:hAnsi="Times New Roman"/>
                <w:color w:val="000000"/>
                <w:sz w:val="24"/>
                <w:szCs w:val="24"/>
                <w:shd w:val="clear" w:color="auto" w:fill="FFFFFF"/>
              </w:rPr>
              <w:t>.</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center"/>
              <w:rPr>
                <w:rFonts w:ascii="Times New Roman" w:hAnsi="Times New Roman"/>
                <w:b/>
                <w:sz w:val="24"/>
                <w:szCs w:val="24"/>
              </w:rPr>
            </w:pPr>
            <w:r w:rsidRPr="00101754">
              <w:rPr>
                <w:rFonts w:ascii="Times New Roman" w:hAnsi="Times New Roman"/>
                <w:b/>
                <w:sz w:val="24"/>
                <w:szCs w:val="24"/>
              </w:rPr>
              <w:lastRenderedPageBreak/>
              <w:t>№</w:t>
            </w:r>
          </w:p>
        </w:tc>
        <w:tc>
          <w:tcPr>
            <w:tcW w:w="6407"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center"/>
              <w:rPr>
                <w:rFonts w:ascii="Times New Roman" w:hAnsi="Times New Roman"/>
                <w:b/>
                <w:sz w:val="24"/>
                <w:szCs w:val="24"/>
              </w:rPr>
            </w:pPr>
            <w:r w:rsidRPr="00101754">
              <w:rPr>
                <w:rFonts w:ascii="Times New Roman" w:hAnsi="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center"/>
              <w:rPr>
                <w:rFonts w:ascii="Times New Roman" w:hAnsi="Times New Roman"/>
                <w:b/>
                <w:sz w:val="24"/>
                <w:szCs w:val="24"/>
              </w:rPr>
            </w:pPr>
            <w:r w:rsidRPr="00101754">
              <w:rPr>
                <w:rFonts w:ascii="Times New Roman" w:hAnsi="Times New Roman"/>
                <w:b/>
                <w:sz w:val="24"/>
                <w:szCs w:val="24"/>
              </w:rPr>
              <w:t>Кол-во часов</w:t>
            </w:r>
          </w:p>
        </w:tc>
        <w:tc>
          <w:tcPr>
            <w:tcW w:w="1666"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center"/>
              <w:rPr>
                <w:rFonts w:ascii="Times New Roman" w:hAnsi="Times New Roman"/>
                <w:b/>
                <w:sz w:val="24"/>
                <w:szCs w:val="24"/>
              </w:rPr>
            </w:pPr>
            <w:r w:rsidRPr="00101754">
              <w:rPr>
                <w:rFonts w:ascii="Times New Roman" w:hAnsi="Times New Roman"/>
                <w:b/>
                <w:sz w:val="24"/>
                <w:szCs w:val="24"/>
              </w:rPr>
              <w:t>Примечания</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6902E1" w:rsidP="00986D01">
            <w:pPr>
              <w:pStyle w:val="a5"/>
              <w:snapToGrid w:val="0"/>
              <w:spacing w:after="0"/>
              <w:jc w:val="both"/>
              <w:rPr>
                <w:rFonts w:ascii="Times New Roman" w:hAnsi="Times New Roman"/>
                <w:sz w:val="24"/>
                <w:szCs w:val="24"/>
              </w:rPr>
            </w:pPr>
            <w:r>
              <w:rPr>
                <w:rFonts w:ascii="Times New Roman" w:hAnsi="Times New Roman"/>
                <w:sz w:val="24"/>
                <w:szCs w:val="24"/>
              </w:rPr>
              <w:t>28</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6902E1" w:rsidP="006902E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Печатные издания</w:t>
            </w:r>
            <w:r w:rsidR="00347ADF" w:rsidRPr="00F77B70">
              <w:rPr>
                <w:rFonts w:ascii="Times New Roman" w:hAnsi="Times New Roman"/>
                <w:color w:val="000000" w:themeColor="text1"/>
                <w:sz w:val="24"/>
                <w:szCs w:val="24"/>
              </w:rPr>
              <w:t xml:space="preserve">. Урок 1. </w:t>
            </w:r>
            <w:r w:rsidRPr="00F77B70">
              <w:rPr>
                <w:rFonts w:ascii="Times New Roman" w:hAnsi="Times New Roman"/>
                <w:color w:val="000000" w:themeColor="text1"/>
                <w:sz w:val="24"/>
                <w:szCs w:val="24"/>
              </w:rPr>
              <w:t>Книги. Сокращения в английском языке.</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6902E1"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lang w:val="en-US"/>
              </w:rPr>
              <w:t>Unit</w:t>
            </w:r>
            <w:r w:rsidRPr="00F77B70">
              <w:rPr>
                <w:rFonts w:ascii="Times New Roman" w:hAnsi="Times New Roman"/>
                <w:color w:val="000000" w:themeColor="text1"/>
                <w:sz w:val="24"/>
                <w:szCs w:val="24"/>
              </w:rPr>
              <w:t xml:space="preserve"> 2. </w:t>
            </w:r>
            <w:r w:rsidRPr="00F77B70">
              <w:rPr>
                <w:rFonts w:ascii="Times New Roman" w:hAnsi="Times New Roman"/>
                <w:color w:val="000000" w:themeColor="text1"/>
                <w:sz w:val="24"/>
                <w:szCs w:val="24"/>
                <w:lang w:val="en-US"/>
              </w:rPr>
              <w:t>Step</w:t>
            </w:r>
            <w:r w:rsidRPr="00F77B70">
              <w:rPr>
                <w:rFonts w:ascii="Times New Roman" w:hAnsi="Times New Roman"/>
                <w:color w:val="000000" w:themeColor="text1"/>
                <w:sz w:val="24"/>
                <w:szCs w:val="24"/>
              </w:rPr>
              <w:t xml:space="preserve"> 1.</w:t>
            </w:r>
          </w:p>
        </w:tc>
      </w:tr>
      <w:tr w:rsidR="006902E1" w:rsidRPr="00101754" w:rsidTr="00986D01">
        <w:tc>
          <w:tcPr>
            <w:tcW w:w="789" w:type="dxa"/>
            <w:tcBorders>
              <w:top w:val="single" w:sz="4" w:space="0" w:color="auto"/>
              <w:left w:val="single" w:sz="4" w:space="0" w:color="auto"/>
              <w:bottom w:val="single" w:sz="4" w:space="0" w:color="auto"/>
              <w:right w:val="single" w:sz="4" w:space="0" w:color="auto"/>
            </w:tcBorders>
          </w:tcPr>
          <w:p w:rsidR="006902E1" w:rsidRPr="00101754" w:rsidRDefault="006902E1" w:rsidP="00986D01">
            <w:pPr>
              <w:pStyle w:val="a5"/>
              <w:snapToGrid w:val="0"/>
              <w:spacing w:after="0"/>
              <w:jc w:val="both"/>
              <w:rPr>
                <w:rFonts w:ascii="Times New Roman" w:hAnsi="Times New Roman"/>
                <w:sz w:val="24"/>
                <w:szCs w:val="24"/>
              </w:rPr>
            </w:pPr>
            <w:r>
              <w:rPr>
                <w:rFonts w:ascii="Times New Roman" w:hAnsi="Times New Roman"/>
                <w:sz w:val="24"/>
                <w:szCs w:val="24"/>
              </w:rPr>
              <w:t>29</w:t>
            </w:r>
          </w:p>
        </w:tc>
        <w:tc>
          <w:tcPr>
            <w:tcW w:w="6407" w:type="dxa"/>
            <w:tcBorders>
              <w:top w:val="single" w:sz="4" w:space="0" w:color="auto"/>
              <w:left w:val="single" w:sz="4" w:space="0" w:color="auto"/>
              <w:bottom w:val="single" w:sz="4" w:space="0" w:color="auto"/>
              <w:right w:val="single" w:sz="4" w:space="0" w:color="auto"/>
            </w:tcBorders>
          </w:tcPr>
          <w:p w:rsidR="006902E1" w:rsidRPr="00F77B70" w:rsidRDefault="006902E1" w:rsidP="006902E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 xml:space="preserve">Печатные издания. Урок 1. Книги. Синонимы </w:t>
            </w:r>
            <w:r w:rsidRPr="00F77B70">
              <w:rPr>
                <w:rFonts w:ascii="Times New Roman" w:hAnsi="Times New Roman"/>
                <w:color w:val="000000" w:themeColor="text1"/>
                <w:sz w:val="24"/>
                <w:szCs w:val="24"/>
                <w:lang w:val="en-US"/>
              </w:rPr>
              <w:t>say</w:t>
            </w:r>
            <w:r w:rsidRPr="00C6689F">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902E1" w:rsidRPr="00F77B70" w:rsidRDefault="006902E1"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6902E1" w:rsidRPr="00F77B70" w:rsidRDefault="006902E1"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lang w:val="en-US"/>
              </w:rPr>
              <w:t>Unit</w:t>
            </w:r>
            <w:r w:rsidRPr="00F77B70">
              <w:rPr>
                <w:rFonts w:ascii="Times New Roman" w:hAnsi="Times New Roman"/>
                <w:color w:val="000000" w:themeColor="text1"/>
                <w:sz w:val="24"/>
                <w:szCs w:val="24"/>
              </w:rPr>
              <w:t xml:space="preserve"> 2. </w:t>
            </w:r>
            <w:r w:rsidRPr="00F77B70">
              <w:rPr>
                <w:rFonts w:ascii="Times New Roman" w:hAnsi="Times New Roman"/>
                <w:color w:val="000000" w:themeColor="text1"/>
                <w:sz w:val="24"/>
                <w:szCs w:val="24"/>
                <w:lang w:val="en-US"/>
              </w:rPr>
              <w:t>Step</w:t>
            </w:r>
            <w:r w:rsidRPr="00F77B70">
              <w:rPr>
                <w:rFonts w:ascii="Times New Roman" w:hAnsi="Times New Roman"/>
                <w:color w:val="000000" w:themeColor="text1"/>
                <w:sz w:val="24"/>
                <w:szCs w:val="24"/>
              </w:rPr>
              <w:t xml:space="preserve"> 1.</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both"/>
              <w:rPr>
                <w:rFonts w:ascii="Times New Roman" w:hAnsi="Times New Roman"/>
                <w:sz w:val="24"/>
                <w:szCs w:val="24"/>
              </w:rPr>
            </w:pPr>
            <w:r w:rsidRPr="00101754">
              <w:rPr>
                <w:rFonts w:ascii="Times New Roman" w:hAnsi="Times New Roman"/>
                <w:sz w:val="24"/>
                <w:szCs w:val="24"/>
              </w:rPr>
              <w:t>30-31</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6902E1" w:rsidP="006902E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Печатные издания. Урок 2. Библиотеки. Синонимы в английском языке.</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lang w:val="en-US"/>
              </w:rPr>
              <w:t>Unit</w:t>
            </w:r>
            <w:r w:rsidRPr="00F77B70">
              <w:rPr>
                <w:rFonts w:ascii="Times New Roman" w:hAnsi="Times New Roman"/>
                <w:color w:val="000000" w:themeColor="text1"/>
                <w:sz w:val="24"/>
                <w:szCs w:val="24"/>
              </w:rPr>
              <w:t xml:space="preserve"> 2. </w:t>
            </w:r>
            <w:r w:rsidRPr="00F77B70">
              <w:rPr>
                <w:rFonts w:ascii="Times New Roman" w:hAnsi="Times New Roman"/>
                <w:color w:val="000000" w:themeColor="text1"/>
                <w:sz w:val="24"/>
                <w:szCs w:val="24"/>
                <w:lang w:val="en-US"/>
              </w:rPr>
              <w:t>Step</w:t>
            </w:r>
            <w:r w:rsidRPr="00F77B70">
              <w:rPr>
                <w:rFonts w:ascii="Times New Roman" w:hAnsi="Times New Roman"/>
                <w:color w:val="000000" w:themeColor="text1"/>
                <w:sz w:val="24"/>
                <w:szCs w:val="24"/>
              </w:rPr>
              <w:t xml:space="preserve"> 2.</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both"/>
              <w:rPr>
                <w:rFonts w:ascii="Times New Roman" w:hAnsi="Times New Roman"/>
                <w:sz w:val="24"/>
                <w:szCs w:val="24"/>
              </w:rPr>
            </w:pPr>
            <w:r w:rsidRPr="00101754">
              <w:rPr>
                <w:rFonts w:ascii="Times New Roman" w:hAnsi="Times New Roman"/>
                <w:sz w:val="24"/>
                <w:szCs w:val="24"/>
              </w:rPr>
              <w:t>32-33</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6902E1" w:rsidP="006902E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 xml:space="preserve">Печатные издания. Урок 3. Книги. Синонимы в английском языке. Местоимение </w:t>
            </w:r>
            <w:r w:rsidRPr="00F77B70">
              <w:rPr>
                <w:rFonts w:ascii="Times New Roman" w:hAnsi="Times New Roman"/>
                <w:color w:val="000000" w:themeColor="text1"/>
                <w:sz w:val="24"/>
                <w:szCs w:val="24"/>
                <w:lang w:val="en-US"/>
              </w:rPr>
              <w:t>one.</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lang w:val="en-US"/>
              </w:rPr>
            </w:pPr>
            <w:r w:rsidRPr="00F77B70">
              <w:rPr>
                <w:rFonts w:ascii="Times New Roman" w:hAnsi="Times New Roman"/>
                <w:color w:val="000000" w:themeColor="text1"/>
                <w:sz w:val="24"/>
                <w:szCs w:val="24"/>
                <w:lang w:val="en-US"/>
              </w:rPr>
              <w:t>Unit 2. Step 3.</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both"/>
              <w:rPr>
                <w:rFonts w:ascii="Times New Roman" w:hAnsi="Times New Roman"/>
                <w:sz w:val="24"/>
                <w:szCs w:val="24"/>
              </w:rPr>
            </w:pPr>
            <w:r w:rsidRPr="00101754">
              <w:rPr>
                <w:rFonts w:ascii="Times New Roman" w:hAnsi="Times New Roman"/>
                <w:sz w:val="24"/>
                <w:szCs w:val="24"/>
              </w:rPr>
              <w:t>34</w:t>
            </w:r>
            <w:r w:rsidR="00F955A6">
              <w:rPr>
                <w:rFonts w:ascii="Times New Roman" w:hAnsi="Times New Roman"/>
                <w:sz w:val="24"/>
                <w:szCs w:val="24"/>
              </w:rPr>
              <w:t>-35</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6902E1" w:rsidP="00F955A6">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 xml:space="preserve">Печатные издания. Урок 4. Газеты. </w:t>
            </w:r>
            <w:r w:rsidR="00F955A6" w:rsidRPr="00F77B70">
              <w:rPr>
                <w:rFonts w:ascii="Times New Roman" w:hAnsi="Times New Roman"/>
                <w:color w:val="000000" w:themeColor="text1"/>
                <w:sz w:val="24"/>
                <w:szCs w:val="24"/>
              </w:rPr>
              <w:t>Причастие первое и причастие второе.</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F955A6"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lang w:val="en-US"/>
              </w:rPr>
              <w:t>Unit</w:t>
            </w:r>
            <w:r w:rsidRPr="00F77B70">
              <w:rPr>
                <w:rFonts w:ascii="Times New Roman" w:hAnsi="Times New Roman"/>
                <w:color w:val="000000" w:themeColor="text1"/>
                <w:sz w:val="24"/>
                <w:szCs w:val="24"/>
              </w:rPr>
              <w:t xml:space="preserve"> 2. </w:t>
            </w:r>
            <w:r w:rsidRPr="00F77B70">
              <w:rPr>
                <w:rFonts w:ascii="Times New Roman" w:hAnsi="Times New Roman"/>
                <w:color w:val="000000" w:themeColor="text1"/>
                <w:sz w:val="24"/>
                <w:szCs w:val="24"/>
                <w:lang w:val="en-US"/>
              </w:rPr>
              <w:t>Step</w:t>
            </w:r>
            <w:r w:rsidRPr="00F77B70">
              <w:rPr>
                <w:rFonts w:ascii="Times New Roman" w:hAnsi="Times New Roman"/>
                <w:color w:val="000000" w:themeColor="text1"/>
                <w:sz w:val="24"/>
                <w:szCs w:val="24"/>
              </w:rPr>
              <w:t xml:space="preserve"> 4.</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F955A6" w:rsidP="00986D01">
            <w:pPr>
              <w:pStyle w:val="a5"/>
              <w:snapToGrid w:val="0"/>
              <w:spacing w:after="0"/>
              <w:jc w:val="both"/>
              <w:rPr>
                <w:rFonts w:ascii="Times New Roman" w:hAnsi="Times New Roman"/>
                <w:sz w:val="24"/>
                <w:szCs w:val="24"/>
              </w:rPr>
            </w:pPr>
            <w:r>
              <w:rPr>
                <w:rFonts w:ascii="Times New Roman" w:hAnsi="Times New Roman"/>
                <w:sz w:val="24"/>
                <w:szCs w:val="24"/>
              </w:rPr>
              <w:t>36</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F955A6" w:rsidP="00F955A6">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Печатные издания. Урок 5. Газеты. Причастие первое.</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lang w:val="en-US"/>
              </w:rPr>
              <w:t>Unit</w:t>
            </w:r>
            <w:r w:rsidRPr="00F77B70">
              <w:rPr>
                <w:rFonts w:ascii="Times New Roman" w:hAnsi="Times New Roman"/>
                <w:color w:val="000000" w:themeColor="text1"/>
                <w:sz w:val="24"/>
                <w:szCs w:val="24"/>
              </w:rPr>
              <w:t xml:space="preserve"> 2. </w:t>
            </w:r>
            <w:r w:rsidRPr="00F77B70">
              <w:rPr>
                <w:rFonts w:ascii="Times New Roman" w:hAnsi="Times New Roman"/>
                <w:color w:val="000000" w:themeColor="text1"/>
                <w:sz w:val="24"/>
                <w:szCs w:val="24"/>
                <w:lang w:val="en-US"/>
              </w:rPr>
              <w:t>Step</w:t>
            </w:r>
            <w:r w:rsidR="00F955A6" w:rsidRPr="00F77B70">
              <w:rPr>
                <w:rFonts w:ascii="Times New Roman" w:hAnsi="Times New Roman"/>
                <w:color w:val="000000" w:themeColor="text1"/>
                <w:sz w:val="24"/>
                <w:szCs w:val="24"/>
              </w:rPr>
              <w:t xml:space="preserve"> 5</w:t>
            </w:r>
            <w:r w:rsidRPr="00F77B70">
              <w:rPr>
                <w:rFonts w:ascii="Times New Roman" w:hAnsi="Times New Roman"/>
                <w:color w:val="000000" w:themeColor="text1"/>
                <w:sz w:val="24"/>
                <w:szCs w:val="24"/>
              </w:rPr>
              <w:t>.</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both"/>
              <w:rPr>
                <w:rFonts w:ascii="Times New Roman" w:hAnsi="Times New Roman"/>
                <w:sz w:val="24"/>
                <w:szCs w:val="24"/>
              </w:rPr>
            </w:pPr>
            <w:r w:rsidRPr="00101754">
              <w:rPr>
                <w:rFonts w:ascii="Times New Roman" w:hAnsi="Times New Roman"/>
                <w:sz w:val="24"/>
                <w:szCs w:val="24"/>
              </w:rPr>
              <w:t>37</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F955A6" w:rsidP="00F955A6">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 xml:space="preserve">Печатные издания. Урок 5. Газеты. Фразовый глагол </w:t>
            </w:r>
            <w:r w:rsidRPr="00F77B70">
              <w:rPr>
                <w:rFonts w:ascii="Times New Roman" w:hAnsi="Times New Roman"/>
                <w:color w:val="000000" w:themeColor="text1"/>
                <w:sz w:val="24"/>
                <w:szCs w:val="24"/>
                <w:lang w:val="en-US"/>
              </w:rPr>
              <w:t>look</w:t>
            </w:r>
            <w:r w:rsidRPr="00C6689F">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F955A6"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lang w:val="en-US"/>
              </w:rPr>
              <w:t>Unit</w:t>
            </w:r>
            <w:r w:rsidRPr="00F77B70">
              <w:rPr>
                <w:rFonts w:ascii="Times New Roman" w:hAnsi="Times New Roman"/>
                <w:color w:val="000000" w:themeColor="text1"/>
                <w:sz w:val="24"/>
                <w:szCs w:val="24"/>
              </w:rPr>
              <w:t xml:space="preserve"> 2. </w:t>
            </w:r>
            <w:r w:rsidRPr="00F77B70">
              <w:rPr>
                <w:rFonts w:ascii="Times New Roman" w:hAnsi="Times New Roman"/>
                <w:color w:val="000000" w:themeColor="text1"/>
                <w:sz w:val="24"/>
                <w:szCs w:val="24"/>
                <w:lang w:val="en-US"/>
              </w:rPr>
              <w:t>Step</w:t>
            </w:r>
            <w:r w:rsidRPr="00F77B70">
              <w:rPr>
                <w:rFonts w:ascii="Times New Roman" w:hAnsi="Times New Roman"/>
                <w:color w:val="000000" w:themeColor="text1"/>
                <w:sz w:val="24"/>
                <w:szCs w:val="24"/>
              </w:rPr>
              <w:t xml:space="preserve"> 5.</w:t>
            </w:r>
          </w:p>
        </w:tc>
      </w:tr>
      <w:tr w:rsidR="00F955A6" w:rsidRPr="00101754" w:rsidTr="00986D01">
        <w:tc>
          <w:tcPr>
            <w:tcW w:w="789" w:type="dxa"/>
            <w:tcBorders>
              <w:top w:val="single" w:sz="4" w:space="0" w:color="auto"/>
              <w:left w:val="single" w:sz="4" w:space="0" w:color="auto"/>
              <w:bottom w:val="single" w:sz="4" w:space="0" w:color="auto"/>
              <w:right w:val="single" w:sz="4" w:space="0" w:color="auto"/>
            </w:tcBorders>
          </w:tcPr>
          <w:p w:rsidR="00F955A6" w:rsidRPr="00F955A6" w:rsidRDefault="00F955A6" w:rsidP="00986D01">
            <w:pPr>
              <w:pStyle w:val="a5"/>
              <w:snapToGrid w:val="0"/>
              <w:spacing w:after="0"/>
              <w:jc w:val="both"/>
              <w:rPr>
                <w:rFonts w:ascii="Times New Roman" w:hAnsi="Times New Roman"/>
                <w:sz w:val="24"/>
                <w:szCs w:val="24"/>
                <w:lang w:val="en-US"/>
              </w:rPr>
            </w:pPr>
            <w:r>
              <w:rPr>
                <w:rFonts w:ascii="Times New Roman" w:hAnsi="Times New Roman"/>
                <w:sz w:val="24"/>
                <w:szCs w:val="24"/>
                <w:lang w:val="en-US"/>
              </w:rPr>
              <w:t>38</w:t>
            </w:r>
          </w:p>
        </w:tc>
        <w:tc>
          <w:tcPr>
            <w:tcW w:w="6407" w:type="dxa"/>
            <w:tcBorders>
              <w:top w:val="single" w:sz="4" w:space="0" w:color="auto"/>
              <w:left w:val="single" w:sz="4" w:space="0" w:color="auto"/>
              <w:bottom w:val="single" w:sz="4" w:space="0" w:color="auto"/>
              <w:right w:val="single" w:sz="4" w:space="0" w:color="auto"/>
            </w:tcBorders>
          </w:tcPr>
          <w:p w:rsidR="00F955A6" w:rsidRPr="00F77B70" w:rsidRDefault="00F955A6" w:rsidP="00F955A6">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 xml:space="preserve">Печатные издания. Урок 6. Речевой этикет: разговор по телефону. Омонимы </w:t>
            </w:r>
            <w:r w:rsidRPr="00F77B70">
              <w:rPr>
                <w:rFonts w:ascii="Times New Roman" w:hAnsi="Times New Roman"/>
                <w:color w:val="000000" w:themeColor="text1"/>
                <w:sz w:val="24"/>
                <w:szCs w:val="24"/>
                <w:lang w:val="en-US"/>
              </w:rPr>
              <w:t xml:space="preserve">lie </w:t>
            </w:r>
            <w:r w:rsidRPr="00F77B70">
              <w:rPr>
                <w:rFonts w:ascii="Times New Roman" w:hAnsi="Times New Roman"/>
                <w:color w:val="000000" w:themeColor="text1"/>
                <w:sz w:val="24"/>
                <w:szCs w:val="24"/>
              </w:rPr>
              <w:t>и</w:t>
            </w:r>
            <w:r w:rsidRPr="00F77B70">
              <w:rPr>
                <w:rFonts w:ascii="Times New Roman" w:hAnsi="Times New Roman"/>
                <w:color w:val="000000" w:themeColor="text1"/>
                <w:sz w:val="24"/>
                <w:szCs w:val="24"/>
                <w:lang w:val="en-US"/>
              </w:rPr>
              <w:t xml:space="preserve"> lie</w:t>
            </w:r>
            <w:r w:rsidRPr="00F77B70">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955A6" w:rsidRPr="00F77B70" w:rsidRDefault="00F955A6" w:rsidP="00986D01">
            <w:pPr>
              <w:pStyle w:val="a5"/>
              <w:snapToGrid w:val="0"/>
              <w:spacing w:after="0"/>
              <w:jc w:val="both"/>
              <w:rPr>
                <w:rFonts w:ascii="Times New Roman" w:hAnsi="Times New Roman"/>
                <w:color w:val="000000" w:themeColor="text1"/>
                <w:sz w:val="24"/>
                <w:szCs w:val="24"/>
                <w:lang w:val="en-US"/>
              </w:rPr>
            </w:pPr>
            <w:r w:rsidRPr="00F77B70">
              <w:rPr>
                <w:rFonts w:ascii="Times New Roman" w:hAnsi="Times New Roman"/>
                <w:color w:val="000000" w:themeColor="text1"/>
                <w:sz w:val="24"/>
                <w:szCs w:val="24"/>
                <w:lang w:val="en-US"/>
              </w:rPr>
              <w:t>1</w:t>
            </w:r>
          </w:p>
        </w:tc>
        <w:tc>
          <w:tcPr>
            <w:tcW w:w="1666" w:type="dxa"/>
            <w:tcBorders>
              <w:top w:val="single" w:sz="4" w:space="0" w:color="auto"/>
              <w:left w:val="single" w:sz="4" w:space="0" w:color="auto"/>
              <w:bottom w:val="single" w:sz="4" w:space="0" w:color="auto"/>
              <w:right w:val="single" w:sz="4" w:space="0" w:color="auto"/>
            </w:tcBorders>
          </w:tcPr>
          <w:p w:rsidR="00F955A6" w:rsidRPr="00F77B70" w:rsidRDefault="00F955A6"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lang w:val="en-US"/>
              </w:rPr>
              <w:t>Unit</w:t>
            </w:r>
            <w:r w:rsidRPr="00F77B70">
              <w:rPr>
                <w:rFonts w:ascii="Times New Roman" w:hAnsi="Times New Roman"/>
                <w:color w:val="000000" w:themeColor="text1"/>
                <w:sz w:val="24"/>
                <w:szCs w:val="24"/>
              </w:rPr>
              <w:t xml:space="preserve"> 2. </w:t>
            </w:r>
            <w:r w:rsidRPr="00F77B70">
              <w:rPr>
                <w:rFonts w:ascii="Times New Roman" w:hAnsi="Times New Roman"/>
                <w:color w:val="000000" w:themeColor="text1"/>
                <w:sz w:val="24"/>
                <w:szCs w:val="24"/>
                <w:lang w:val="en-US"/>
              </w:rPr>
              <w:t>Step</w:t>
            </w:r>
            <w:r w:rsidRPr="00F77B70">
              <w:rPr>
                <w:rFonts w:ascii="Times New Roman" w:hAnsi="Times New Roman"/>
                <w:color w:val="000000" w:themeColor="text1"/>
                <w:sz w:val="24"/>
                <w:szCs w:val="24"/>
              </w:rPr>
              <w:t xml:space="preserve"> 6.</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both"/>
              <w:rPr>
                <w:rFonts w:ascii="Times New Roman" w:hAnsi="Times New Roman"/>
                <w:sz w:val="24"/>
                <w:szCs w:val="24"/>
              </w:rPr>
            </w:pPr>
            <w:r w:rsidRPr="00101754">
              <w:rPr>
                <w:rFonts w:ascii="Times New Roman" w:hAnsi="Times New Roman"/>
                <w:sz w:val="24"/>
                <w:szCs w:val="24"/>
              </w:rPr>
              <w:t>39</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F955A6" w:rsidP="00F955A6">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Печатные издания. Урок 6. Причастие первое.</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F955A6" w:rsidP="00986D01">
            <w:pPr>
              <w:pStyle w:val="a5"/>
              <w:snapToGrid w:val="0"/>
              <w:spacing w:after="0"/>
              <w:jc w:val="both"/>
              <w:rPr>
                <w:rFonts w:ascii="Times New Roman" w:hAnsi="Times New Roman"/>
                <w:color w:val="000000" w:themeColor="text1"/>
                <w:sz w:val="24"/>
                <w:szCs w:val="24"/>
                <w:lang w:val="en-US"/>
              </w:rPr>
            </w:pPr>
            <w:r w:rsidRPr="00F77B70">
              <w:rPr>
                <w:rFonts w:ascii="Times New Roman" w:hAnsi="Times New Roman"/>
                <w:color w:val="000000" w:themeColor="text1"/>
                <w:sz w:val="24"/>
                <w:szCs w:val="24"/>
                <w:lang w:val="en-US"/>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lang w:val="en-US"/>
              </w:rPr>
              <w:t>Unit</w:t>
            </w:r>
            <w:r w:rsidRPr="00F77B70">
              <w:rPr>
                <w:rFonts w:ascii="Times New Roman" w:hAnsi="Times New Roman"/>
                <w:color w:val="000000" w:themeColor="text1"/>
                <w:sz w:val="24"/>
                <w:szCs w:val="24"/>
              </w:rPr>
              <w:t xml:space="preserve"> 2. </w:t>
            </w:r>
            <w:r w:rsidRPr="00F77B70">
              <w:rPr>
                <w:rFonts w:ascii="Times New Roman" w:hAnsi="Times New Roman"/>
                <w:color w:val="000000" w:themeColor="text1"/>
                <w:sz w:val="24"/>
                <w:szCs w:val="24"/>
                <w:lang w:val="en-US"/>
              </w:rPr>
              <w:t>Step</w:t>
            </w:r>
            <w:r w:rsidRPr="00F77B70">
              <w:rPr>
                <w:rFonts w:ascii="Times New Roman" w:hAnsi="Times New Roman"/>
                <w:color w:val="000000" w:themeColor="text1"/>
                <w:sz w:val="24"/>
                <w:szCs w:val="24"/>
              </w:rPr>
              <w:t xml:space="preserve"> 6.</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F955A6" w:rsidP="00986D01">
            <w:pPr>
              <w:pStyle w:val="a5"/>
              <w:snapToGrid w:val="0"/>
              <w:spacing w:after="0"/>
              <w:jc w:val="both"/>
              <w:rPr>
                <w:rFonts w:ascii="Times New Roman" w:hAnsi="Times New Roman"/>
                <w:sz w:val="24"/>
                <w:szCs w:val="24"/>
              </w:rPr>
            </w:pPr>
            <w:r>
              <w:rPr>
                <w:rFonts w:ascii="Times New Roman" w:hAnsi="Times New Roman"/>
                <w:sz w:val="24"/>
                <w:szCs w:val="24"/>
              </w:rPr>
              <w:t>40</w:t>
            </w:r>
          </w:p>
        </w:tc>
        <w:tc>
          <w:tcPr>
            <w:tcW w:w="6407" w:type="dxa"/>
            <w:tcBorders>
              <w:top w:val="single" w:sz="4" w:space="0" w:color="auto"/>
              <w:left w:val="single" w:sz="4" w:space="0" w:color="auto"/>
              <w:bottom w:val="single" w:sz="4" w:space="0" w:color="auto"/>
              <w:right w:val="single" w:sz="4" w:space="0" w:color="auto"/>
            </w:tcBorders>
            <w:hideMark/>
          </w:tcPr>
          <w:p w:rsidR="00F955A6" w:rsidRPr="00F77B70" w:rsidRDefault="00F955A6" w:rsidP="00F955A6">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Печатные издания. Урок 7. Журналы. Причастие первое, герундий.</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F955A6"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lang w:val="en-US"/>
              </w:rPr>
              <w:t>Unit</w:t>
            </w:r>
            <w:r w:rsidRPr="00F77B70">
              <w:rPr>
                <w:rFonts w:ascii="Times New Roman" w:hAnsi="Times New Roman"/>
                <w:color w:val="000000" w:themeColor="text1"/>
                <w:sz w:val="24"/>
                <w:szCs w:val="24"/>
              </w:rPr>
              <w:t xml:space="preserve"> 2. </w:t>
            </w:r>
            <w:r w:rsidRPr="00F77B70">
              <w:rPr>
                <w:rFonts w:ascii="Times New Roman" w:hAnsi="Times New Roman"/>
                <w:color w:val="000000" w:themeColor="text1"/>
                <w:sz w:val="24"/>
                <w:szCs w:val="24"/>
                <w:lang w:val="en-US"/>
              </w:rPr>
              <w:t>Step</w:t>
            </w:r>
            <w:r w:rsidRPr="00F77B70">
              <w:rPr>
                <w:rFonts w:ascii="Times New Roman" w:hAnsi="Times New Roman"/>
                <w:color w:val="000000" w:themeColor="text1"/>
                <w:sz w:val="24"/>
                <w:szCs w:val="24"/>
              </w:rPr>
              <w:t xml:space="preserve"> 7.</w:t>
            </w:r>
          </w:p>
        </w:tc>
      </w:tr>
      <w:tr w:rsidR="00F955A6" w:rsidRPr="00101754" w:rsidTr="00986D01">
        <w:tc>
          <w:tcPr>
            <w:tcW w:w="789" w:type="dxa"/>
            <w:tcBorders>
              <w:top w:val="single" w:sz="4" w:space="0" w:color="auto"/>
              <w:left w:val="single" w:sz="4" w:space="0" w:color="auto"/>
              <w:bottom w:val="single" w:sz="4" w:space="0" w:color="auto"/>
              <w:right w:val="single" w:sz="4" w:space="0" w:color="auto"/>
            </w:tcBorders>
          </w:tcPr>
          <w:p w:rsidR="00F955A6" w:rsidRPr="00101754" w:rsidRDefault="00F955A6" w:rsidP="00986D01">
            <w:pPr>
              <w:pStyle w:val="a5"/>
              <w:snapToGrid w:val="0"/>
              <w:spacing w:after="0"/>
              <w:jc w:val="both"/>
              <w:rPr>
                <w:rFonts w:ascii="Times New Roman" w:hAnsi="Times New Roman"/>
                <w:sz w:val="24"/>
                <w:szCs w:val="24"/>
              </w:rPr>
            </w:pPr>
            <w:r>
              <w:rPr>
                <w:rFonts w:ascii="Times New Roman" w:hAnsi="Times New Roman"/>
                <w:sz w:val="24"/>
                <w:szCs w:val="24"/>
              </w:rPr>
              <w:t>41</w:t>
            </w:r>
          </w:p>
        </w:tc>
        <w:tc>
          <w:tcPr>
            <w:tcW w:w="6407" w:type="dxa"/>
            <w:tcBorders>
              <w:top w:val="single" w:sz="4" w:space="0" w:color="auto"/>
              <w:left w:val="single" w:sz="4" w:space="0" w:color="auto"/>
              <w:bottom w:val="single" w:sz="4" w:space="0" w:color="auto"/>
              <w:right w:val="single" w:sz="4" w:space="0" w:color="auto"/>
            </w:tcBorders>
          </w:tcPr>
          <w:p w:rsidR="00F955A6" w:rsidRPr="00F77B70" w:rsidRDefault="00F955A6" w:rsidP="00F955A6">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 xml:space="preserve">Печатные издания. Урок 7. Журналы. Словообразование </w:t>
            </w:r>
            <w:r w:rsidRPr="00F77B70">
              <w:rPr>
                <w:rFonts w:ascii="Times New Roman" w:hAnsi="Times New Roman"/>
                <w:color w:val="000000" w:themeColor="text1"/>
                <w:sz w:val="24"/>
                <w:szCs w:val="24"/>
              </w:rPr>
              <w:lastRenderedPageBreak/>
              <w:t>при помощи суффиксов –</w:t>
            </w:r>
            <w:r w:rsidRPr="00F77B70">
              <w:rPr>
                <w:rFonts w:ascii="Times New Roman" w:hAnsi="Times New Roman"/>
                <w:color w:val="000000" w:themeColor="text1"/>
                <w:sz w:val="24"/>
                <w:szCs w:val="24"/>
                <w:lang w:val="en-US"/>
              </w:rPr>
              <w:t>ly</w:t>
            </w:r>
            <w:r w:rsidRPr="00F77B70">
              <w:rPr>
                <w:rFonts w:ascii="Times New Roman" w:hAnsi="Times New Roman"/>
                <w:color w:val="000000" w:themeColor="text1"/>
                <w:sz w:val="24"/>
                <w:szCs w:val="24"/>
              </w:rPr>
              <w:t>, -</w:t>
            </w:r>
            <w:r w:rsidRPr="00F77B70">
              <w:rPr>
                <w:rFonts w:ascii="Times New Roman" w:hAnsi="Times New Roman"/>
                <w:color w:val="000000" w:themeColor="text1"/>
                <w:sz w:val="24"/>
                <w:szCs w:val="24"/>
                <w:lang w:val="en-US"/>
              </w:rPr>
              <w:t>ous</w:t>
            </w:r>
            <w:r w:rsidRPr="00F77B70">
              <w:rPr>
                <w:rFonts w:ascii="Times New Roman" w:hAnsi="Times New Roman"/>
                <w:color w:val="000000" w:themeColor="text1"/>
                <w:sz w:val="24"/>
                <w:szCs w:val="24"/>
              </w:rPr>
              <w:t>, -</w:t>
            </w:r>
            <w:r w:rsidRPr="00F77B70">
              <w:rPr>
                <w:rFonts w:ascii="Times New Roman" w:hAnsi="Times New Roman"/>
                <w:color w:val="000000" w:themeColor="text1"/>
                <w:sz w:val="24"/>
                <w:szCs w:val="24"/>
                <w:lang w:val="en-US"/>
              </w:rPr>
              <w:t>ment</w:t>
            </w:r>
            <w:r w:rsidRPr="00F77B70">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955A6" w:rsidRPr="00F77B70" w:rsidRDefault="00F955A6"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lastRenderedPageBreak/>
              <w:t>1</w:t>
            </w:r>
          </w:p>
        </w:tc>
        <w:tc>
          <w:tcPr>
            <w:tcW w:w="1666" w:type="dxa"/>
            <w:tcBorders>
              <w:top w:val="single" w:sz="4" w:space="0" w:color="auto"/>
              <w:left w:val="single" w:sz="4" w:space="0" w:color="auto"/>
              <w:bottom w:val="single" w:sz="4" w:space="0" w:color="auto"/>
              <w:right w:val="single" w:sz="4" w:space="0" w:color="auto"/>
            </w:tcBorders>
          </w:tcPr>
          <w:p w:rsidR="00F955A6" w:rsidRPr="00F77B70" w:rsidRDefault="00F955A6"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lang w:val="en-US"/>
              </w:rPr>
              <w:t>Unit</w:t>
            </w:r>
            <w:r w:rsidRPr="00F77B70">
              <w:rPr>
                <w:rFonts w:ascii="Times New Roman" w:hAnsi="Times New Roman"/>
                <w:color w:val="000000" w:themeColor="text1"/>
                <w:sz w:val="24"/>
                <w:szCs w:val="24"/>
              </w:rPr>
              <w:t xml:space="preserve"> 2. </w:t>
            </w:r>
            <w:r w:rsidRPr="00F77B70">
              <w:rPr>
                <w:rFonts w:ascii="Times New Roman" w:hAnsi="Times New Roman"/>
                <w:color w:val="000000" w:themeColor="text1"/>
                <w:sz w:val="24"/>
                <w:szCs w:val="24"/>
                <w:lang w:val="en-US"/>
              </w:rPr>
              <w:t>Step</w:t>
            </w:r>
            <w:r w:rsidRPr="00F77B70">
              <w:rPr>
                <w:rFonts w:ascii="Times New Roman" w:hAnsi="Times New Roman"/>
                <w:color w:val="000000" w:themeColor="text1"/>
                <w:sz w:val="24"/>
                <w:szCs w:val="24"/>
              </w:rPr>
              <w:t xml:space="preserve"> 7.</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both"/>
              <w:rPr>
                <w:rFonts w:ascii="Times New Roman" w:hAnsi="Times New Roman"/>
                <w:sz w:val="24"/>
                <w:szCs w:val="24"/>
              </w:rPr>
            </w:pPr>
            <w:r w:rsidRPr="00101754">
              <w:rPr>
                <w:rFonts w:ascii="Times New Roman" w:hAnsi="Times New Roman"/>
                <w:sz w:val="24"/>
                <w:szCs w:val="24"/>
              </w:rPr>
              <w:t>42</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F77B70" w:rsidP="00F77B70">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Печатные издания. Урок 8. Книги. Герундий.</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rPr>
                <w:rFonts w:ascii="Times New Roman" w:hAnsi="Times New Roman" w:cs="Times New Roman"/>
                <w:color w:val="000000" w:themeColor="text1"/>
                <w:sz w:val="24"/>
                <w:szCs w:val="24"/>
              </w:rPr>
            </w:pPr>
            <w:r w:rsidRPr="00F77B70">
              <w:rPr>
                <w:rFonts w:ascii="Times New Roman" w:hAnsi="Times New Roman" w:cs="Times New Roman"/>
                <w:color w:val="000000" w:themeColor="text1"/>
                <w:sz w:val="24"/>
                <w:szCs w:val="24"/>
                <w:lang w:val="en-US"/>
              </w:rPr>
              <w:t>Unit</w:t>
            </w:r>
            <w:r w:rsidRPr="00F77B70">
              <w:rPr>
                <w:rFonts w:ascii="Times New Roman" w:hAnsi="Times New Roman" w:cs="Times New Roman"/>
                <w:color w:val="000000" w:themeColor="text1"/>
                <w:sz w:val="24"/>
                <w:szCs w:val="24"/>
              </w:rPr>
              <w:t xml:space="preserve"> 2. </w:t>
            </w:r>
            <w:r w:rsidRPr="00F77B70">
              <w:rPr>
                <w:rFonts w:ascii="Times New Roman" w:hAnsi="Times New Roman" w:cs="Times New Roman"/>
                <w:color w:val="000000" w:themeColor="text1"/>
                <w:sz w:val="24"/>
                <w:szCs w:val="24"/>
                <w:lang w:val="en-US"/>
              </w:rPr>
              <w:t>Step</w:t>
            </w:r>
            <w:r w:rsidRPr="00F77B70">
              <w:rPr>
                <w:rFonts w:ascii="Times New Roman" w:hAnsi="Times New Roman" w:cs="Times New Roman"/>
                <w:color w:val="000000" w:themeColor="text1"/>
                <w:sz w:val="24"/>
                <w:szCs w:val="24"/>
              </w:rPr>
              <w:t xml:space="preserve"> 8.</w:t>
            </w:r>
          </w:p>
        </w:tc>
      </w:tr>
      <w:tr w:rsidR="00F77B70" w:rsidRPr="00101754" w:rsidTr="00986D01">
        <w:tc>
          <w:tcPr>
            <w:tcW w:w="789" w:type="dxa"/>
            <w:tcBorders>
              <w:top w:val="single" w:sz="4" w:space="0" w:color="auto"/>
              <w:left w:val="single" w:sz="4" w:space="0" w:color="auto"/>
              <w:bottom w:val="single" w:sz="4" w:space="0" w:color="auto"/>
              <w:right w:val="single" w:sz="4" w:space="0" w:color="auto"/>
            </w:tcBorders>
          </w:tcPr>
          <w:p w:rsidR="00F77B70" w:rsidRPr="00101754" w:rsidRDefault="00F77B70" w:rsidP="00986D01">
            <w:pPr>
              <w:pStyle w:val="a5"/>
              <w:snapToGrid w:val="0"/>
              <w:spacing w:after="0"/>
              <w:jc w:val="both"/>
              <w:rPr>
                <w:rFonts w:ascii="Times New Roman" w:hAnsi="Times New Roman"/>
                <w:sz w:val="24"/>
                <w:szCs w:val="24"/>
              </w:rPr>
            </w:pPr>
            <w:r>
              <w:rPr>
                <w:rFonts w:ascii="Times New Roman" w:hAnsi="Times New Roman"/>
                <w:sz w:val="24"/>
                <w:szCs w:val="24"/>
              </w:rPr>
              <w:t>43</w:t>
            </w:r>
          </w:p>
        </w:tc>
        <w:tc>
          <w:tcPr>
            <w:tcW w:w="6407" w:type="dxa"/>
            <w:tcBorders>
              <w:top w:val="single" w:sz="4" w:space="0" w:color="auto"/>
              <w:left w:val="single" w:sz="4" w:space="0" w:color="auto"/>
              <w:bottom w:val="single" w:sz="4" w:space="0" w:color="auto"/>
              <w:right w:val="single" w:sz="4" w:space="0" w:color="auto"/>
            </w:tcBorders>
          </w:tcPr>
          <w:p w:rsidR="00F77B70" w:rsidRPr="00F77B70" w:rsidRDefault="00F77B70" w:rsidP="00F77B70">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 xml:space="preserve">Печатные издания. Урок 8. Книги. Идиомы со словом </w:t>
            </w:r>
            <w:r w:rsidRPr="00F77B70">
              <w:rPr>
                <w:rFonts w:ascii="Times New Roman" w:hAnsi="Times New Roman"/>
                <w:color w:val="000000" w:themeColor="text1"/>
                <w:sz w:val="24"/>
                <w:szCs w:val="24"/>
                <w:lang w:val="en-US"/>
              </w:rPr>
              <w:t>mind</w:t>
            </w:r>
            <w:r w:rsidRPr="00C6689F">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77B70" w:rsidRPr="00F77B70" w:rsidRDefault="00F77B70"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F77B70" w:rsidRPr="00F77B70" w:rsidRDefault="00F77B70" w:rsidP="00986D01">
            <w:pPr>
              <w:rPr>
                <w:rFonts w:ascii="Times New Roman" w:hAnsi="Times New Roman" w:cs="Times New Roman"/>
                <w:color w:val="000000" w:themeColor="text1"/>
                <w:sz w:val="24"/>
                <w:szCs w:val="24"/>
              </w:rPr>
            </w:pPr>
            <w:r w:rsidRPr="00F77B70">
              <w:rPr>
                <w:rFonts w:ascii="Times New Roman" w:hAnsi="Times New Roman" w:cs="Times New Roman"/>
                <w:color w:val="000000" w:themeColor="text1"/>
                <w:sz w:val="24"/>
                <w:szCs w:val="24"/>
                <w:lang w:val="en-US"/>
              </w:rPr>
              <w:t>Unit</w:t>
            </w:r>
            <w:r w:rsidRPr="00F77B70">
              <w:rPr>
                <w:rFonts w:ascii="Times New Roman" w:hAnsi="Times New Roman" w:cs="Times New Roman"/>
                <w:color w:val="000000" w:themeColor="text1"/>
                <w:sz w:val="24"/>
                <w:szCs w:val="24"/>
              </w:rPr>
              <w:t xml:space="preserve"> 2. </w:t>
            </w:r>
            <w:r w:rsidRPr="00F77B70">
              <w:rPr>
                <w:rFonts w:ascii="Times New Roman" w:hAnsi="Times New Roman" w:cs="Times New Roman"/>
                <w:color w:val="000000" w:themeColor="text1"/>
                <w:sz w:val="24"/>
                <w:szCs w:val="24"/>
                <w:lang w:val="en-US"/>
              </w:rPr>
              <w:t>Step</w:t>
            </w:r>
            <w:r w:rsidRPr="00F77B70">
              <w:rPr>
                <w:rFonts w:ascii="Times New Roman" w:hAnsi="Times New Roman" w:cs="Times New Roman"/>
                <w:color w:val="000000" w:themeColor="text1"/>
                <w:sz w:val="24"/>
                <w:szCs w:val="24"/>
              </w:rPr>
              <w:t xml:space="preserve"> 8.</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both"/>
              <w:rPr>
                <w:rFonts w:ascii="Times New Roman" w:hAnsi="Times New Roman"/>
                <w:sz w:val="24"/>
                <w:szCs w:val="24"/>
              </w:rPr>
            </w:pPr>
            <w:r w:rsidRPr="00101754">
              <w:rPr>
                <w:rFonts w:ascii="Times New Roman" w:hAnsi="Times New Roman"/>
                <w:sz w:val="24"/>
                <w:szCs w:val="24"/>
              </w:rPr>
              <w:t>44-45</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F77B70" w:rsidP="00F77B70">
            <w:pPr>
              <w:pStyle w:val="a5"/>
              <w:snapToGrid w:val="0"/>
              <w:spacing w:after="0"/>
              <w:jc w:val="both"/>
              <w:rPr>
                <w:rFonts w:ascii="Times New Roman" w:hAnsi="Times New Roman"/>
                <w:color w:val="000000" w:themeColor="text1"/>
                <w:sz w:val="24"/>
                <w:szCs w:val="24"/>
                <w:lang w:val="en-US"/>
              </w:rPr>
            </w:pPr>
            <w:r w:rsidRPr="00F77B70">
              <w:rPr>
                <w:rFonts w:ascii="Times New Roman" w:hAnsi="Times New Roman"/>
                <w:color w:val="000000" w:themeColor="text1"/>
                <w:sz w:val="24"/>
                <w:szCs w:val="24"/>
              </w:rPr>
              <w:t>Печатные издания</w:t>
            </w:r>
            <w:r w:rsidR="00347ADF" w:rsidRPr="00F77B70">
              <w:rPr>
                <w:rFonts w:ascii="Times New Roman" w:hAnsi="Times New Roman"/>
                <w:color w:val="000000" w:themeColor="text1"/>
                <w:sz w:val="24"/>
                <w:szCs w:val="24"/>
              </w:rPr>
              <w:t xml:space="preserve">. Урок 9. Повторение. </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lang w:val="en-US"/>
              </w:rPr>
              <w:t>Unit</w:t>
            </w:r>
            <w:r w:rsidRPr="00F77B70">
              <w:rPr>
                <w:rFonts w:ascii="Times New Roman" w:hAnsi="Times New Roman"/>
                <w:color w:val="000000" w:themeColor="text1"/>
                <w:sz w:val="24"/>
                <w:szCs w:val="24"/>
              </w:rPr>
              <w:t xml:space="preserve"> 2. </w:t>
            </w:r>
            <w:r w:rsidRPr="00F77B70">
              <w:rPr>
                <w:rFonts w:ascii="Times New Roman" w:hAnsi="Times New Roman"/>
                <w:color w:val="000000" w:themeColor="text1"/>
                <w:sz w:val="24"/>
                <w:szCs w:val="24"/>
                <w:lang w:val="en-US"/>
              </w:rPr>
              <w:t>Step</w:t>
            </w:r>
            <w:r w:rsidRPr="00F77B70">
              <w:rPr>
                <w:rFonts w:ascii="Times New Roman" w:hAnsi="Times New Roman"/>
                <w:color w:val="000000" w:themeColor="text1"/>
                <w:sz w:val="24"/>
                <w:szCs w:val="24"/>
              </w:rPr>
              <w:t xml:space="preserve"> 9. </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C70511" w:rsidRDefault="00347ADF" w:rsidP="001F6C67">
            <w:pPr>
              <w:pStyle w:val="a5"/>
              <w:snapToGrid w:val="0"/>
              <w:spacing w:after="0"/>
              <w:jc w:val="both"/>
              <w:rPr>
                <w:rFonts w:ascii="Times New Roman" w:hAnsi="Times New Roman"/>
                <w:sz w:val="24"/>
                <w:szCs w:val="24"/>
              </w:rPr>
            </w:pPr>
            <w:r w:rsidRPr="00101754">
              <w:rPr>
                <w:rFonts w:ascii="Times New Roman" w:hAnsi="Times New Roman"/>
                <w:sz w:val="24"/>
                <w:szCs w:val="24"/>
                <w:lang w:val="en-US"/>
              </w:rPr>
              <w:t>46</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F77B70"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 xml:space="preserve">Печатные издания. </w:t>
            </w:r>
            <w:r w:rsidR="00347ADF" w:rsidRPr="00F77B70">
              <w:rPr>
                <w:rFonts w:ascii="Times New Roman" w:hAnsi="Times New Roman"/>
                <w:color w:val="000000" w:themeColor="text1"/>
                <w:sz w:val="24"/>
                <w:szCs w:val="24"/>
              </w:rPr>
              <w:t>Урок 10. Урок самопроверки.</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1D615A" w:rsidP="00986D01">
            <w:pPr>
              <w:pStyle w:val="a5"/>
              <w:snapToGri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lang w:val="en-US"/>
              </w:rPr>
              <w:t>Unit</w:t>
            </w:r>
            <w:r w:rsidRPr="00F77B70">
              <w:rPr>
                <w:rFonts w:ascii="Times New Roman" w:hAnsi="Times New Roman"/>
                <w:color w:val="000000" w:themeColor="text1"/>
                <w:sz w:val="24"/>
                <w:szCs w:val="24"/>
              </w:rPr>
              <w:t xml:space="preserve"> 2. </w:t>
            </w:r>
            <w:r w:rsidRPr="00F77B70">
              <w:rPr>
                <w:rFonts w:ascii="Times New Roman" w:hAnsi="Times New Roman"/>
                <w:color w:val="000000" w:themeColor="text1"/>
                <w:sz w:val="24"/>
                <w:szCs w:val="24"/>
                <w:lang w:val="en-US"/>
              </w:rPr>
              <w:t>Step</w:t>
            </w:r>
            <w:r w:rsidRPr="00F77B70">
              <w:rPr>
                <w:rFonts w:ascii="Times New Roman" w:hAnsi="Times New Roman"/>
                <w:color w:val="000000" w:themeColor="text1"/>
                <w:sz w:val="24"/>
                <w:szCs w:val="24"/>
              </w:rPr>
              <w:t xml:space="preserve"> 10.</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347ADF" w:rsidP="001D615A">
            <w:pPr>
              <w:pStyle w:val="a5"/>
              <w:snapToGrid w:val="0"/>
              <w:spacing w:after="0"/>
              <w:jc w:val="both"/>
              <w:rPr>
                <w:rFonts w:ascii="Times New Roman" w:hAnsi="Times New Roman"/>
                <w:sz w:val="24"/>
                <w:szCs w:val="24"/>
              </w:rPr>
            </w:pPr>
            <w:r w:rsidRPr="00101754">
              <w:rPr>
                <w:rFonts w:ascii="Times New Roman" w:hAnsi="Times New Roman"/>
                <w:sz w:val="24"/>
                <w:szCs w:val="24"/>
              </w:rPr>
              <w:t>4</w:t>
            </w:r>
            <w:r w:rsidR="001D615A">
              <w:rPr>
                <w:rFonts w:ascii="Times New Roman" w:hAnsi="Times New Roman"/>
                <w:sz w:val="24"/>
                <w:szCs w:val="24"/>
              </w:rPr>
              <w:t>7</w:t>
            </w:r>
            <w:r>
              <w:rPr>
                <w:rFonts w:ascii="Times New Roman" w:hAnsi="Times New Roman"/>
                <w:sz w:val="24"/>
                <w:szCs w:val="24"/>
              </w:rPr>
              <w:t>-4</w:t>
            </w:r>
            <w:r w:rsidR="00C70511">
              <w:rPr>
                <w:rFonts w:ascii="Times New Roman" w:hAnsi="Times New Roman"/>
                <w:sz w:val="24"/>
                <w:szCs w:val="24"/>
              </w:rPr>
              <w:t>9</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 xml:space="preserve">Практика устной </w:t>
            </w:r>
            <w:r w:rsidR="001D615A">
              <w:rPr>
                <w:rFonts w:ascii="Times New Roman" w:hAnsi="Times New Roman"/>
                <w:color w:val="000000" w:themeColor="text1"/>
                <w:sz w:val="24"/>
                <w:szCs w:val="24"/>
              </w:rPr>
              <w:t xml:space="preserve">и письменной </w:t>
            </w:r>
            <w:r w:rsidRPr="00F77B70">
              <w:rPr>
                <w:rFonts w:ascii="Times New Roman" w:hAnsi="Times New Roman"/>
                <w:color w:val="000000" w:themeColor="text1"/>
                <w:sz w:val="24"/>
                <w:szCs w:val="24"/>
              </w:rPr>
              <w:t>речи.</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1D615A" w:rsidP="00986D01">
            <w:pPr>
              <w:pStyle w:val="a5"/>
              <w:snapToGri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666" w:type="dxa"/>
            <w:tcBorders>
              <w:top w:val="single" w:sz="4" w:space="0" w:color="auto"/>
              <w:left w:val="single" w:sz="4" w:space="0" w:color="auto"/>
              <w:bottom w:val="single" w:sz="4" w:space="0" w:color="auto"/>
              <w:right w:val="single" w:sz="4" w:space="0" w:color="auto"/>
            </w:tcBorders>
          </w:tcPr>
          <w:p w:rsidR="00347ADF" w:rsidRPr="00F77B70" w:rsidRDefault="00C70511" w:rsidP="00C70511">
            <w:pPr>
              <w:pStyle w:val="a5"/>
              <w:snapToGrid w:val="0"/>
              <w:spacing w:after="0"/>
              <w:jc w:val="both"/>
              <w:rPr>
                <w:rFonts w:ascii="Times New Roman" w:hAnsi="Times New Roman"/>
                <w:color w:val="FF0000"/>
                <w:sz w:val="24"/>
                <w:szCs w:val="24"/>
              </w:rPr>
            </w:pPr>
            <w:r w:rsidRPr="00C70511">
              <w:rPr>
                <w:rFonts w:ascii="Times New Roman" w:hAnsi="Times New Roman"/>
                <w:color w:val="000000" w:themeColor="text1"/>
                <w:sz w:val="24"/>
                <w:szCs w:val="24"/>
              </w:rPr>
              <w:t>ДР/ЛГП/РТ (</w:t>
            </w:r>
            <w:r w:rsidRPr="00C70511">
              <w:rPr>
                <w:rFonts w:ascii="Times New Roman" w:hAnsi="Times New Roman"/>
                <w:color w:val="000000" w:themeColor="text1"/>
                <w:sz w:val="24"/>
                <w:szCs w:val="24"/>
                <w:lang w:val="en-US"/>
              </w:rPr>
              <w:t xml:space="preserve">Unit </w:t>
            </w:r>
            <w:r>
              <w:rPr>
                <w:rFonts w:ascii="Times New Roman" w:hAnsi="Times New Roman"/>
                <w:color w:val="000000" w:themeColor="text1"/>
                <w:sz w:val="24"/>
                <w:szCs w:val="24"/>
              </w:rPr>
              <w:t>2</w:t>
            </w:r>
            <w:r w:rsidRPr="00C70511">
              <w:rPr>
                <w:rFonts w:ascii="Times New Roman" w:hAnsi="Times New Roman"/>
                <w:color w:val="000000" w:themeColor="text1"/>
                <w:sz w:val="24"/>
                <w:szCs w:val="24"/>
                <w:lang w:val="en-US"/>
              </w:rPr>
              <w:t>).</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C70511" w:rsidP="00C70511">
            <w:pPr>
              <w:pStyle w:val="a5"/>
              <w:snapToGrid w:val="0"/>
              <w:spacing w:after="0"/>
              <w:jc w:val="both"/>
              <w:rPr>
                <w:rFonts w:ascii="Times New Roman" w:hAnsi="Times New Roman"/>
                <w:sz w:val="24"/>
                <w:szCs w:val="24"/>
              </w:rPr>
            </w:pPr>
            <w:r>
              <w:rPr>
                <w:rFonts w:ascii="Times New Roman" w:hAnsi="Times New Roman"/>
                <w:sz w:val="24"/>
                <w:szCs w:val="24"/>
              </w:rPr>
              <w:t>50</w:t>
            </w:r>
            <w:r w:rsidR="00347ADF">
              <w:rPr>
                <w:rFonts w:ascii="Times New Roman" w:hAnsi="Times New Roman"/>
                <w:sz w:val="24"/>
                <w:szCs w:val="24"/>
              </w:rPr>
              <w:t>-5</w:t>
            </w:r>
            <w:r>
              <w:rPr>
                <w:rFonts w:ascii="Times New Roman" w:hAnsi="Times New Roman"/>
                <w:sz w:val="24"/>
                <w:szCs w:val="24"/>
              </w:rPr>
              <w:t>1</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1D615A" w:rsidP="00986D01">
            <w:pPr>
              <w:pStyle w:val="a5"/>
              <w:snapToGri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Урок домашнего чтения</w:t>
            </w:r>
            <w:r w:rsidR="00347ADF" w:rsidRPr="00F77B70">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1D615A" w:rsidP="00C70511">
            <w:pPr>
              <w:pStyle w:val="a5"/>
              <w:snapToGrid w:val="0"/>
              <w:spacing w:after="0"/>
              <w:jc w:val="both"/>
              <w:rPr>
                <w:rFonts w:ascii="Times New Roman" w:hAnsi="Times New Roman"/>
                <w:color w:val="FF0000"/>
                <w:sz w:val="24"/>
                <w:szCs w:val="24"/>
              </w:rPr>
            </w:pPr>
            <w:r>
              <w:rPr>
                <w:rFonts w:ascii="Times New Roman" w:hAnsi="Times New Roman"/>
                <w:color w:val="000000" w:themeColor="text1"/>
                <w:sz w:val="24"/>
                <w:szCs w:val="24"/>
              </w:rPr>
              <w:t xml:space="preserve">КЧ </w:t>
            </w:r>
            <w:r w:rsidR="00C70511" w:rsidRPr="00C70511">
              <w:rPr>
                <w:rFonts w:ascii="Times New Roman" w:hAnsi="Times New Roman"/>
                <w:color w:val="000000" w:themeColor="text1"/>
                <w:sz w:val="24"/>
                <w:szCs w:val="24"/>
              </w:rPr>
              <w:t>(</w:t>
            </w:r>
            <w:r w:rsidR="00C70511" w:rsidRPr="00C70511">
              <w:rPr>
                <w:rFonts w:ascii="Times New Roman" w:hAnsi="Times New Roman"/>
                <w:color w:val="000000" w:themeColor="text1"/>
                <w:sz w:val="24"/>
                <w:szCs w:val="24"/>
                <w:lang w:val="en-US"/>
              </w:rPr>
              <w:t xml:space="preserve">Unit </w:t>
            </w:r>
            <w:r w:rsidR="00C70511">
              <w:rPr>
                <w:rFonts w:ascii="Times New Roman" w:hAnsi="Times New Roman"/>
                <w:color w:val="000000" w:themeColor="text1"/>
                <w:sz w:val="24"/>
                <w:szCs w:val="24"/>
              </w:rPr>
              <w:t>2</w:t>
            </w:r>
            <w:r w:rsidR="00C70511" w:rsidRPr="00C70511">
              <w:rPr>
                <w:rFonts w:ascii="Times New Roman" w:hAnsi="Times New Roman"/>
                <w:color w:val="000000" w:themeColor="text1"/>
                <w:sz w:val="24"/>
                <w:szCs w:val="24"/>
                <w:lang w:val="en-US"/>
              </w:rPr>
              <w:t>).</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347ADF" w:rsidP="00C70511">
            <w:pPr>
              <w:pStyle w:val="a5"/>
              <w:snapToGrid w:val="0"/>
              <w:spacing w:after="0"/>
              <w:jc w:val="both"/>
              <w:rPr>
                <w:rFonts w:ascii="Times New Roman" w:hAnsi="Times New Roman"/>
                <w:sz w:val="24"/>
                <w:szCs w:val="24"/>
              </w:rPr>
            </w:pPr>
            <w:r w:rsidRPr="00101754">
              <w:rPr>
                <w:rFonts w:ascii="Times New Roman" w:hAnsi="Times New Roman"/>
                <w:sz w:val="24"/>
                <w:szCs w:val="24"/>
              </w:rPr>
              <w:t>5</w:t>
            </w:r>
            <w:r w:rsidR="00C70511">
              <w:rPr>
                <w:rFonts w:ascii="Times New Roman" w:hAnsi="Times New Roman"/>
                <w:sz w:val="24"/>
                <w:szCs w:val="24"/>
              </w:rPr>
              <w:t>2</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b/>
                <w:bCs/>
                <w:color w:val="000000" w:themeColor="text1"/>
                <w:sz w:val="24"/>
                <w:szCs w:val="24"/>
              </w:rPr>
              <w:t>Контрольная работа</w:t>
            </w:r>
            <w:r w:rsidRPr="00F77B70">
              <w:rPr>
                <w:rFonts w:ascii="Times New Roman" w:hAnsi="Times New Roman"/>
                <w:bCs/>
                <w:color w:val="000000" w:themeColor="text1"/>
                <w:sz w:val="24"/>
                <w:szCs w:val="24"/>
              </w:rPr>
              <w:t xml:space="preserve"> по разделу «</w:t>
            </w:r>
            <w:r w:rsidR="00F77B70" w:rsidRPr="00F77B70">
              <w:rPr>
                <w:rFonts w:ascii="Times New Roman" w:hAnsi="Times New Roman"/>
                <w:color w:val="000000" w:themeColor="text1"/>
                <w:sz w:val="24"/>
                <w:szCs w:val="24"/>
              </w:rPr>
              <w:t>Печатные издания</w:t>
            </w:r>
            <w:r w:rsidRPr="00F77B70">
              <w:rPr>
                <w:rFonts w:ascii="Times New Roman" w:hAnsi="Times New Roman"/>
                <w:bCs/>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lang w:val="en-US"/>
              </w:rPr>
            </w:pPr>
            <w:r w:rsidRPr="00F77B70">
              <w:rPr>
                <w:rFonts w:ascii="Times New Roman" w:hAnsi="Times New Roman"/>
                <w:color w:val="000000" w:themeColor="text1"/>
                <w:sz w:val="24"/>
                <w:szCs w:val="24"/>
                <w:lang w:val="en-US"/>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F77B70" w:rsidRDefault="00347ADF" w:rsidP="00F77B70">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 xml:space="preserve">Контрольные работы </w:t>
            </w:r>
            <w:r w:rsidR="00F77B70" w:rsidRPr="00F77B70">
              <w:rPr>
                <w:rFonts w:ascii="Times New Roman" w:hAnsi="Times New Roman"/>
                <w:color w:val="000000" w:themeColor="text1"/>
                <w:sz w:val="24"/>
                <w:szCs w:val="24"/>
              </w:rPr>
              <w:t>9</w:t>
            </w:r>
            <w:r w:rsidRPr="00F77B70">
              <w:rPr>
                <w:rFonts w:ascii="Times New Roman" w:hAnsi="Times New Roman"/>
                <w:color w:val="000000" w:themeColor="text1"/>
                <w:sz w:val="24"/>
                <w:szCs w:val="24"/>
              </w:rPr>
              <w:t xml:space="preserve">. </w:t>
            </w:r>
            <w:r w:rsidRPr="00F77B70">
              <w:rPr>
                <w:rFonts w:ascii="Times New Roman" w:hAnsi="Times New Roman"/>
                <w:color w:val="000000" w:themeColor="text1"/>
                <w:sz w:val="24"/>
                <w:szCs w:val="24"/>
                <w:lang w:val="en-US"/>
              </w:rPr>
              <w:t xml:space="preserve">Unit </w:t>
            </w:r>
            <w:r w:rsidRPr="00F77B70">
              <w:rPr>
                <w:rFonts w:ascii="Times New Roman" w:hAnsi="Times New Roman"/>
                <w:color w:val="000000" w:themeColor="text1"/>
                <w:sz w:val="24"/>
                <w:szCs w:val="24"/>
              </w:rPr>
              <w:t>2.</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both"/>
              <w:rPr>
                <w:rFonts w:ascii="Times New Roman" w:hAnsi="Times New Roman"/>
                <w:sz w:val="24"/>
                <w:szCs w:val="24"/>
              </w:rPr>
            </w:pPr>
            <w:r w:rsidRPr="00101754">
              <w:rPr>
                <w:rFonts w:ascii="Times New Roman" w:hAnsi="Times New Roman"/>
                <w:sz w:val="24"/>
                <w:szCs w:val="24"/>
              </w:rPr>
              <w:t>5</w:t>
            </w:r>
            <w:r>
              <w:rPr>
                <w:rFonts w:ascii="Times New Roman" w:hAnsi="Times New Roman"/>
                <w:sz w:val="24"/>
                <w:szCs w:val="24"/>
              </w:rPr>
              <w:t>3</w:t>
            </w:r>
          </w:p>
        </w:tc>
        <w:tc>
          <w:tcPr>
            <w:tcW w:w="6407"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347ADF" w:rsidRPr="00F77B70"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347ADF" w:rsidRPr="00C70511" w:rsidRDefault="00347ADF" w:rsidP="00986D01">
            <w:pPr>
              <w:pStyle w:val="a5"/>
              <w:snapToGrid w:val="0"/>
              <w:spacing w:after="0"/>
              <w:jc w:val="both"/>
              <w:rPr>
                <w:rFonts w:ascii="Times New Roman" w:hAnsi="Times New Roman"/>
                <w:color w:val="000000" w:themeColor="text1"/>
                <w:sz w:val="24"/>
                <w:szCs w:val="24"/>
              </w:rPr>
            </w:pPr>
            <w:r w:rsidRPr="00F77B70">
              <w:rPr>
                <w:rFonts w:ascii="Times New Roman" w:hAnsi="Times New Roman"/>
                <w:color w:val="000000" w:themeColor="text1"/>
                <w:sz w:val="24"/>
                <w:szCs w:val="24"/>
                <w:lang w:val="en-US"/>
              </w:rPr>
              <w:t>Unit</w:t>
            </w:r>
            <w:r w:rsidRPr="00F77B70">
              <w:rPr>
                <w:rFonts w:ascii="Times New Roman" w:hAnsi="Times New Roman"/>
                <w:color w:val="000000" w:themeColor="text1"/>
                <w:sz w:val="24"/>
                <w:szCs w:val="24"/>
              </w:rPr>
              <w:t xml:space="preserve"> 2. </w:t>
            </w:r>
            <w:r w:rsidRPr="00F77B70">
              <w:rPr>
                <w:rFonts w:ascii="Times New Roman" w:hAnsi="Times New Roman"/>
                <w:color w:val="000000" w:themeColor="text1"/>
                <w:sz w:val="24"/>
                <w:szCs w:val="24"/>
                <w:lang w:val="en-US"/>
              </w:rPr>
              <w:t>Step</w:t>
            </w:r>
            <w:r w:rsidRPr="00C70511">
              <w:rPr>
                <w:rFonts w:ascii="Times New Roman" w:hAnsi="Times New Roman"/>
                <w:color w:val="000000" w:themeColor="text1"/>
                <w:sz w:val="24"/>
                <w:szCs w:val="24"/>
              </w:rPr>
              <w:t xml:space="preserve"> 10</w:t>
            </w:r>
            <w:r w:rsidRPr="00F77B70">
              <w:rPr>
                <w:rFonts w:ascii="Times New Roman" w:hAnsi="Times New Roman"/>
                <w:color w:val="000000" w:themeColor="text1"/>
                <w:sz w:val="24"/>
                <w:szCs w:val="24"/>
              </w:rPr>
              <w:t>.</w:t>
            </w:r>
            <w:r w:rsidR="00C70511" w:rsidRPr="00C70511">
              <w:rPr>
                <w:rFonts w:ascii="Times New Roman" w:hAnsi="Times New Roman"/>
                <w:color w:val="000000" w:themeColor="text1"/>
                <w:sz w:val="24"/>
                <w:szCs w:val="24"/>
              </w:rPr>
              <w:t xml:space="preserve"> </w:t>
            </w:r>
            <w:r w:rsidR="001D615A">
              <w:rPr>
                <w:rFonts w:ascii="Times New Roman" w:hAnsi="Times New Roman"/>
                <w:color w:val="000000" w:themeColor="text1"/>
                <w:sz w:val="24"/>
                <w:szCs w:val="24"/>
              </w:rPr>
              <w:t>Стр. 105 № 7.</w:t>
            </w:r>
          </w:p>
        </w:tc>
      </w:tr>
      <w:tr w:rsidR="00347ADF" w:rsidRPr="00BC3BAE" w:rsidTr="00986D01">
        <w:tc>
          <w:tcPr>
            <w:tcW w:w="9854" w:type="dxa"/>
            <w:gridSpan w:val="4"/>
            <w:tcBorders>
              <w:top w:val="single" w:sz="4" w:space="0" w:color="auto"/>
              <w:left w:val="single" w:sz="4" w:space="0" w:color="auto"/>
              <w:bottom w:val="single" w:sz="4" w:space="0" w:color="auto"/>
              <w:right w:val="single" w:sz="4" w:space="0" w:color="auto"/>
            </w:tcBorders>
            <w:hideMark/>
          </w:tcPr>
          <w:p w:rsidR="00347ADF" w:rsidRPr="00E50744" w:rsidRDefault="00347ADF" w:rsidP="00986D01">
            <w:pPr>
              <w:pStyle w:val="a5"/>
              <w:snapToGrid w:val="0"/>
              <w:spacing w:after="0"/>
              <w:jc w:val="center"/>
              <w:rPr>
                <w:rFonts w:ascii="Times New Roman" w:hAnsi="Times New Roman"/>
                <w:b/>
                <w:sz w:val="24"/>
                <w:szCs w:val="24"/>
                <w:lang w:val="en-US"/>
              </w:rPr>
            </w:pPr>
            <w:r w:rsidRPr="00101754">
              <w:rPr>
                <w:rFonts w:ascii="Times New Roman" w:hAnsi="Times New Roman"/>
                <w:b/>
                <w:sz w:val="24"/>
                <w:szCs w:val="24"/>
                <w:lang w:val="en-US"/>
              </w:rPr>
              <w:t>Unit</w:t>
            </w:r>
            <w:r w:rsidRPr="00E50744">
              <w:rPr>
                <w:rFonts w:ascii="Times New Roman" w:hAnsi="Times New Roman"/>
                <w:b/>
                <w:sz w:val="24"/>
                <w:szCs w:val="24"/>
                <w:lang w:val="en-US"/>
              </w:rPr>
              <w:t xml:space="preserve"> 3. </w:t>
            </w:r>
            <w:r w:rsidR="00F77B70" w:rsidRPr="00F77B70">
              <w:rPr>
                <w:rStyle w:val="a6"/>
                <w:rFonts w:ascii="Times New Roman" w:hAnsi="Times New Roman" w:cs="Times New Roman"/>
                <w:sz w:val="24"/>
                <w:szCs w:val="24"/>
              </w:rPr>
              <w:t>Science</w:t>
            </w:r>
            <w:r w:rsidR="00F77B70" w:rsidRPr="00E50744">
              <w:rPr>
                <w:rStyle w:val="a6"/>
                <w:rFonts w:ascii="Times New Roman" w:hAnsi="Times New Roman" w:cs="Times New Roman"/>
                <w:sz w:val="24"/>
                <w:szCs w:val="24"/>
              </w:rPr>
              <w:t xml:space="preserve"> </w:t>
            </w:r>
            <w:r w:rsidR="00F77B70" w:rsidRPr="00F77B70">
              <w:rPr>
                <w:rStyle w:val="a6"/>
                <w:rFonts w:ascii="Times New Roman" w:hAnsi="Times New Roman" w:cs="Times New Roman"/>
                <w:sz w:val="24"/>
                <w:szCs w:val="24"/>
              </w:rPr>
              <w:t>and</w:t>
            </w:r>
            <w:r w:rsidR="00F77B70" w:rsidRPr="00E50744">
              <w:rPr>
                <w:rStyle w:val="a6"/>
                <w:rFonts w:ascii="Times New Roman" w:hAnsi="Times New Roman" w:cs="Times New Roman"/>
                <w:sz w:val="24"/>
                <w:szCs w:val="24"/>
              </w:rPr>
              <w:t xml:space="preserve"> </w:t>
            </w:r>
            <w:r w:rsidR="00F77B70" w:rsidRPr="00F77B70">
              <w:rPr>
                <w:rStyle w:val="a6"/>
                <w:rFonts w:ascii="Times New Roman" w:hAnsi="Times New Roman" w:cs="Times New Roman"/>
                <w:sz w:val="24"/>
                <w:szCs w:val="24"/>
              </w:rPr>
              <w:t>Technology</w:t>
            </w:r>
            <w:r w:rsidR="00F77B70" w:rsidRPr="00E50744">
              <w:rPr>
                <w:rStyle w:val="a6"/>
                <w:rFonts w:ascii="Times New Roman" w:hAnsi="Times New Roman" w:cs="Times New Roman"/>
                <w:sz w:val="24"/>
                <w:szCs w:val="24"/>
              </w:rPr>
              <w:t xml:space="preserve"> </w:t>
            </w:r>
            <w:r w:rsidR="00F77B70" w:rsidRPr="00E50744">
              <w:rPr>
                <w:rStyle w:val="a6"/>
                <w:rFonts w:ascii="Times New Roman" w:hAnsi="Times New Roman" w:cs="Times New Roman"/>
                <w:b/>
                <w:i w:val="0"/>
                <w:sz w:val="24"/>
                <w:szCs w:val="24"/>
              </w:rPr>
              <w:t>(</w:t>
            </w:r>
            <w:r w:rsidR="00F77B70" w:rsidRPr="00F77B70">
              <w:rPr>
                <w:rStyle w:val="a6"/>
                <w:rFonts w:ascii="Times New Roman" w:hAnsi="Times New Roman" w:cs="Times New Roman"/>
                <w:b/>
                <w:i w:val="0"/>
                <w:sz w:val="24"/>
                <w:szCs w:val="24"/>
              </w:rPr>
              <w:t>Steps</w:t>
            </w:r>
            <w:r w:rsidR="00F77B70" w:rsidRPr="00E50744">
              <w:rPr>
                <w:rStyle w:val="a6"/>
                <w:rFonts w:ascii="Times New Roman" w:hAnsi="Times New Roman" w:cs="Times New Roman"/>
                <w:b/>
                <w:i w:val="0"/>
                <w:sz w:val="24"/>
                <w:szCs w:val="24"/>
              </w:rPr>
              <w:t xml:space="preserve"> 1—10)</w:t>
            </w:r>
          </w:p>
        </w:tc>
      </w:tr>
      <w:tr w:rsidR="00347ADF" w:rsidRPr="00101754" w:rsidTr="00986D01">
        <w:tc>
          <w:tcPr>
            <w:tcW w:w="9854" w:type="dxa"/>
            <w:gridSpan w:val="4"/>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center"/>
              <w:rPr>
                <w:rFonts w:ascii="Times New Roman" w:hAnsi="Times New Roman"/>
                <w:b/>
                <w:sz w:val="24"/>
                <w:szCs w:val="24"/>
              </w:rPr>
            </w:pPr>
            <w:r w:rsidRPr="00101754">
              <w:rPr>
                <w:rFonts w:ascii="Times New Roman" w:hAnsi="Times New Roman"/>
                <w:b/>
                <w:sz w:val="24"/>
                <w:szCs w:val="24"/>
              </w:rPr>
              <w:t>Основные виды деятельности</w:t>
            </w:r>
          </w:p>
        </w:tc>
      </w:tr>
      <w:tr w:rsidR="00347ADF" w:rsidRPr="00101754" w:rsidTr="00986D01">
        <w:tc>
          <w:tcPr>
            <w:tcW w:w="9854" w:type="dxa"/>
            <w:gridSpan w:val="4"/>
            <w:tcBorders>
              <w:top w:val="single" w:sz="4" w:space="0" w:color="auto"/>
              <w:left w:val="single" w:sz="4" w:space="0" w:color="auto"/>
              <w:bottom w:val="single" w:sz="4" w:space="0" w:color="auto"/>
              <w:right w:val="single" w:sz="4" w:space="0" w:color="auto"/>
            </w:tcBorders>
            <w:hideMark/>
          </w:tcPr>
          <w:p w:rsidR="00264C12" w:rsidRDefault="00F77B70" w:rsidP="00986D01">
            <w:pPr>
              <w:pStyle w:val="21"/>
              <w:shd w:val="clear" w:color="auto" w:fill="auto"/>
              <w:snapToGrid w:val="0"/>
              <w:spacing w:before="0" w:line="240" w:lineRule="auto"/>
              <w:rPr>
                <w:sz w:val="24"/>
                <w:szCs w:val="24"/>
              </w:rPr>
            </w:pPr>
            <w:r w:rsidRPr="00F77B70">
              <w:rPr>
                <w:sz w:val="24"/>
                <w:szCs w:val="24"/>
              </w:rPr>
              <w:t xml:space="preserve">Учащиеся: </w:t>
            </w:r>
          </w:p>
          <w:p w:rsidR="00264C12" w:rsidRDefault="00F77B70" w:rsidP="00986D01">
            <w:pPr>
              <w:pStyle w:val="21"/>
              <w:shd w:val="clear" w:color="auto" w:fill="auto"/>
              <w:snapToGrid w:val="0"/>
              <w:spacing w:before="0" w:line="240" w:lineRule="auto"/>
              <w:rPr>
                <w:sz w:val="24"/>
                <w:szCs w:val="24"/>
              </w:rPr>
            </w:pPr>
            <w:r w:rsidRPr="00F77B70">
              <w:rPr>
                <w:sz w:val="24"/>
                <w:szCs w:val="24"/>
              </w:rPr>
              <w:t xml:space="preserve">•воспринимают на слух, разучивают и поют песню; </w:t>
            </w:r>
          </w:p>
          <w:p w:rsidR="00264C12" w:rsidRDefault="00F77B70" w:rsidP="00986D01">
            <w:pPr>
              <w:pStyle w:val="21"/>
              <w:shd w:val="clear" w:color="auto" w:fill="auto"/>
              <w:snapToGrid w:val="0"/>
              <w:spacing w:before="0" w:line="240" w:lineRule="auto"/>
              <w:rPr>
                <w:sz w:val="24"/>
                <w:szCs w:val="24"/>
              </w:rPr>
            </w:pPr>
            <w:r w:rsidRPr="00F77B70">
              <w:rPr>
                <w:sz w:val="24"/>
                <w:szCs w:val="24"/>
              </w:rPr>
              <w:t xml:space="preserve">•выражают свое мнение о новогодних подарках; </w:t>
            </w:r>
          </w:p>
          <w:p w:rsidR="00264C12" w:rsidRDefault="00F77B70" w:rsidP="00986D01">
            <w:pPr>
              <w:pStyle w:val="21"/>
              <w:shd w:val="clear" w:color="auto" w:fill="auto"/>
              <w:snapToGrid w:val="0"/>
              <w:spacing w:before="0" w:line="240" w:lineRule="auto"/>
              <w:rPr>
                <w:sz w:val="24"/>
                <w:szCs w:val="24"/>
              </w:rPr>
            </w:pPr>
            <w:r w:rsidRPr="00F77B70">
              <w:rPr>
                <w:sz w:val="24"/>
                <w:szCs w:val="24"/>
              </w:rPr>
              <w:t xml:space="preserve">•расширяют общий кругозор, знакомясь с некоторыми знаменательными событиями российской и мировой истории, знаменитыми учеными и их открытиями; </w:t>
            </w:r>
          </w:p>
          <w:p w:rsidR="00264C12" w:rsidRDefault="00F77B70" w:rsidP="00986D01">
            <w:pPr>
              <w:pStyle w:val="21"/>
              <w:shd w:val="clear" w:color="auto" w:fill="auto"/>
              <w:snapToGrid w:val="0"/>
              <w:spacing w:before="0" w:line="240" w:lineRule="auto"/>
              <w:rPr>
                <w:sz w:val="24"/>
                <w:szCs w:val="24"/>
              </w:rPr>
            </w:pPr>
            <w:r w:rsidRPr="00F77B70">
              <w:rPr>
                <w:sz w:val="24"/>
                <w:szCs w:val="24"/>
              </w:rPr>
              <w:t xml:space="preserve">•знакомятся с новыми лексическими единицами по теме, воспринимают их на слух и употребляют в речи; </w:t>
            </w:r>
          </w:p>
          <w:p w:rsidR="00264C12" w:rsidRDefault="00F77B70" w:rsidP="00986D01">
            <w:pPr>
              <w:pStyle w:val="21"/>
              <w:shd w:val="clear" w:color="auto" w:fill="auto"/>
              <w:snapToGrid w:val="0"/>
              <w:spacing w:before="0" w:line="240" w:lineRule="auto"/>
              <w:rPr>
                <w:sz w:val="24"/>
                <w:szCs w:val="24"/>
              </w:rPr>
            </w:pPr>
            <w:r w:rsidRPr="00F77B70">
              <w:rPr>
                <w:sz w:val="24"/>
                <w:szCs w:val="24"/>
              </w:rPr>
              <w:t xml:space="preserve">•знакомятся с содержанием понятий «наука» и «техника», объектно-предметными областями некоторых наук; </w:t>
            </w:r>
          </w:p>
          <w:p w:rsidR="00264C12" w:rsidRDefault="00F77B70" w:rsidP="00986D01">
            <w:pPr>
              <w:pStyle w:val="21"/>
              <w:shd w:val="clear" w:color="auto" w:fill="auto"/>
              <w:snapToGrid w:val="0"/>
              <w:spacing w:before="0" w:line="240" w:lineRule="auto"/>
              <w:rPr>
                <w:sz w:val="24"/>
                <w:szCs w:val="24"/>
              </w:rPr>
            </w:pPr>
            <w:r w:rsidRPr="00F77B70">
              <w:rPr>
                <w:sz w:val="24"/>
                <w:szCs w:val="24"/>
              </w:rPr>
              <w:t xml:space="preserve">•соблюдают нормы произношения при чтении новых слов, словосочетаний; </w:t>
            </w:r>
          </w:p>
          <w:p w:rsidR="00264C12" w:rsidRDefault="00F77B70" w:rsidP="00986D01">
            <w:pPr>
              <w:pStyle w:val="21"/>
              <w:shd w:val="clear" w:color="auto" w:fill="auto"/>
              <w:snapToGrid w:val="0"/>
              <w:spacing w:before="0" w:line="240" w:lineRule="auto"/>
              <w:rPr>
                <w:sz w:val="24"/>
                <w:szCs w:val="24"/>
              </w:rPr>
            </w:pPr>
            <w:r w:rsidRPr="00F77B70">
              <w:rPr>
                <w:sz w:val="24"/>
                <w:szCs w:val="24"/>
              </w:rPr>
              <w:t xml:space="preserve">•читают и воспринимают на слух тексты разного типа и диалоги с различной глубиной проникновения в их содержание; </w:t>
            </w:r>
          </w:p>
          <w:p w:rsidR="00264C12" w:rsidRDefault="00F77B70" w:rsidP="00986D01">
            <w:pPr>
              <w:pStyle w:val="21"/>
              <w:shd w:val="clear" w:color="auto" w:fill="auto"/>
              <w:snapToGrid w:val="0"/>
              <w:spacing w:before="0" w:line="240" w:lineRule="auto"/>
              <w:rPr>
                <w:sz w:val="24"/>
                <w:szCs w:val="24"/>
              </w:rPr>
            </w:pPr>
            <w:r w:rsidRPr="00F77B70">
              <w:rPr>
                <w:sz w:val="24"/>
                <w:szCs w:val="24"/>
              </w:rPr>
              <w:t xml:space="preserve">•совершенствуют произносительные навыки, выразительно читают отрывки из текстов; •составляют развернутые монологические высказывания о науке и технике, опираясь на содержание текста для чтения и предложенный план; </w:t>
            </w:r>
          </w:p>
          <w:p w:rsidR="00347ADF" w:rsidRDefault="00F77B70" w:rsidP="00986D01">
            <w:pPr>
              <w:pStyle w:val="21"/>
              <w:shd w:val="clear" w:color="auto" w:fill="auto"/>
              <w:snapToGrid w:val="0"/>
              <w:spacing w:before="0" w:line="240" w:lineRule="auto"/>
              <w:rPr>
                <w:sz w:val="24"/>
                <w:szCs w:val="24"/>
              </w:rPr>
            </w:pPr>
            <w:r w:rsidRPr="00F77B70">
              <w:rPr>
                <w:sz w:val="24"/>
                <w:szCs w:val="24"/>
              </w:rPr>
              <w:t xml:space="preserve">•знакомятся с глагольной формой «герундий», используют ее в своих высказываниях; •знакомятся с особенностями звуковых форм существительного </w:t>
            </w:r>
            <w:r w:rsidRPr="005353DB">
              <w:rPr>
                <w:b/>
                <w:sz w:val="24"/>
                <w:szCs w:val="24"/>
              </w:rPr>
              <w:t>use</w:t>
            </w:r>
            <w:r w:rsidRPr="00F77B70">
              <w:rPr>
                <w:sz w:val="24"/>
                <w:szCs w:val="24"/>
              </w:rPr>
              <w:t xml:space="preserve"> и глагола </w:t>
            </w:r>
            <w:r w:rsidRPr="005353DB">
              <w:rPr>
                <w:b/>
                <w:sz w:val="24"/>
                <w:szCs w:val="24"/>
              </w:rPr>
              <w:t>to use</w:t>
            </w:r>
            <w:r w:rsidRPr="00F77B70">
              <w:rPr>
                <w:sz w:val="24"/>
                <w:szCs w:val="24"/>
              </w:rPr>
              <w:t>;</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•составляют развернутые монологические высказывания об индустриальной революции на основе информации, извлеченной из текста для чтения;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•переводят слова и словосочетания с русского языка на английский;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•используют материал текстов для чтения в целях построения собственных высказываний об одном из этапов развития техники;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•совершенствуют навыки использования артикля с существительными, обозначающими класс предметов или людей;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•знакомятся с разницей значений слов </w:t>
            </w:r>
            <w:r w:rsidRPr="005353DB">
              <w:rPr>
                <w:b/>
                <w:sz w:val="24"/>
                <w:szCs w:val="24"/>
              </w:rPr>
              <w:t>to invent</w:t>
            </w:r>
            <w:r w:rsidRPr="005353DB">
              <w:rPr>
                <w:sz w:val="24"/>
                <w:szCs w:val="24"/>
              </w:rPr>
              <w:t xml:space="preserve"> и </w:t>
            </w:r>
            <w:r w:rsidRPr="005353DB">
              <w:rPr>
                <w:b/>
                <w:sz w:val="24"/>
                <w:szCs w:val="24"/>
              </w:rPr>
              <w:t>to discover</w:t>
            </w:r>
            <w:r w:rsidRPr="005353DB">
              <w:rPr>
                <w:sz w:val="24"/>
                <w:szCs w:val="24"/>
              </w:rPr>
              <w:t xml:space="preserve">, используют данные лексические единицы в речи; </w:t>
            </w:r>
          </w:p>
          <w:p w:rsidR="005353DB" w:rsidRDefault="005353DB" w:rsidP="00986D01">
            <w:pPr>
              <w:pStyle w:val="21"/>
              <w:shd w:val="clear" w:color="auto" w:fill="auto"/>
              <w:snapToGrid w:val="0"/>
              <w:spacing w:before="0" w:line="240" w:lineRule="auto"/>
              <w:rPr>
                <w:sz w:val="24"/>
                <w:szCs w:val="24"/>
              </w:rPr>
            </w:pPr>
            <w:r w:rsidRPr="005353DB">
              <w:rPr>
                <w:sz w:val="24"/>
                <w:szCs w:val="24"/>
              </w:rPr>
              <w:t>•участвуют в диалоге</w:t>
            </w:r>
            <w:r>
              <w:rPr>
                <w:sz w:val="24"/>
                <w:szCs w:val="24"/>
              </w:rPr>
              <w:t xml:space="preserve"> </w:t>
            </w:r>
            <w:r w:rsidRPr="005353DB">
              <w:rPr>
                <w:sz w:val="24"/>
                <w:szCs w:val="24"/>
              </w:rPr>
              <w:t xml:space="preserve">— обмене мнениями;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•используют префикс </w:t>
            </w:r>
            <w:r w:rsidRPr="005353DB">
              <w:rPr>
                <w:b/>
                <w:sz w:val="24"/>
                <w:szCs w:val="24"/>
              </w:rPr>
              <w:t>en-</w:t>
            </w:r>
            <w:r w:rsidRPr="005353DB">
              <w:rPr>
                <w:sz w:val="24"/>
                <w:szCs w:val="24"/>
              </w:rPr>
              <w:t xml:space="preserve"> для образования глаголов;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•выполняют задания на словообразование;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•находят в тексте для чтения английские эквиваленты словосочетаний на русском языке; </w:t>
            </w:r>
            <w:r w:rsidRPr="005353DB">
              <w:rPr>
                <w:sz w:val="24"/>
                <w:szCs w:val="24"/>
              </w:rPr>
              <w:lastRenderedPageBreak/>
              <w:t xml:space="preserve">•участвуют в дискуссии о важности научных открытий для развития медицины;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•знакомятся с особенностями употребления неопределенной формы глагола (инфинитива) в английском языке, используют ее в речи; </w:t>
            </w:r>
          </w:p>
          <w:p w:rsidR="005353DB" w:rsidRDefault="005353DB" w:rsidP="00986D01">
            <w:pPr>
              <w:pStyle w:val="21"/>
              <w:shd w:val="clear" w:color="auto" w:fill="auto"/>
              <w:snapToGrid w:val="0"/>
              <w:spacing w:before="0" w:line="240" w:lineRule="auto"/>
              <w:rPr>
                <w:sz w:val="24"/>
                <w:szCs w:val="24"/>
              </w:rPr>
            </w:pPr>
            <w:r w:rsidRPr="005353DB">
              <w:rPr>
                <w:sz w:val="24"/>
                <w:szCs w:val="24"/>
              </w:rPr>
              <w:t>•соотносят утверждения типа «верно/неверно/в тексте не сказано» с содержанием текстов для чтения и аудирования;</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•совершенствуют навыки употребления определенного артикля со словами, обозначающими уникальные объекты и явления;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•знакомятся с новыми фразовыми глаголами и используют их в речи;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•составляют развернутые высказывания об истории исследований космоса, используя материал текста для чтения;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•знакомятся с различными способами выражения сомнения, уверенности и используют их в своих высказываниях;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•совершенствуют навыки использования глагола </w:t>
            </w:r>
            <w:r w:rsidRPr="005353DB">
              <w:rPr>
                <w:b/>
                <w:sz w:val="24"/>
                <w:szCs w:val="24"/>
              </w:rPr>
              <w:t>could</w:t>
            </w:r>
            <w:r w:rsidRPr="005353DB">
              <w:rPr>
                <w:sz w:val="24"/>
                <w:szCs w:val="24"/>
              </w:rPr>
              <w:t xml:space="preserve"> для выражения возможности; •составляют развернутые монологические высказывания о знаменитом космонавте/астронавте с опорой на план;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•участвуют в дискуссии о достоинствах и недостатках мобильных телефонов;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•участвуют в дискуссии о целесообразности инвестирования в исследование космоса; •знакомятся с английскими идиомами, в которых упоминаются небесные тела, используют их в речи;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•дополняют предложения верными глагольными формами/подходящими лексическими единицами;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•пишут диктант на лексический материал блока; </w:t>
            </w:r>
          </w:p>
          <w:p w:rsidR="005353DB" w:rsidRDefault="005353DB" w:rsidP="00986D01">
            <w:pPr>
              <w:pStyle w:val="21"/>
              <w:shd w:val="clear" w:color="auto" w:fill="auto"/>
              <w:snapToGrid w:val="0"/>
              <w:spacing w:before="0" w:line="240" w:lineRule="auto"/>
              <w:rPr>
                <w:sz w:val="24"/>
                <w:szCs w:val="24"/>
              </w:rPr>
            </w:pPr>
            <w:r w:rsidRPr="005353DB">
              <w:rPr>
                <w:sz w:val="24"/>
                <w:szCs w:val="24"/>
              </w:rPr>
              <w:t xml:space="preserve">•выполняют проектное задание; </w:t>
            </w:r>
          </w:p>
          <w:p w:rsidR="00C70511" w:rsidRDefault="005353DB" w:rsidP="00986D01">
            <w:pPr>
              <w:pStyle w:val="21"/>
              <w:shd w:val="clear" w:color="auto" w:fill="auto"/>
              <w:snapToGrid w:val="0"/>
              <w:spacing w:before="0" w:line="240" w:lineRule="auto"/>
              <w:rPr>
                <w:sz w:val="24"/>
                <w:szCs w:val="24"/>
              </w:rPr>
            </w:pPr>
            <w:r w:rsidRPr="005353DB">
              <w:rPr>
                <w:sz w:val="24"/>
                <w:szCs w:val="24"/>
              </w:rPr>
              <w:t xml:space="preserve">•самостоятельно оценивают свои учебные достижения; </w:t>
            </w:r>
          </w:p>
          <w:p w:rsidR="005353DB" w:rsidRPr="00101754" w:rsidRDefault="005353DB" w:rsidP="00986D01">
            <w:pPr>
              <w:pStyle w:val="21"/>
              <w:shd w:val="clear" w:color="auto" w:fill="auto"/>
              <w:snapToGrid w:val="0"/>
              <w:spacing w:before="0" w:line="240" w:lineRule="auto"/>
              <w:rPr>
                <w:sz w:val="24"/>
                <w:szCs w:val="24"/>
              </w:rPr>
            </w:pPr>
            <w:r w:rsidRPr="005353DB">
              <w:rPr>
                <w:sz w:val="24"/>
                <w:szCs w:val="24"/>
              </w:rPr>
              <w:t>•выполняют задания, приближенные к формату ГИА</w:t>
            </w:r>
            <w:r>
              <w:rPr>
                <w:sz w:val="24"/>
                <w:szCs w:val="24"/>
              </w:rPr>
              <w:t>.</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center"/>
              <w:rPr>
                <w:rFonts w:ascii="Times New Roman" w:hAnsi="Times New Roman"/>
                <w:b/>
                <w:sz w:val="24"/>
                <w:szCs w:val="24"/>
              </w:rPr>
            </w:pPr>
            <w:r w:rsidRPr="00101754">
              <w:rPr>
                <w:rFonts w:ascii="Times New Roman" w:hAnsi="Times New Roman"/>
                <w:b/>
                <w:sz w:val="24"/>
                <w:szCs w:val="24"/>
              </w:rPr>
              <w:lastRenderedPageBreak/>
              <w:t>№</w:t>
            </w:r>
          </w:p>
        </w:tc>
        <w:tc>
          <w:tcPr>
            <w:tcW w:w="6407"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center"/>
              <w:rPr>
                <w:rFonts w:ascii="Times New Roman" w:hAnsi="Times New Roman"/>
                <w:b/>
                <w:sz w:val="24"/>
                <w:szCs w:val="24"/>
              </w:rPr>
            </w:pPr>
            <w:r w:rsidRPr="00101754">
              <w:rPr>
                <w:rFonts w:ascii="Times New Roman" w:hAnsi="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jc w:val="center"/>
              <w:rPr>
                <w:rFonts w:ascii="Times New Roman" w:hAnsi="Times New Roman"/>
                <w:b/>
                <w:sz w:val="24"/>
                <w:szCs w:val="24"/>
              </w:rPr>
            </w:pPr>
            <w:r w:rsidRPr="00101754">
              <w:rPr>
                <w:rFonts w:ascii="Times New Roman" w:hAnsi="Times New Roman"/>
                <w:b/>
                <w:sz w:val="24"/>
                <w:szCs w:val="24"/>
              </w:rPr>
              <w:t>Кол-во часов</w:t>
            </w:r>
          </w:p>
        </w:tc>
        <w:tc>
          <w:tcPr>
            <w:tcW w:w="1666" w:type="dxa"/>
            <w:tcBorders>
              <w:top w:val="single" w:sz="4" w:space="0" w:color="auto"/>
              <w:left w:val="single" w:sz="4" w:space="0" w:color="auto"/>
              <w:bottom w:val="single" w:sz="4" w:space="0" w:color="auto"/>
              <w:right w:val="single" w:sz="4" w:space="0" w:color="auto"/>
            </w:tcBorders>
            <w:hideMark/>
          </w:tcPr>
          <w:p w:rsidR="00347ADF" w:rsidRPr="00101754" w:rsidRDefault="00347ADF" w:rsidP="00986D01">
            <w:pPr>
              <w:pStyle w:val="a5"/>
              <w:snapToGrid w:val="0"/>
              <w:spacing w:after="0"/>
              <w:rPr>
                <w:rFonts w:ascii="Times New Roman" w:hAnsi="Times New Roman"/>
                <w:b/>
                <w:sz w:val="24"/>
                <w:szCs w:val="24"/>
              </w:rPr>
            </w:pPr>
            <w:r w:rsidRPr="00101754">
              <w:rPr>
                <w:rFonts w:ascii="Times New Roman" w:hAnsi="Times New Roman"/>
                <w:b/>
                <w:sz w:val="24"/>
                <w:szCs w:val="24"/>
              </w:rPr>
              <w:t>Примечания</w:t>
            </w:r>
          </w:p>
        </w:tc>
      </w:tr>
      <w:tr w:rsidR="00A37C71" w:rsidRPr="00101754"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C70511">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54-55</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Наука и техника. Урок 1. Термины «наука» и  «техника».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1D615A">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Unit 3. Step 1.</w:t>
            </w:r>
          </w:p>
        </w:tc>
      </w:tr>
      <w:tr w:rsidR="00A37C71" w:rsidRPr="00101754"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C70511">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56-57</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Наука и техника. Урок 2. Индустриальная революция. Неличные формы глагола - герундий.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1D615A">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Unit 3. Step 2.</w:t>
            </w:r>
          </w:p>
        </w:tc>
      </w:tr>
      <w:tr w:rsidR="00A37C71" w:rsidRPr="00101754"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C70511">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58-59</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Наука и техника. Урок 3. История развития техники. Неличные формы глагола - герундий.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1D615A">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Unit 3. Step 3.</w:t>
            </w:r>
          </w:p>
        </w:tc>
      </w:tr>
      <w:tr w:rsidR="00A37C71" w:rsidRPr="00101754"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C70511">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60-61</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Наука и техника. Урок 4. Орудия труда и современные бытовые приборы. Артикль с именами существительными, обозначающими класс.</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1D615A">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Unit 3. Step 4.</w:t>
            </w:r>
          </w:p>
        </w:tc>
      </w:tr>
      <w:tr w:rsidR="00A37C71" w:rsidRPr="00101754"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C70511">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62-63</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Наука и техника. Урок 5. История развития техники. Словобразование с помощью суффикса -en.</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1D615A">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Unit 3. Step 5.</w:t>
            </w:r>
          </w:p>
        </w:tc>
      </w:tr>
      <w:tr w:rsidR="00A37C71" w:rsidRPr="00101754"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C70511">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64-65</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Наука и техника. Урок 6. Современные приборы. Неличные формы глагола - инфинитив.</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1D615A">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Unit 3. Step 6.</w:t>
            </w:r>
          </w:p>
        </w:tc>
      </w:tr>
      <w:tr w:rsidR="00A37C71" w:rsidRPr="00101754"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C70511">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66</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Наука и техника. Урок 7. Исследования  космоса. Артикль с именами существительными, обозначающими уникальные объекты и явления.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1D615A">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Unit 3. Step 7.</w:t>
            </w:r>
          </w:p>
        </w:tc>
      </w:tr>
      <w:tr w:rsidR="00A37C71" w:rsidRPr="00101754"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C70511">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67</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Наука и техника. Урок 7. Исследования  космоса. Фразовы глагол break.</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1D615A">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Unit 3. Step 7.</w:t>
            </w:r>
          </w:p>
        </w:tc>
      </w:tr>
      <w:tr w:rsidR="00A37C71" w:rsidRPr="00101754"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C70511">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68-69</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Наука и техника. Урок 8. Исследование космоса. Модальный глагол can.</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1D615A">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Unit 3. Step 8.</w:t>
            </w:r>
          </w:p>
        </w:tc>
      </w:tr>
      <w:tr w:rsidR="00A37C71" w:rsidRPr="00101754"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C70511">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70-71</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Наука и техника. Урок 9. Повторение.</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1D615A">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Unit 3. Step 9.</w:t>
            </w:r>
          </w:p>
        </w:tc>
      </w:tr>
      <w:tr w:rsidR="00A37C71" w:rsidRPr="00101754"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1D615A" w:rsidP="00C70511">
            <w:pPr>
              <w:pStyle w:val="a5"/>
              <w:snapToGri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72</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Наука и техника. Урок 10. Урок самопроверки.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1D615A" w:rsidP="001D615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Unit 3. Step 10.</w:t>
            </w:r>
          </w:p>
        </w:tc>
      </w:tr>
      <w:tr w:rsidR="00A37C71" w:rsidRPr="00C70511"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1D615A">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7</w:t>
            </w:r>
            <w:r w:rsidR="001D615A">
              <w:rPr>
                <w:rFonts w:ascii="Times New Roman" w:hAnsi="Times New Roman"/>
                <w:color w:val="000000" w:themeColor="text1"/>
                <w:sz w:val="24"/>
                <w:szCs w:val="24"/>
              </w:rPr>
              <w:t>3</w:t>
            </w:r>
            <w:r w:rsidRPr="00C70511">
              <w:rPr>
                <w:rFonts w:ascii="Times New Roman" w:hAnsi="Times New Roman"/>
                <w:color w:val="000000" w:themeColor="text1"/>
                <w:sz w:val="24"/>
                <w:szCs w:val="24"/>
              </w:rPr>
              <w:t>-75</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 xml:space="preserve">Практика устной </w:t>
            </w:r>
            <w:r w:rsidR="001D615A">
              <w:rPr>
                <w:rFonts w:ascii="Times New Roman" w:hAnsi="Times New Roman" w:cs="Times New Roman"/>
                <w:sz w:val="24"/>
                <w:szCs w:val="24"/>
              </w:rPr>
              <w:t xml:space="preserve">и письменной </w:t>
            </w:r>
            <w:r w:rsidRPr="00C70511">
              <w:rPr>
                <w:rFonts w:ascii="Times New Roman" w:hAnsi="Times New Roman" w:cs="Times New Roman"/>
                <w:sz w:val="24"/>
                <w:szCs w:val="24"/>
              </w:rPr>
              <w:t>речи.</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1D615A" w:rsidP="001D615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66"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C70511" w:rsidP="00C70511">
            <w:pPr>
              <w:spacing w:after="0" w:line="240" w:lineRule="auto"/>
              <w:rPr>
                <w:rFonts w:ascii="Times New Roman" w:hAnsi="Times New Roman" w:cs="Times New Roman"/>
                <w:sz w:val="24"/>
                <w:szCs w:val="24"/>
                <w:lang w:val="en-US"/>
              </w:rPr>
            </w:pPr>
            <w:r w:rsidRPr="00C70511">
              <w:rPr>
                <w:rFonts w:ascii="Times New Roman" w:hAnsi="Times New Roman" w:cs="Times New Roman"/>
                <w:color w:val="000000" w:themeColor="text1"/>
                <w:sz w:val="24"/>
                <w:szCs w:val="24"/>
              </w:rPr>
              <w:t>ДР/ЛГП/РТ (</w:t>
            </w:r>
            <w:r w:rsidRPr="00C70511">
              <w:rPr>
                <w:rFonts w:ascii="Times New Roman" w:hAnsi="Times New Roman" w:cs="Times New Roman"/>
                <w:color w:val="000000" w:themeColor="text1"/>
                <w:sz w:val="24"/>
                <w:szCs w:val="24"/>
                <w:lang w:val="en-US"/>
              </w:rPr>
              <w:t xml:space="preserve">Unit </w:t>
            </w:r>
            <w:r w:rsidRPr="00C70511">
              <w:rPr>
                <w:rFonts w:ascii="Times New Roman" w:hAnsi="Times New Roman" w:cs="Times New Roman"/>
                <w:color w:val="000000" w:themeColor="text1"/>
                <w:sz w:val="24"/>
                <w:szCs w:val="24"/>
              </w:rPr>
              <w:t>3</w:t>
            </w:r>
            <w:r w:rsidRPr="00C70511">
              <w:rPr>
                <w:rFonts w:ascii="Times New Roman" w:hAnsi="Times New Roman" w:cs="Times New Roman"/>
                <w:color w:val="000000" w:themeColor="text1"/>
                <w:sz w:val="24"/>
                <w:szCs w:val="24"/>
                <w:lang w:val="en-US"/>
              </w:rPr>
              <w:t>).</w:t>
            </w:r>
          </w:p>
        </w:tc>
      </w:tr>
      <w:tr w:rsidR="00A37C71" w:rsidRPr="00C70511"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C70511">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lastRenderedPageBreak/>
              <w:t>76-77</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1D615A" w:rsidP="00C70511">
            <w:pPr>
              <w:spacing w:after="0" w:line="240" w:lineRule="auto"/>
              <w:rPr>
                <w:rFonts w:ascii="Times New Roman" w:hAnsi="Times New Roman" w:cs="Times New Roman"/>
                <w:sz w:val="24"/>
                <w:szCs w:val="24"/>
              </w:rPr>
            </w:pPr>
            <w:r>
              <w:rPr>
                <w:rFonts w:ascii="Times New Roman" w:hAnsi="Times New Roman" w:cs="Times New Roman"/>
                <w:sz w:val="24"/>
                <w:szCs w:val="24"/>
              </w:rPr>
              <w:t>Урок домашнего чтения.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1D615A">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A37C71" w:rsidRPr="00C70511" w:rsidRDefault="001D615A" w:rsidP="00C70511">
            <w:pPr>
              <w:spacing w:after="0" w:line="240" w:lineRule="auto"/>
              <w:rPr>
                <w:rFonts w:ascii="Times New Roman" w:hAnsi="Times New Roman" w:cs="Times New Roman"/>
                <w:sz w:val="24"/>
                <w:szCs w:val="24"/>
                <w:lang w:val="en-US"/>
              </w:rPr>
            </w:pPr>
            <w:r>
              <w:rPr>
                <w:rFonts w:ascii="Times New Roman" w:hAnsi="Times New Roman" w:cs="Times New Roman"/>
                <w:color w:val="000000" w:themeColor="text1"/>
                <w:sz w:val="24"/>
                <w:szCs w:val="24"/>
              </w:rPr>
              <w:t>КЧ</w:t>
            </w:r>
            <w:r w:rsidR="00C70511" w:rsidRPr="00C70511">
              <w:rPr>
                <w:rFonts w:ascii="Times New Roman" w:hAnsi="Times New Roman" w:cs="Times New Roman"/>
                <w:color w:val="000000" w:themeColor="text1"/>
                <w:sz w:val="24"/>
                <w:szCs w:val="24"/>
              </w:rPr>
              <w:t xml:space="preserve"> (</w:t>
            </w:r>
            <w:r w:rsidR="00C70511" w:rsidRPr="00C70511">
              <w:rPr>
                <w:rFonts w:ascii="Times New Roman" w:hAnsi="Times New Roman" w:cs="Times New Roman"/>
                <w:color w:val="000000" w:themeColor="text1"/>
                <w:sz w:val="24"/>
                <w:szCs w:val="24"/>
                <w:lang w:val="en-US"/>
              </w:rPr>
              <w:t xml:space="preserve">Unit </w:t>
            </w:r>
            <w:r w:rsidR="00C70511" w:rsidRPr="00C70511">
              <w:rPr>
                <w:rFonts w:ascii="Times New Roman" w:hAnsi="Times New Roman" w:cs="Times New Roman"/>
                <w:color w:val="000000" w:themeColor="text1"/>
                <w:sz w:val="24"/>
                <w:szCs w:val="24"/>
              </w:rPr>
              <w:t>3</w:t>
            </w:r>
            <w:r w:rsidR="00C70511" w:rsidRPr="00C70511">
              <w:rPr>
                <w:rFonts w:ascii="Times New Roman" w:hAnsi="Times New Roman" w:cs="Times New Roman"/>
                <w:color w:val="000000" w:themeColor="text1"/>
                <w:sz w:val="24"/>
                <w:szCs w:val="24"/>
                <w:lang w:val="en-US"/>
              </w:rPr>
              <w:t>).</w:t>
            </w:r>
          </w:p>
        </w:tc>
      </w:tr>
      <w:tr w:rsidR="00A37C71" w:rsidRPr="00101754"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C70511">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78</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Контрольная работа по разделу «Наука и техника».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1D615A">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A37C71" w:rsidRPr="00C70511" w:rsidRDefault="00A37C71" w:rsidP="00C70511">
            <w:pPr>
              <w:spacing w:after="0" w:line="240" w:lineRule="auto"/>
              <w:rPr>
                <w:rFonts w:ascii="Times New Roman" w:hAnsi="Times New Roman" w:cs="Times New Roman"/>
                <w:color w:val="000000"/>
                <w:sz w:val="24"/>
                <w:szCs w:val="24"/>
              </w:rPr>
            </w:pPr>
            <w:r w:rsidRPr="00C70511">
              <w:rPr>
                <w:rFonts w:ascii="Times New Roman" w:hAnsi="Times New Roman" w:cs="Times New Roman"/>
                <w:color w:val="000000"/>
                <w:sz w:val="24"/>
                <w:szCs w:val="24"/>
              </w:rPr>
              <w:t xml:space="preserve">Контрольные работы 9. Unit 3. </w:t>
            </w:r>
          </w:p>
        </w:tc>
      </w:tr>
      <w:tr w:rsidR="00A37C71" w:rsidRPr="00101754" w:rsidTr="001F15CD">
        <w:tc>
          <w:tcPr>
            <w:tcW w:w="789" w:type="dxa"/>
            <w:tcBorders>
              <w:top w:val="single" w:sz="4" w:space="0" w:color="auto"/>
              <w:left w:val="single" w:sz="4" w:space="0" w:color="auto"/>
              <w:bottom w:val="single" w:sz="4" w:space="0" w:color="auto"/>
              <w:right w:val="single" w:sz="4" w:space="0" w:color="auto"/>
            </w:tcBorders>
          </w:tcPr>
          <w:p w:rsidR="00A37C71" w:rsidRPr="00C70511" w:rsidRDefault="00C70511" w:rsidP="00C70511">
            <w:pPr>
              <w:pStyle w:val="a5"/>
              <w:snapToGrid w:val="0"/>
              <w:spacing w:after="0" w:line="240" w:lineRule="auto"/>
              <w:jc w:val="both"/>
              <w:rPr>
                <w:rFonts w:ascii="Times New Roman" w:hAnsi="Times New Roman"/>
                <w:color w:val="000000" w:themeColor="text1"/>
                <w:sz w:val="24"/>
                <w:szCs w:val="24"/>
              </w:rPr>
            </w:pPr>
            <w:r w:rsidRPr="00C70511">
              <w:rPr>
                <w:rFonts w:ascii="Times New Roman" w:hAnsi="Times New Roman"/>
                <w:color w:val="000000" w:themeColor="text1"/>
                <w:sz w:val="24"/>
                <w:szCs w:val="24"/>
              </w:rPr>
              <w:t>79</w:t>
            </w:r>
          </w:p>
        </w:tc>
        <w:tc>
          <w:tcPr>
            <w:tcW w:w="6407" w:type="dxa"/>
            <w:tcBorders>
              <w:top w:val="single" w:sz="4" w:space="0" w:color="auto"/>
              <w:left w:val="single" w:sz="4" w:space="0" w:color="auto"/>
              <w:bottom w:val="single" w:sz="4" w:space="0" w:color="auto"/>
              <w:right w:val="single" w:sz="4" w:space="0" w:color="auto"/>
            </w:tcBorders>
            <w:vAlign w:val="bottom"/>
            <w:hideMark/>
          </w:tcPr>
          <w:p w:rsidR="00A37C71" w:rsidRPr="00C70511" w:rsidRDefault="00A37C71" w:rsidP="00C70511">
            <w:pPr>
              <w:spacing w:after="0" w:line="240" w:lineRule="auto"/>
              <w:rPr>
                <w:rFonts w:ascii="Times New Roman" w:hAnsi="Times New Roman" w:cs="Times New Roman"/>
                <w:sz w:val="24"/>
                <w:szCs w:val="24"/>
              </w:rPr>
            </w:pPr>
            <w:r w:rsidRPr="00C70511">
              <w:rPr>
                <w:rFonts w:ascii="Times New Roman" w:hAnsi="Times New Roman" w:cs="Times New Roman"/>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vAlign w:val="bottom"/>
            <w:hideMark/>
          </w:tcPr>
          <w:p w:rsidR="00A37C71" w:rsidRPr="001D615A" w:rsidRDefault="00A37C71" w:rsidP="001D615A">
            <w:pPr>
              <w:spacing w:after="0" w:line="240" w:lineRule="auto"/>
              <w:rPr>
                <w:rFonts w:ascii="Times New Roman" w:hAnsi="Times New Roman" w:cs="Times New Roman"/>
                <w:sz w:val="24"/>
                <w:szCs w:val="24"/>
              </w:rPr>
            </w:pPr>
            <w:r w:rsidRPr="001D615A">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hideMark/>
          </w:tcPr>
          <w:p w:rsidR="00A37C71" w:rsidRPr="001D615A" w:rsidRDefault="00A37C71" w:rsidP="00C70511">
            <w:pPr>
              <w:spacing w:after="0" w:line="240" w:lineRule="auto"/>
              <w:rPr>
                <w:rFonts w:ascii="Times New Roman" w:hAnsi="Times New Roman" w:cs="Times New Roman"/>
                <w:sz w:val="24"/>
                <w:szCs w:val="24"/>
              </w:rPr>
            </w:pPr>
            <w:r w:rsidRPr="001D615A">
              <w:rPr>
                <w:rFonts w:ascii="Times New Roman" w:hAnsi="Times New Roman" w:cs="Times New Roman"/>
                <w:sz w:val="24"/>
                <w:szCs w:val="24"/>
              </w:rPr>
              <w:t>Unit 3. Step 10.</w:t>
            </w:r>
            <w:r w:rsidR="00C70511" w:rsidRPr="001D615A">
              <w:rPr>
                <w:rFonts w:ascii="Times New Roman" w:hAnsi="Times New Roman" w:cs="Times New Roman"/>
                <w:sz w:val="24"/>
                <w:szCs w:val="24"/>
              </w:rPr>
              <w:t xml:space="preserve">  </w:t>
            </w:r>
            <w:r w:rsidR="001D615A" w:rsidRPr="001D615A">
              <w:rPr>
                <w:rFonts w:ascii="Times New Roman" w:hAnsi="Times New Roman" w:cs="Times New Roman"/>
                <w:sz w:val="24"/>
                <w:szCs w:val="24"/>
              </w:rPr>
              <w:t>Стр. 57 № 7.</w:t>
            </w:r>
          </w:p>
        </w:tc>
      </w:tr>
      <w:tr w:rsidR="00347ADF" w:rsidRPr="00BC3BAE" w:rsidTr="00986D01">
        <w:tc>
          <w:tcPr>
            <w:tcW w:w="9854" w:type="dxa"/>
            <w:gridSpan w:val="4"/>
            <w:tcBorders>
              <w:top w:val="single" w:sz="4" w:space="0" w:color="auto"/>
              <w:left w:val="single" w:sz="4" w:space="0" w:color="auto"/>
              <w:bottom w:val="single" w:sz="4" w:space="0" w:color="auto"/>
              <w:right w:val="single" w:sz="4" w:space="0" w:color="auto"/>
            </w:tcBorders>
            <w:hideMark/>
          </w:tcPr>
          <w:p w:rsidR="00347ADF" w:rsidRPr="00DE6678" w:rsidRDefault="00347ADF" w:rsidP="00A37C71">
            <w:pPr>
              <w:pStyle w:val="a5"/>
              <w:snapToGrid w:val="0"/>
              <w:spacing w:after="0" w:line="240" w:lineRule="auto"/>
              <w:jc w:val="center"/>
              <w:rPr>
                <w:rFonts w:ascii="Times New Roman" w:hAnsi="Times New Roman"/>
                <w:b/>
                <w:sz w:val="24"/>
                <w:szCs w:val="24"/>
                <w:lang w:val="en-US"/>
              </w:rPr>
            </w:pPr>
            <w:r w:rsidRPr="00A37C71">
              <w:rPr>
                <w:rFonts w:ascii="Times New Roman" w:hAnsi="Times New Roman"/>
                <w:b/>
                <w:sz w:val="24"/>
                <w:szCs w:val="24"/>
                <w:lang w:val="en-US"/>
              </w:rPr>
              <w:t>Unit</w:t>
            </w:r>
            <w:r w:rsidRPr="00DE6678">
              <w:rPr>
                <w:rFonts w:ascii="Times New Roman" w:hAnsi="Times New Roman"/>
                <w:b/>
                <w:sz w:val="24"/>
                <w:szCs w:val="24"/>
                <w:lang w:val="en-US"/>
              </w:rPr>
              <w:t xml:space="preserve"> 4. </w:t>
            </w:r>
            <w:r w:rsidR="005353DB" w:rsidRPr="00A37C71">
              <w:rPr>
                <w:rStyle w:val="a6"/>
                <w:rFonts w:ascii="Times New Roman" w:hAnsi="Times New Roman" w:cs="Times New Roman"/>
                <w:sz w:val="24"/>
                <w:szCs w:val="24"/>
              </w:rPr>
              <w:t>Being</w:t>
            </w:r>
            <w:r w:rsidR="005353DB" w:rsidRPr="00DE6678">
              <w:rPr>
                <w:rStyle w:val="a6"/>
                <w:rFonts w:ascii="Times New Roman" w:hAnsi="Times New Roman" w:cs="Times New Roman"/>
                <w:sz w:val="24"/>
                <w:szCs w:val="24"/>
              </w:rPr>
              <w:t xml:space="preserve"> </w:t>
            </w:r>
            <w:r w:rsidR="005353DB" w:rsidRPr="00A37C71">
              <w:rPr>
                <w:rStyle w:val="a6"/>
                <w:rFonts w:ascii="Times New Roman" w:hAnsi="Times New Roman" w:cs="Times New Roman"/>
                <w:sz w:val="24"/>
                <w:szCs w:val="24"/>
              </w:rPr>
              <w:t>a</w:t>
            </w:r>
            <w:r w:rsidR="005353DB" w:rsidRPr="00DE6678">
              <w:rPr>
                <w:rStyle w:val="a6"/>
                <w:rFonts w:ascii="Times New Roman" w:hAnsi="Times New Roman" w:cs="Times New Roman"/>
                <w:sz w:val="24"/>
                <w:szCs w:val="24"/>
              </w:rPr>
              <w:t xml:space="preserve"> </w:t>
            </w:r>
            <w:r w:rsidR="005353DB" w:rsidRPr="00A37C71">
              <w:rPr>
                <w:rStyle w:val="a6"/>
                <w:rFonts w:ascii="Times New Roman" w:hAnsi="Times New Roman" w:cs="Times New Roman"/>
                <w:sz w:val="24"/>
                <w:szCs w:val="24"/>
              </w:rPr>
              <w:t>Teenager</w:t>
            </w:r>
            <w:r w:rsidR="005353DB" w:rsidRPr="00DE6678">
              <w:rPr>
                <w:rStyle w:val="a6"/>
                <w:rFonts w:ascii="Times New Roman" w:hAnsi="Times New Roman" w:cs="Times New Roman"/>
                <w:sz w:val="24"/>
                <w:szCs w:val="24"/>
              </w:rPr>
              <w:t xml:space="preserve"> </w:t>
            </w:r>
            <w:r w:rsidR="005353DB" w:rsidRPr="00DE6678">
              <w:rPr>
                <w:rStyle w:val="a6"/>
                <w:rFonts w:ascii="Times New Roman" w:hAnsi="Times New Roman" w:cs="Times New Roman"/>
                <w:b/>
                <w:i w:val="0"/>
                <w:sz w:val="24"/>
                <w:szCs w:val="24"/>
              </w:rPr>
              <w:t>(</w:t>
            </w:r>
            <w:r w:rsidR="005353DB" w:rsidRPr="00A37C71">
              <w:rPr>
                <w:rStyle w:val="a6"/>
                <w:rFonts w:ascii="Times New Roman" w:hAnsi="Times New Roman" w:cs="Times New Roman"/>
                <w:b/>
                <w:i w:val="0"/>
                <w:sz w:val="24"/>
                <w:szCs w:val="24"/>
              </w:rPr>
              <w:t>Steps</w:t>
            </w:r>
            <w:r w:rsidR="005353DB" w:rsidRPr="00DE6678">
              <w:rPr>
                <w:rStyle w:val="a6"/>
                <w:rFonts w:ascii="Times New Roman" w:hAnsi="Times New Roman" w:cs="Times New Roman"/>
                <w:b/>
                <w:i w:val="0"/>
                <w:sz w:val="24"/>
                <w:szCs w:val="24"/>
              </w:rPr>
              <w:t xml:space="preserve"> 1—10)</w:t>
            </w:r>
          </w:p>
        </w:tc>
      </w:tr>
      <w:tr w:rsidR="00347ADF" w:rsidRPr="00101754" w:rsidTr="00986D01">
        <w:tc>
          <w:tcPr>
            <w:tcW w:w="9854" w:type="dxa"/>
            <w:gridSpan w:val="4"/>
            <w:tcBorders>
              <w:top w:val="single" w:sz="4" w:space="0" w:color="auto"/>
              <w:left w:val="single" w:sz="4" w:space="0" w:color="auto"/>
              <w:bottom w:val="single" w:sz="4" w:space="0" w:color="auto"/>
              <w:right w:val="single" w:sz="4" w:space="0" w:color="auto"/>
            </w:tcBorders>
            <w:hideMark/>
          </w:tcPr>
          <w:p w:rsidR="00347ADF" w:rsidRPr="00A37C71" w:rsidRDefault="00347ADF" w:rsidP="00A37C71">
            <w:pPr>
              <w:pStyle w:val="a5"/>
              <w:snapToGrid w:val="0"/>
              <w:spacing w:after="0" w:line="240" w:lineRule="auto"/>
              <w:jc w:val="center"/>
              <w:rPr>
                <w:rFonts w:ascii="Times New Roman" w:hAnsi="Times New Roman"/>
                <w:b/>
                <w:sz w:val="24"/>
                <w:szCs w:val="24"/>
              </w:rPr>
            </w:pPr>
            <w:r w:rsidRPr="00A37C71">
              <w:rPr>
                <w:rFonts w:ascii="Times New Roman" w:hAnsi="Times New Roman"/>
                <w:b/>
                <w:sz w:val="24"/>
                <w:szCs w:val="24"/>
              </w:rPr>
              <w:t>Основные виды деятельности</w:t>
            </w:r>
          </w:p>
        </w:tc>
      </w:tr>
      <w:tr w:rsidR="00347ADF" w:rsidRPr="00101754" w:rsidTr="00986D01">
        <w:tc>
          <w:tcPr>
            <w:tcW w:w="9854" w:type="dxa"/>
            <w:gridSpan w:val="4"/>
            <w:tcBorders>
              <w:top w:val="single" w:sz="4" w:space="0" w:color="auto"/>
              <w:left w:val="single" w:sz="4" w:space="0" w:color="auto"/>
              <w:bottom w:val="single" w:sz="4" w:space="0" w:color="auto"/>
              <w:right w:val="single" w:sz="4" w:space="0" w:color="auto"/>
            </w:tcBorders>
            <w:hideMark/>
          </w:tcPr>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Учащиеся: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•воспринимают на слух, разучивают и поют песню;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•отвечают на вопросы о подростковом возрасте;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•участвуют в обсуждении своих планов на будущее, делятся своими мечтами; •воспринимают на слух тексты разного типа и диалоги с различной глубиной понимания; •совершенствуют навыки использования инфинитива в речи;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•знакомятся с новыми лексическими единицами по теме, воспринимают их на слух и употребляют в речи;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•соблюдают нормы произношения при чтении новых слов, словосочетаний;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•переводят слова и словосочетания с русского языка на английский;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•соотносят содержание текстов для аудирования с имеющимися утверждениями;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•знакомятся с особенностями значений существительных</w:t>
            </w:r>
            <w:r w:rsidRPr="00A37C71">
              <w:rPr>
                <w:b/>
                <w:sz w:val="24"/>
                <w:szCs w:val="24"/>
              </w:rPr>
              <w:t xml:space="preserve"> pair</w:t>
            </w:r>
            <w:r w:rsidRPr="00A37C71">
              <w:rPr>
                <w:sz w:val="24"/>
                <w:szCs w:val="24"/>
              </w:rPr>
              <w:t xml:space="preserve"> и </w:t>
            </w:r>
            <w:r w:rsidRPr="00A37C71">
              <w:rPr>
                <w:b/>
                <w:sz w:val="24"/>
                <w:szCs w:val="24"/>
              </w:rPr>
              <w:t>couple</w:t>
            </w:r>
            <w:r w:rsidRPr="00A37C71">
              <w:rPr>
                <w:sz w:val="24"/>
                <w:szCs w:val="24"/>
              </w:rPr>
              <w:t xml:space="preserve"> и используют данные лексические единицы при выполнении упражнений и в речи;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•совершенствуют навыки использования в речи наречия </w:t>
            </w:r>
            <w:r w:rsidRPr="00A37C71">
              <w:rPr>
                <w:b/>
                <w:sz w:val="24"/>
                <w:szCs w:val="24"/>
              </w:rPr>
              <w:t>anyway</w:t>
            </w:r>
            <w:r w:rsidRPr="00A37C71">
              <w:rPr>
                <w:sz w:val="24"/>
                <w:szCs w:val="24"/>
              </w:rPr>
              <w:t xml:space="preserve">;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•читают и обсуждают аутентичный текст из книги известного американского писателя Джерома Дэвида Сэлинджера, знакомятся с автором и его произведением; </w:t>
            </w:r>
          </w:p>
          <w:p w:rsidR="00347ADF" w:rsidRPr="00A37C71" w:rsidRDefault="005353DB" w:rsidP="00A37C71">
            <w:pPr>
              <w:pStyle w:val="21"/>
              <w:shd w:val="clear" w:color="auto" w:fill="auto"/>
              <w:snapToGrid w:val="0"/>
              <w:spacing w:before="0" w:line="240" w:lineRule="auto"/>
              <w:rPr>
                <w:sz w:val="24"/>
                <w:szCs w:val="24"/>
              </w:rPr>
            </w:pPr>
            <w:r w:rsidRPr="00A37C71">
              <w:rPr>
                <w:sz w:val="24"/>
                <w:szCs w:val="24"/>
              </w:rPr>
              <w:t>•дополняют предложения верными глагольными формами/подходящими лексическими единицами;</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•находят в текстах для чтения английские эквиваленты словосочетаний на русском языке; •участвуют в дискуссии о том, стоит ли подросткам подрабатывать;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•составляют свободные монологические высказывания о подходящей для современного подростка работе;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•знакомятся со структурой </w:t>
            </w:r>
            <w:r w:rsidRPr="00A37C71">
              <w:rPr>
                <w:b/>
                <w:sz w:val="24"/>
                <w:szCs w:val="24"/>
              </w:rPr>
              <w:t>complex object</w:t>
            </w:r>
            <w:r w:rsidRPr="00A37C71">
              <w:rPr>
                <w:sz w:val="24"/>
                <w:szCs w:val="24"/>
              </w:rPr>
              <w:t xml:space="preserve"> и совершенствуют навыки ее использования в речи;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•расширяют знания об американском варианте английского языка;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•соотносят утверждения типа «верно/неверно/в тексте не сказано» с содержанием текстов для чтения и аудирования;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•соотносят лексические единицы с их дефинициями;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•догадываются о значениях слов с помощью словообразовательных элементов;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•переводят предложения с русского языка на английский;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•составляют микромонологи, комментируя и расширяя материал текста для чтения; •составляют свое досье (Fact File) на основе образца;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•участвуют в неподготовленном комбинированном диалоге;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•в соответствии с правилами речевого этикета учатся озвучивать запреты и предупреждения; •пишут личное письмо другу, обращая внимание на то, какую информацию письмо должно содержать, как располагаются отдельные части письма;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•дискутируют по поводу стрессов в жизни подростков, опасности азартных игр, пользы молодежных организаций;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•обсуждают проблему расизма, используя информацию текста для чтения;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•используют суффикс </w:t>
            </w:r>
            <w:r w:rsidRPr="00A37C71">
              <w:rPr>
                <w:b/>
                <w:sz w:val="24"/>
                <w:szCs w:val="24"/>
              </w:rPr>
              <w:t>-ive</w:t>
            </w:r>
            <w:r w:rsidRPr="00A37C71">
              <w:rPr>
                <w:sz w:val="24"/>
                <w:szCs w:val="24"/>
              </w:rPr>
              <w:t xml:space="preserve"> для образования новых слов;</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•совершенствуют навыки употребления определенного артикля с субстантивированными прилагательными;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•участвуют в неподготовленном диалоге-расспросе;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lastRenderedPageBreak/>
              <w:t xml:space="preserve">•знакомятся с новыми фразовыми глаголами и используют их в речи;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•составляют развернутые монологические высказывания о различных аспектах жизни современных подростков с опорой на план;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•совершенствуют навыки корректного использования в речи конструкций </w:t>
            </w:r>
            <w:r w:rsidRPr="00A37C71">
              <w:rPr>
                <w:b/>
                <w:sz w:val="24"/>
                <w:szCs w:val="24"/>
              </w:rPr>
              <w:t xml:space="preserve">to be used to doing something </w:t>
            </w:r>
            <w:r w:rsidRPr="00A37C71">
              <w:rPr>
                <w:sz w:val="24"/>
                <w:szCs w:val="24"/>
              </w:rPr>
              <w:t>и</w:t>
            </w:r>
            <w:r w:rsidRPr="00A37C71">
              <w:rPr>
                <w:b/>
                <w:sz w:val="24"/>
                <w:szCs w:val="24"/>
              </w:rPr>
              <w:t xml:space="preserve"> used to do something</w:t>
            </w:r>
            <w:r w:rsidRPr="00A37C71">
              <w:rPr>
                <w:sz w:val="24"/>
                <w:szCs w:val="24"/>
              </w:rPr>
              <w:t xml:space="preserve">;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•знакомятся с идиоматическими выражениями, содержащими слово </w:t>
            </w:r>
            <w:r w:rsidRPr="00A37C71">
              <w:rPr>
                <w:b/>
                <w:sz w:val="24"/>
                <w:szCs w:val="24"/>
              </w:rPr>
              <w:t>friend</w:t>
            </w:r>
            <w:r w:rsidRPr="00A37C71">
              <w:rPr>
                <w:sz w:val="24"/>
                <w:szCs w:val="24"/>
              </w:rPr>
              <w:t xml:space="preserve">, используют их в своих высказываниях;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•пишут диктант на лексический материал блока;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 xml:space="preserve">•выполняют проектное задание; </w:t>
            </w:r>
          </w:p>
          <w:p w:rsidR="005353DB" w:rsidRPr="00A37C71" w:rsidRDefault="005353DB" w:rsidP="00A37C71">
            <w:pPr>
              <w:pStyle w:val="21"/>
              <w:shd w:val="clear" w:color="auto" w:fill="auto"/>
              <w:snapToGrid w:val="0"/>
              <w:spacing w:before="0" w:line="240" w:lineRule="auto"/>
              <w:rPr>
                <w:sz w:val="24"/>
                <w:szCs w:val="24"/>
              </w:rPr>
            </w:pPr>
            <w:r w:rsidRPr="00A37C71">
              <w:rPr>
                <w:sz w:val="24"/>
                <w:szCs w:val="24"/>
              </w:rPr>
              <w:t>•самостоятельно оценивают свои учебные достижения; •выполняют задания, приближенные к формату ГИА.</w:t>
            </w:r>
          </w:p>
        </w:tc>
      </w:tr>
      <w:tr w:rsidR="00347ADF" w:rsidRPr="00101754" w:rsidTr="00986D01">
        <w:tc>
          <w:tcPr>
            <w:tcW w:w="789" w:type="dxa"/>
            <w:tcBorders>
              <w:top w:val="single" w:sz="4" w:space="0" w:color="auto"/>
              <w:left w:val="single" w:sz="4" w:space="0" w:color="auto"/>
              <w:bottom w:val="single" w:sz="4" w:space="0" w:color="auto"/>
              <w:right w:val="single" w:sz="4" w:space="0" w:color="auto"/>
            </w:tcBorders>
            <w:hideMark/>
          </w:tcPr>
          <w:p w:rsidR="00347ADF" w:rsidRPr="001F15CD" w:rsidRDefault="00347ADF" w:rsidP="001F15CD">
            <w:pPr>
              <w:pStyle w:val="a5"/>
              <w:snapToGrid w:val="0"/>
              <w:spacing w:after="0" w:line="240" w:lineRule="auto"/>
              <w:jc w:val="center"/>
              <w:rPr>
                <w:rFonts w:ascii="Times New Roman" w:hAnsi="Times New Roman"/>
                <w:b/>
                <w:sz w:val="24"/>
                <w:szCs w:val="24"/>
              </w:rPr>
            </w:pPr>
            <w:r w:rsidRPr="001F15CD">
              <w:rPr>
                <w:rFonts w:ascii="Times New Roman" w:hAnsi="Times New Roman"/>
                <w:b/>
                <w:sz w:val="24"/>
                <w:szCs w:val="24"/>
              </w:rPr>
              <w:lastRenderedPageBreak/>
              <w:t>№</w:t>
            </w:r>
          </w:p>
        </w:tc>
        <w:tc>
          <w:tcPr>
            <w:tcW w:w="6407" w:type="dxa"/>
            <w:tcBorders>
              <w:top w:val="single" w:sz="4" w:space="0" w:color="auto"/>
              <w:left w:val="single" w:sz="4" w:space="0" w:color="auto"/>
              <w:bottom w:val="single" w:sz="4" w:space="0" w:color="auto"/>
              <w:right w:val="single" w:sz="4" w:space="0" w:color="auto"/>
            </w:tcBorders>
            <w:hideMark/>
          </w:tcPr>
          <w:p w:rsidR="00347ADF" w:rsidRPr="001F15CD" w:rsidRDefault="00347ADF" w:rsidP="001F15CD">
            <w:pPr>
              <w:pStyle w:val="a5"/>
              <w:snapToGrid w:val="0"/>
              <w:spacing w:after="0" w:line="240" w:lineRule="auto"/>
              <w:jc w:val="center"/>
              <w:rPr>
                <w:rFonts w:ascii="Times New Roman" w:hAnsi="Times New Roman"/>
                <w:b/>
                <w:sz w:val="24"/>
                <w:szCs w:val="24"/>
              </w:rPr>
            </w:pPr>
            <w:r w:rsidRPr="001F15CD">
              <w:rPr>
                <w:rFonts w:ascii="Times New Roman" w:hAnsi="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347ADF" w:rsidRPr="001F15CD" w:rsidRDefault="00347ADF" w:rsidP="001F15CD">
            <w:pPr>
              <w:pStyle w:val="a5"/>
              <w:snapToGrid w:val="0"/>
              <w:spacing w:after="0" w:line="240" w:lineRule="auto"/>
              <w:jc w:val="center"/>
              <w:rPr>
                <w:rFonts w:ascii="Times New Roman" w:hAnsi="Times New Roman"/>
                <w:b/>
                <w:sz w:val="24"/>
                <w:szCs w:val="24"/>
              </w:rPr>
            </w:pPr>
            <w:r w:rsidRPr="001F15CD">
              <w:rPr>
                <w:rFonts w:ascii="Times New Roman" w:hAnsi="Times New Roman"/>
                <w:b/>
                <w:sz w:val="24"/>
                <w:szCs w:val="24"/>
              </w:rPr>
              <w:t>Кол-во часов</w:t>
            </w:r>
          </w:p>
        </w:tc>
        <w:tc>
          <w:tcPr>
            <w:tcW w:w="1666" w:type="dxa"/>
            <w:tcBorders>
              <w:top w:val="single" w:sz="4" w:space="0" w:color="auto"/>
              <w:left w:val="single" w:sz="4" w:space="0" w:color="auto"/>
              <w:bottom w:val="single" w:sz="4" w:space="0" w:color="auto"/>
              <w:right w:val="single" w:sz="4" w:space="0" w:color="auto"/>
            </w:tcBorders>
            <w:hideMark/>
          </w:tcPr>
          <w:p w:rsidR="00347ADF" w:rsidRPr="001F15CD" w:rsidRDefault="00347ADF" w:rsidP="001F15CD">
            <w:pPr>
              <w:pStyle w:val="a5"/>
              <w:snapToGrid w:val="0"/>
              <w:spacing w:after="0" w:line="240" w:lineRule="auto"/>
              <w:jc w:val="center"/>
              <w:rPr>
                <w:rFonts w:ascii="Times New Roman" w:hAnsi="Times New Roman"/>
                <w:b/>
                <w:sz w:val="24"/>
                <w:szCs w:val="24"/>
              </w:rPr>
            </w:pPr>
            <w:r w:rsidRPr="001F15CD">
              <w:rPr>
                <w:rFonts w:ascii="Times New Roman" w:hAnsi="Times New Roman"/>
                <w:b/>
                <w:sz w:val="24"/>
                <w:szCs w:val="24"/>
              </w:rPr>
              <w:t>Примечания</w:t>
            </w:r>
          </w:p>
        </w:tc>
      </w:tr>
      <w:tr w:rsidR="001F15CD" w:rsidRPr="005353DB"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1F15CD" w:rsidP="001F15CD">
            <w:pPr>
              <w:pStyle w:val="a5"/>
              <w:snapToGrid w:val="0"/>
              <w:spacing w:after="0" w:line="240" w:lineRule="auto"/>
              <w:jc w:val="both"/>
              <w:rPr>
                <w:rFonts w:ascii="Times New Roman" w:hAnsi="Times New Roman"/>
                <w:sz w:val="24"/>
                <w:szCs w:val="24"/>
                <w:lang w:val="en-US"/>
              </w:rPr>
            </w:pPr>
            <w:r w:rsidRPr="0017083C">
              <w:rPr>
                <w:rFonts w:ascii="Times New Roman" w:hAnsi="Times New Roman"/>
                <w:sz w:val="24"/>
                <w:szCs w:val="24"/>
                <w:lang w:val="en-US"/>
              </w:rPr>
              <w:t>80-81</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Жизнь подростка. Урок 1. Неличные формы глаголы.</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jc w:val="right"/>
              <w:rPr>
                <w:rFonts w:ascii="Times New Roman" w:hAnsi="Times New Roman" w:cs="Times New Roman"/>
                <w:sz w:val="24"/>
                <w:szCs w:val="24"/>
              </w:rPr>
            </w:pPr>
            <w:r w:rsidRPr="001F15CD">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Unit 4. Step 1.</w:t>
            </w:r>
          </w:p>
        </w:tc>
      </w:tr>
      <w:tr w:rsidR="001F15CD" w:rsidRPr="005353DB"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1F15CD" w:rsidP="001F15CD">
            <w:pPr>
              <w:pStyle w:val="a5"/>
              <w:snapToGrid w:val="0"/>
              <w:spacing w:after="0" w:line="240" w:lineRule="auto"/>
              <w:jc w:val="both"/>
              <w:rPr>
                <w:rFonts w:ascii="Times New Roman" w:hAnsi="Times New Roman"/>
                <w:sz w:val="24"/>
                <w:szCs w:val="24"/>
              </w:rPr>
            </w:pPr>
            <w:r w:rsidRPr="0017083C">
              <w:rPr>
                <w:rFonts w:ascii="Times New Roman" w:hAnsi="Times New Roman"/>
                <w:sz w:val="24"/>
                <w:szCs w:val="24"/>
              </w:rPr>
              <w:t>82-83</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Жизнь подростка. Урок 2. Творчество Джерома Дэвида Сэлинджера. Синонимы pair, couple.</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jc w:val="right"/>
              <w:rPr>
                <w:rFonts w:ascii="Times New Roman" w:hAnsi="Times New Roman" w:cs="Times New Roman"/>
                <w:sz w:val="24"/>
                <w:szCs w:val="24"/>
              </w:rPr>
            </w:pPr>
            <w:r w:rsidRPr="001F15CD">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Unit 4. Step 2.</w:t>
            </w:r>
          </w:p>
        </w:tc>
      </w:tr>
      <w:tr w:rsidR="001F15CD" w:rsidRPr="005353DB"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1F15CD" w:rsidP="001F15CD">
            <w:pPr>
              <w:pStyle w:val="a5"/>
              <w:snapToGrid w:val="0"/>
              <w:spacing w:after="0" w:line="240" w:lineRule="auto"/>
              <w:jc w:val="both"/>
              <w:rPr>
                <w:rFonts w:ascii="Times New Roman" w:hAnsi="Times New Roman"/>
                <w:sz w:val="24"/>
                <w:szCs w:val="24"/>
              </w:rPr>
            </w:pPr>
            <w:r w:rsidRPr="0017083C">
              <w:rPr>
                <w:rFonts w:ascii="Times New Roman" w:hAnsi="Times New Roman"/>
                <w:sz w:val="24"/>
                <w:szCs w:val="24"/>
              </w:rPr>
              <w:t>84-85</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Жизнь подростка. Урок 3. Творчество Джерома Дэвида Сэлинджера. Сложное дополнение. Британский и американский английский.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jc w:val="right"/>
              <w:rPr>
                <w:rFonts w:ascii="Times New Roman" w:hAnsi="Times New Roman" w:cs="Times New Roman"/>
                <w:sz w:val="24"/>
                <w:szCs w:val="24"/>
              </w:rPr>
            </w:pPr>
            <w:r w:rsidRPr="001F15CD">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Unit 4. Step 3.</w:t>
            </w:r>
          </w:p>
        </w:tc>
      </w:tr>
      <w:tr w:rsidR="001F15CD" w:rsidRPr="005353DB"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1F15CD" w:rsidP="001F15CD">
            <w:pPr>
              <w:pStyle w:val="a5"/>
              <w:snapToGrid w:val="0"/>
              <w:spacing w:after="0" w:line="240" w:lineRule="auto"/>
              <w:jc w:val="both"/>
              <w:rPr>
                <w:rFonts w:ascii="Times New Roman" w:hAnsi="Times New Roman"/>
                <w:sz w:val="24"/>
                <w:szCs w:val="24"/>
              </w:rPr>
            </w:pPr>
            <w:r w:rsidRPr="0017083C">
              <w:rPr>
                <w:rFonts w:ascii="Times New Roman" w:hAnsi="Times New Roman"/>
                <w:sz w:val="24"/>
                <w:szCs w:val="24"/>
              </w:rPr>
              <w:t>86-87</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Жизнь подростка. Урок 4. Сложное дополнение.</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jc w:val="right"/>
              <w:rPr>
                <w:rFonts w:ascii="Times New Roman" w:hAnsi="Times New Roman" w:cs="Times New Roman"/>
                <w:sz w:val="24"/>
                <w:szCs w:val="24"/>
              </w:rPr>
            </w:pPr>
            <w:r w:rsidRPr="001F15CD">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Unit 4. Step 4.</w:t>
            </w:r>
          </w:p>
        </w:tc>
      </w:tr>
      <w:tr w:rsidR="001F15CD" w:rsidRPr="005353DB"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1F15CD" w:rsidP="001F15CD">
            <w:pPr>
              <w:pStyle w:val="a5"/>
              <w:snapToGrid w:val="0"/>
              <w:spacing w:after="0" w:line="240" w:lineRule="auto"/>
              <w:jc w:val="both"/>
              <w:rPr>
                <w:rFonts w:ascii="Times New Roman" w:hAnsi="Times New Roman"/>
                <w:sz w:val="24"/>
                <w:szCs w:val="24"/>
              </w:rPr>
            </w:pPr>
            <w:r w:rsidRPr="0017083C">
              <w:rPr>
                <w:rFonts w:ascii="Times New Roman" w:hAnsi="Times New Roman"/>
                <w:sz w:val="24"/>
                <w:szCs w:val="24"/>
              </w:rPr>
              <w:t>88-89</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 xml:space="preserve">Жизнь подростка. Урок 5. Сложное дополнение. Проблема отцов и детей. </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jc w:val="right"/>
              <w:rPr>
                <w:rFonts w:ascii="Times New Roman" w:hAnsi="Times New Roman" w:cs="Times New Roman"/>
                <w:sz w:val="24"/>
                <w:szCs w:val="24"/>
              </w:rPr>
            </w:pPr>
            <w:r w:rsidRPr="001F15CD">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Unit 4. Step 5.</w:t>
            </w:r>
          </w:p>
        </w:tc>
      </w:tr>
      <w:tr w:rsidR="001F15CD" w:rsidRPr="005353DB"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1F15CD" w:rsidP="001F15CD">
            <w:pPr>
              <w:pStyle w:val="a5"/>
              <w:snapToGrid w:val="0"/>
              <w:spacing w:after="0" w:line="240" w:lineRule="auto"/>
              <w:jc w:val="both"/>
              <w:rPr>
                <w:rFonts w:ascii="Times New Roman" w:hAnsi="Times New Roman"/>
                <w:sz w:val="24"/>
                <w:szCs w:val="24"/>
              </w:rPr>
            </w:pPr>
            <w:r w:rsidRPr="0017083C">
              <w:rPr>
                <w:rFonts w:ascii="Times New Roman" w:hAnsi="Times New Roman"/>
                <w:sz w:val="24"/>
                <w:szCs w:val="24"/>
              </w:rPr>
              <w:t>90-91</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Жизнь подростка. Урок 6. Проблема расизма. Словообразование с помощью суффикса -ive. Субстантивированные прилагательные.</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jc w:val="right"/>
              <w:rPr>
                <w:rFonts w:ascii="Times New Roman" w:hAnsi="Times New Roman" w:cs="Times New Roman"/>
                <w:sz w:val="24"/>
                <w:szCs w:val="24"/>
              </w:rPr>
            </w:pPr>
            <w:r w:rsidRPr="001F15CD">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Unit 4. Step 6.</w:t>
            </w:r>
          </w:p>
        </w:tc>
      </w:tr>
      <w:tr w:rsidR="001F15CD" w:rsidRPr="005353DB"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1F15CD" w:rsidP="001F15CD">
            <w:pPr>
              <w:pStyle w:val="a5"/>
              <w:snapToGrid w:val="0"/>
              <w:spacing w:after="0" w:line="240" w:lineRule="auto"/>
              <w:jc w:val="both"/>
              <w:rPr>
                <w:rFonts w:ascii="Times New Roman" w:hAnsi="Times New Roman"/>
                <w:sz w:val="24"/>
                <w:szCs w:val="24"/>
              </w:rPr>
            </w:pPr>
            <w:r w:rsidRPr="0017083C">
              <w:rPr>
                <w:rFonts w:ascii="Times New Roman" w:hAnsi="Times New Roman"/>
                <w:sz w:val="24"/>
                <w:szCs w:val="24"/>
              </w:rPr>
              <w:t>92</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Жизнь подростка. Урок 7. Подростки и азартные игры. Сложное дополгение.</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jc w:val="right"/>
              <w:rPr>
                <w:rFonts w:ascii="Times New Roman" w:hAnsi="Times New Roman" w:cs="Times New Roman"/>
                <w:sz w:val="24"/>
                <w:szCs w:val="24"/>
              </w:rPr>
            </w:pPr>
            <w:r w:rsidRPr="001F15CD">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Unit 4. Step 7.</w:t>
            </w:r>
          </w:p>
        </w:tc>
      </w:tr>
      <w:tr w:rsidR="001F15CD" w:rsidRPr="005353DB"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1F15CD" w:rsidP="001F15CD">
            <w:pPr>
              <w:pStyle w:val="a5"/>
              <w:snapToGrid w:val="0"/>
              <w:spacing w:after="0" w:line="240" w:lineRule="auto"/>
              <w:jc w:val="both"/>
              <w:rPr>
                <w:rFonts w:ascii="Times New Roman" w:hAnsi="Times New Roman"/>
                <w:sz w:val="24"/>
                <w:szCs w:val="24"/>
              </w:rPr>
            </w:pPr>
            <w:r w:rsidRPr="0017083C">
              <w:rPr>
                <w:rFonts w:ascii="Times New Roman" w:hAnsi="Times New Roman"/>
                <w:sz w:val="24"/>
                <w:szCs w:val="24"/>
              </w:rPr>
              <w:t>93</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Жизнь подростка. Урок 7. Сложное дополгение. Фразовый глагол get.</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jc w:val="right"/>
              <w:rPr>
                <w:rFonts w:ascii="Times New Roman" w:hAnsi="Times New Roman" w:cs="Times New Roman"/>
                <w:sz w:val="24"/>
                <w:szCs w:val="24"/>
              </w:rPr>
            </w:pPr>
            <w:r w:rsidRPr="001F15CD">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Unit 4. Step 7.</w:t>
            </w:r>
          </w:p>
        </w:tc>
      </w:tr>
      <w:tr w:rsidR="001F15CD" w:rsidRPr="005353DB"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1F15CD" w:rsidP="001F15CD">
            <w:pPr>
              <w:pStyle w:val="a5"/>
              <w:snapToGrid w:val="0"/>
              <w:spacing w:after="0" w:line="240" w:lineRule="auto"/>
              <w:jc w:val="both"/>
              <w:rPr>
                <w:rFonts w:ascii="Times New Roman" w:hAnsi="Times New Roman"/>
                <w:sz w:val="24"/>
                <w:szCs w:val="24"/>
              </w:rPr>
            </w:pPr>
            <w:r w:rsidRPr="0017083C">
              <w:rPr>
                <w:rFonts w:ascii="Times New Roman" w:hAnsi="Times New Roman"/>
                <w:sz w:val="24"/>
                <w:szCs w:val="24"/>
                <w:lang w:val="en-US"/>
              </w:rPr>
              <w:t>9</w:t>
            </w:r>
            <w:r w:rsidRPr="0017083C">
              <w:rPr>
                <w:rFonts w:ascii="Times New Roman" w:hAnsi="Times New Roman"/>
                <w:sz w:val="24"/>
                <w:szCs w:val="24"/>
              </w:rPr>
              <w:t>4</w:t>
            </w:r>
            <w:r w:rsidR="00C70511" w:rsidRPr="0017083C">
              <w:rPr>
                <w:rFonts w:ascii="Times New Roman" w:hAnsi="Times New Roman"/>
                <w:sz w:val="24"/>
                <w:szCs w:val="24"/>
              </w:rPr>
              <w:t>-95</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lang w:val="en-US"/>
              </w:rPr>
            </w:pPr>
            <w:r w:rsidRPr="001F15CD">
              <w:rPr>
                <w:rFonts w:ascii="Times New Roman" w:hAnsi="Times New Roman" w:cs="Times New Roman"/>
                <w:sz w:val="24"/>
                <w:szCs w:val="24"/>
              </w:rPr>
              <w:t>Жизнь подростка. Урок 8. Детские и молодежные  организации в России и других странах. Структуры</w:t>
            </w:r>
            <w:r w:rsidRPr="001F15CD">
              <w:rPr>
                <w:rFonts w:ascii="Times New Roman" w:hAnsi="Times New Roman" w:cs="Times New Roman"/>
                <w:sz w:val="24"/>
                <w:szCs w:val="24"/>
                <w:lang w:val="en-US"/>
              </w:rPr>
              <w:t xml:space="preserve"> to be used to doing something, used to do something.   </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jc w:val="right"/>
              <w:rPr>
                <w:rFonts w:ascii="Times New Roman" w:hAnsi="Times New Roman" w:cs="Times New Roman"/>
                <w:sz w:val="24"/>
                <w:szCs w:val="24"/>
              </w:rPr>
            </w:pPr>
            <w:r w:rsidRPr="001F15CD">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Unit 4. Step 8.</w:t>
            </w:r>
          </w:p>
        </w:tc>
      </w:tr>
      <w:tr w:rsidR="001F15CD" w:rsidRPr="005353DB"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C70511" w:rsidP="001F15CD">
            <w:pPr>
              <w:pStyle w:val="a5"/>
              <w:snapToGrid w:val="0"/>
              <w:spacing w:after="0" w:line="240" w:lineRule="auto"/>
              <w:jc w:val="both"/>
              <w:rPr>
                <w:rFonts w:ascii="Times New Roman" w:hAnsi="Times New Roman"/>
                <w:sz w:val="24"/>
                <w:szCs w:val="24"/>
              </w:rPr>
            </w:pPr>
            <w:r w:rsidRPr="0017083C">
              <w:rPr>
                <w:rFonts w:ascii="Times New Roman" w:hAnsi="Times New Roman"/>
                <w:sz w:val="24"/>
                <w:szCs w:val="24"/>
              </w:rPr>
              <w:t>96-97</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Жизнь подростка. Урок 9. Повторение.</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jc w:val="right"/>
              <w:rPr>
                <w:rFonts w:ascii="Times New Roman" w:hAnsi="Times New Roman" w:cs="Times New Roman"/>
                <w:sz w:val="24"/>
                <w:szCs w:val="24"/>
              </w:rPr>
            </w:pPr>
            <w:r w:rsidRPr="001F15CD">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Unit 4. Step 9.</w:t>
            </w:r>
          </w:p>
        </w:tc>
      </w:tr>
      <w:tr w:rsidR="001F15CD" w:rsidRPr="005353DB"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1F15CD" w:rsidP="00394EE1">
            <w:pPr>
              <w:pStyle w:val="a5"/>
              <w:snapToGrid w:val="0"/>
              <w:spacing w:after="0" w:line="240" w:lineRule="auto"/>
              <w:jc w:val="both"/>
              <w:rPr>
                <w:rFonts w:ascii="Times New Roman" w:hAnsi="Times New Roman"/>
                <w:sz w:val="24"/>
                <w:szCs w:val="24"/>
              </w:rPr>
            </w:pPr>
            <w:r w:rsidRPr="0017083C">
              <w:rPr>
                <w:rFonts w:ascii="Times New Roman" w:hAnsi="Times New Roman"/>
                <w:sz w:val="24"/>
                <w:szCs w:val="24"/>
                <w:lang w:val="en-US"/>
              </w:rPr>
              <w:t>9</w:t>
            </w:r>
            <w:r w:rsidR="00C70511" w:rsidRPr="0017083C">
              <w:rPr>
                <w:rFonts w:ascii="Times New Roman" w:hAnsi="Times New Roman"/>
                <w:sz w:val="24"/>
                <w:szCs w:val="24"/>
              </w:rPr>
              <w:t>8</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Жизнь подростка. Урок 10. Урок самопроверки.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394EE1" w:rsidP="001F1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Unit 4. Step 10.</w:t>
            </w:r>
          </w:p>
        </w:tc>
      </w:tr>
      <w:tr w:rsidR="001F15CD" w:rsidRPr="00C70511"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394EE1" w:rsidP="001F15CD">
            <w:pPr>
              <w:pStyle w:val="a5"/>
              <w:snapToGrid w:val="0"/>
              <w:spacing w:after="0" w:line="240" w:lineRule="auto"/>
              <w:jc w:val="both"/>
              <w:rPr>
                <w:rFonts w:ascii="Times New Roman" w:hAnsi="Times New Roman"/>
                <w:sz w:val="24"/>
                <w:szCs w:val="24"/>
              </w:rPr>
            </w:pPr>
            <w:r>
              <w:rPr>
                <w:rFonts w:ascii="Times New Roman" w:hAnsi="Times New Roman"/>
                <w:sz w:val="24"/>
                <w:szCs w:val="24"/>
              </w:rPr>
              <w:t>99</w:t>
            </w:r>
            <w:r w:rsidR="00C70511" w:rsidRPr="0017083C">
              <w:rPr>
                <w:rFonts w:ascii="Times New Roman" w:hAnsi="Times New Roman"/>
                <w:sz w:val="24"/>
                <w:szCs w:val="24"/>
              </w:rPr>
              <w:t>-101</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 xml:space="preserve">Практика устной </w:t>
            </w:r>
            <w:r w:rsidR="00394EE1">
              <w:rPr>
                <w:rFonts w:ascii="Times New Roman" w:hAnsi="Times New Roman" w:cs="Times New Roman"/>
                <w:sz w:val="24"/>
                <w:szCs w:val="24"/>
              </w:rPr>
              <w:t xml:space="preserve">и письменной </w:t>
            </w:r>
            <w:r w:rsidRPr="001F15CD">
              <w:rPr>
                <w:rFonts w:ascii="Times New Roman" w:hAnsi="Times New Roman" w:cs="Times New Roman"/>
                <w:sz w:val="24"/>
                <w:szCs w:val="24"/>
              </w:rPr>
              <w:t>речи.</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394EE1" w:rsidP="001F1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7083C" w:rsidP="0017083C">
            <w:pPr>
              <w:spacing w:after="0" w:line="240" w:lineRule="auto"/>
              <w:rPr>
                <w:rFonts w:ascii="Times New Roman" w:hAnsi="Times New Roman" w:cs="Times New Roman"/>
                <w:sz w:val="24"/>
                <w:szCs w:val="24"/>
                <w:lang w:val="en-US"/>
              </w:rPr>
            </w:pPr>
            <w:r w:rsidRPr="00C70511">
              <w:rPr>
                <w:rFonts w:ascii="Times New Roman" w:hAnsi="Times New Roman" w:cs="Times New Roman"/>
                <w:color w:val="000000" w:themeColor="text1"/>
                <w:sz w:val="24"/>
                <w:szCs w:val="24"/>
              </w:rPr>
              <w:t>ДР/ЛГП/РТ (</w:t>
            </w:r>
            <w:r w:rsidRPr="00C70511">
              <w:rPr>
                <w:rFonts w:ascii="Times New Roman" w:hAnsi="Times New Roman" w:cs="Times New Roman"/>
                <w:color w:val="000000" w:themeColor="text1"/>
                <w:sz w:val="24"/>
                <w:szCs w:val="24"/>
                <w:lang w:val="en-US"/>
              </w:rPr>
              <w:t xml:space="preserve">Unit </w:t>
            </w:r>
            <w:r>
              <w:rPr>
                <w:rFonts w:ascii="Times New Roman" w:hAnsi="Times New Roman" w:cs="Times New Roman"/>
                <w:color w:val="000000" w:themeColor="text1"/>
                <w:sz w:val="24"/>
                <w:szCs w:val="24"/>
              </w:rPr>
              <w:t>4</w:t>
            </w:r>
            <w:r w:rsidRPr="00C70511">
              <w:rPr>
                <w:rFonts w:ascii="Times New Roman" w:hAnsi="Times New Roman" w:cs="Times New Roman"/>
                <w:color w:val="000000" w:themeColor="text1"/>
                <w:sz w:val="24"/>
                <w:szCs w:val="24"/>
                <w:lang w:val="en-US"/>
              </w:rPr>
              <w:t>).</w:t>
            </w:r>
          </w:p>
        </w:tc>
      </w:tr>
      <w:tr w:rsidR="001F15CD" w:rsidRPr="00C70511"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C70511" w:rsidP="001F15CD">
            <w:pPr>
              <w:pStyle w:val="a5"/>
              <w:snapToGrid w:val="0"/>
              <w:spacing w:after="0" w:line="240" w:lineRule="auto"/>
              <w:jc w:val="both"/>
              <w:rPr>
                <w:rFonts w:ascii="Times New Roman" w:hAnsi="Times New Roman"/>
                <w:sz w:val="24"/>
                <w:szCs w:val="24"/>
              </w:rPr>
            </w:pPr>
            <w:r w:rsidRPr="0017083C">
              <w:rPr>
                <w:rFonts w:ascii="Times New Roman" w:hAnsi="Times New Roman"/>
                <w:sz w:val="24"/>
                <w:szCs w:val="24"/>
              </w:rPr>
              <w:t>102-103</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394EE1" w:rsidP="001F15CD">
            <w:pPr>
              <w:spacing w:after="0" w:line="240" w:lineRule="auto"/>
              <w:rPr>
                <w:rFonts w:ascii="Times New Roman" w:hAnsi="Times New Roman" w:cs="Times New Roman"/>
                <w:sz w:val="24"/>
                <w:szCs w:val="24"/>
              </w:rPr>
            </w:pPr>
            <w:r>
              <w:rPr>
                <w:rFonts w:ascii="Times New Roman" w:hAnsi="Times New Roman" w:cs="Times New Roman"/>
                <w:sz w:val="24"/>
                <w:szCs w:val="24"/>
              </w:rPr>
              <w:t>Урок домашнего чтения.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jc w:val="right"/>
              <w:rPr>
                <w:rFonts w:ascii="Times New Roman" w:hAnsi="Times New Roman" w:cs="Times New Roman"/>
                <w:sz w:val="24"/>
                <w:szCs w:val="24"/>
              </w:rPr>
            </w:pPr>
            <w:r w:rsidRPr="001F15CD">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1F15CD" w:rsidRPr="001F15CD" w:rsidRDefault="00394EE1" w:rsidP="001708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КЧ</w:t>
            </w:r>
            <w:r w:rsidR="0017083C" w:rsidRPr="00C70511">
              <w:rPr>
                <w:rFonts w:ascii="Times New Roman" w:hAnsi="Times New Roman" w:cs="Times New Roman"/>
                <w:color w:val="000000" w:themeColor="text1"/>
                <w:sz w:val="24"/>
                <w:szCs w:val="24"/>
              </w:rPr>
              <w:t xml:space="preserve"> (</w:t>
            </w:r>
            <w:r w:rsidR="0017083C" w:rsidRPr="00C70511">
              <w:rPr>
                <w:rFonts w:ascii="Times New Roman" w:hAnsi="Times New Roman" w:cs="Times New Roman"/>
                <w:color w:val="000000" w:themeColor="text1"/>
                <w:sz w:val="24"/>
                <w:szCs w:val="24"/>
                <w:lang w:val="en-US"/>
              </w:rPr>
              <w:t xml:space="preserve">Unit </w:t>
            </w:r>
            <w:r w:rsidR="0017083C">
              <w:rPr>
                <w:rFonts w:ascii="Times New Roman" w:hAnsi="Times New Roman" w:cs="Times New Roman"/>
                <w:color w:val="000000" w:themeColor="text1"/>
                <w:sz w:val="24"/>
                <w:szCs w:val="24"/>
              </w:rPr>
              <w:t>4</w:t>
            </w:r>
            <w:r w:rsidR="0017083C" w:rsidRPr="00C70511">
              <w:rPr>
                <w:rFonts w:ascii="Times New Roman" w:hAnsi="Times New Roman" w:cs="Times New Roman"/>
                <w:color w:val="000000" w:themeColor="text1"/>
                <w:sz w:val="24"/>
                <w:szCs w:val="24"/>
                <w:lang w:val="en-US"/>
              </w:rPr>
              <w:t>).</w:t>
            </w:r>
          </w:p>
        </w:tc>
      </w:tr>
      <w:tr w:rsidR="001F15CD" w:rsidRPr="005353DB"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C70511" w:rsidP="001F15CD">
            <w:pPr>
              <w:pStyle w:val="a5"/>
              <w:snapToGrid w:val="0"/>
              <w:spacing w:after="0" w:line="240" w:lineRule="auto"/>
              <w:jc w:val="both"/>
              <w:rPr>
                <w:rFonts w:ascii="Times New Roman" w:hAnsi="Times New Roman"/>
                <w:sz w:val="24"/>
                <w:szCs w:val="24"/>
              </w:rPr>
            </w:pPr>
            <w:r w:rsidRPr="0017083C">
              <w:rPr>
                <w:rFonts w:ascii="Times New Roman" w:hAnsi="Times New Roman"/>
                <w:sz w:val="24"/>
                <w:szCs w:val="24"/>
              </w:rPr>
              <w:t>104</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Контрольная работа по разделу «Жизнь подростка».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jc w:val="right"/>
              <w:rPr>
                <w:rFonts w:ascii="Times New Roman" w:hAnsi="Times New Roman" w:cs="Times New Roman"/>
                <w:sz w:val="24"/>
                <w:szCs w:val="24"/>
              </w:rPr>
            </w:pPr>
            <w:r w:rsidRPr="001F15CD">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C70511">
            <w:pPr>
              <w:spacing w:after="0" w:line="240" w:lineRule="auto"/>
              <w:rPr>
                <w:rFonts w:ascii="Times New Roman" w:hAnsi="Times New Roman" w:cs="Times New Roman"/>
                <w:color w:val="000000"/>
                <w:sz w:val="24"/>
                <w:szCs w:val="24"/>
              </w:rPr>
            </w:pPr>
            <w:r w:rsidRPr="001F15CD">
              <w:rPr>
                <w:rFonts w:ascii="Times New Roman" w:hAnsi="Times New Roman" w:cs="Times New Roman"/>
                <w:color w:val="000000"/>
                <w:sz w:val="24"/>
                <w:szCs w:val="24"/>
              </w:rPr>
              <w:t>Контрольные работы 9. Unit 4</w:t>
            </w:r>
            <w:r w:rsidR="00C70511">
              <w:rPr>
                <w:rFonts w:ascii="Times New Roman" w:hAnsi="Times New Roman" w:cs="Times New Roman"/>
                <w:color w:val="000000"/>
                <w:sz w:val="24"/>
                <w:szCs w:val="24"/>
              </w:rPr>
              <w:t>.</w:t>
            </w:r>
          </w:p>
        </w:tc>
      </w:tr>
      <w:tr w:rsidR="001F15CD" w:rsidRPr="005353DB" w:rsidTr="00C70511">
        <w:tc>
          <w:tcPr>
            <w:tcW w:w="789" w:type="dxa"/>
            <w:tcBorders>
              <w:top w:val="single" w:sz="4" w:space="0" w:color="auto"/>
              <w:left w:val="single" w:sz="4" w:space="0" w:color="auto"/>
              <w:bottom w:val="single" w:sz="4" w:space="0" w:color="auto"/>
              <w:right w:val="single" w:sz="4" w:space="0" w:color="auto"/>
            </w:tcBorders>
            <w:hideMark/>
          </w:tcPr>
          <w:p w:rsidR="001F15CD" w:rsidRPr="0017083C" w:rsidRDefault="001F15CD" w:rsidP="00C70511">
            <w:pPr>
              <w:pStyle w:val="a5"/>
              <w:snapToGrid w:val="0"/>
              <w:spacing w:after="0" w:line="240" w:lineRule="auto"/>
              <w:jc w:val="both"/>
              <w:rPr>
                <w:rFonts w:ascii="Times New Roman" w:hAnsi="Times New Roman"/>
                <w:sz w:val="24"/>
                <w:szCs w:val="24"/>
              </w:rPr>
            </w:pPr>
            <w:r w:rsidRPr="0017083C">
              <w:rPr>
                <w:rFonts w:ascii="Times New Roman" w:hAnsi="Times New Roman"/>
                <w:sz w:val="24"/>
                <w:szCs w:val="24"/>
              </w:rPr>
              <w:t>10</w:t>
            </w:r>
            <w:r w:rsidR="00C70511" w:rsidRPr="0017083C">
              <w:rPr>
                <w:rFonts w:ascii="Times New Roman" w:hAnsi="Times New Roman"/>
                <w:sz w:val="24"/>
                <w:szCs w:val="24"/>
              </w:rPr>
              <w:t>5</w:t>
            </w:r>
          </w:p>
        </w:tc>
        <w:tc>
          <w:tcPr>
            <w:tcW w:w="6407"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rPr>
                <w:rFonts w:ascii="Times New Roman" w:hAnsi="Times New Roman" w:cs="Times New Roman"/>
                <w:sz w:val="24"/>
                <w:szCs w:val="24"/>
              </w:rPr>
            </w:pPr>
            <w:r w:rsidRPr="001F15CD">
              <w:rPr>
                <w:rFonts w:ascii="Times New Roman" w:hAnsi="Times New Roman" w:cs="Times New Roman"/>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vAlign w:val="bottom"/>
            <w:hideMark/>
          </w:tcPr>
          <w:p w:rsidR="001F15CD" w:rsidRPr="001F15CD" w:rsidRDefault="001F15CD" w:rsidP="001F15CD">
            <w:pPr>
              <w:spacing w:after="0" w:line="240" w:lineRule="auto"/>
              <w:jc w:val="right"/>
              <w:rPr>
                <w:rFonts w:ascii="Times New Roman" w:hAnsi="Times New Roman" w:cs="Times New Roman"/>
                <w:sz w:val="24"/>
                <w:szCs w:val="24"/>
              </w:rPr>
            </w:pPr>
            <w:r w:rsidRPr="001F15CD">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hideMark/>
          </w:tcPr>
          <w:p w:rsidR="001F15CD" w:rsidRPr="00394EE1" w:rsidRDefault="001F15CD" w:rsidP="001F15CD">
            <w:pPr>
              <w:spacing w:after="0" w:line="240" w:lineRule="auto"/>
              <w:rPr>
                <w:rFonts w:ascii="Times New Roman" w:hAnsi="Times New Roman" w:cs="Times New Roman"/>
                <w:sz w:val="24"/>
                <w:szCs w:val="24"/>
              </w:rPr>
            </w:pPr>
            <w:r w:rsidRPr="00394EE1">
              <w:rPr>
                <w:rFonts w:ascii="Times New Roman" w:hAnsi="Times New Roman" w:cs="Times New Roman"/>
                <w:sz w:val="24"/>
                <w:szCs w:val="24"/>
              </w:rPr>
              <w:t>Unit 4. Step 10.</w:t>
            </w:r>
            <w:r w:rsidR="00394EE1" w:rsidRPr="00394EE1">
              <w:rPr>
                <w:rFonts w:ascii="Times New Roman" w:hAnsi="Times New Roman" w:cs="Times New Roman"/>
                <w:sz w:val="24"/>
                <w:szCs w:val="24"/>
              </w:rPr>
              <w:t xml:space="preserve"> Стр. 109 № 7.</w:t>
            </w:r>
          </w:p>
        </w:tc>
      </w:tr>
      <w:tr w:rsidR="005353DB" w:rsidRPr="005353DB" w:rsidTr="00986D01">
        <w:tc>
          <w:tcPr>
            <w:tcW w:w="789" w:type="dxa"/>
            <w:tcBorders>
              <w:top w:val="single" w:sz="4" w:space="0" w:color="auto"/>
              <w:left w:val="single" w:sz="4" w:space="0" w:color="auto"/>
              <w:bottom w:val="single" w:sz="4" w:space="0" w:color="auto"/>
              <w:right w:val="single" w:sz="4" w:space="0" w:color="auto"/>
            </w:tcBorders>
            <w:hideMark/>
          </w:tcPr>
          <w:p w:rsidR="00347ADF" w:rsidRPr="005353DB" w:rsidRDefault="00347ADF" w:rsidP="00986D01">
            <w:pPr>
              <w:pStyle w:val="a5"/>
              <w:snapToGrid w:val="0"/>
              <w:spacing w:after="0"/>
              <w:jc w:val="both"/>
              <w:rPr>
                <w:rFonts w:ascii="Times New Roman" w:hAnsi="Times New Roman"/>
                <w:color w:val="FF0000"/>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347ADF" w:rsidRPr="005353DB" w:rsidRDefault="00347ADF" w:rsidP="00986D01">
            <w:pPr>
              <w:pStyle w:val="a5"/>
              <w:snapToGrid w:val="0"/>
              <w:spacing w:after="0"/>
              <w:jc w:val="both"/>
              <w:rPr>
                <w:rFonts w:ascii="Times New Roman" w:hAnsi="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47ADF" w:rsidRPr="005353DB" w:rsidRDefault="00347ADF" w:rsidP="00986D01">
            <w:pPr>
              <w:pStyle w:val="a5"/>
              <w:snapToGrid w:val="0"/>
              <w:spacing w:after="0"/>
              <w:jc w:val="both"/>
              <w:rPr>
                <w:rFonts w:ascii="Times New Roman" w:hAnsi="Times New Roman"/>
                <w:color w:val="FF0000"/>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347ADF" w:rsidRPr="005353DB" w:rsidRDefault="00347ADF" w:rsidP="00986D01">
            <w:pPr>
              <w:pStyle w:val="a5"/>
              <w:snapToGrid w:val="0"/>
              <w:spacing w:after="0"/>
              <w:jc w:val="both"/>
              <w:rPr>
                <w:rFonts w:ascii="Times New Roman" w:hAnsi="Times New Roman"/>
                <w:color w:val="FF0000"/>
                <w:sz w:val="24"/>
                <w:szCs w:val="24"/>
              </w:rPr>
            </w:pPr>
          </w:p>
        </w:tc>
      </w:tr>
      <w:tr w:rsidR="005353DB" w:rsidRPr="005353DB" w:rsidTr="00986D01">
        <w:tc>
          <w:tcPr>
            <w:tcW w:w="789" w:type="dxa"/>
            <w:tcBorders>
              <w:top w:val="single" w:sz="4" w:space="0" w:color="auto"/>
              <w:left w:val="single" w:sz="4" w:space="0" w:color="auto"/>
              <w:bottom w:val="single" w:sz="4" w:space="0" w:color="auto"/>
              <w:right w:val="single" w:sz="4" w:space="0" w:color="auto"/>
            </w:tcBorders>
            <w:hideMark/>
          </w:tcPr>
          <w:p w:rsidR="00347ADF" w:rsidRPr="005353DB" w:rsidRDefault="00347ADF" w:rsidP="00986D01">
            <w:pPr>
              <w:pStyle w:val="a5"/>
              <w:snapToGrid w:val="0"/>
              <w:spacing w:after="0"/>
              <w:jc w:val="both"/>
              <w:rPr>
                <w:rFonts w:ascii="Times New Roman" w:hAnsi="Times New Roman"/>
                <w:color w:val="FF0000"/>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347ADF" w:rsidRPr="005353DB" w:rsidRDefault="00347ADF" w:rsidP="00986D01">
            <w:pPr>
              <w:pStyle w:val="a5"/>
              <w:snapToGrid w:val="0"/>
              <w:spacing w:after="0"/>
              <w:jc w:val="both"/>
              <w:rPr>
                <w:rFonts w:ascii="Times New Roman" w:hAnsi="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47ADF" w:rsidRPr="005353DB" w:rsidRDefault="00347ADF" w:rsidP="00986D01">
            <w:pPr>
              <w:pStyle w:val="a5"/>
              <w:snapToGrid w:val="0"/>
              <w:spacing w:after="0"/>
              <w:jc w:val="both"/>
              <w:rPr>
                <w:rFonts w:ascii="Times New Roman" w:hAnsi="Times New Roman"/>
                <w:color w:val="FF0000"/>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347ADF" w:rsidRPr="005353DB" w:rsidRDefault="00347ADF" w:rsidP="00986D01">
            <w:pPr>
              <w:pStyle w:val="a5"/>
              <w:snapToGrid w:val="0"/>
              <w:spacing w:after="0"/>
              <w:jc w:val="both"/>
              <w:rPr>
                <w:rFonts w:ascii="Times New Roman" w:hAnsi="Times New Roman"/>
                <w:color w:val="FF0000"/>
                <w:sz w:val="24"/>
                <w:szCs w:val="24"/>
              </w:rPr>
            </w:pPr>
          </w:p>
        </w:tc>
      </w:tr>
    </w:tbl>
    <w:p w:rsidR="00264E29" w:rsidRPr="005353DB" w:rsidRDefault="00264E29" w:rsidP="007467BB">
      <w:pPr>
        <w:spacing w:after="0" w:line="100" w:lineRule="atLeast"/>
        <w:ind w:firstLine="709"/>
        <w:jc w:val="both"/>
        <w:rPr>
          <w:rFonts w:ascii="Times New Roman" w:eastAsia="Times New Roman" w:hAnsi="Times New Roman" w:cs="Times New Roman"/>
          <w:b/>
          <w:bCs/>
          <w:color w:val="FF0000"/>
          <w:sz w:val="24"/>
          <w:szCs w:val="24"/>
        </w:rPr>
      </w:pPr>
    </w:p>
    <w:p w:rsidR="00264E29" w:rsidRDefault="00264E29" w:rsidP="00394EE1">
      <w:pPr>
        <w:spacing w:after="0" w:line="100" w:lineRule="atLeast"/>
        <w:jc w:val="both"/>
        <w:rPr>
          <w:rFonts w:ascii="Times New Roman" w:eastAsia="Times New Roman" w:hAnsi="Times New Roman" w:cs="Times New Roman"/>
          <w:b/>
          <w:bCs/>
          <w:sz w:val="24"/>
          <w:szCs w:val="24"/>
        </w:rPr>
      </w:pPr>
    </w:p>
    <w:p w:rsidR="00264E29" w:rsidRPr="00135175" w:rsidRDefault="00264E29" w:rsidP="00135175">
      <w:pPr>
        <w:spacing w:after="0" w:line="240" w:lineRule="auto"/>
        <w:jc w:val="both"/>
        <w:rPr>
          <w:rFonts w:ascii="Times New Roman" w:eastAsia="Times New Roman" w:hAnsi="Times New Roman" w:cs="Times New Roman"/>
          <w:b/>
          <w:bCs/>
          <w:sz w:val="28"/>
          <w:szCs w:val="28"/>
        </w:rPr>
      </w:pPr>
    </w:p>
    <w:p w:rsidR="00264E29" w:rsidRPr="00135175" w:rsidRDefault="00264E29" w:rsidP="00135175">
      <w:pPr>
        <w:spacing w:after="0" w:line="240" w:lineRule="auto"/>
        <w:ind w:firstLine="709"/>
        <w:jc w:val="both"/>
        <w:rPr>
          <w:rFonts w:ascii="Times New Roman" w:eastAsia="Times New Roman" w:hAnsi="Times New Roman" w:cs="Times New Roman"/>
          <w:b/>
          <w:bCs/>
          <w:sz w:val="28"/>
          <w:szCs w:val="28"/>
        </w:rPr>
      </w:pPr>
    </w:p>
    <w:p w:rsidR="00264E29" w:rsidRPr="00135175" w:rsidRDefault="00264E29" w:rsidP="00135175">
      <w:pPr>
        <w:spacing w:after="0" w:line="240" w:lineRule="auto"/>
        <w:ind w:firstLine="709"/>
        <w:jc w:val="both"/>
        <w:rPr>
          <w:rFonts w:ascii="Times New Roman" w:eastAsia="Times New Roman" w:hAnsi="Times New Roman" w:cs="Times New Roman"/>
          <w:b/>
          <w:bCs/>
          <w:sz w:val="28"/>
          <w:szCs w:val="28"/>
        </w:rPr>
      </w:pPr>
    </w:p>
    <w:p w:rsidR="007467BB" w:rsidRPr="00135175" w:rsidRDefault="007467BB" w:rsidP="00135175">
      <w:pPr>
        <w:spacing w:after="0" w:line="240" w:lineRule="auto"/>
        <w:ind w:firstLine="709"/>
        <w:jc w:val="both"/>
        <w:rPr>
          <w:rFonts w:ascii="Times New Roman" w:eastAsia="Times New Roman" w:hAnsi="Times New Roman" w:cs="Times New Roman"/>
          <w:b/>
          <w:bCs/>
          <w:sz w:val="28"/>
          <w:szCs w:val="28"/>
        </w:rPr>
      </w:pPr>
      <w:r w:rsidRPr="00135175">
        <w:rPr>
          <w:rFonts w:ascii="Times New Roman" w:eastAsia="Times New Roman" w:hAnsi="Times New Roman" w:cs="Times New Roman"/>
          <w:b/>
          <w:bCs/>
          <w:sz w:val="28"/>
          <w:szCs w:val="28"/>
        </w:rPr>
        <w:lastRenderedPageBreak/>
        <w:t>Раздел 5. Учебно-методическое и материально-техническое обеспечение образовательного процесса</w:t>
      </w:r>
    </w:p>
    <w:p w:rsidR="007467BB" w:rsidRPr="00135175" w:rsidRDefault="007467BB" w:rsidP="00135175">
      <w:pPr>
        <w:autoSpaceDE w:val="0"/>
        <w:spacing w:after="0" w:line="240" w:lineRule="auto"/>
        <w:ind w:firstLine="709"/>
        <w:jc w:val="both"/>
        <w:rPr>
          <w:rFonts w:ascii="Times New Roman" w:eastAsia="Times New Roman" w:hAnsi="Times New Roman" w:cs="Times New Roman"/>
          <w:sz w:val="28"/>
          <w:szCs w:val="28"/>
        </w:rPr>
      </w:pPr>
    </w:p>
    <w:p w:rsidR="007467BB" w:rsidRPr="00135175" w:rsidRDefault="007467BB" w:rsidP="00135175">
      <w:pPr>
        <w:autoSpaceDE w:val="0"/>
        <w:spacing w:after="0" w:line="240" w:lineRule="auto"/>
        <w:ind w:firstLine="709"/>
        <w:jc w:val="both"/>
        <w:rPr>
          <w:rFonts w:ascii="Times New Roman" w:eastAsia="Times New Roman" w:hAnsi="Times New Roman" w:cs="Times New Roman"/>
          <w:b/>
          <w:bCs/>
          <w:color w:val="000000"/>
          <w:spacing w:val="1"/>
          <w:sz w:val="28"/>
          <w:szCs w:val="28"/>
          <w:shd w:val="clear" w:color="auto" w:fill="FFFFFF"/>
        </w:rPr>
      </w:pPr>
      <w:r w:rsidRPr="00135175">
        <w:rPr>
          <w:rFonts w:ascii="Times New Roman" w:eastAsia="Times New Roman" w:hAnsi="Times New Roman" w:cs="Times New Roman"/>
          <w:b/>
          <w:bCs/>
          <w:color w:val="000000"/>
          <w:spacing w:val="1"/>
          <w:sz w:val="28"/>
          <w:szCs w:val="28"/>
          <w:shd w:val="clear" w:color="auto" w:fill="FFFFFF"/>
        </w:rPr>
        <w:t>Методическая литература для учителя</w:t>
      </w:r>
    </w:p>
    <w:p w:rsidR="007467BB" w:rsidRPr="00135175" w:rsidRDefault="007467BB" w:rsidP="00135175">
      <w:pPr>
        <w:autoSpaceDE w:val="0"/>
        <w:spacing w:after="0" w:line="240" w:lineRule="auto"/>
        <w:ind w:firstLine="709"/>
        <w:jc w:val="both"/>
        <w:rPr>
          <w:rFonts w:ascii="Times New Roman" w:eastAsia="Times New Roman" w:hAnsi="Times New Roman" w:cs="Times New Roman"/>
          <w:b/>
          <w:bCs/>
          <w:color w:val="000000"/>
          <w:spacing w:val="1"/>
          <w:sz w:val="28"/>
          <w:szCs w:val="28"/>
          <w:shd w:val="clear" w:color="auto" w:fill="FFFFFF"/>
        </w:rPr>
      </w:pPr>
      <w:r w:rsidRPr="00135175">
        <w:rPr>
          <w:rFonts w:ascii="Times New Roman" w:eastAsia="Times New Roman" w:hAnsi="Times New Roman" w:cs="Times New Roman"/>
          <w:b/>
          <w:bCs/>
          <w:color w:val="000000"/>
          <w:spacing w:val="1"/>
          <w:sz w:val="28"/>
          <w:szCs w:val="28"/>
          <w:shd w:val="clear" w:color="auto" w:fill="FFFFFF"/>
        </w:rPr>
        <w:t>Основная</w:t>
      </w:r>
    </w:p>
    <w:p w:rsidR="007467BB" w:rsidRPr="00135175" w:rsidRDefault="007467BB" w:rsidP="00135175">
      <w:pPr>
        <w:numPr>
          <w:ilvl w:val="0"/>
          <w:numId w:val="28"/>
        </w:numPr>
        <w:suppressAutoHyphens/>
        <w:autoSpaceDE w:val="0"/>
        <w:spacing w:after="0" w:line="240" w:lineRule="auto"/>
        <w:ind w:firstLine="709"/>
        <w:jc w:val="both"/>
        <w:rPr>
          <w:rFonts w:ascii="Times New Roman" w:eastAsia="Times New Roman" w:hAnsi="Times New Roman" w:cs="Times New Roman"/>
          <w:spacing w:val="1"/>
          <w:sz w:val="28"/>
          <w:szCs w:val="28"/>
        </w:rPr>
      </w:pPr>
      <w:r w:rsidRPr="00135175">
        <w:rPr>
          <w:rFonts w:ascii="Times New Roman" w:eastAsia="Times New Roman" w:hAnsi="Times New Roman" w:cs="Times New Roman"/>
          <w:spacing w:val="1"/>
          <w:sz w:val="28"/>
          <w:szCs w:val="28"/>
        </w:rPr>
        <w:t xml:space="preserve">Примерные программы по учебным предметам. Иностранный язык. 5-9 классы. – 2-е изд. – М.: Просвещение, 2010. – 144 с. -   (Стандарты второго поколения). </w:t>
      </w:r>
    </w:p>
    <w:p w:rsidR="007467BB" w:rsidRPr="00135175" w:rsidRDefault="007467BB" w:rsidP="00135175">
      <w:pPr>
        <w:numPr>
          <w:ilvl w:val="0"/>
          <w:numId w:val="28"/>
        </w:numPr>
        <w:suppressAutoHyphens/>
        <w:spacing w:after="0" w:line="240" w:lineRule="auto"/>
        <w:ind w:firstLine="709"/>
        <w:jc w:val="both"/>
        <w:rPr>
          <w:rFonts w:ascii="Times New Roman" w:hAnsi="Times New Roman" w:cs="Times New Roman"/>
          <w:sz w:val="28"/>
          <w:szCs w:val="28"/>
        </w:rPr>
      </w:pPr>
      <w:r w:rsidRPr="00135175">
        <w:rPr>
          <w:rFonts w:ascii="Times New Roman" w:hAnsi="Times New Roman" w:cs="Times New Roman"/>
          <w:sz w:val="28"/>
          <w:szCs w:val="28"/>
        </w:rPr>
        <w:t>Рабочая программа. Английский язык. 5—9 классы : учебно-методическое пособи</w:t>
      </w:r>
      <w:r w:rsidR="00135175">
        <w:rPr>
          <w:rFonts w:ascii="Times New Roman" w:hAnsi="Times New Roman" w:cs="Times New Roman"/>
          <w:sz w:val="28"/>
          <w:szCs w:val="28"/>
        </w:rPr>
        <w:t>е / О. В. Афанасьева, И. В. Ми</w:t>
      </w:r>
      <w:r w:rsidRPr="00135175">
        <w:rPr>
          <w:rFonts w:ascii="Times New Roman" w:hAnsi="Times New Roman" w:cs="Times New Roman"/>
          <w:sz w:val="28"/>
          <w:szCs w:val="28"/>
        </w:rPr>
        <w:t>хеева, Н. В. Языкова, Е. А. Колесникова. — 4-е изд., пере- раб. — М. : Дрофа, 2017. — 124, [4] с. — (Rainbow English).</w:t>
      </w:r>
    </w:p>
    <w:p w:rsidR="00FA7F1B" w:rsidRPr="00135175" w:rsidRDefault="007467BB" w:rsidP="00135175">
      <w:pPr>
        <w:numPr>
          <w:ilvl w:val="0"/>
          <w:numId w:val="28"/>
        </w:numPr>
        <w:suppressAutoHyphens/>
        <w:spacing w:after="0" w:line="240" w:lineRule="auto"/>
        <w:ind w:firstLine="709"/>
        <w:jc w:val="both"/>
        <w:rPr>
          <w:rFonts w:ascii="Times New Roman" w:eastAsia="Times New Roman" w:hAnsi="Times New Roman" w:cs="Times New Roman"/>
          <w:sz w:val="28"/>
          <w:szCs w:val="28"/>
        </w:rPr>
      </w:pPr>
      <w:r w:rsidRPr="00135175">
        <w:rPr>
          <w:rFonts w:ascii="Times New Roman" w:eastAsia="Times New Roman" w:hAnsi="Times New Roman" w:cs="Times New Roman"/>
          <w:sz w:val="28"/>
          <w:szCs w:val="28"/>
        </w:rPr>
        <w:t>Английский язык.</w:t>
      </w:r>
      <w:r w:rsidRPr="00135175">
        <w:rPr>
          <w:rFonts w:ascii="Times New Roman" w:hAnsi="Times New Roman" w:cs="Times New Roman"/>
          <w:sz w:val="28"/>
          <w:szCs w:val="28"/>
        </w:rPr>
        <w:t xml:space="preserve"> 8 класс: к</w:t>
      </w:r>
      <w:r w:rsidRPr="00135175">
        <w:rPr>
          <w:rFonts w:ascii="Times New Roman" w:eastAsia="Times New Roman" w:hAnsi="Times New Roman" w:cs="Times New Roman"/>
          <w:sz w:val="28"/>
          <w:szCs w:val="28"/>
        </w:rPr>
        <w:t>нига для учителя к учебнику О. В. Афанасьевой, И.</w:t>
      </w:r>
      <w:r w:rsidRPr="00135175">
        <w:rPr>
          <w:rFonts w:ascii="Times New Roman" w:hAnsi="Times New Roman" w:cs="Times New Roman"/>
          <w:sz w:val="28"/>
          <w:szCs w:val="28"/>
        </w:rPr>
        <w:t xml:space="preserve"> В. Михеевой, К. М. Барановой </w:t>
      </w:r>
      <w:r w:rsidRPr="00135175">
        <w:rPr>
          <w:rFonts w:ascii="Times New Roman" w:eastAsia="Times New Roman" w:hAnsi="Times New Roman" w:cs="Times New Roman"/>
          <w:sz w:val="28"/>
          <w:szCs w:val="28"/>
        </w:rPr>
        <w:t xml:space="preserve">/ О. В. Афанасьева, И. В. Михеева, </w:t>
      </w:r>
      <w:r w:rsidRPr="00135175">
        <w:rPr>
          <w:rFonts w:ascii="Times New Roman" w:hAnsi="Times New Roman" w:cs="Times New Roman"/>
          <w:sz w:val="28"/>
          <w:szCs w:val="28"/>
        </w:rPr>
        <w:t>К.М. Баранова. — 2-е изд., доп</w:t>
      </w:r>
      <w:r w:rsidRPr="00135175">
        <w:rPr>
          <w:rFonts w:ascii="Times New Roman" w:eastAsia="Times New Roman" w:hAnsi="Times New Roman" w:cs="Times New Roman"/>
          <w:sz w:val="28"/>
          <w:szCs w:val="28"/>
        </w:rPr>
        <w:t>. — М.</w:t>
      </w:r>
      <w:r w:rsidRPr="00135175">
        <w:rPr>
          <w:rFonts w:ascii="Times New Roman" w:hAnsi="Times New Roman" w:cs="Times New Roman"/>
          <w:sz w:val="28"/>
          <w:szCs w:val="28"/>
        </w:rPr>
        <w:t>: Дрофа, 2018. — 248, [8</w:t>
      </w:r>
      <w:r w:rsidRPr="00135175">
        <w:rPr>
          <w:rFonts w:ascii="Times New Roman" w:eastAsia="Times New Roman" w:hAnsi="Times New Roman" w:cs="Times New Roman"/>
          <w:sz w:val="28"/>
          <w:szCs w:val="28"/>
        </w:rPr>
        <w:t>] с. — (</w:t>
      </w:r>
      <w:r w:rsidRPr="00135175">
        <w:rPr>
          <w:rFonts w:ascii="Times New Roman" w:hAnsi="Times New Roman" w:cs="Times New Roman"/>
          <w:sz w:val="28"/>
          <w:szCs w:val="28"/>
        </w:rPr>
        <w:t xml:space="preserve">Российский учебник:  </w:t>
      </w:r>
      <w:r w:rsidRPr="00135175">
        <w:rPr>
          <w:rFonts w:ascii="Times New Roman" w:eastAsia="Times New Roman" w:hAnsi="Times New Roman" w:cs="Times New Roman"/>
          <w:sz w:val="28"/>
          <w:szCs w:val="28"/>
        </w:rPr>
        <w:t>Rainbow English).</w:t>
      </w:r>
    </w:p>
    <w:p w:rsidR="00FA7F1B" w:rsidRPr="00135175" w:rsidRDefault="00FA7F1B" w:rsidP="00135175">
      <w:pPr>
        <w:numPr>
          <w:ilvl w:val="0"/>
          <w:numId w:val="28"/>
        </w:numPr>
        <w:suppressAutoHyphens/>
        <w:spacing w:after="0" w:line="240" w:lineRule="auto"/>
        <w:ind w:firstLine="709"/>
        <w:jc w:val="both"/>
        <w:rPr>
          <w:rFonts w:ascii="Times New Roman" w:eastAsia="Times New Roman" w:hAnsi="Times New Roman" w:cs="Times New Roman"/>
          <w:sz w:val="28"/>
          <w:szCs w:val="28"/>
        </w:rPr>
      </w:pPr>
      <w:r w:rsidRPr="00135175">
        <w:rPr>
          <w:rFonts w:ascii="Times New Roman" w:hAnsi="Times New Roman" w:cs="Times New Roman"/>
          <w:sz w:val="28"/>
          <w:szCs w:val="28"/>
        </w:rPr>
        <w:t xml:space="preserve">Английский язык. 9 класс : книга для учителя к учебнику О. В. Афанасьевой, И. В. Михеевой, К. М. Барановой / О. В. Афанасьева, И. В. Михеева, К. М. Баранова, Н. А. Спичко. - 3-е изд., стереотип. - М : Дрофа, 2019. - 267, [5]  с. - (Российский учебник </w:t>
      </w:r>
      <w:r w:rsidRPr="00135175">
        <w:rPr>
          <w:rFonts w:ascii="Times New Roman" w:hAnsi="Times New Roman" w:cs="Times New Roman"/>
          <w:sz w:val="28"/>
          <w:szCs w:val="28"/>
          <w:lang w:val="de-DE"/>
        </w:rPr>
        <w:t xml:space="preserve">: </w:t>
      </w:r>
      <w:r w:rsidRPr="00135175">
        <w:rPr>
          <w:rFonts w:ascii="Times New Roman" w:hAnsi="Times New Roman" w:cs="Times New Roman"/>
          <w:sz w:val="28"/>
          <w:szCs w:val="28"/>
          <w:lang w:val="en-US"/>
        </w:rPr>
        <w:t>Rainbow</w:t>
      </w:r>
      <w:r w:rsidRPr="00135175">
        <w:rPr>
          <w:rFonts w:ascii="Times New Roman" w:hAnsi="Times New Roman" w:cs="Times New Roman"/>
          <w:sz w:val="28"/>
          <w:szCs w:val="28"/>
        </w:rPr>
        <w:t xml:space="preserve"> </w:t>
      </w:r>
      <w:r w:rsidRPr="00135175">
        <w:rPr>
          <w:rFonts w:ascii="Times New Roman" w:hAnsi="Times New Roman" w:cs="Times New Roman"/>
          <w:sz w:val="28"/>
          <w:szCs w:val="28"/>
          <w:lang w:val="en-US"/>
        </w:rPr>
        <w:t>English</w:t>
      </w:r>
      <w:r w:rsidRPr="00135175">
        <w:rPr>
          <w:rFonts w:ascii="Times New Roman" w:hAnsi="Times New Roman" w:cs="Times New Roman"/>
          <w:sz w:val="28"/>
          <w:szCs w:val="28"/>
        </w:rPr>
        <w:t>).</w:t>
      </w:r>
    </w:p>
    <w:p w:rsidR="00135175" w:rsidRPr="00135175" w:rsidRDefault="00135175" w:rsidP="00135175">
      <w:pPr>
        <w:numPr>
          <w:ilvl w:val="0"/>
          <w:numId w:val="28"/>
        </w:numPr>
        <w:suppressAutoHyphens/>
        <w:autoSpaceDE w:val="0"/>
        <w:spacing w:after="0" w:line="100" w:lineRule="atLeast"/>
        <w:ind w:firstLine="709"/>
        <w:jc w:val="both"/>
        <w:rPr>
          <w:rFonts w:ascii="Times New Roman" w:eastAsia="Times New Roman" w:hAnsi="Times New Roman" w:cs="Times New Roman"/>
          <w:color w:val="000000"/>
          <w:sz w:val="28"/>
          <w:szCs w:val="28"/>
        </w:rPr>
      </w:pPr>
      <w:r w:rsidRPr="00135175">
        <w:rPr>
          <w:rFonts w:ascii="Times New Roman" w:eastAsia="Times New Roman" w:hAnsi="Times New Roman" w:cs="Times New Roman"/>
          <w:color w:val="000000"/>
          <w:sz w:val="28"/>
          <w:szCs w:val="28"/>
        </w:rPr>
        <w:t xml:space="preserve">Английский язык: 8 класс. В 2 ч. Ч. 1: учебник / О. В. Афанасьева, И. В. Михеева, К. М. Баранова. – 6-е изд., доп. - М.: Дрофа, 2018. - 120 с.: ил. - (Российский учебник: </w:t>
      </w:r>
      <w:r w:rsidRPr="00135175">
        <w:rPr>
          <w:rFonts w:ascii="Times New Roman" w:eastAsia="Times New Roman" w:hAnsi="Times New Roman" w:cs="Times New Roman"/>
          <w:color w:val="000000"/>
          <w:sz w:val="28"/>
          <w:szCs w:val="28"/>
          <w:lang w:val="en-US"/>
        </w:rPr>
        <w:t>Rainbow</w:t>
      </w:r>
      <w:r w:rsidRPr="00135175">
        <w:rPr>
          <w:rFonts w:ascii="Times New Roman" w:eastAsia="Times New Roman" w:hAnsi="Times New Roman" w:cs="Times New Roman"/>
          <w:color w:val="000000"/>
          <w:sz w:val="28"/>
          <w:szCs w:val="28"/>
        </w:rPr>
        <w:t xml:space="preserve"> </w:t>
      </w:r>
      <w:r w:rsidRPr="00135175">
        <w:rPr>
          <w:rFonts w:ascii="Times New Roman" w:eastAsia="Times New Roman" w:hAnsi="Times New Roman" w:cs="Times New Roman"/>
          <w:color w:val="000000"/>
          <w:sz w:val="28"/>
          <w:szCs w:val="28"/>
          <w:lang w:val="en-US"/>
        </w:rPr>
        <w:t>English</w:t>
      </w:r>
      <w:r w:rsidRPr="00135175">
        <w:rPr>
          <w:rFonts w:ascii="Times New Roman" w:eastAsia="Times New Roman" w:hAnsi="Times New Roman" w:cs="Times New Roman"/>
          <w:color w:val="000000"/>
          <w:sz w:val="28"/>
          <w:szCs w:val="28"/>
        </w:rPr>
        <w:t>).</w:t>
      </w:r>
    </w:p>
    <w:p w:rsidR="00135175" w:rsidRPr="00135175" w:rsidRDefault="00135175" w:rsidP="00135175">
      <w:pPr>
        <w:numPr>
          <w:ilvl w:val="0"/>
          <w:numId w:val="28"/>
        </w:numPr>
        <w:suppressAutoHyphens/>
        <w:autoSpaceDE w:val="0"/>
        <w:spacing w:after="0" w:line="100" w:lineRule="atLeast"/>
        <w:ind w:firstLine="709"/>
        <w:jc w:val="both"/>
        <w:rPr>
          <w:rFonts w:ascii="Times New Roman" w:eastAsia="Times New Roman" w:hAnsi="Times New Roman" w:cs="Times New Roman"/>
          <w:color w:val="000000"/>
          <w:sz w:val="28"/>
          <w:szCs w:val="28"/>
        </w:rPr>
      </w:pPr>
      <w:r w:rsidRPr="00135175">
        <w:rPr>
          <w:rFonts w:ascii="Times New Roman" w:eastAsia="Times New Roman" w:hAnsi="Times New Roman" w:cs="Times New Roman"/>
          <w:color w:val="000000"/>
          <w:sz w:val="28"/>
          <w:szCs w:val="28"/>
        </w:rPr>
        <w:t xml:space="preserve">Английский язык: 8 класс. В 2 ч. Ч. 2: учебник / О. В. Афанасьева, И. В. Михеева, К. М. Баранова. – 6-е изд., стереотип. - М.: Дрофа, 2018. - 126 с.: [2] ил. - (Российский учебник: </w:t>
      </w:r>
      <w:r w:rsidRPr="00135175">
        <w:rPr>
          <w:rFonts w:ascii="Times New Roman" w:eastAsia="Times New Roman" w:hAnsi="Times New Roman" w:cs="Times New Roman"/>
          <w:color w:val="000000"/>
          <w:sz w:val="28"/>
          <w:szCs w:val="28"/>
          <w:lang w:val="en-US"/>
        </w:rPr>
        <w:t>Rainbow</w:t>
      </w:r>
      <w:r w:rsidRPr="00135175">
        <w:rPr>
          <w:rFonts w:ascii="Times New Roman" w:eastAsia="Times New Roman" w:hAnsi="Times New Roman" w:cs="Times New Roman"/>
          <w:color w:val="000000"/>
          <w:sz w:val="28"/>
          <w:szCs w:val="28"/>
        </w:rPr>
        <w:t xml:space="preserve"> </w:t>
      </w:r>
      <w:r w:rsidRPr="00135175">
        <w:rPr>
          <w:rFonts w:ascii="Times New Roman" w:eastAsia="Times New Roman" w:hAnsi="Times New Roman" w:cs="Times New Roman"/>
          <w:color w:val="000000"/>
          <w:sz w:val="28"/>
          <w:szCs w:val="28"/>
          <w:lang w:val="en-US"/>
        </w:rPr>
        <w:t>English</w:t>
      </w:r>
      <w:r w:rsidRPr="00135175">
        <w:rPr>
          <w:rFonts w:ascii="Times New Roman" w:eastAsia="Times New Roman" w:hAnsi="Times New Roman" w:cs="Times New Roman"/>
          <w:color w:val="000000"/>
          <w:sz w:val="28"/>
          <w:szCs w:val="28"/>
        </w:rPr>
        <w:t>).</w:t>
      </w:r>
    </w:p>
    <w:p w:rsidR="00135175" w:rsidRPr="00135175" w:rsidRDefault="00135175" w:rsidP="00135175">
      <w:pPr>
        <w:numPr>
          <w:ilvl w:val="0"/>
          <w:numId w:val="28"/>
        </w:numPr>
        <w:suppressAutoHyphens/>
        <w:autoSpaceDE w:val="0"/>
        <w:spacing w:after="0" w:line="100" w:lineRule="atLeast"/>
        <w:ind w:firstLine="709"/>
        <w:jc w:val="both"/>
        <w:rPr>
          <w:rFonts w:ascii="Times New Roman" w:eastAsia="Times New Roman" w:hAnsi="Times New Roman" w:cs="Times New Roman"/>
          <w:color w:val="000000"/>
          <w:sz w:val="28"/>
          <w:szCs w:val="28"/>
        </w:rPr>
      </w:pPr>
      <w:r w:rsidRPr="00135175">
        <w:rPr>
          <w:rFonts w:ascii="Times New Roman" w:eastAsia="Times New Roman" w:hAnsi="Times New Roman" w:cs="Times New Roman"/>
          <w:color w:val="000000"/>
          <w:sz w:val="28"/>
          <w:szCs w:val="28"/>
        </w:rPr>
        <w:t xml:space="preserve">Английский язык: 9 класс. В 2 ч. Ч. 1: учебник / О. В. Афанасьева, И. В. Михеева, К. М. Баранова. – 6-е изд., дстереотип. - М.: Дрофа, 2019. - 144 с. : ил. - (Российский учебник : </w:t>
      </w:r>
      <w:r w:rsidRPr="00135175">
        <w:rPr>
          <w:rFonts w:ascii="Times New Roman" w:eastAsia="Times New Roman" w:hAnsi="Times New Roman" w:cs="Times New Roman"/>
          <w:color w:val="000000"/>
          <w:sz w:val="28"/>
          <w:szCs w:val="28"/>
          <w:lang w:val="en-US"/>
        </w:rPr>
        <w:t>Rainbow</w:t>
      </w:r>
      <w:r w:rsidRPr="00135175">
        <w:rPr>
          <w:rFonts w:ascii="Times New Roman" w:eastAsia="Times New Roman" w:hAnsi="Times New Roman" w:cs="Times New Roman"/>
          <w:color w:val="000000"/>
          <w:sz w:val="28"/>
          <w:szCs w:val="28"/>
        </w:rPr>
        <w:t xml:space="preserve"> </w:t>
      </w:r>
      <w:r w:rsidRPr="00135175">
        <w:rPr>
          <w:rFonts w:ascii="Times New Roman" w:eastAsia="Times New Roman" w:hAnsi="Times New Roman" w:cs="Times New Roman"/>
          <w:color w:val="000000"/>
          <w:sz w:val="28"/>
          <w:szCs w:val="28"/>
          <w:lang w:val="en-US"/>
        </w:rPr>
        <w:t>English</w:t>
      </w:r>
      <w:r w:rsidRPr="00135175">
        <w:rPr>
          <w:rFonts w:ascii="Times New Roman" w:eastAsia="Times New Roman" w:hAnsi="Times New Roman" w:cs="Times New Roman"/>
          <w:color w:val="000000"/>
          <w:sz w:val="28"/>
          <w:szCs w:val="28"/>
        </w:rPr>
        <w:t>).</w:t>
      </w:r>
    </w:p>
    <w:p w:rsidR="00FA7F1B" w:rsidRPr="00135175" w:rsidRDefault="00135175" w:rsidP="00135175">
      <w:pPr>
        <w:numPr>
          <w:ilvl w:val="0"/>
          <w:numId w:val="28"/>
        </w:numPr>
        <w:suppressAutoHyphens/>
        <w:autoSpaceDE w:val="0"/>
        <w:spacing w:after="0" w:line="100" w:lineRule="atLeast"/>
        <w:ind w:firstLine="709"/>
        <w:jc w:val="both"/>
        <w:rPr>
          <w:rFonts w:ascii="Times New Roman" w:eastAsia="Times New Roman" w:hAnsi="Times New Roman" w:cs="Times New Roman"/>
          <w:color w:val="000000"/>
          <w:sz w:val="28"/>
          <w:szCs w:val="28"/>
        </w:rPr>
      </w:pPr>
      <w:r w:rsidRPr="00135175">
        <w:rPr>
          <w:rFonts w:ascii="Times New Roman" w:hAnsi="Times New Roman" w:cs="Times New Roman"/>
          <w:sz w:val="28"/>
          <w:szCs w:val="28"/>
        </w:rPr>
        <w:t>Английский язык :</w:t>
      </w:r>
      <w:r w:rsidR="00394EE1">
        <w:rPr>
          <w:rFonts w:ascii="Times New Roman" w:hAnsi="Times New Roman" w:cs="Times New Roman"/>
          <w:sz w:val="28"/>
          <w:szCs w:val="28"/>
        </w:rPr>
        <w:t xml:space="preserve"> </w:t>
      </w:r>
      <w:r w:rsidRPr="00135175">
        <w:rPr>
          <w:rFonts w:ascii="Times New Roman" w:hAnsi="Times New Roman" w:cs="Times New Roman"/>
          <w:sz w:val="28"/>
          <w:szCs w:val="28"/>
        </w:rPr>
        <w:t xml:space="preserve">9 класс. В 2 ч. Ч. 2 : учебник / О. В. Афанасьева, И. В. Михеева, К. М. Баранова. - 6-е изд., стереотип. - М : Дрофа, 2019. - 149, [3]  с. : ил. - (Российский учебник </w:t>
      </w:r>
      <w:r w:rsidRPr="00135175">
        <w:rPr>
          <w:rFonts w:ascii="Times New Roman" w:hAnsi="Times New Roman" w:cs="Times New Roman"/>
          <w:sz w:val="28"/>
          <w:szCs w:val="28"/>
          <w:lang w:val="de-DE"/>
        </w:rPr>
        <w:t xml:space="preserve">: </w:t>
      </w:r>
      <w:r w:rsidRPr="00135175">
        <w:rPr>
          <w:rFonts w:ascii="Times New Roman" w:hAnsi="Times New Roman" w:cs="Times New Roman"/>
          <w:sz w:val="28"/>
          <w:szCs w:val="28"/>
          <w:lang w:val="en-US"/>
        </w:rPr>
        <w:t>Rainbow</w:t>
      </w:r>
      <w:r w:rsidRPr="00135175">
        <w:rPr>
          <w:rFonts w:ascii="Times New Roman" w:hAnsi="Times New Roman" w:cs="Times New Roman"/>
          <w:sz w:val="28"/>
          <w:szCs w:val="28"/>
        </w:rPr>
        <w:t xml:space="preserve"> </w:t>
      </w:r>
      <w:r w:rsidRPr="00135175">
        <w:rPr>
          <w:rFonts w:ascii="Times New Roman" w:hAnsi="Times New Roman" w:cs="Times New Roman"/>
          <w:sz w:val="28"/>
          <w:szCs w:val="28"/>
          <w:lang w:val="en-US"/>
        </w:rPr>
        <w:t>English</w:t>
      </w:r>
      <w:r w:rsidRPr="00135175">
        <w:rPr>
          <w:rFonts w:ascii="Times New Roman" w:hAnsi="Times New Roman" w:cs="Times New Roman"/>
          <w:sz w:val="28"/>
          <w:szCs w:val="28"/>
        </w:rPr>
        <w:t>).</w:t>
      </w:r>
    </w:p>
    <w:p w:rsidR="007467BB" w:rsidRPr="00135175" w:rsidRDefault="007467BB" w:rsidP="00135175">
      <w:pPr>
        <w:spacing w:after="0" w:line="240" w:lineRule="auto"/>
        <w:jc w:val="both"/>
        <w:rPr>
          <w:rFonts w:ascii="Times New Roman" w:eastAsia="Times New Roman" w:hAnsi="Times New Roman" w:cs="Times New Roman"/>
          <w:sz w:val="28"/>
          <w:szCs w:val="28"/>
        </w:rPr>
      </w:pPr>
    </w:p>
    <w:p w:rsidR="007467BB" w:rsidRPr="00135175" w:rsidRDefault="007467BB" w:rsidP="00135175">
      <w:pPr>
        <w:autoSpaceDE w:val="0"/>
        <w:spacing w:after="0" w:line="240" w:lineRule="auto"/>
        <w:ind w:firstLine="709"/>
        <w:jc w:val="both"/>
        <w:rPr>
          <w:rFonts w:ascii="Times New Roman" w:eastAsia="Times New Roman" w:hAnsi="Times New Roman" w:cs="Times New Roman"/>
          <w:b/>
          <w:bCs/>
          <w:spacing w:val="1"/>
          <w:sz w:val="28"/>
          <w:szCs w:val="28"/>
        </w:rPr>
      </w:pPr>
      <w:r w:rsidRPr="00135175">
        <w:rPr>
          <w:rFonts w:ascii="Times New Roman" w:eastAsia="Times New Roman" w:hAnsi="Times New Roman" w:cs="Times New Roman"/>
          <w:b/>
          <w:bCs/>
          <w:spacing w:val="1"/>
          <w:sz w:val="28"/>
          <w:szCs w:val="28"/>
        </w:rPr>
        <w:t>Дополнительная</w:t>
      </w:r>
    </w:p>
    <w:p w:rsidR="007467BB" w:rsidRPr="00135175" w:rsidRDefault="007467BB" w:rsidP="00135175">
      <w:pPr>
        <w:numPr>
          <w:ilvl w:val="0"/>
          <w:numId w:val="28"/>
        </w:numPr>
        <w:suppressAutoHyphens/>
        <w:autoSpaceDE w:val="0"/>
        <w:spacing w:after="0" w:line="240" w:lineRule="auto"/>
        <w:ind w:firstLine="709"/>
        <w:jc w:val="both"/>
        <w:rPr>
          <w:rFonts w:ascii="Times New Roman" w:eastAsia="Times New Roman" w:hAnsi="Times New Roman" w:cs="Times New Roman"/>
          <w:sz w:val="28"/>
          <w:szCs w:val="28"/>
        </w:rPr>
      </w:pPr>
      <w:r w:rsidRPr="00135175">
        <w:rPr>
          <w:rFonts w:ascii="Times New Roman" w:eastAsia="Times New Roman" w:hAnsi="Times New Roman" w:cs="Times New Roman"/>
          <w:sz w:val="28"/>
          <w:szCs w:val="28"/>
        </w:rPr>
        <w:t xml:space="preserve">Английский язык: Диагностические работы. </w:t>
      </w:r>
      <w:r w:rsidR="00101754" w:rsidRPr="00135175">
        <w:rPr>
          <w:rFonts w:ascii="Times New Roman" w:eastAsia="Times New Roman" w:hAnsi="Times New Roman" w:cs="Times New Roman"/>
          <w:sz w:val="28"/>
          <w:szCs w:val="28"/>
        </w:rPr>
        <w:t xml:space="preserve">8 кл. </w:t>
      </w:r>
      <w:r w:rsidRPr="00135175">
        <w:rPr>
          <w:rFonts w:ascii="Times New Roman" w:eastAsia="Times New Roman" w:hAnsi="Times New Roman" w:cs="Times New Roman"/>
          <w:sz w:val="28"/>
          <w:szCs w:val="28"/>
        </w:rPr>
        <w:t>/ О. В. Афанасьева, И. В. Михеева, С.Н. Макеева</w:t>
      </w:r>
      <w:r w:rsidR="00101754" w:rsidRPr="00135175">
        <w:rPr>
          <w:rFonts w:ascii="Times New Roman" w:eastAsia="Times New Roman" w:hAnsi="Times New Roman" w:cs="Times New Roman"/>
          <w:sz w:val="28"/>
          <w:szCs w:val="28"/>
        </w:rPr>
        <w:t>, О.Г. Чупрына, В.С. Машошина</w:t>
      </w:r>
      <w:r w:rsidRPr="00135175">
        <w:rPr>
          <w:rFonts w:ascii="Times New Roman" w:eastAsia="Times New Roman" w:hAnsi="Times New Roman" w:cs="Times New Roman"/>
          <w:sz w:val="28"/>
          <w:szCs w:val="28"/>
        </w:rPr>
        <w:t>. — М : Дрофа, 201</w:t>
      </w:r>
      <w:r w:rsidR="00101754" w:rsidRPr="00135175">
        <w:rPr>
          <w:rFonts w:ascii="Times New Roman" w:eastAsia="Times New Roman" w:hAnsi="Times New Roman" w:cs="Times New Roman"/>
          <w:sz w:val="28"/>
          <w:szCs w:val="28"/>
        </w:rPr>
        <w:t>8</w:t>
      </w:r>
      <w:r w:rsidRPr="00135175">
        <w:rPr>
          <w:rFonts w:ascii="Times New Roman" w:eastAsia="Times New Roman" w:hAnsi="Times New Roman" w:cs="Times New Roman"/>
          <w:sz w:val="28"/>
          <w:szCs w:val="28"/>
        </w:rPr>
        <w:t xml:space="preserve">. — </w:t>
      </w:r>
      <w:r w:rsidR="00101754" w:rsidRPr="00135175">
        <w:rPr>
          <w:rFonts w:ascii="Times New Roman" w:eastAsia="Times New Roman" w:hAnsi="Times New Roman" w:cs="Times New Roman"/>
          <w:sz w:val="28"/>
          <w:szCs w:val="28"/>
        </w:rPr>
        <w:t>141, [3</w:t>
      </w:r>
      <w:r w:rsidRPr="00135175">
        <w:rPr>
          <w:rFonts w:ascii="Times New Roman" w:eastAsia="Times New Roman" w:hAnsi="Times New Roman" w:cs="Times New Roman"/>
          <w:sz w:val="28"/>
          <w:szCs w:val="28"/>
        </w:rPr>
        <w:t>] с.: ил. — (</w:t>
      </w:r>
      <w:r w:rsidR="00101754" w:rsidRPr="00135175">
        <w:rPr>
          <w:rFonts w:ascii="Times New Roman" w:eastAsia="Times New Roman" w:hAnsi="Times New Roman" w:cs="Times New Roman"/>
          <w:sz w:val="28"/>
          <w:szCs w:val="28"/>
        </w:rPr>
        <w:t xml:space="preserve">Российский Учебник: </w:t>
      </w:r>
      <w:r w:rsidRPr="00135175">
        <w:rPr>
          <w:rFonts w:ascii="Times New Roman" w:eastAsia="Times New Roman" w:hAnsi="Times New Roman" w:cs="Times New Roman"/>
          <w:sz w:val="28"/>
          <w:szCs w:val="28"/>
        </w:rPr>
        <w:t>Rainbow English).</w:t>
      </w:r>
    </w:p>
    <w:p w:rsidR="00FA7F1B" w:rsidRPr="00135175" w:rsidRDefault="007467BB" w:rsidP="00135175">
      <w:pPr>
        <w:numPr>
          <w:ilvl w:val="0"/>
          <w:numId w:val="28"/>
        </w:numPr>
        <w:suppressAutoHyphens/>
        <w:autoSpaceDE w:val="0"/>
        <w:spacing w:after="0" w:line="240" w:lineRule="auto"/>
        <w:ind w:firstLine="709"/>
        <w:jc w:val="both"/>
        <w:rPr>
          <w:rFonts w:ascii="Times New Roman" w:eastAsia="Times New Roman" w:hAnsi="Times New Roman" w:cs="Times New Roman"/>
          <w:sz w:val="28"/>
          <w:szCs w:val="28"/>
        </w:rPr>
      </w:pPr>
      <w:r w:rsidRPr="00135175">
        <w:rPr>
          <w:rFonts w:ascii="Times New Roman" w:eastAsia="Times New Roman" w:hAnsi="Times New Roman" w:cs="Times New Roman"/>
          <w:sz w:val="28"/>
          <w:szCs w:val="28"/>
        </w:rPr>
        <w:t xml:space="preserve">Английский язык. </w:t>
      </w:r>
      <w:r w:rsidR="00101754" w:rsidRPr="00135175">
        <w:rPr>
          <w:rFonts w:ascii="Times New Roman" w:eastAsia="Times New Roman" w:hAnsi="Times New Roman" w:cs="Times New Roman"/>
          <w:sz w:val="28"/>
          <w:szCs w:val="28"/>
        </w:rPr>
        <w:t xml:space="preserve">Контрольные работы. 8 класс </w:t>
      </w:r>
      <w:r w:rsidRPr="00135175">
        <w:rPr>
          <w:rFonts w:ascii="Times New Roman" w:eastAsia="Times New Roman" w:hAnsi="Times New Roman" w:cs="Times New Roman"/>
          <w:sz w:val="28"/>
          <w:szCs w:val="28"/>
        </w:rPr>
        <w:t xml:space="preserve">/ О.В. Афанасьева, И.В. Михеева, </w:t>
      </w:r>
      <w:r w:rsidR="00101754" w:rsidRPr="00135175">
        <w:rPr>
          <w:rFonts w:ascii="Times New Roman" w:eastAsia="Times New Roman" w:hAnsi="Times New Roman" w:cs="Times New Roman"/>
          <w:sz w:val="28"/>
          <w:szCs w:val="28"/>
        </w:rPr>
        <w:t>К.М. Баранова. – М.: Дрофа, 2018</w:t>
      </w:r>
      <w:r w:rsidRPr="00135175">
        <w:rPr>
          <w:rFonts w:ascii="Times New Roman" w:eastAsia="Times New Roman" w:hAnsi="Times New Roman" w:cs="Times New Roman"/>
          <w:sz w:val="28"/>
          <w:szCs w:val="28"/>
        </w:rPr>
        <w:t>. – 86, [2] с.: ил. - (Rainbow English).</w:t>
      </w:r>
    </w:p>
    <w:p w:rsidR="00FA7F1B" w:rsidRPr="00DE6678" w:rsidRDefault="00394EE1" w:rsidP="00135175">
      <w:pPr>
        <w:numPr>
          <w:ilvl w:val="0"/>
          <w:numId w:val="28"/>
        </w:numPr>
        <w:suppressAutoHyphens/>
        <w:autoSpaceDE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Английский язык. 9 класс </w:t>
      </w:r>
      <w:r w:rsidR="00FA7F1B" w:rsidRPr="00135175">
        <w:rPr>
          <w:rFonts w:ascii="Times New Roman" w:hAnsi="Times New Roman" w:cs="Times New Roman"/>
          <w:sz w:val="28"/>
          <w:szCs w:val="28"/>
        </w:rPr>
        <w:t xml:space="preserve">: контрольные работы  / О. В. Афанасьева, И. В. Михеева, К. М. Баранова. -  М : Дрофа, 2018. - 94, [2] с. : ил. - (Российский учебник : </w:t>
      </w:r>
      <w:r w:rsidR="00FA7F1B" w:rsidRPr="00135175">
        <w:rPr>
          <w:rFonts w:ascii="Times New Roman" w:hAnsi="Times New Roman" w:cs="Times New Roman"/>
          <w:sz w:val="28"/>
          <w:szCs w:val="28"/>
          <w:lang w:val="en-US"/>
        </w:rPr>
        <w:t>Rainbow</w:t>
      </w:r>
      <w:r w:rsidR="00FA7F1B" w:rsidRPr="00135175">
        <w:rPr>
          <w:rFonts w:ascii="Times New Roman" w:hAnsi="Times New Roman" w:cs="Times New Roman"/>
          <w:sz w:val="28"/>
          <w:szCs w:val="28"/>
        </w:rPr>
        <w:t xml:space="preserve"> </w:t>
      </w:r>
      <w:r w:rsidR="00FA7F1B" w:rsidRPr="00135175">
        <w:rPr>
          <w:rFonts w:ascii="Times New Roman" w:hAnsi="Times New Roman" w:cs="Times New Roman"/>
          <w:sz w:val="28"/>
          <w:szCs w:val="28"/>
          <w:lang w:val="en-US"/>
        </w:rPr>
        <w:t>English</w:t>
      </w:r>
      <w:r w:rsidR="00FA7F1B" w:rsidRPr="00135175">
        <w:rPr>
          <w:rFonts w:ascii="Times New Roman" w:hAnsi="Times New Roman" w:cs="Times New Roman"/>
          <w:sz w:val="28"/>
          <w:szCs w:val="28"/>
        </w:rPr>
        <w:t>).</w:t>
      </w:r>
    </w:p>
    <w:p w:rsidR="00DE6678" w:rsidRPr="00DE6678" w:rsidRDefault="00DE6678" w:rsidP="00DE6678">
      <w:pPr>
        <w:numPr>
          <w:ilvl w:val="0"/>
          <w:numId w:val="28"/>
        </w:numPr>
        <w:suppressAutoHyphens/>
        <w:autoSpaceDE w:val="0"/>
        <w:spacing w:after="0" w:line="240" w:lineRule="auto"/>
        <w:ind w:firstLine="709"/>
        <w:jc w:val="both"/>
        <w:rPr>
          <w:rFonts w:ascii="Times New Roman" w:eastAsia="Times New Roman" w:hAnsi="Times New Roman" w:cs="Times New Roman"/>
          <w:sz w:val="28"/>
          <w:szCs w:val="28"/>
        </w:rPr>
      </w:pPr>
      <w:r w:rsidRPr="00135175">
        <w:rPr>
          <w:rFonts w:ascii="Times New Roman" w:eastAsia="Times New Roman" w:hAnsi="Times New Roman" w:cs="Times New Roman"/>
          <w:sz w:val="28"/>
          <w:szCs w:val="28"/>
        </w:rPr>
        <w:lastRenderedPageBreak/>
        <w:t xml:space="preserve">Английский язык. </w:t>
      </w:r>
      <w:r>
        <w:rPr>
          <w:rFonts w:ascii="Times New Roman" w:eastAsia="Times New Roman" w:hAnsi="Times New Roman" w:cs="Times New Roman"/>
          <w:sz w:val="28"/>
          <w:szCs w:val="28"/>
        </w:rPr>
        <w:t>8</w:t>
      </w:r>
      <w:r w:rsidRPr="00135175">
        <w:rPr>
          <w:rFonts w:ascii="Times New Roman" w:eastAsia="Times New Roman" w:hAnsi="Times New Roman" w:cs="Times New Roman"/>
          <w:sz w:val="28"/>
          <w:szCs w:val="28"/>
        </w:rPr>
        <w:t xml:space="preserve"> класс : рабочая тетрадь / О.В. Афанасьева, И.В. Михеева, К.М. Баранова. – </w:t>
      </w:r>
      <w:r>
        <w:rPr>
          <w:rFonts w:ascii="Times New Roman" w:eastAsia="Times New Roman" w:hAnsi="Times New Roman" w:cs="Times New Roman"/>
          <w:sz w:val="28"/>
          <w:szCs w:val="28"/>
        </w:rPr>
        <w:t>4</w:t>
      </w:r>
      <w:r w:rsidRPr="00135175">
        <w:rPr>
          <w:rFonts w:ascii="Times New Roman" w:eastAsia="Times New Roman" w:hAnsi="Times New Roman" w:cs="Times New Roman"/>
          <w:sz w:val="28"/>
          <w:szCs w:val="28"/>
        </w:rPr>
        <w:t xml:space="preserve">-е изд., стереотип. - М.: Дрофа, 2018. – </w:t>
      </w:r>
      <w:r>
        <w:rPr>
          <w:rFonts w:ascii="Times New Roman" w:eastAsia="Times New Roman" w:hAnsi="Times New Roman" w:cs="Times New Roman"/>
          <w:sz w:val="28"/>
          <w:szCs w:val="28"/>
        </w:rPr>
        <w:t>94</w:t>
      </w:r>
      <w:r w:rsidRPr="00135175">
        <w:rPr>
          <w:rFonts w:ascii="Times New Roman" w:eastAsia="Times New Roman" w:hAnsi="Times New Roman" w:cs="Times New Roman"/>
          <w:sz w:val="28"/>
          <w:szCs w:val="28"/>
        </w:rPr>
        <w:t>, [2] с. : ил. - (Rainbow English).</w:t>
      </w:r>
    </w:p>
    <w:p w:rsidR="00FA7F1B" w:rsidRPr="00135175" w:rsidRDefault="001B4898" w:rsidP="00135175">
      <w:pPr>
        <w:numPr>
          <w:ilvl w:val="0"/>
          <w:numId w:val="28"/>
        </w:numPr>
        <w:suppressAutoHyphens/>
        <w:autoSpaceDE w:val="0"/>
        <w:spacing w:after="0" w:line="240" w:lineRule="auto"/>
        <w:ind w:firstLine="709"/>
        <w:jc w:val="both"/>
        <w:rPr>
          <w:rFonts w:ascii="Times New Roman" w:eastAsia="Times New Roman" w:hAnsi="Times New Roman" w:cs="Times New Roman"/>
          <w:sz w:val="28"/>
          <w:szCs w:val="28"/>
        </w:rPr>
      </w:pPr>
      <w:r w:rsidRPr="00135175">
        <w:rPr>
          <w:rFonts w:ascii="Times New Roman" w:eastAsia="Times New Roman" w:hAnsi="Times New Roman" w:cs="Times New Roman"/>
          <w:sz w:val="28"/>
          <w:szCs w:val="28"/>
        </w:rPr>
        <w:t>Английский язык. 9 класс : рабочая тетрадь / О.В. Афанасьева, И.В. Михеева, К.М. Баранова. – 3-е изд., стереотип. - М.: Дрофа, 2018. – 110, [2] с. : ил. - (Rainbow English).</w:t>
      </w:r>
    </w:p>
    <w:p w:rsidR="00FA7F1B" w:rsidRPr="00135175" w:rsidRDefault="00FA7F1B" w:rsidP="00135175">
      <w:pPr>
        <w:numPr>
          <w:ilvl w:val="0"/>
          <w:numId w:val="28"/>
        </w:numPr>
        <w:suppressAutoHyphens/>
        <w:autoSpaceDE w:val="0"/>
        <w:spacing w:after="0" w:line="240" w:lineRule="auto"/>
        <w:ind w:firstLine="709"/>
        <w:jc w:val="both"/>
        <w:rPr>
          <w:rFonts w:ascii="Times New Roman" w:eastAsia="Times New Roman" w:hAnsi="Times New Roman" w:cs="Times New Roman"/>
          <w:sz w:val="28"/>
          <w:szCs w:val="28"/>
        </w:rPr>
      </w:pPr>
      <w:r w:rsidRPr="00135175">
        <w:rPr>
          <w:rFonts w:ascii="Times New Roman" w:hAnsi="Times New Roman" w:cs="Times New Roman"/>
          <w:sz w:val="28"/>
          <w:szCs w:val="28"/>
        </w:rPr>
        <w:t xml:space="preserve">Английский язык.  Лексико-грамматический практикум. 8 класс / О. В. Афанасьева, И. В. Михеева, К. М. Баранова. - 3-е изд., стереотип. - М : Дрофа, 2018. - 111, [1] с. : ил. - (Российский учебник : </w:t>
      </w:r>
      <w:r w:rsidRPr="00135175">
        <w:rPr>
          <w:rFonts w:ascii="Times New Roman" w:hAnsi="Times New Roman" w:cs="Times New Roman"/>
          <w:sz w:val="28"/>
          <w:szCs w:val="28"/>
          <w:lang w:val="en-US"/>
        </w:rPr>
        <w:t>Rainbow</w:t>
      </w:r>
      <w:r w:rsidRPr="00135175">
        <w:rPr>
          <w:rFonts w:ascii="Times New Roman" w:hAnsi="Times New Roman" w:cs="Times New Roman"/>
          <w:sz w:val="28"/>
          <w:szCs w:val="28"/>
        </w:rPr>
        <w:t xml:space="preserve"> </w:t>
      </w:r>
      <w:r w:rsidRPr="00135175">
        <w:rPr>
          <w:rFonts w:ascii="Times New Roman" w:hAnsi="Times New Roman" w:cs="Times New Roman"/>
          <w:sz w:val="28"/>
          <w:szCs w:val="28"/>
          <w:lang w:val="en-US"/>
        </w:rPr>
        <w:t>English</w:t>
      </w:r>
      <w:r w:rsidRPr="00135175">
        <w:rPr>
          <w:rFonts w:ascii="Times New Roman" w:hAnsi="Times New Roman" w:cs="Times New Roman"/>
          <w:sz w:val="28"/>
          <w:szCs w:val="28"/>
        </w:rPr>
        <w:t>).</w:t>
      </w:r>
    </w:p>
    <w:p w:rsidR="001B4898" w:rsidRPr="00DE6678" w:rsidRDefault="00FA7F1B" w:rsidP="00DE6678">
      <w:pPr>
        <w:numPr>
          <w:ilvl w:val="0"/>
          <w:numId w:val="28"/>
        </w:numPr>
        <w:suppressAutoHyphens/>
        <w:autoSpaceDE w:val="0"/>
        <w:spacing w:after="0" w:line="240" w:lineRule="auto"/>
        <w:ind w:firstLine="709"/>
        <w:jc w:val="both"/>
        <w:rPr>
          <w:rFonts w:ascii="Times New Roman" w:eastAsia="Times New Roman" w:hAnsi="Times New Roman" w:cs="Times New Roman"/>
          <w:sz w:val="28"/>
          <w:szCs w:val="28"/>
        </w:rPr>
      </w:pPr>
      <w:r w:rsidRPr="00135175">
        <w:rPr>
          <w:rFonts w:ascii="Times New Roman" w:hAnsi="Times New Roman" w:cs="Times New Roman"/>
          <w:sz w:val="28"/>
          <w:szCs w:val="28"/>
        </w:rPr>
        <w:t xml:space="preserve">Английский язык.  Лексико-грамматический практикум. 9 класс / О. В. Афанасьева, И. В. Михеева, К. М. Баранова. - 3-е изд., стереотип. - М : Дрофа, 2019. - 122, [6] с. : ил. - (Российский учебник : </w:t>
      </w:r>
      <w:r w:rsidRPr="00135175">
        <w:rPr>
          <w:rFonts w:ascii="Times New Roman" w:hAnsi="Times New Roman" w:cs="Times New Roman"/>
          <w:sz w:val="28"/>
          <w:szCs w:val="28"/>
          <w:lang w:val="en-US"/>
        </w:rPr>
        <w:t>Rainbow</w:t>
      </w:r>
      <w:r w:rsidRPr="00135175">
        <w:rPr>
          <w:rFonts w:ascii="Times New Roman" w:hAnsi="Times New Roman" w:cs="Times New Roman"/>
          <w:sz w:val="28"/>
          <w:szCs w:val="28"/>
        </w:rPr>
        <w:t xml:space="preserve"> </w:t>
      </w:r>
      <w:r w:rsidRPr="00135175">
        <w:rPr>
          <w:rFonts w:ascii="Times New Roman" w:hAnsi="Times New Roman" w:cs="Times New Roman"/>
          <w:sz w:val="28"/>
          <w:szCs w:val="28"/>
          <w:lang w:val="en-US"/>
        </w:rPr>
        <w:t>English</w:t>
      </w:r>
      <w:r w:rsidRPr="00135175">
        <w:rPr>
          <w:rFonts w:ascii="Times New Roman" w:hAnsi="Times New Roman" w:cs="Times New Roman"/>
          <w:sz w:val="28"/>
          <w:szCs w:val="28"/>
        </w:rPr>
        <w:t>).</w:t>
      </w:r>
    </w:p>
    <w:p w:rsidR="007467BB" w:rsidRPr="00135175" w:rsidRDefault="007467BB" w:rsidP="007467BB">
      <w:pPr>
        <w:autoSpaceDE w:val="0"/>
        <w:spacing w:after="0" w:line="100" w:lineRule="atLeast"/>
        <w:jc w:val="both"/>
        <w:rPr>
          <w:rFonts w:ascii="Times New Roman" w:eastAsia="Times New Roman" w:hAnsi="Times New Roman" w:cs="Times New Roman"/>
          <w:sz w:val="28"/>
          <w:szCs w:val="28"/>
        </w:rPr>
      </w:pPr>
    </w:p>
    <w:p w:rsidR="004B1661" w:rsidRPr="00135175" w:rsidRDefault="004B1661" w:rsidP="004B1661">
      <w:pPr>
        <w:autoSpaceDE w:val="0"/>
        <w:spacing w:after="0" w:line="100" w:lineRule="atLeast"/>
        <w:ind w:firstLine="709"/>
        <w:jc w:val="both"/>
        <w:rPr>
          <w:rFonts w:ascii="Times New Roman" w:eastAsia="Times New Roman" w:hAnsi="Times New Roman" w:cs="Times New Roman"/>
          <w:b/>
          <w:bCs/>
          <w:spacing w:val="1"/>
          <w:sz w:val="28"/>
          <w:szCs w:val="28"/>
        </w:rPr>
      </w:pPr>
      <w:r w:rsidRPr="00135175">
        <w:rPr>
          <w:rFonts w:ascii="Times New Roman" w:eastAsia="Times New Roman" w:hAnsi="Times New Roman" w:cs="Times New Roman"/>
          <w:b/>
          <w:bCs/>
          <w:spacing w:val="1"/>
          <w:sz w:val="28"/>
          <w:szCs w:val="28"/>
        </w:rPr>
        <w:t>Литература для учащихся</w:t>
      </w:r>
    </w:p>
    <w:p w:rsidR="004B1661" w:rsidRPr="00135175" w:rsidRDefault="004B1661" w:rsidP="004B1661">
      <w:pPr>
        <w:autoSpaceDE w:val="0"/>
        <w:spacing w:after="0" w:line="100" w:lineRule="atLeast"/>
        <w:ind w:firstLine="709"/>
        <w:jc w:val="both"/>
        <w:rPr>
          <w:rFonts w:ascii="Times New Roman" w:eastAsia="Times New Roman" w:hAnsi="Times New Roman" w:cs="Times New Roman"/>
          <w:b/>
          <w:bCs/>
          <w:spacing w:val="1"/>
          <w:sz w:val="28"/>
          <w:szCs w:val="28"/>
        </w:rPr>
      </w:pPr>
      <w:r w:rsidRPr="00135175">
        <w:rPr>
          <w:rFonts w:ascii="Times New Roman" w:eastAsia="Times New Roman" w:hAnsi="Times New Roman" w:cs="Times New Roman"/>
          <w:b/>
          <w:bCs/>
          <w:spacing w:val="1"/>
          <w:sz w:val="28"/>
          <w:szCs w:val="28"/>
        </w:rPr>
        <w:t>Основная</w:t>
      </w:r>
    </w:p>
    <w:p w:rsidR="004B1661" w:rsidRPr="00135175" w:rsidRDefault="004B1661" w:rsidP="004B1661">
      <w:pPr>
        <w:numPr>
          <w:ilvl w:val="0"/>
          <w:numId w:val="28"/>
        </w:numPr>
        <w:suppressAutoHyphens/>
        <w:autoSpaceDE w:val="0"/>
        <w:spacing w:after="0" w:line="100" w:lineRule="atLeast"/>
        <w:ind w:firstLine="709"/>
        <w:jc w:val="both"/>
        <w:rPr>
          <w:rFonts w:ascii="Times New Roman" w:eastAsia="Times New Roman" w:hAnsi="Times New Roman" w:cs="Times New Roman"/>
          <w:color w:val="000000"/>
          <w:sz w:val="28"/>
          <w:szCs w:val="28"/>
        </w:rPr>
      </w:pPr>
      <w:r w:rsidRPr="00135175">
        <w:rPr>
          <w:rFonts w:ascii="Times New Roman" w:eastAsia="Times New Roman" w:hAnsi="Times New Roman" w:cs="Times New Roman"/>
          <w:color w:val="000000"/>
          <w:sz w:val="28"/>
          <w:szCs w:val="28"/>
        </w:rPr>
        <w:t xml:space="preserve"> Английский язык: 8 класс. В 2 ч. Ч. 1: учебник / О. В. Афанасьева, И. В. Михеева, К. М. Баранова. – 6-е изд., доп. - М.: Дрофа, 2018. - 120 с.: ил. - (Российский учебник: </w:t>
      </w:r>
      <w:r w:rsidRPr="00135175">
        <w:rPr>
          <w:rFonts w:ascii="Times New Roman" w:eastAsia="Times New Roman" w:hAnsi="Times New Roman" w:cs="Times New Roman"/>
          <w:color w:val="000000"/>
          <w:sz w:val="28"/>
          <w:szCs w:val="28"/>
          <w:lang w:val="en-US"/>
        </w:rPr>
        <w:t>Rainbow</w:t>
      </w:r>
      <w:r w:rsidRPr="00135175">
        <w:rPr>
          <w:rFonts w:ascii="Times New Roman" w:eastAsia="Times New Roman" w:hAnsi="Times New Roman" w:cs="Times New Roman"/>
          <w:color w:val="000000"/>
          <w:sz w:val="28"/>
          <w:szCs w:val="28"/>
        </w:rPr>
        <w:t xml:space="preserve"> </w:t>
      </w:r>
      <w:r w:rsidRPr="00135175">
        <w:rPr>
          <w:rFonts w:ascii="Times New Roman" w:eastAsia="Times New Roman" w:hAnsi="Times New Roman" w:cs="Times New Roman"/>
          <w:color w:val="000000"/>
          <w:sz w:val="28"/>
          <w:szCs w:val="28"/>
          <w:lang w:val="en-US"/>
        </w:rPr>
        <w:t>English</w:t>
      </w:r>
      <w:r w:rsidRPr="00135175">
        <w:rPr>
          <w:rFonts w:ascii="Times New Roman" w:eastAsia="Times New Roman" w:hAnsi="Times New Roman" w:cs="Times New Roman"/>
          <w:color w:val="000000"/>
          <w:sz w:val="28"/>
          <w:szCs w:val="28"/>
        </w:rPr>
        <w:t>).</w:t>
      </w:r>
    </w:p>
    <w:p w:rsidR="004B1661" w:rsidRPr="00135175" w:rsidRDefault="004B1661" w:rsidP="004B1661">
      <w:pPr>
        <w:numPr>
          <w:ilvl w:val="0"/>
          <w:numId w:val="28"/>
        </w:numPr>
        <w:suppressAutoHyphens/>
        <w:autoSpaceDE w:val="0"/>
        <w:spacing w:after="0" w:line="100" w:lineRule="atLeast"/>
        <w:ind w:firstLine="709"/>
        <w:jc w:val="both"/>
        <w:rPr>
          <w:rFonts w:ascii="Times New Roman" w:eastAsia="Times New Roman" w:hAnsi="Times New Roman" w:cs="Times New Roman"/>
          <w:color w:val="000000"/>
          <w:sz w:val="28"/>
          <w:szCs w:val="28"/>
        </w:rPr>
      </w:pPr>
      <w:r w:rsidRPr="00135175">
        <w:rPr>
          <w:rFonts w:ascii="Times New Roman" w:eastAsia="Times New Roman" w:hAnsi="Times New Roman" w:cs="Times New Roman"/>
          <w:color w:val="000000"/>
          <w:sz w:val="28"/>
          <w:szCs w:val="28"/>
        </w:rPr>
        <w:t xml:space="preserve">Английский язык: 8 класс. В 2 ч. Ч. 2: учебник / О. В. Афанасьева, И. В. Михеева, К. М. Баранова. – 6-е изд., стереотип. - М.: Дрофа, 2018. - 126 с.: [2] ил. - (Российский учебник: </w:t>
      </w:r>
      <w:r w:rsidRPr="00135175">
        <w:rPr>
          <w:rFonts w:ascii="Times New Roman" w:eastAsia="Times New Roman" w:hAnsi="Times New Roman" w:cs="Times New Roman"/>
          <w:color w:val="000000"/>
          <w:sz w:val="28"/>
          <w:szCs w:val="28"/>
          <w:lang w:val="en-US"/>
        </w:rPr>
        <w:t>Rainbow</w:t>
      </w:r>
      <w:r w:rsidRPr="00135175">
        <w:rPr>
          <w:rFonts w:ascii="Times New Roman" w:eastAsia="Times New Roman" w:hAnsi="Times New Roman" w:cs="Times New Roman"/>
          <w:color w:val="000000"/>
          <w:sz w:val="28"/>
          <w:szCs w:val="28"/>
        </w:rPr>
        <w:t xml:space="preserve"> </w:t>
      </w:r>
      <w:r w:rsidRPr="00135175">
        <w:rPr>
          <w:rFonts w:ascii="Times New Roman" w:eastAsia="Times New Roman" w:hAnsi="Times New Roman" w:cs="Times New Roman"/>
          <w:color w:val="000000"/>
          <w:sz w:val="28"/>
          <w:szCs w:val="28"/>
          <w:lang w:val="en-US"/>
        </w:rPr>
        <w:t>English</w:t>
      </w:r>
      <w:r w:rsidRPr="00135175">
        <w:rPr>
          <w:rFonts w:ascii="Times New Roman" w:eastAsia="Times New Roman" w:hAnsi="Times New Roman" w:cs="Times New Roman"/>
          <w:color w:val="000000"/>
          <w:sz w:val="28"/>
          <w:szCs w:val="28"/>
        </w:rPr>
        <w:t>).</w:t>
      </w:r>
    </w:p>
    <w:p w:rsidR="00FA7F1B" w:rsidRPr="00135175" w:rsidRDefault="0017083C" w:rsidP="00FA7F1B">
      <w:pPr>
        <w:numPr>
          <w:ilvl w:val="0"/>
          <w:numId w:val="28"/>
        </w:numPr>
        <w:suppressAutoHyphens/>
        <w:autoSpaceDE w:val="0"/>
        <w:spacing w:after="0" w:line="100" w:lineRule="atLeast"/>
        <w:ind w:firstLine="709"/>
        <w:jc w:val="both"/>
        <w:rPr>
          <w:rFonts w:ascii="Times New Roman" w:eastAsia="Times New Roman" w:hAnsi="Times New Roman" w:cs="Times New Roman"/>
          <w:color w:val="000000"/>
          <w:sz w:val="28"/>
          <w:szCs w:val="28"/>
        </w:rPr>
      </w:pPr>
      <w:r w:rsidRPr="00135175">
        <w:rPr>
          <w:rFonts w:ascii="Times New Roman" w:eastAsia="Times New Roman" w:hAnsi="Times New Roman" w:cs="Times New Roman"/>
          <w:color w:val="000000"/>
          <w:sz w:val="28"/>
          <w:szCs w:val="28"/>
        </w:rPr>
        <w:t xml:space="preserve">Английский язык: 9 класс. В 2 ч. Ч. 1: учебник / О. В. Афанасьева, И. В. Михеева, К. М. Баранова. – 6-е изд., дстереотип. - М.: Дрофа, 2019. - 144 с. : ил. - (Российский учебник : </w:t>
      </w:r>
      <w:r w:rsidRPr="00135175">
        <w:rPr>
          <w:rFonts w:ascii="Times New Roman" w:eastAsia="Times New Roman" w:hAnsi="Times New Roman" w:cs="Times New Roman"/>
          <w:color w:val="000000"/>
          <w:sz w:val="28"/>
          <w:szCs w:val="28"/>
          <w:lang w:val="en-US"/>
        </w:rPr>
        <w:t>Rainbow</w:t>
      </w:r>
      <w:r w:rsidRPr="00135175">
        <w:rPr>
          <w:rFonts w:ascii="Times New Roman" w:eastAsia="Times New Roman" w:hAnsi="Times New Roman" w:cs="Times New Roman"/>
          <w:color w:val="000000"/>
          <w:sz w:val="28"/>
          <w:szCs w:val="28"/>
        </w:rPr>
        <w:t xml:space="preserve"> </w:t>
      </w:r>
      <w:r w:rsidRPr="00135175">
        <w:rPr>
          <w:rFonts w:ascii="Times New Roman" w:eastAsia="Times New Roman" w:hAnsi="Times New Roman" w:cs="Times New Roman"/>
          <w:color w:val="000000"/>
          <w:sz w:val="28"/>
          <w:szCs w:val="28"/>
          <w:lang w:val="en-US"/>
        </w:rPr>
        <w:t>English</w:t>
      </w:r>
      <w:r w:rsidRPr="00135175">
        <w:rPr>
          <w:rFonts w:ascii="Times New Roman" w:eastAsia="Times New Roman" w:hAnsi="Times New Roman" w:cs="Times New Roman"/>
          <w:color w:val="000000"/>
          <w:sz w:val="28"/>
          <w:szCs w:val="28"/>
        </w:rPr>
        <w:t>).</w:t>
      </w:r>
    </w:p>
    <w:p w:rsidR="00FA7F1B" w:rsidRPr="00135175" w:rsidRDefault="00FA7F1B" w:rsidP="00FA7F1B">
      <w:pPr>
        <w:numPr>
          <w:ilvl w:val="0"/>
          <w:numId w:val="28"/>
        </w:numPr>
        <w:suppressAutoHyphens/>
        <w:autoSpaceDE w:val="0"/>
        <w:spacing w:after="0" w:line="100" w:lineRule="atLeast"/>
        <w:ind w:firstLine="709"/>
        <w:jc w:val="both"/>
        <w:rPr>
          <w:rFonts w:ascii="Times New Roman" w:eastAsia="Times New Roman" w:hAnsi="Times New Roman" w:cs="Times New Roman"/>
          <w:color w:val="000000"/>
          <w:sz w:val="28"/>
          <w:szCs w:val="28"/>
        </w:rPr>
      </w:pPr>
      <w:r w:rsidRPr="00135175">
        <w:rPr>
          <w:rFonts w:ascii="Times New Roman" w:hAnsi="Times New Roman" w:cs="Times New Roman"/>
          <w:sz w:val="28"/>
          <w:szCs w:val="28"/>
        </w:rPr>
        <w:t xml:space="preserve">Английский язык :9 класс. В 2 ч. Ч. 2 : учебник / О. В. Афанасьева, И. В. Михеева, К. М. Баранова. - 6-е изд., стереотип. - М : Дрофа, 2019. - 149, [3]  с. : ил. - (Российский учебник </w:t>
      </w:r>
      <w:r w:rsidRPr="00135175">
        <w:rPr>
          <w:rFonts w:ascii="Times New Roman" w:hAnsi="Times New Roman" w:cs="Times New Roman"/>
          <w:sz w:val="28"/>
          <w:szCs w:val="28"/>
          <w:lang w:val="de-DE"/>
        </w:rPr>
        <w:t xml:space="preserve">: </w:t>
      </w:r>
      <w:r w:rsidRPr="00135175">
        <w:rPr>
          <w:rFonts w:ascii="Times New Roman" w:hAnsi="Times New Roman" w:cs="Times New Roman"/>
          <w:sz w:val="28"/>
          <w:szCs w:val="28"/>
          <w:lang w:val="en-US"/>
        </w:rPr>
        <w:t>Rainbow</w:t>
      </w:r>
      <w:r w:rsidRPr="00135175">
        <w:rPr>
          <w:rFonts w:ascii="Times New Roman" w:hAnsi="Times New Roman" w:cs="Times New Roman"/>
          <w:sz w:val="28"/>
          <w:szCs w:val="28"/>
        </w:rPr>
        <w:t xml:space="preserve"> </w:t>
      </w:r>
      <w:r w:rsidRPr="00135175">
        <w:rPr>
          <w:rFonts w:ascii="Times New Roman" w:hAnsi="Times New Roman" w:cs="Times New Roman"/>
          <w:sz w:val="28"/>
          <w:szCs w:val="28"/>
          <w:lang w:val="en-US"/>
        </w:rPr>
        <w:t>English</w:t>
      </w:r>
      <w:r w:rsidRPr="00135175">
        <w:rPr>
          <w:rFonts w:ascii="Times New Roman" w:hAnsi="Times New Roman" w:cs="Times New Roman"/>
          <w:sz w:val="28"/>
          <w:szCs w:val="28"/>
        </w:rPr>
        <w:t>).</w:t>
      </w:r>
    </w:p>
    <w:p w:rsidR="004B1661" w:rsidRPr="004B1661" w:rsidRDefault="004B1661" w:rsidP="007467BB">
      <w:pPr>
        <w:autoSpaceDE w:val="0"/>
        <w:spacing w:after="0" w:line="100" w:lineRule="atLeast"/>
        <w:ind w:firstLine="709"/>
        <w:jc w:val="both"/>
        <w:rPr>
          <w:rFonts w:ascii="Times New Roman" w:eastAsia="Times New Roman" w:hAnsi="Times New Roman" w:cs="Times New Roman"/>
          <w:b/>
          <w:bCs/>
          <w:spacing w:val="1"/>
          <w:sz w:val="24"/>
          <w:szCs w:val="24"/>
        </w:rPr>
      </w:pPr>
    </w:p>
    <w:p w:rsidR="007467BB" w:rsidRPr="00101754" w:rsidRDefault="007467BB" w:rsidP="007467BB">
      <w:pPr>
        <w:autoSpaceDE w:val="0"/>
        <w:spacing w:after="0" w:line="100" w:lineRule="atLeast"/>
        <w:ind w:left="709"/>
        <w:jc w:val="both"/>
        <w:rPr>
          <w:rFonts w:ascii="Times New Roman" w:eastAsia="Times New Roman" w:hAnsi="Times New Roman" w:cs="Times New Roman"/>
          <w:sz w:val="24"/>
          <w:szCs w:val="24"/>
        </w:rPr>
      </w:pPr>
    </w:p>
    <w:p w:rsidR="00456BBF" w:rsidRDefault="00456BBF"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456BBF">
      <w:pPr>
        <w:spacing w:after="0" w:line="240" w:lineRule="auto"/>
        <w:ind w:firstLine="709"/>
        <w:jc w:val="both"/>
        <w:rPr>
          <w:rFonts w:ascii="Times New Roman" w:eastAsia="Calibri" w:hAnsi="Times New Roman" w:cs="Times New Roman"/>
          <w:sz w:val="24"/>
          <w:szCs w:val="24"/>
          <w:lang w:eastAsia="ar-SA"/>
        </w:rPr>
      </w:pPr>
    </w:p>
    <w:p w:rsidR="00264E29" w:rsidRDefault="00264E29" w:rsidP="00DE6678">
      <w:pPr>
        <w:spacing w:after="0" w:line="240" w:lineRule="auto"/>
        <w:jc w:val="both"/>
        <w:rPr>
          <w:rFonts w:ascii="Times New Roman" w:eastAsia="Calibri" w:hAnsi="Times New Roman" w:cs="Times New Roman"/>
          <w:sz w:val="24"/>
          <w:szCs w:val="24"/>
          <w:lang w:eastAsia="ar-SA"/>
        </w:rPr>
      </w:pPr>
    </w:p>
    <w:p w:rsidR="00456BBF" w:rsidRPr="00101754" w:rsidRDefault="00456BBF" w:rsidP="00394EE1">
      <w:pPr>
        <w:spacing w:after="0" w:line="240" w:lineRule="auto"/>
        <w:jc w:val="both"/>
        <w:rPr>
          <w:rFonts w:ascii="Times New Roman" w:hAnsi="Times New Roman" w:cs="Times New Roman"/>
          <w:sz w:val="24"/>
          <w:szCs w:val="24"/>
        </w:rPr>
      </w:pPr>
    </w:p>
    <w:p w:rsidR="007467BB" w:rsidRPr="00394EE1" w:rsidRDefault="007467BB" w:rsidP="007467BB">
      <w:pPr>
        <w:spacing w:line="360" w:lineRule="auto"/>
        <w:ind w:firstLine="709"/>
        <w:jc w:val="both"/>
        <w:rPr>
          <w:rFonts w:ascii="Times New Roman" w:eastAsia="Times New Roman" w:hAnsi="Times New Roman" w:cs="Times New Roman"/>
          <w:b/>
          <w:bCs/>
          <w:sz w:val="28"/>
          <w:szCs w:val="28"/>
        </w:rPr>
      </w:pPr>
      <w:r w:rsidRPr="00394EE1">
        <w:rPr>
          <w:rFonts w:ascii="Times New Roman" w:eastAsia="Times New Roman" w:hAnsi="Times New Roman" w:cs="Times New Roman"/>
          <w:b/>
          <w:bCs/>
          <w:sz w:val="28"/>
          <w:szCs w:val="28"/>
        </w:rPr>
        <w:t xml:space="preserve">Раздел 6. Лист внесения изменений и дополнений в рабочую программу </w:t>
      </w:r>
    </w:p>
    <w:tbl>
      <w:tblPr>
        <w:tblW w:w="9820" w:type="dxa"/>
        <w:tblLayout w:type="fixed"/>
        <w:tblCellMar>
          <w:top w:w="55" w:type="dxa"/>
          <w:left w:w="55" w:type="dxa"/>
          <w:bottom w:w="55" w:type="dxa"/>
          <w:right w:w="55" w:type="dxa"/>
        </w:tblCellMar>
        <w:tblLook w:val="0000" w:firstRow="0" w:lastRow="0" w:firstColumn="0" w:lastColumn="0" w:noHBand="0" w:noVBand="0"/>
      </w:tblPr>
      <w:tblGrid>
        <w:gridCol w:w="844"/>
        <w:gridCol w:w="2934"/>
        <w:gridCol w:w="2934"/>
        <w:gridCol w:w="1659"/>
        <w:gridCol w:w="1449"/>
      </w:tblGrid>
      <w:tr w:rsidR="007467BB" w:rsidRPr="00101754" w:rsidTr="00101754">
        <w:tc>
          <w:tcPr>
            <w:tcW w:w="844" w:type="dxa"/>
            <w:tcBorders>
              <w:top w:val="single" w:sz="1" w:space="0" w:color="000000"/>
              <w:left w:val="single" w:sz="1" w:space="0" w:color="000000"/>
              <w:bottom w:val="single" w:sz="1" w:space="0" w:color="000000"/>
            </w:tcBorders>
            <w:shd w:val="clear" w:color="auto" w:fill="auto"/>
          </w:tcPr>
          <w:p w:rsidR="007467BB" w:rsidRPr="00101754" w:rsidRDefault="007467BB" w:rsidP="00101754">
            <w:pPr>
              <w:snapToGrid w:val="0"/>
              <w:spacing w:after="0" w:line="360" w:lineRule="auto"/>
              <w:jc w:val="center"/>
              <w:rPr>
                <w:rFonts w:ascii="Times New Roman" w:eastAsia="Times New Roman" w:hAnsi="Times New Roman" w:cs="Times New Roman"/>
                <w:sz w:val="24"/>
                <w:szCs w:val="24"/>
              </w:rPr>
            </w:pPr>
            <w:r w:rsidRPr="00101754">
              <w:rPr>
                <w:rFonts w:ascii="Times New Roman" w:eastAsia="Times New Roman" w:hAnsi="Times New Roman" w:cs="Times New Roman"/>
                <w:sz w:val="24"/>
                <w:szCs w:val="24"/>
              </w:rPr>
              <w:t>№ п\п</w:t>
            </w:r>
          </w:p>
        </w:tc>
        <w:tc>
          <w:tcPr>
            <w:tcW w:w="2934" w:type="dxa"/>
            <w:tcBorders>
              <w:top w:val="single" w:sz="1" w:space="0" w:color="000000"/>
              <w:left w:val="single" w:sz="1" w:space="0" w:color="000000"/>
              <w:bottom w:val="single" w:sz="1" w:space="0" w:color="000000"/>
            </w:tcBorders>
            <w:shd w:val="clear" w:color="auto" w:fill="auto"/>
          </w:tcPr>
          <w:p w:rsidR="007467BB" w:rsidRPr="00101754" w:rsidRDefault="007467BB" w:rsidP="00101754">
            <w:pPr>
              <w:snapToGrid w:val="0"/>
              <w:spacing w:after="0" w:line="360" w:lineRule="auto"/>
              <w:jc w:val="center"/>
              <w:rPr>
                <w:rFonts w:ascii="Times New Roman" w:eastAsia="Times New Roman" w:hAnsi="Times New Roman" w:cs="Times New Roman"/>
                <w:sz w:val="24"/>
                <w:szCs w:val="24"/>
              </w:rPr>
            </w:pPr>
            <w:r w:rsidRPr="00101754">
              <w:rPr>
                <w:rFonts w:ascii="Times New Roman" w:eastAsia="Times New Roman" w:hAnsi="Times New Roman" w:cs="Times New Roman"/>
                <w:sz w:val="24"/>
                <w:szCs w:val="24"/>
              </w:rPr>
              <w:t>№ урока /тема  по рабочей учебной программе</w:t>
            </w:r>
          </w:p>
        </w:tc>
        <w:tc>
          <w:tcPr>
            <w:tcW w:w="2934" w:type="dxa"/>
            <w:tcBorders>
              <w:top w:val="single" w:sz="1" w:space="0" w:color="000000"/>
              <w:left w:val="single" w:sz="1" w:space="0" w:color="000000"/>
              <w:bottom w:val="single" w:sz="1" w:space="0" w:color="000000"/>
            </w:tcBorders>
            <w:shd w:val="clear" w:color="auto" w:fill="auto"/>
          </w:tcPr>
          <w:p w:rsidR="007467BB" w:rsidRPr="00101754" w:rsidRDefault="007467BB" w:rsidP="00101754">
            <w:pPr>
              <w:snapToGrid w:val="0"/>
              <w:spacing w:after="0" w:line="360" w:lineRule="auto"/>
              <w:jc w:val="center"/>
              <w:rPr>
                <w:rFonts w:ascii="Times New Roman" w:eastAsia="Times New Roman" w:hAnsi="Times New Roman" w:cs="Times New Roman"/>
                <w:sz w:val="24"/>
                <w:szCs w:val="24"/>
              </w:rPr>
            </w:pPr>
            <w:r w:rsidRPr="00101754">
              <w:rPr>
                <w:rFonts w:ascii="Times New Roman" w:eastAsia="Times New Roman" w:hAnsi="Times New Roman" w:cs="Times New Roman"/>
                <w:sz w:val="24"/>
                <w:szCs w:val="24"/>
              </w:rPr>
              <w:t>Тема с учетом корректировки</w:t>
            </w:r>
          </w:p>
        </w:tc>
        <w:tc>
          <w:tcPr>
            <w:tcW w:w="1659" w:type="dxa"/>
            <w:tcBorders>
              <w:top w:val="single" w:sz="1" w:space="0" w:color="000000"/>
              <w:left w:val="single" w:sz="1" w:space="0" w:color="000000"/>
              <w:bottom w:val="single" w:sz="1" w:space="0" w:color="000000"/>
            </w:tcBorders>
            <w:shd w:val="clear" w:color="auto" w:fill="auto"/>
          </w:tcPr>
          <w:p w:rsidR="007467BB" w:rsidRPr="00101754" w:rsidRDefault="007467BB" w:rsidP="00101754">
            <w:pPr>
              <w:snapToGrid w:val="0"/>
              <w:spacing w:after="0" w:line="360" w:lineRule="auto"/>
              <w:jc w:val="center"/>
              <w:rPr>
                <w:rFonts w:ascii="Times New Roman" w:eastAsia="Times New Roman" w:hAnsi="Times New Roman" w:cs="Times New Roman"/>
                <w:sz w:val="24"/>
                <w:szCs w:val="24"/>
              </w:rPr>
            </w:pPr>
            <w:r w:rsidRPr="00101754">
              <w:rPr>
                <w:rFonts w:ascii="Times New Roman" w:eastAsia="Times New Roman" w:hAnsi="Times New Roman" w:cs="Times New Roman"/>
                <w:sz w:val="24"/>
                <w:szCs w:val="24"/>
              </w:rPr>
              <w:t>Сроки корректировки</w:t>
            </w:r>
          </w:p>
        </w:tc>
        <w:tc>
          <w:tcPr>
            <w:tcW w:w="1449" w:type="dxa"/>
            <w:tcBorders>
              <w:top w:val="single" w:sz="1" w:space="0" w:color="000000"/>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center"/>
              <w:rPr>
                <w:rFonts w:ascii="Times New Roman" w:hAnsi="Times New Roman"/>
                <w:sz w:val="24"/>
                <w:szCs w:val="24"/>
              </w:rPr>
            </w:pPr>
            <w:r w:rsidRPr="00101754">
              <w:rPr>
                <w:rFonts w:ascii="Times New Roman" w:hAnsi="Times New Roman"/>
                <w:sz w:val="24"/>
                <w:szCs w:val="24"/>
              </w:rPr>
              <w:t>Примечание</w:t>
            </w:r>
          </w:p>
          <w:p w:rsidR="007467BB" w:rsidRPr="00101754" w:rsidRDefault="007467BB" w:rsidP="00101754">
            <w:pPr>
              <w:pStyle w:val="a5"/>
              <w:spacing w:after="0"/>
              <w:jc w:val="center"/>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r w:rsidR="007467BB" w:rsidRPr="00101754" w:rsidTr="00101754">
        <w:tc>
          <w:tcPr>
            <w:tcW w:w="844" w:type="dxa"/>
            <w:tcBorders>
              <w:left w:val="single" w:sz="1" w:space="0" w:color="000000"/>
              <w:bottom w:val="single" w:sz="1" w:space="0" w:color="000000"/>
            </w:tcBorders>
            <w:shd w:val="clear" w:color="auto" w:fill="auto"/>
          </w:tcPr>
          <w:p w:rsidR="007467BB" w:rsidRPr="00101754" w:rsidRDefault="007467BB" w:rsidP="007467BB">
            <w:pPr>
              <w:pStyle w:val="a5"/>
              <w:numPr>
                <w:ilvl w:val="0"/>
                <w:numId w:val="30"/>
              </w:numPr>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2934"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659" w:type="dxa"/>
            <w:tcBorders>
              <w:left w:val="single" w:sz="1" w:space="0" w:color="000000"/>
              <w:bottom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c>
          <w:tcPr>
            <w:tcW w:w="1449" w:type="dxa"/>
            <w:tcBorders>
              <w:left w:val="single" w:sz="1" w:space="0" w:color="000000"/>
              <w:bottom w:val="single" w:sz="1" w:space="0" w:color="000000"/>
              <w:right w:val="single" w:sz="1" w:space="0" w:color="000000"/>
            </w:tcBorders>
            <w:shd w:val="clear" w:color="auto" w:fill="auto"/>
          </w:tcPr>
          <w:p w:rsidR="007467BB" w:rsidRPr="00101754" w:rsidRDefault="007467BB" w:rsidP="00101754">
            <w:pPr>
              <w:pStyle w:val="a5"/>
              <w:snapToGrid w:val="0"/>
              <w:spacing w:after="0"/>
              <w:jc w:val="both"/>
              <w:rPr>
                <w:rFonts w:ascii="Times New Roman" w:hAnsi="Times New Roman"/>
                <w:sz w:val="24"/>
                <w:szCs w:val="24"/>
              </w:rPr>
            </w:pPr>
          </w:p>
        </w:tc>
      </w:tr>
    </w:tbl>
    <w:p w:rsidR="007467BB" w:rsidRPr="00101754" w:rsidRDefault="007467BB" w:rsidP="007467BB">
      <w:pPr>
        <w:spacing w:after="0" w:line="360" w:lineRule="auto"/>
        <w:jc w:val="both"/>
        <w:rPr>
          <w:rFonts w:ascii="Times New Roman" w:eastAsia="Times New Roman" w:hAnsi="Times New Roman" w:cs="Times New Roman"/>
          <w:sz w:val="24"/>
          <w:szCs w:val="24"/>
        </w:rPr>
      </w:pPr>
    </w:p>
    <w:p w:rsidR="00456BBF" w:rsidRPr="00101754" w:rsidRDefault="00456BBF" w:rsidP="00456BBF">
      <w:pPr>
        <w:spacing w:after="0" w:line="240" w:lineRule="auto"/>
        <w:ind w:firstLine="709"/>
        <w:jc w:val="both"/>
        <w:rPr>
          <w:rFonts w:ascii="Times New Roman" w:hAnsi="Times New Roman" w:cs="Times New Roman"/>
          <w:sz w:val="24"/>
          <w:szCs w:val="24"/>
        </w:rPr>
      </w:pPr>
    </w:p>
    <w:p w:rsidR="00456BBF" w:rsidRPr="00101754" w:rsidRDefault="00456BBF" w:rsidP="00456BBF">
      <w:pPr>
        <w:spacing w:after="0" w:line="240" w:lineRule="auto"/>
        <w:ind w:firstLine="709"/>
        <w:jc w:val="both"/>
        <w:rPr>
          <w:rFonts w:ascii="Times New Roman" w:hAnsi="Times New Roman" w:cs="Times New Roman"/>
          <w:sz w:val="24"/>
          <w:szCs w:val="24"/>
        </w:rPr>
      </w:pPr>
    </w:p>
    <w:p w:rsidR="00456BBF" w:rsidRPr="00101754" w:rsidRDefault="00456BBF" w:rsidP="00456BBF">
      <w:pPr>
        <w:spacing w:after="0" w:line="240" w:lineRule="auto"/>
        <w:ind w:firstLine="709"/>
        <w:jc w:val="both"/>
        <w:rPr>
          <w:rFonts w:ascii="Times New Roman" w:hAnsi="Times New Roman" w:cs="Times New Roman"/>
          <w:sz w:val="24"/>
          <w:szCs w:val="24"/>
        </w:rPr>
      </w:pPr>
    </w:p>
    <w:p w:rsidR="00456BBF" w:rsidRPr="00101754" w:rsidRDefault="00456BBF" w:rsidP="00456BBF">
      <w:pPr>
        <w:spacing w:after="0" w:line="240" w:lineRule="auto"/>
        <w:ind w:firstLine="709"/>
        <w:jc w:val="both"/>
        <w:rPr>
          <w:rFonts w:ascii="Times New Roman" w:hAnsi="Times New Roman" w:cs="Times New Roman"/>
          <w:sz w:val="24"/>
          <w:szCs w:val="24"/>
        </w:rPr>
      </w:pPr>
    </w:p>
    <w:p w:rsidR="00456BBF" w:rsidRPr="00101754" w:rsidRDefault="00456BBF" w:rsidP="00456BBF">
      <w:pPr>
        <w:spacing w:after="0" w:line="240" w:lineRule="auto"/>
        <w:ind w:firstLine="709"/>
        <w:jc w:val="both"/>
        <w:rPr>
          <w:rFonts w:ascii="Times New Roman" w:hAnsi="Times New Roman" w:cs="Times New Roman"/>
          <w:sz w:val="24"/>
          <w:szCs w:val="24"/>
        </w:rPr>
      </w:pPr>
    </w:p>
    <w:p w:rsidR="00456BBF" w:rsidRPr="00101754" w:rsidRDefault="00456BBF">
      <w:pPr>
        <w:rPr>
          <w:rFonts w:ascii="Times New Roman" w:hAnsi="Times New Roman" w:cs="Times New Roman"/>
          <w:sz w:val="24"/>
          <w:szCs w:val="24"/>
        </w:rPr>
      </w:pPr>
    </w:p>
    <w:sectPr w:rsidR="00456BBF" w:rsidRPr="00101754" w:rsidSect="00E87B91">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34D" w:rsidRDefault="003A034D" w:rsidP="00FC770E">
      <w:pPr>
        <w:spacing w:after="0" w:line="240" w:lineRule="auto"/>
      </w:pPr>
      <w:r>
        <w:separator/>
      </w:r>
    </w:p>
  </w:endnote>
  <w:endnote w:type="continuationSeparator" w:id="0">
    <w:p w:rsidR="003A034D" w:rsidRDefault="003A034D" w:rsidP="00FC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235972"/>
    </w:sdtPr>
    <w:sdtEndPr/>
    <w:sdtContent>
      <w:p w:rsidR="00E50744" w:rsidRDefault="00E50744">
        <w:pPr>
          <w:pStyle w:val="af0"/>
          <w:jc w:val="right"/>
        </w:pPr>
        <w:r>
          <w:fldChar w:fldCharType="begin"/>
        </w:r>
        <w:r>
          <w:instrText xml:space="preserve"> PAGE   \* MERGEFORMAT </w:instrText>
        </w:r>
        <w:r>
          <w:fldChar w:fldCharType="separate"/>
        </w:r>
        <w:r w:rsidR="00BC3BAE">
          <w:rPr>
            <w:noProof/>
          </w:rPr>
          <w:t>6</w:t>
        </w:r>
        <w:r>
          <w:rPr>
            <w:noProof/>
          </w:rPr>
          <w:fldChar w:fldCharType="end"/>
        </w:r>
      </w:p>
    </w:sdtContent>
  </w:sdt>
  <w:p w:rsidR="00E50744" w:rsidRDefault="00E5074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34D" w:rsidRDefault="003A034D" w:rsidP="00FC770E">
      <w:pPr>
        <w:spacing w:after="0" w:line="240" w:lineRule="auto"/>
      </w:pPr>
      <w:r>
        <w:separator/>
      </w:r>
    </w:p>
  </w:footnote>
  <w:footnote w:type="continuationSeparator" w:id="0">
    <w:p w:rsidR="003A034D" w:rsidRDefault="003A034D" w:rsidP="00FC770E">
      <w:pPr>
        <w:spacing w:after="0" w:line="240" w:lineRule="auto"/>
      </w:pPr>
      <w:r>
        <w:continuationSeparator/>
      </w:r>
    </w:p>
  </w:footnote>
  <w:footnote w:id="1">
    <w:p w:rsidR="00E50744" w:rsidRPr="00FC770E" w:rsidRDefault="00E50744" w:rsidP="00717D2E">
      <w:pPr>
        <w:pStyle w:val="Footnote0"/>
        <w:shd w:val="clear" w:color="auto" w:fill="auto"/>
        <w:rPr>
          <w:lang w:val="en-US"/>
        </w:rPr>
      </w:pPr>
      <w:r>
        <w:rPr>
          <w:color w:val="000000"/>
          <w:vertAlign w:val="superscript"/>
          <w:lang w:bidi="ru-RU"/>
        </w:rPr>
        <w:footnoteRef/>
      </w:r>
      <w:r>
        <w:rPr>
          <w:color w:val="000000"/>
          <w:lang w:bidi="ru-RU"/>
        </w:rPr>
        <w:t xml:space="preserve"> Формирование универсальных учебных действий в основ</w:t>
      </w:r>
      <w:r>
        <w:rPr>
          <w:color w:val="000000"/>
          <w:lang w:bidi="ru-RU"/>
        </w:rPr>
        <w:softHyphen/>
        <w:t>ной школе: от действия к мысли. Система заданий: пособие для учителя / [А. Г. Асмолов, Г. В. Бурменская, И. А. Володарская и др.]; под ред. А. Г. Асмолова. — 2-е изд. — М.: Просвещение, 2011. — 159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19"/>
        <w:szCs w:val="19"/>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Georgia" w:hAnsi="Georgia" w:cs="Georgia"/>
        <w:b w:val="0"/>
        <w:bCs w:val="0"/>
        <w:i w:val="0"/>
        <w:iCs w:val="0"/>
        <w:caps w:val="0"/>
        <w:smallCaps w:val="0"/>
        <w:strike w:val="0"/>
        <w:dstrike w:val="0"/>
        <w:color w:val="000000"/>
        <w:spacing w:val="0"/>
        <w:w w:val="100"/>
        <w:position w:val="0"/>
        <w:sz w:val="19"/>
        <w:szCs w:val="19"/>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19"/>
        <w:szCs w:val="19"/>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20"/>
        <w:szCs w:val="20"/>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decimal"/>
      <w:lvlText w:val="%1."/>
      <w:lvlJc w:val="left"/>
      <w:pPr>
        <w:tabs>
          <w:tab w:val="num" w:pos="708"/>
        </w:tabs>
        <w:ind w:left="1665" w:hanging="1050"/>
      </w:pPr>
      <w:rPr>
        <w:rFonts w:ascii="Symbol" w:hAnsi="Symbol" w:cs="Symbol"/>
      </w:rPr>
    </w:lvl>
  </w:abstractNum>
  <w:abstractNum w:abstractNumId="6" w15:restartNumberingAfterBreak="0">
    <w:nsid w:val="00000007"/>
    <w:multiLevelType w:val="multilevel"/>
    <w:tmpl w:val="0B68FB48"/>
    <w:name w:val="WW8Num7"/>
    <w:lvl w:ilvl="0">
      <w:start w:val="1"/>
      <w:numFmt w:val="decimal"/>
      <w:lvlText w:val="%1."/>
      <w:lvlJc w:val="left"/>
      <w:pPr>
        <w:tabs>
          <w:tab w:val="num" w:pos="0"/>
        </w:tabs>
        <w:ind w:left="0" w:firstLine="0"/>
      </w:p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0" w:firstLine="0"/>
      </w:pPr>
      <w:rPr>
        <w:rFonts w:ascii="Century Schoolbook" w:hAnsi="Century Schoolbook" w:cs="Times New Roman"/>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0" w:firstLine="0"/>
      </w:pPr>
      <w:rPr>
        <w:rFonts w:ascii="Century Schoolbook" w:hAnsi="Century Schoolbook"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0" w:firstLine="0"/>
      </w:pPr>
      <w:rPr>
        <w:rFonts w:ascii="Century Schoolbook" w:hAnsi="Century Schoolbook" w:cs="Times New Roman"/>
        <w:b/>
        <w:color w:val="00000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0" w:firstLine="0"/>
      </w:pPr>
      <w:rPr>
        <w:rFonts w:ascii="Century Schoolbook" w:hAnsi="Century Schoolbook" w:cs="Times New Roman"/>
        <w:b w:val="0"/>
        <w:bCs w:val="0"/>
        <w:i w:val="0"/>
        <w:iCs w:val="0"/>
        <w:caps w:val="0"/>
        <w:smallCaps w:val="0"/>
        <w:strike w:val="0"/>
        <w:dstrike w:val="0"/>
        <w:color w:val="000000"/>
        <w:spacing w:val="0"/>
        <w:w w:val="100"/>
        <w:position w:val="0"/>
        <w:sz w:val="20"/>
        <w:szCs w:val="20"/>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0" w:firstLine="0"/>
      </w:pPr>
      <w:rPr>
        <w:rFonts w:ascii="Century Schoolbook" w:hAnsi="Century Schoolbook"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0" w:firstLine="0"/>
      </w:pPr>
      <w:rPr>
        <w:rFonts w:ascii="Symbol" w:hAnsi="Symbol" w:cs="Times New Roman"/>
      </w:rPr>
    </w:lvl>
  </w:abstractNum>
  <w:abstractNum w:abstractNumId="14" w15:restartNumberingAfterBreak="0">
    <w:nsid w:val="0000000F"/>
    <w:multiLevelType w:val="singleLevel"/>
    <w:tmpl w:val="0000000F"/>
    <w:name w:val="WW8Num15"/>
    <w:lvl w:ilvl="0">
      <w:numFmt w:val="bullet"/>
      <w:lvlText w:val="•"/>
      <w:lvlJc w:val="left"/>
      <w:pPr>
        <w:tabs>
          <w:tab w:val="num" w:pos="230"/>
        </w:tabs>
        <w:ind w:left="0" w:firstLine="0"/>
      </w:pPr>
      <w:rPr>
        <w:rFonts w:ascii="Times New Roman" w:hAnsi="Times New Roman" w:cs="Century Schoolbook"/>
        <w:b w:val="0"/>
        <w:bCs w:val="0"/>
        <w:i w:val="0"/>
        <w:iCs w:val="0"/>
        <w:caps w:val="0"/>
        <w:smallCaps w:val="0"/>
        <w:strike w:val="0"/>
        <w:dstrike w:val="0"/>
        <w:color w:val="000000"/>
        <w:spacing w:val="0"/>
        <w:w w:val="100"/>
        <w:position w:val="0"/>
        <w:sz w:val="21"/>
        <w:szCs w:val="21"/>
        <w:u w:val="none"/>
        <w:vertAlign w:val="baseline"/>
        <w:lang w:val="ru-RU"/>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4BF4A2E"/>
    <w:multiLevelType w:val="hybridMultilevel"/>
    <w:tmpl w:val="15E43134"/>
    <w:lvl w:ilvl="0" w:tplc="00000004">
      <w:numFmt w:val="bullet"/>
      <w:lvlText w:val="•"/>
      <w:lvlJc w:val="left"/>
      <w:pPr>
        <w:ind w:left="720" w:hanging="360"/>
      </w:pPr>
      <w:rPr>
        <w:rFonts w:ascii="Times New Roman" w:hAnsi="Times New Roman" w:cs="Century Schoolbook" w:hint="default"/>
        <w:b w:val="0"/>
        <w:bCs w:val="0"/>
        <w:i w:val="0"/>
        <w:iCs w:val="0"/>
        <w:caps w:val="0"/>
        <w:smallCaps w:val="0"/>
        <w:strike w:val="0"/>
        <w:dstrike w:val="0"/>
        <w:color w:val="000000"/>
        <w:spacing w:val="0"/>
        <w:w w:val="100"/>
        <w:position w:val="0"/>
        <w:sz w:val="19"/>
        <w:szCs w:val="19"/>
        <w:u w:val="none"/>
        <w:effect w:val="none"/>
        <w:vertAlign w:val="baseline"/>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8E27EBA"/>
    <w:multiLevelType w:val="hybridMultilevel"/>
    <w:tmpl w:val="197C0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1ED576B"/>
    <w:multiLevelType w:val="hybridMultilevel"/>
    <w:tmpl w:val="562C5DA4"/>
    <w:lvl w:ilvl="0" w:tplc="00000004">
      <w:numFmt w:val="bullet"/>
      <w:lvlText w:val="•"/>
      <w:lvlJc w:val="left"/>
      <w:pPr>
        <w:ind w:left="720" w:hanging="360"/>
      </w:pPr>
      <w:rPr>
        <w:rFonts w:ascii="Times New Roman" w:hAnsi="Times New Roman" w:cs="Century Schoolbook"/>
        <w:b w:val="0"/>
        <w:bCs w:val="0"/>
        <w:i w:val="0"/>
        <w:iCs w:val="0"/>
        <w:caps w:val="0"/>
        <w:smallCaps w:val="0"/>
        <w:strike w:val="0"/>
        <w:dstrike w:val="0"/>
        <w:color w:val="000000"/>
        <w:spacing w:val="0"/>
        <w:w w:val="100"/>
        <w:position w:val="0"/>
        <w:sz w:val="19"/>
        <w:szCs w:val="19"/>
        <w:u w:val="none"/>
        <w:effect w:val="none"/>
        <w:vertAlign w:val="baseline"/>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2087A69"/>
    <w:multiLevelType w:val="hybridMultilevel"/>
    <w:tmpl w:val="1FA09874"/>
    <w:lvl w:ilvl="0" w:tplc="D4C6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0F33459"/>
    <w:multiLevelType w:val="multilevel"/>
    <w:tmpl w:val="DA70A10C"/>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8E416A"/>
    <w:multiLevelType w:val="multilevel"/>
    <w:tmpl w:val="0B68FB48"/>
    <w:lvl w:ilvl="0">
      <w:start w:val="1"/>
      <w:numFmt w:val="decimal"/>
      <w:lvlText w:val="%1."/>
      <w:lvlJc w:val="left"/>
      <w:pPr>
        <w:tabs>
          <w:tab w:val="num" w:pos="0"/>
        </w:tabs>
        <w:ind w:left="0" w:firstLine="0"/>
      </w:p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15:restartNumberingAfterBreak="0">
    <w:nsid w:val="26067079"/>
    <w:multiLevelType w:val="hybridMultilevel"/>
    <w:tmpl w:val="4FA269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8697C86"/>
    <w:multiLevelType w:val="hybridMultilevel"/>
    <w:tmpl w:val="C29AF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65491E"/>
    <w:multiLevelType w:val="hybridMultilevel"/>
    <w:tmpl w:val="08B0B3B4"/>
    <w:lvl w:ilvl="0" w:tplc="D4C6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3DB21E9"/>
    <w:multiLevelType w:val="multilevel"/>
    <w:tmpl w:val="53CC3C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537DC4"/>
    <w:multiLevelType w:val="hybridMultilevel"/>
    <w:tmpl w:val="4B3E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A3568A"/>
    <w:multiLevelType w:val="hybridMultilevel"/>
    <w:tmpl w:val="08B0B3B4"/>
    <w:lvl w:ilvl="0" w:tplc="D4C6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83E2FED"/>
    <w:multiLevelType w:val="hybridMultilevel"/>
    <w:tmpl w:val="8F58A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D1137D"/>
    <w:multiLevelType w:val="hybridMultilevel"/>
    <w:tmpl w:val="94CA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B81C12"/>
    <w:multiLevelType w:val="hybridMultilevel"/>
    <w:tmpl w:val="13C0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987A0C"/>
    <w:multiLevelType w:val="hybridMultilevel"/>
    <w:tmpl w:val="E04C5ACE"/>
    <w:lvl w:ilvl="0" w:tplc="00000004">
      <w:numFmt w:val="bullet"/>
      <w:lvlText w:val="•"/>
      <w:lvlJc w:val="left"/>
      <w:pPr>
        <w:ind w:left="720" w:hanging="360"/>
      </w:pPr>
      <w:rPr>
        <w:rFonts w:ascii="Times New Roman" w:hAnsi="Times New Roman" w:cs="Century Schoolbook"/>
        <w:b w:val="0"/>
        <w:bCs w:val="0"/>
        <w:i w:val="0"/>
        <w:iCs w:val="0"/>
        <w:caps w:val="0"/>
        <w:smallCaps w:val="0"/>
        <w:strike w:val="0"/>
        <w:dstrike w:val="0"/>
        <w:color w:val="000000"/>
        <w:spacing w:val="0"/>
        <w:w w:val="100"/>
        <w:position w:val="0"/>
        <w:sz w:val="19"/>
        <w:szCs w:val="19"/>
        <w:u w:val="none"/>
        <w:effect w:val="none"/>
        <w:vertAlign w:val="baseline"/>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2F32D06"/>
    <w:multiLevelType w:val="hybridMultilevel"/>
    <w:tmpl w:val="1FA09874"/>
    <w:lvl w:ilvl="0" w:tplc="D4C6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79B3A73"/>
    <w:multiLevelType w:val="hybridMultilevel"/>
    <w:tmpl w:val="E40C4A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8"/>
  </w:num>
  <w:num w:numId="6">
    <w:abstractNumId w:val="8"/>
  </w:num>
  <w:num w:numId="7">
    <w:abstractNumId w:val="4"/>
  </w:num>
  <w:num w:numId="8">
    <w:abstractNumId w:val="4"/>
  </w:num>
  <w:num w:numId="9">
    <w:abstractNumId w:val="7"/>
  </w:num>
  <w:num w:numId="10">
    <w:abstractNumId w:val="7"/>
  </w:num>
  <w:num w:numId="11">
    <w:abstractNumId w:val="12"/>
  </w:num>
  <w:num w:numId="12">
    <w:abstractNumId w:val="12"/>
  </w:num>
  <w:num w:numId="13">
    <w:abstractNumId w:val="2"/>
  </w:num>
  <w:num w:numId="14">
    <w:abstractNumId w:val="2"/>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0"/>
  </w:num>
  <w:num w:numId="24">
    <w:abstractNumId w:val="5"/>
  </w:num>
  <w:num w:numId="25">
    <w:abstractNumId w:val="6"/>
  </w:num>
  <w:num w:numId="26">
    <w:abstractNumId w:val="9"/>
  </w:num>
  <w:num w:numId="27">
    <w:abstractNumId w:val="10"/>
  </w:num>
  <w:num w:numId="28">
    <w:abstractNumId w:val="13"/>
  </w:num>
  <w:num w:numId="29">
    <w:abstractNumId w:val="14"/>
  </w:num>
  <w:num w:numId="30">
    <w:abstractNumId w:val="15"/>
  </w:num>
  <w:num w:numId="31">
    <w:abstractNumId w:val="32"/>
  </w:num>
  <w:num w:numId="32">
    <w:abstractNumId w:val="23"/>
  </w:num>
  <w:num w:numId="33">
    <w:abstractNumId w:val="30"/>
  </w:num>
  <w:num w:numId="34">
    <w:abstractNumId w:val="29"/>
  </w:num>
  <w:num w:numId="35">
    <w:abstractNumId w:val="28"/>
  </w:num>
  <w:num w:numId="36">
    <w:abstractNumId w:val="24"/>
  </w:num>
  <w:num w:numId="37">
    <w:abstractNumId w:val="27"/>
  </w:num>
  <w:num w:numId="38">
    <w:abstractNumId w:val="26"/>
  </w:num>
  <w:num w:numId="39">
    <w:abstractNumId w:val="22"/>
  </w:num>
  <w:num w:numId="40">
    <w:abstractNumId w:val="33"/>
  </w:num>
  <w:num w:numId="41">
    <w:abstractNumId w:val="17"/>
  </w:num>
  <w:num w:numId="42">
    <w:abstractNumId w:val="20"/>
  </w:num>
  <w:num w:numId="43">
    <w:abstractNumId w:val="25"/>
  </w:num>
  <w:num w:numId="44">
    <w:abstractNumId w:val="19"/>
  </w:num>
  <w:num w:numId="45">
    <w:abstractNumId w:val="2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6BBF"/>
    <w:rsid w:val="00020362"/>
    <w:rsid w:val="00023A61"/>
    <w:rsid w:val="0005227D"/>
    <w:rsid w:val="000A14C9"/>
    <w:rsid w:val="00101754"/>
    <w:rsid w:val="00135175"/>
    <w:rsid w:val="0017083C"/>
    <w:rsid w:val="001834DE"/>
    <w:rsid w:val="00194BE0"/>
    <w:rsid w:val="001B4898"/>
    <w:rsid w:val="001B7E64"/>
    <w:rsid w:val="001D615A"/>
    <w:rsid w:val="001E583B"/>
    <w:rsid w:val="001F15CD"/>
    <w:rsid w:val="001F6C67"/>
    <w:rsid w:val="002057FD"/>
    <w:rsid w:val="00210F12"/>
    <w:rsid w:val="00264C12"/>
    <w:rsid w:val="00264E29"/>
    <w:rsid w:val="002B097B"/>
    <w:rsid w:val="00305B05"/>
    <w:rsid w:val="00347ADF"/>
    <w:rsid w:val="003760BA"/>
    <w:rsid w:val="00394EE1"/>
    <w:rsid w:val="003A034D"/>
    <w:rsid w:val="003F4AE1"/>
    <w:rsid w:val="00417F59"/>
    <w:rsid w:val="00435E57"/>
    <w:rsid w:val="00456BBF"/>
    <w:rsid w:val="00465CF0"/>
    <w:rsid w:val="00471996"/>
    <w:rsid w:val="00484851"/>
    <w:rsid w:val="00497157"/>
    <w:rsid w:val="004B1661"/>
    <w:rsid w:val="004B31F6"/>
    <w:rsid w:val="004E08A4"/>
    <w:rsid w:val="005353DB"/>
    <w:rsid w:val="00544DC6"/>
    <w:rsid w:val="0057507E"/>
    <w:rsid w:val="005752DD"/>
    <w:rsid w:val="00592CEE"/>
    <w:rsid w:val="005B7CED"/>
    <w:rsid w:val="005F3B63"/>
    <w:rsid w:val="00604ECE"/>
    <w:rsid w:val="006902E1"/>
    <w:rsid w:val="00701BE4"/>
    <w:rsid w:val="00714549"/>
    <w:rsid w:val="00717D2E"/>
    <w:rsid w:val="007467BB"/>
    <w:rsid w:val="00785745"/>
    <w:rsid w:val="007A3993"/>
    <w:rsid w:val="007C4470"/>
    <w:rsid w:val="00833B62"/>
    <w:rsid w:val="008407D9"/>
    <w:rsid w:val="0085605B"/>
    <w:rsid w:val="008C0BF0"/>
    <w:rsid w:val="008C4B53"/>
    <w:rsid w:val="008D5049"/>
    <w:rsid w:val="009806C3"/>
    <w:rsid w:val="00985092"/>
    <w:rsid w:val="00986D01"/>
    <w:rsid w:val="009917FF"/>
    <w:rsid w:val="009F6B17"/>
    <w:rsid w:val="00A37C71"/>
    <w:rsid w:val="00A5690C"/>
    <w:rsid w:val="00AC7F01"/>
    <w:rsid w:val="00B720EB"/>
    <w:rsid w:val="00B73C5E"/>
    <w:rsid w:val="00B97EF8"/>
    <w:rsid w:val="00BC3BAE"/>
    <w:rsid w:val="00BD6CF8"/>
    <w:rsid w:val="00BE7BD2"/>
    <w:rsid w:val="00BF057E"/>
    <w:rsid w:val="00C15911"/>
    <w:rsid w:val="00C6689F"/>
    <w:rsid w:val="00C70511"/>
    <w:rsid w:val="00C72F04"/>
    <w:rsid w:val="00C86884"/>
    <w:rsid w:val="00C94500"/>
    <w:rsid w:val="00CA2197"/>
    <w:rsid w:val="00CB5940"/>
    <w:rsid w:val="00D0376E"/>
    <w:rsid w:val="00D50DEA"/>
    <w:rsid w:val="00D524CA"/>
    <w:rsid w:val="00D61788"/>
    <w:rsid w:val="00D61BCA"/>
    <w:rsid w:val="00DC04D4"/>
    <w:rsid w:val="00DE265D"/>
    <w:rsid w:val="00DE6678"/>
    <w:rsid w:val="00E50744"/>
    <w:rsid w:val="00E67554"/>
    <w:rsid w:val="00E87B91"/>
    <w:rsid w:val="00E90D31"/>
    <w:rsid w:val="00EA540F"/>
    <w:rsid w:val="00EB2952"/>
    <w:rsid w:val="00ED4AF0"/>
    <w:rsid w:val="00F5408F"/>
    <w:rsid w:val="00F77B70"/>
    <w:rsid w:val="00F9333D"/>
    <w:rsid w:val="00F95580"/>
    <w:rsid w:val="00F955A6"/>
    <w:rsid w:val="00FA7F1B"/>
    <w:rsid w:val="00FC770E"/>
    <w:rsid w:val="00FE478A"/>
    <w:rsid w:val="00FE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8404D1-83F1-44FC-80E3-BBAF4B93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057E"/>
  </w:style>
  <w:style w:type="paragraph" w:styleId="1">
    <w:name w:val="heading 1"/>
    <w:basedOn w:val="10"/>
    <w:next w:val="a0"/>
    <w:link w:val="11"/>
    <w:qFormat/>
    <w:rsid w:val="005752DD"/>
    <w:pPr>
      <w:tabs>
        <w:tab w:val="num" w:pos="0"/>
      </w:tabs>
      <w:outlineLvl w:val="0"/>
    </w:pPr>
    <w:rPr>
      <w:b/>
      <w:bCs/>
      <w:sz w:val="32"/>
      <w:szCs w:val="32"/>
    </w:rPr>
  </w:style>
  <w:style w:type="paragraph" w:styleId="2">
    <w:name w:val="heading 2"/>
    <w:basedOn w:val="10"/>
    <w:next w:val="a0"/>
    <w:link w:val="20"/>
    <w:qFormat/>
    <w:rsid w:val="005752DD"/>
    <w:pPr>
      <w:tabs>
        <w:tab w:val="num" w:pos="0"/>
      </w:tabs>
      <w:outlineLvl w:val="1"/>
    </w:pPr>
    <w:rPr>
      <w:b/>
      <w:bCs/>
      <w:i/>
      <w:iCs/>
    </w:rPr>
  </w:style>
  <w:style w:type="paragraph" w:styleId="3">
    <w:name w:val="heading 3"/>
    <w:basedOn w:val="10"/>
    <w:next w:val="a0"/>
    <w:link w:val="30"/>
    <w:qFormat/>
    <w:rsid w:val="005752DD"/>
    <w:pPr>
      <w:tabs>
        <w:tab w:val="num" w:pos="0"/>
      </w:tabs>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5752DD"/>
    <w:pPr>
      <w:keepNext/>
      <w:suppressAutoHyphens/>
      <w:spacing w:before="240" w:after="120"/>
    </w:pPr>
    <w:rPr>
      <w:rFonts w:ascii="Arial" w:eastAsia="Microsoft YaHei" w:hAnsi="Arial" w:cs="Mangal"/>
      <w:sz w:val="28"/>
      <w:szCs w:val="28"/>
      <w:lang w:eastAsia="ar-SA"/>
    </w:rPr>
  </w:style>
  <w:style w:type="paragraph" w:styleId="a0">
    <w:name w:val="Body Text"/>
    <w:basedOn w:val="a"/>
    <w:link w:val="a4"/>
    <w:rsid w:val="0057507E"/>
    <w:pPr>
      <w:suppressAutoHyphens/>
      <w:spacing w:after="120"/>
    </w:pPr>
    <w:rPr>
      <w:rFonts w:ascii="Calibri" w:eastAsia="Calibri" w:hAnsi="Calibri" w:cs="Times New Roman"/>
      <w:lang w:eastAsia="ar-SA"/>
    </w:rPr>
  </w:style>
  <w:style w:type="character" w:customStyle="1" w:styleId="a4">
    <w:name w:val="Основной текст Знак"/>
    <w:basedOn w:val="a1"/>
    <w:link w:val="a0"/>
    <w:rsid w:val="0057507E"/>
    <w:rPr>
      <w:rFonts w:ascii="Calibri" w:eastAsia="Calibri" w:hAnsi="Calibri" w:cs="Times New Roman"/>
      <w:lang w:eastAsia="ar-SA"/>
    </w:rPr>
  </w:style>
  <w:style w:type="character" w:customStyle="1" w:styleId="11">
    <w:name w:val="Заголовок 1 Знак"/>
    <w:basedOn w:val="a1"/>
    <w:link w:val="1"/>
    <w:rsid w:val="005752DD"/>
    <w:rPr>
      <w:rFonts w:ascii="Arial" w:eastAsia="Microsoft YaHei" w:hAnsi="Arial" w:cs="Mangal"/>
      <w:b/>
      <w:bCs/>
      <w:sz w:val="32"/>
      <w:szCs w:val="32"/>
      <w:lang w:eastAsia="ar-SA"/>
    </w:rPr>
  </w:style>
  <w:style w:type="character" w:customStyle="1" w:styleId="20">
    <w:name w:val="Заголовок 2 Знак"/>
    <w:basedOn w:val="a1"/>
    <w:link w:val="2"/>
    <w:rsid w:val="005752DD"/>
    <w:rPr>
      <w:rFonts w:ascii="Arial" w:eastAsia="Microsoft YaHei" w:hAnsi="Arial" w:cs="Mangal"/>
      <w:b/>
      <w:bCs/>
      <w:i/>
      <w:iCs/>
      <w:sz w:val="28"/>
      <w:szCs w:val="28"/>
      <w:lang w:eastAsia="ar-SA"/>
    </w:rPr>
  </w:style>
  <w:style w:type="character" w:customStyle="1" w:styleId="30">
    <w:name w:val="Заголовок 3 Знак"/>
    <w:basedOn w:val="a1"/>
    <w:link w:val="3"/>
    <w:rsid w:val="005752DD"/>
    <w:rPr>
      <w:rFonts w:ascii="Arial" w:eastAsia="Microsoft YaHei" w:hAnsi="Arial" w:cs="Mangal"/>
      <w:b/>
      <w:bCs/>
      <w:sz w:val="28"/>
      <w:szCs w:val="28"/>
      <w:lang w:eastAsia="ar-SA"/>
    </w:rPr>
  </w:style>
  <w:style w:type="paragraph" w:customStyle="1" w:styleId="12">
    <w:name w:val="Основной текст1"/>
    <w:basedOn w:val="a"/>
    <w:rsid w:val="00456BBF"/>
    <w:pPr>
      <w:widowControl w:val="0"/>
      <w:shd w:val="clear" w:color="auto" w:fill="FFFFFF"/>
      <w:suppressAutoHyphens/>
      <w:spacing w:before="420" w:after="0" w:line="259" w:lineRule="exact"/>
      <w:jc w:val="both"/>
    </w:pPr>
    <w:rPr>
      <w:rFonts w:ascii="Calibri" w:eastAsia="Calibri" w:hAnsi="Calibri" w:cs="Times New Roman"/>
      <w:sz w:val="23"/>
      <w:szCs w:val="23"/>
      <w:lang w:eastAsia="ar-SA"/>
    </w:rPr>
  </w:style>
  <w:style w:type="paragraph" w:customStyle="1" w:styleId="21">
    <w:name w:val="Основной текст2"/>
    <w:basedOn w:val="a"/>
    <w:rsid w:val="00456BBF"/>
    <w:pPr>
      <w:widowControl w:val="0"/>
      <w:shd w:val="clear" w:color="auto" w:fill="FFFFFF"/>
      <w:suppressAutoHyphens/>
      <w:spacing w:before="300" w:after="0" w:line="259" w:lineRule="exact"/>
      <w:jc w:val="both"/>
    </w:pPr>
    <w:rPr>
      <w:rFonts w:ascii="Times New Roman" w:eastAsia="Times New Roman" w:hAnsi="Times New Roman" w:cs="Times New Roman"/>
      <w:color w:val="000000"/>
      <w:lang w:eastAsia="ar-SA"/>
    </w:rPr>
  </w:style>
  <w:style w:type="paragraph" w:customStyle="1" w:styleId="a5">
    <w:name w:val="Содержимое таблицы"/>
    <w:basedOn w:val="a"/>
    <w:rsid w:val="00456BBF"/>
    <w:pPr>
      <w:suppressLineNumbers/>
      <w:suppressAutoHyphens/>
    </w:pPr>
    <w:rPr>
      <w:rFonts w:ascii="Calibri" w:eastAsia="Calibri" w:hAnsi="Calibri" w:cs="Times New Roman"/>
      <w:lang w:eastAsia="ar-SA"/>
    </w:rPr>
  </w:style>
  <w:style w:type="character" w:customStyle="1" w:styleId="CenturySchoolbook">
    <w:name w:val="Основной текст + Century Schoolbook"/>
    <w:aliases w:val="9,5 pt"/>
    <w:basedOn w:val="a1"/>
    <w:rsid w:val="00456BBF"/>
    <w:rPr>
      <w:rFonts w:ascii="Century Schoolbook" w:eastAsia="Century Schoolbook" w:hAnsi="Century Schoolbook" w:cs="Century Schoolbook" w:hint="default"/>
      <w:b w:val="0"/>
      <w:bCs w:val="0"/>
      <w:i w:val="0"/>
      <w:iCs w:val="0"/>
      <w:caps w:val="0"/>
      <w:smallCaps w:val="0"/>
      <w:strike w:val="0"/>
      <w:dstrike w:val="0"/>
      <w:color w:val="000000"/>
      <w:spacing w:val="0"/>
      <w:w w:val="100"/>
      <w:position w:val="0"/>
      <w:sz w:val="19"/>
      <w:szCs w:val="19"/>
      <w:u w:val="none"/>
      <w:effect w:val="none"/>
      <w:shd w:val="clear" w:color="auto" w:fill="FFFFFF"/>
      <w:vertAlign w:val="baseline"/>
      <w:lang w:val="ru-RU"/>
    </w:rPr>
  </w:style>
  <w:style w:type="character" w:customStyle="1" w:styleId="a6">
    <w:name w:val="Основной текст + Курсив"/>
    <w:basedOn w:val="a1"/>
    <w:rsid w:val="00456BBF"/>
    <w:rPr>
      <w:rFonts w:ascii="Century Schoolbook" w:eastAsia="Century Schoolbook" w:hAnsi="Century Schoolbook" w:cs="Century Schoolbook" w:hint="default"/>
      <w:b w:val="0"/>
      <w:bCs w:val="0"/>
      <w:i/>
      <w:iCs/>
      <w:caps w:val="0"/>
      <w:smallCaps w:val="0"/>
      <w:strike w:val="0"/>
      <w:dstrike w:val="0"/>
      <w:color w:val="000000"/>
      <w:spacing w:val="0"/>
      <w:w w:val="100"/>
      <w:position w:val="0"/>
      <w:sz w:val="21"/>
      <w:szCs w:val="21"/>
      <w:u w:val="none"/>
      <w:effect w:val="none"/>
      <w:shd w:val="clear" w:color="auto" w:fill="FFFFFF"/>
      <w:vertAlign w:val="baseline"/>
      <w:lang w:val="en-US"/>
    </w:rPr>
  </w:style>
  <w:style w:type="character" w:customStyle="1" w:styleId="TrebuchetMS">
    <w:name w:val="Основной текст + Trebuchet MS"/>
    <w:aliases w:val="8 pt"/>
    <w:basedOn w:val="a1"/>
    <w:rsid w:val="00456BBF"/>
    <w:rPr>
      <w:rFonts w:ascii="Trebuchet MS" w:eastAsia="Trebuchet MS" w:hAnsi="Trebuchet MS" w:cs="Trebuchet MS" w:hint="default"/>
      <w:b w:val="0"/>
      <w:bCs w:val="0"/>
      <w:i w:val="0"/>
      <w:iCs w:val="0"/>
      <w:caps w:val="0"/>
      <w:smallCaps w:val="0"/>
      <w:strike w:val="0"/>
      <w:dstrike w:val="0"/>
      <w:color w:val="000000"/>
      <w:spacing w:val="0"/>
      <w:w w:val="100"/>
      <w:position w:val="0"/>
      <w:sz w:val="16"/>
      <w:szCs w:val="16"/>
      <w:u w:val="none"/>
      <w:effect w:val="none"/>
      <w:shd w:val="clear" w:color="auto" w:fill="FFFFFF"/>
      <w:vertAlign w:val="baseline"/>
      <w:lang w:val="ru-RU"/>
    </w:rPr>
  </w:style>
  <w:style w:type="paragraph" w:styleId="a7">
    <w:name w:val="No Spacing"/>
    <w:qFormat/>
    <w:rsid w:val="0057507E"/>
    <w:pPr>
      <w:suppressAutoHyphens/>
      <w:spacing w:after="0" w:line="240" w:lineRule="auto"/>
    </w:pPr>
    <w:rPr>
      <w:rFonts w:ascii="Calibri" w:eastAsia="Calibri" w:hAnsi="Calibri" w:cs="Times New Roman"/>
      <w:lang w:eastAsia="ar-SA"/>
    </w:rPr>
  </w:style>
  <w:style w:type="character" w:customStyle="1" w:styleId="WW8Num2z0">
    <w:name w:val="WW8Num2z0"/>
    <w:rsid w:val="005752D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WW8Num3z0">
    <w:name w:val="WW8Num3z0"/>
    <w:rsid w:val="005752DD"/>
    <w:rPr>
      <w:rFonts w:ascii="Georgia" w:eastAsia="Georgia" w:hAnsi="Georgia" w:cs="Georgia"/>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WW8Num4z0">
    <w:name w:val="WW8Num4z0"/>
    <w:rsid w:val="005752D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WW8Num5z0">
    <w:name w:val="WW8Num5z0"/>
    <w:rsid w:val="005752D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6z0">
    <w:name w:val="WW8Num6z0"/>
    <w:rsid w:val="005752DD"/>
    <w:rPr>
      <w:rFonts w:ascii="Symbol" w:hAnsi="Symbol" w:cs="Symbol"/>
    </w:rPr>
  </w:style>
  <w:style w:type="character" w:customStyle="1" w:styleId="WW8Num7z0">
    <w:name w:val="WW8Num7z0"/>
    <w:rsid w:val="005752DD"/>
    <w:rPr>
      <w:rFonts w:ascii="Times New Roman" w:hAnsi="Times New Roman" w:cs="Times New Roman"/>
    </w:rPr>
  </w:style>
  <w:style w:type="character" w:customStyle="1" w:styleId="WW8Num7z1">
    <w:name w:val="WW8Num7z1"/>
    <w:rsid w:val="005752DD"/>
    <w:rPr>
      <w:rFonts w:ascii="Courier New" w:hAnsi="Courier New" w:cs="Courier New"/>
    </w:rPr>
  </w:style>
  <w:style w:type="character" w:customStyle="1" w:styleId="WW8Num7z2">
    <w:name w:val="WW8Num7z2"/>
    <w:rsid w:val="005752DD"/>
    <w:rPr>
      <w:rFonts w:ascii="Wingdings" w:hAnsi="Wingdings" w:cs="Wingdings"/>
    </w:rPr>
  </w:style>
  <w:style w:type="character" w:customStyle="1" w:styleId="WW8Num7z3">
    <w:name w:val="WW8Num7z3"/>
    <w:rsid w:val="005752DD"/>
    <w:rPr>
      <w:rFonts w:ascii="Symbol" w:hAnsi="Symbol" w:cs="Symbol"/>
    </w:rPr>
  </w:style>
  <w:style w:type="character" w:customStyle="1" w:styleId="WW8Num8z0">
    <w:name w:val="WW8Num8z0"/>
    <w:rsid w:val="005752DD"/>
    <w:rPr>
      <w:rFonts w:ascii="Symbol" w:hAnsi="Symbol" w:cs="Times New Roman"/>
    </w:rPr>
  </w:style>
  <w:style w:type="character" w:customStyle="1" w:styleId="WW8Num8z1">
    <w:name w:val="WW8Num8z1"/>
    <w:rsid w:val="005752DD"/>
    <w:rPr>
      <w:rFonts w:ascii="Courier New" w:hAnsi="Courier New" w:cs="Courier New"/>
    </w:rPr>
  </w:style>
  <w:style w:type="character" w:customStyle="1" w:styleId="WW8Num8z2">
    <w:name w:val="WW8Num8z2"/>
    <w:rsid w:val="005752DD"/>
    <w:rPr>
      <w:rFonts w:ascii="Wingdings" w:hAnsi="Wingdings" w:cs="Wingdings"/>
    </w:rPr>
  </w:style>
  <w:style w:type="character" w:customStyle="1" w:styleId="WW8Num8z3">
    <w:name w:val="WW8Num8z3"/>
    <w:rsid w:val="005752DD"/>
    <w:rPr>
      <w:rFonts w:ascii="Symbol" w:hAnsi="Symbol" w:cs="Symbol"/>
    </w:rPr>
  </w:style>
  <w:style w:type="character" w:customStyle="1" w:styleId="WW8Num9z0">
    <w:name w:val="WW8Num9z0"/>
    <w:rsid w:val="005752DD"/>
    <w:rPr>
      <w:rFonts w:cs="Times New Roman"/>
    </w:rPr>
  </w:style>
  <w:style w:type="character" w:customStyle="1" w:styleId="WW8Num10z0">
    <w:name w:val="WW8Num10z0"/>
    <w:rsid w:val="005752DD"/>
    <w:rPr>
      <w:rFonts w:cs="Times New Roman"/>
    </w:rPr>
  </w:style>
  <w:style w:type="character" w:customStyle="1" w:styleId="WW8Num11z0">
    <w:name w:val="WW8Num11z0"/>
    <w:rsid w:val="005752DD"/>
    <w:rPr>
      <w:rFonts w:cs="Times New Roman"/>
      <w:b/>
      <w:color w:val="000000"/>
    </w:rPr>
  </w:style>
  <w:style w:type="character" w:customStyle="1" w:styleId="WW8Num12z0">
    <w:name w:val="WW8Num12z0"/>
    <w:rsid w:val="005752DD"/>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13z0">
    <w:name w:val="WW8Num13z0"/>
    <w:rsid w:val="005752DD"/>
    <w:rPr>
      <w:rFonts w:cs="Times New Roman"/>
    </w:rPr>
  </w:style>
  <w:style w:type="character" w:customStyle="1" w:styleId="WW8Num14z0">
    <w:name w:val="WW8Num14z0"/>
    <w:rsid w:val="005752DD"/>
    <w:rPr>
      <w:rFonts w:cs="Times New Roman"/>
    </w:rPr>
  </w:style>
  <w:style w:type="character" w:customStyle="1" w:styleId="WW8Num15z0">
    <w:name w:val="WW8Num15z0"/>
    <w:rsid w:val="005752D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16z0">
    <w:name w:val="WW8Num16z0"/>
    <w:rsid w:val="005752DD"/>
    <w:rPr>
      <w:rFonts w:ascii="Symbol" w:hAnsi="Symbol" w:cs="Times New Roman"/>
    </w:rPr>
  </w:style>
  <w:style w:type="character" w:customStyle="1" w:styleId="WW8Num16z1">
    <w:name w:val="WW8Num16z1"/>
    <w:rsid w:val="005752DD"/>
    <w:rPr>
      <w:rFonts w:ascii="Courier New" w:hAnsi="Courier New" w:cs="Courier New"/>
    </w:rPr>
  </w:style>
  <w:style w:type="character" w:customStyle="1" w:styleId="WW8Num16z2">
    <w:name w:val="WW8Num16z2"/>
    <w:rsid w:val="005752DD"/>
    <w:rPr>
      <w:rFonts w:ascii="Wingdings" w:hAnsi="Wingdings" w:cs="Wingdings"/>
    </w:rPr>
  </w:style>
  <w:style w:type="character" w:customStyle="1" w:styleId="WW8Num16z3">
    <w:name w:val="WW8Num16z3"/>
    <w:rsid w:val="005752DD"/>
    <w:rPr>
      <w:rFonts w:ascii="Symbol" w:hAnsi="Symbol" w:cs="Symbol"/>
    </w:rPr>
  </w:style>
  <w:style w:type="character" w:customStyle="1" w:styleId="22">
    <w:name w:val="Основной шрифт абзаца2"/>
    <w:rsid w:val="005752DD"/>
  </w:style>
  <w:style w:type="character" w:customStyle="1" w:styleId="WW8Num1z0">
    <w:name w:val="WW8Num1z0"/>
    <w:rsid w:val="005752DD"/>
  </w:style>
  <w:style w:type="character" w:customStyle="1" w:styleId="WW8Num1z1">
    <w:name w:val="WW8Num1z1"/>
    <w:rsid w:val="005752DD"/>
  </w:style>
  <w:style w:type="character" w:customStyle="1" w:styleId="WW8Num1z2">
    <w:name w:val="WW8Num1z2"/>
    <w:rsid w:val="005752DD"/>
  </w:style>
  <w:style w:type="character" w:customStyle="1" w:styleId="WW8Num1z3">
    <w:name w:val="WW8Num1z3"/>
    <w:rsid w:val="005752DD"/>
  </w:style>
  <w:style w:type="character" w:customStyle="1" w:styleId="WW8Num1z4">
    <w:name w:val="WW8Num1z4"/>
    <w:rsid w:val="005752DD"/>
  </w:style>
  <w:style w:type="character" w:customStyle="1" w:styleId="WW8Num1z5">
    <w:name w:val="WW8Num1z5"/>
    <w:rsid w:val="005752DD"/>
  </w:style>
  <w:style w:type="character" w:customStyle="1" w:styleId="WW8Num1z6">
    <w:name w:val="WW8Num1z6"/>
    <w:rsid w:val="005752DD"/>
  </w:style>
  <w:style w:type="character" w:customStyle="1" w:styleId="WW8Num1z7">
    <w:name w:val="WW8Num1z7"/>
    <w:rsid w:val="005752DD"/>
  </w:style>
  <w:style w:type="character" w:customStyle="1" w:styleId="WW8Num1z8">
    <w:name w:val="WW8Num1z8"/>
    <w:rsid w:val="005752DD"/>
  </w:style>
  <w:style w:type="character" w:customStyle="1" w:styleId="WW8Num2z1">
    <w:name w:val="WW8Num2z1"/>
    <w:rsid w:val="005752DD"/>
  </w:style>
  <w:style w:type="character" w:customStyle="1" w:styleId="WW8Num2z2">
    <w:name w:val="WW8Num2z2"/>
    <w:rsid w:val="005752DD"/>
  </w:style>
  <w:style w:type="character" w:customStyle="1" w:styleId="WW8Num2z3">
    <w:name w:val="WW8Num2z3"/>
    <w:rsid w:val="005752DD"/>
  </w:style>
  <w:style w:type="character" w:customStyle="1" w:styleId="WW8Num2z4">
    <w:name w:val="WW8Num2z4"/>
    <w:rsid w:val="005752DD"/>
  </w:style>
  <w:style w:type="character" w:customStyle="1" w:styleId="WW8Num2z5">
    <w:name w:val="WW8Num2z5"/>
    <w:rsid w:val="005752DD"/>
  </w:style>
  <w:style w:type="character" w:customStyle="1" w:styleId="WW8Num2z6">
    <w:name w:val="WW8Num2z6"/>
    <w:rsid w:val="005752DD"/>
  </w:style>
  <w:style w:type="character" w:customStyle="1" w:styleId="WW8Num2z7">
    <w:name w:val="WW8Num2z7"/>
    <w:rsid w:val="005752DD"/>
  </w:style>
  <w:style w:type="character" w:customStyle="1" w:styleId="WW8Num2z8">
    <w:name w:val="WW8Num2z8"/>
    <w:rsid w:val="005752DD"/>
  </w:style>
  <w:style w:type="character" w:customStyle="1" w:styleId="WW8Num3z1">
    <w:name w:val="WW8Num3z1"/>
    <w:rsid w:val="005752DD"/>
  </w:style>
  <w:style w:type="character" w:customStyle="1" w:styleId="WW8Num3z2">
    <w:name w:val="WW8Num3z2"/>
    <w:rsid w:val="005752DD"/>
  </w:style>
  <w:style w:type="character" w:customStyle="1" w:styleId="WW8Num3z3">
    <w:name w:val="WW8Num3z3"/>
    <w:rsid w:val="005752DD"/>
  </w:style>
  <w:style w:type="character" w:customStyle="1" w:styleId="WW8Num3z4">
    <w:name w:val="WW8Num3z4"/>
    <w:rsid w:val="005752DD"/>
  </w:style>
  <w:style w:type="character" w:customStyle="1" w:styleId="WW8Num3z5">
    <w:name w:val="WW8Num3z5"/>
    <w:rsid w:val="005752DD"/>
  </w:style>
  <w:style w:type="character" w:customStyle="1" w:styleId="WW8Num3z6">
    <w:name w:val="WW8Num3z6"/>
    <w:rsid w:val="005752DD"/>
  </w:style>
  <w:style w:type="character" w:customStyle="1" w:styleId="WW8Num3z7">
    <w:name w:val="WW8Num3z7"/>
    <w:rsid w:val="005752DD"/>
  </w:style>
  <w:style w:type="character" w:customStyle="1" w:styleId="WW8Num3z8">
    <w:name w:val="WW8Num3z8"/>
    <w:rsid w:val="005752DD"/>
  </w:style>
  <w:style w:type="character" w:customStyle="1" w:styleId="WW8Num4z1">
    <w:name w:val="WW8Num4z1"/>
    <w:rsid w:val="005752DD"/>
  </w:style>
  <w:style w:type="character" w:customStyle="1" w:styleId="WW8Num4z2">
    <w:name w:val="WW8Num4z2"/>
    <w:rsid w:val="005752DD"/>
  </w:style>
  <w:style w:type="character" w:customStyle="1" w:styleId="WW8Num4z3">
    <w:name w:val="WW8Num4z3"/>
    <w:rsid w:val="005752DD"/>
  </w:style>
  <w:style w:type="character" w:customStyle="1" w:styleId="WW8Num4z4">
    <w:name w:val="WW8Num4z4"/>
    <w:rsid w:val="005752DD"/>
  </w:style>
  <w:style w:type="character" w:customStyle="1" w:styleId="WW8Num4z5">
    <w:name w:val="WW8Num4z5"/>
    <w:rsid w:val="005752DD"/>
  </w:style>
  <w:style w:type="character" w:customStyle="1" w:styleId="WW8Num4z6">
    <w:name w:val="WW8Num4z6"/>
    <w:rsid w:val="005752DD"/>
  </w:style>
  <w:style w:type="character" w:customStyle="1" w:styleId="WW8Num4z7">
    <w:name w:val="WW8Num4z7"/>
    <w:rsid w:val="005752DD"/>
  </w:style>
  <w:style w:type="character" w:customStyle="1" w:styleId="WW8Num4z8">
    <w:name w:val="WW8Num4z8"/>
    <w:rsid w:val="005752DD"/>
  </w:style>
  <w:style w:type="character" w:customStyle="1" w:styleId="WW8Num5z1">
    <w:name w:val="WW8Num5z1"/>
    <w:rsid w:val="005752DD"/>
  </w:style>
  <w:style w:type="character" w:customStyle="1" w:styleId="WW8Num5z2">
    <w:name w:val="WW8Num5z2"/>
    <w:rsid w:val="005752DD"/>
  </w:style>
  <w:style w:type="character" w:customStyle="1" w:styleId="WW8Num5z3">
    <w:name w:val="WW8Num5z3"/>
    <w:rsid w:val="005752DD"/>
  </w:style>
  <w:style w:type="character" w:customStyle="1" w:styleId="WW8Num5z4">
    <w:name w:val="WW8Num5z4"/>
    <w:rsid w:val="005752DD"/>
  </w:style>
  <w:style w:type="character" w:customStyle="1" w:styleId="WW8Num5z5">
    <w:name w:val="WW8Num5z5"/>
    <w:rsid w:val="005752DD"/>
  </w:style>
  <w:style w:type="character" w:customStyle="1" w:styleId="WW8Num5z6">
    <w:name w:val="WW8Num5z6"/>
    <w:rsid w:val="005752DD"/>
  </w:style>
  <w:style w:type="character" w:customStyle="1" w:styleId="WW8Num5z7">
    <w:name w:val="WW8Num5z7"/>
    <w:rsid w:val="005752DD"/>
  </w:style>
  <w:style w:type="character" w:customStyle="1" w:styleId="WW8Num5z8">
    <w:name w:val="WW8Num5z8"/>
    <w:rsid w:val="005752DD"/>
  </w:style>
  <w:style w:type="character" w:customStyle="1" w:styleId="WW8Num7z4">
    <w:name w:val="WW8Num7z4"/>
    <w:rsid w:val="005752DD"/>
  </w:style>
  <w:style w:type="character" w:customStyle="1" w:styleId="WW8Num7z5">
    <w:name w:val="WW8Num7z5"/>
    <w:rsid w:val="005752DD"/>
  </w:style>
  <w:style w:type="character" w:customStyle="1" w:styleId="WW8Num7z6">
    <w:name w:val="WW8Num7z6"/>
    <w:rsid w:val="005752DD"/>
  </w:style>
  <w:style w:type="character" w:customStyle="1" w:styleId="WW8Num7z7">
    <w:name w:val="WW8Num7z7"/>
    <w:rsid w:val="005752DD"/>
  </w:style>
  <w:style w:type="character" w:customStyle="1" w:styleId="WW8Num7z8">
    <w:name w:val="WW8Num7z8"/>
    <w:rsid w:val="005752DD"/>
  </w:style>
  <w:style w:type="character" w:customStyle="1" w:styleId="WW8Num8z4">
    <w:name w:val="WW8Num8z4"/>
    <w:rsid w:val="005752DD"/>
  </w:style>
  <w:style w:type="character" w:customStyle="1" w:styleId="WW8Num8z5">
    <w:name w:val="WW8Num8z5"/>
    <w:rsid w:val="005752DD"/>
  </w:style>
  <w:style w:type="character" w:customStyle="1" w:styleId="WW8Num8z6">
    <w:name w:val="WW8Num8z6"/>
    <w:rsid w:val="005752DD"/>
  </w:style>
  <w:style w:type="character" w:customStyle="1" w:styleId="WW8Num8z7">
    <w:name w:val="WW8Num8z7"/>
    <w:rsid w:val="005752DD"/>
  </w:style>
  <w:style w:type="character" w:customStyle="1" w:styleId="WW8Num8z8">
    <w:name w:val="WW8Num8z8"/>
    <w:rsid w:val="005752DD"/>
  </w:style>
  <w:style w:type="character" w:customStyle="1" w:styleId="WW8Num9z1">
    <w:name w:val="WW8Num9z1"/>
    <w:rsid w:val="005752DD"/>
  </w:style>
  <w:style w:type="character" w:customStyle="1" w:styleId="WW8Num9z2">
    <w:name w:val="WW8Num9z2"/>
    <w:rsid w:val="005752DD"/>
  </w:style>
  <w:style w:type="character" w:customStyle="1" w:styleId="WW8Num9z3">
    <w:name w:val="WW8Num9z3"/>
    <w:rsid w:val="005752DD"/>
  </w:style>
  <w:style w:type="character" w:customStyle="1" w:styleId="WW8Num9z4">
    <w:name w:val="WW8Num9z4"/>
    <w:rsid w:val="005752DD"/>
  </w:style>
  <w:style w:type="character" w:customStyle="1" w:styleId="WW8Num9z5">
    <w:name w:val="WW8Num9z5"/>
    <w:rsid w:val="005752DD"/>
  </w:style>
  <w:style w:type="character" w:customStyle="1" w:styleId="WW8Num9z6">
    <w:name w:val="WW8Num9z6"/>
    <w:rsid w:val="005752DD"/>
  </w:style>
  <w:style w:type="character" w:customStyle="1" w:styleId="WW8Num9z7">
    <w:name w:val="WW8Num9z7"/>
    <w:rsid w:val="005752DD"/>
  </w:style>
  <w:style w:type="character" w:customStyle="1" w:styleId="WW8Num9z8">
    <w:name w:val="WW8Num9z8"/>
    <w:rsid w:val="005752DD"/>
  </w:style>
  <w:style w:type="character" w:customStyle="1" w:styleId="WW8Num10z1">
    <w:name w:val="WW8Num10z1"/>
    <w:rsid w:val="005752DD"/>
  </w:style>
  <w:style w:type="character" w:customStyle="1" w:styleId="WW8Num10z2">
    <w:name w:val="WW8Num10z2"/>
    <w:rsid w:val="005752DD"/>
  </w:style>
  <w:style w:type="character" w:customStyle="1" w:styleId="WW8Num10z3">
    <w:name w:val="WW8Num10z3"/>
    <w:rsid w:val="005752DD"/>
  </w:style>
  <w:style w:type="character" w:customStyle="1" w:styleId="WW8Num10z4">
    <w:name w:val="WW8Num10z4"/>
    <w:rsid w:val="005752DD"/>
  </w:style>
  <w:style w:type="character" w:customStyle="1" w:styleId="WW8Num10z5">
    <w:name w:val="WW8Num10z5"/>
    <w:rsid w:val="005752DD"/>
  </w:style>
  <w:style w:type="character" w:customStyle="1" w:styleId="WW8Num10z6">
    <w:name w:val="WW8Num10z6"/>
    <w:rsid w:val="005752DD"/>
  </w:style>
  <w:style w:type="character" w:customStyle="1" w:styleId="WW8Num10z7">
    <w:name w:val="WW8Num10z7"/>
    <w:rsid w:val="005752DD"/>
  </w:style>
  <w:style w:type="character" w:customStyle="1" w:styleId="WW8Num10z8">
    <w:name w:val="WW8Num10z8"/>
    <w:rsid w:val="005752DD"/>
  </w:style>
  <w:style w:type="character" w:customStyle="1" w:styleId="WW8Num11z1">
    <w:name w:val="WW8Num11z1"/>
    <w:rsid w:val="005752DD"/>
  </w:style>
  <w:style w:type="character" w:customStyle="1" w:styleId="WW8Num11z2">
    <w:name w:val="WW8Num11z2"/>
    <w:rsid w:val="005752DD"/>
  </w:style>
  <w:style w:type="character" w:customStyle="1" w:styleId="WW8Num11z3">
    <w:name w:val="WW8Num11z3"/>
    <w:rsid w:val="005752DD"/>
  </w:style>
  <w:style w:type="character" w:customStyle="1" w:styleId="WW8Num11z4">
    <w:name w:val="WW8Num11z4"/>
    <w:rsid w:val="005752DD"/>
  </w:style>
  <w:style w:type="character" w:customStyle="1" w:styleId="WW8Num11z5">
    <w:name w:val="WW8Num11z5"/>
    <w:rsid w:val="005752DD"/>
  </w:style>
  <w:style w:type="character" w:customStyle="1" w:styleId="WW8Num11z6">
    <w:name w:val="WW8Num11z6"/>
    <w:rsid w:val="005752DD"/>
  </w:style>
  <w:style w:type="character" w:customStyle="1" w:styleId="WW8Num11z7">
    <w:name w:val="WW8Num11z7"/>
    <w:rsid w:val="005752DD"/>
  </w:style>
  <w:style w:type="character" w:customStyle="1" w:styleId="WW8Num11z8">
    <w:name w:val="WW8Num11z8"/>
    <w:rsid w:val="005752DD"/>
  </w:style>
  <w:style w:type="character" w:customStyle="1" w:styleId="WW8Num12z1">
    <w:name w:val="WW8Num12z1"/>
    <w:rsid w:val="005752DD"/>
  </w:style>
  <w:style w:type="character" w:customStyle="1" w:styleId="WW8Num12z2">
    <w:name w:val="WW8Num12z2"/>
    <w:rsid w:val="005752DD"/>
  </w:style>
  <w:style w:type="character" w:customStyle="1" w:styleId="WW8Num12z3">
    <w:name w:val="WW8Num12z3"/>
    <w:rsid w:val="005752DD"/>
  </w:style>
  <w:style w:type="character" w:customStyle="1" w:styleId="WW8Num12z4">
    <w:name w:val="WW8Num12z4"/>
    <w:rsid w:val="005752DD"/>
  </w:style>
  <w:style w:type="character" w:customStyle="1" w:styleId="WW8Num12z5">
    <w:name w:val="WW8Num12z5"/>
    <w:rsid w:val="005752DD"/>
  </w:style>
  <w:style w:type="character" w:customStyle="1" w:styleId="WW8Num12z6">
    <w:name w:val="WW8Num12z6"/>
    <w:rsid w:val="005752DD"/>
  </w:style>
  <w:style w:type="character" w:customStyle="1" w:styleId="WW8Num12z7">
    <w:name w:val="WW8Num12z7"/>
    <w:rsid w:val="005752DD"/>
  </w:style>
  <w:style w:type="character" w:customStyle="1" w:styleId="WW8Num12z8">
    <w:name w:val="WW8Num12z8"/>
    <w:rsid w:val="005752DD"/>
  </w:style>
  <w:style w:type="character" w:customStyle="1" w:styleId="WW8Num13z1">
    <w:name w:val="WW8Num13z1"/>
    <w:rsid w:val="005752DD"/>
  </w:style>
  <w:style w:type="character" w:customStyle="1" w:styleId="WW8Num13z2">
    <w:name w:val="WW8Num13z2"/>
    <w:rsid w:val="005752DD"/>
  </w:style>
  <w:style w:type="character" w:customStyle="1" w:styleId="WW8Num13z3">
    <w:name w:val="WW8Num13z3"/>
    <w:rsid w:val="005752DD"/>
  </w:style>
  <w:style w:type="character" w:customStyle="1" w:styleId="WW8Num13z4">
    <w:name w:val="WW8Num13z4"/>
    <w:rsid w:val="005752DD"/>
  </w:style>
  <w:style w:type="character" w:customStyle="1" w:styleId="WW8Num13z5">
    <w:name w:val="WW8Num13z5"/>
    <w:rsid w:val="005752DD"/>
  </w:style>
  <w:style w:type="character" w:customStyle="1" w:styleId="WW8Num13z6">
    <w:name w:val="WW8Num13z6"/>
    <w:rsid w:val="005752DD"/>
  </w:style>
  <w:style w:type="character" w:customStyle="1" w:styleId="WW8Num13z7">
    <w:name w:val="WW8Num13z7"/>
    <w:rsid w:val="005752DD"/>
  </w:style>
  <w:style w:type="character" w:customStyle="1" w:styleId="WW8Num13z8">
    <w:name w:val="WW8Num13z8"/>
    <w:rsid w:val="005752DD"/>
  </w:style>
  <w:style w:type="character" w:customStyle="1" w:styleId="WW8Num16z4">
    <w:name w:val="WW8Num16z4"/>
    <w:rsid w:val="005752DD"/>
  </w:style>
  <w:style w:type="character" w:customStyle="1" w:styleId="WW8Num16z5">
    <w:name w:val="WW8Num16z5"/>
    <w:rsid w:val="005752DD"/>
  </w:style>
  <w:style w:type="character" w:customStyle="1" w:styleId="WW8Num16z6">
    <w:name w:val="WW8Num16z6"/>
    <w:rsid w:val="005752DD"/>
  </w:style>
  <w:style w:type="character" w:customStyle="1" w:styleId="WW8Num16z7">
    <w:name w:val="WW8Num16z7"/>
    <w:rsid w:val="005752DD"/>
  </w:style>
  <w:style w:type="character" w:customStyle="1" w:styleId="WW8Num16z8">
    <w:name w:val="WW8Num16z8"/>
    <w:rsid w:val="005752DD"/>
  </w:style>
  <w:style w:type="character" w:customStyle="1" w:styleId="WW8Num6z1">
    <w:name w:val="WW8Num6z1"/>
    <w:rsid w:val="005752DD"/>
    <w:rPr>
      <w:rFonts w:ascii="Courier New" w:hAnsi="Courier New" w:cs="Courier New"/>
    </w:rPr>
  </w:style>
  <w:style w:type="character" w:customStyle="1" w:styleId="WW8Num6z2">
    <w:name w:val="WW8Num6z2"/>
    <w:rsid w:val="005752DD"/>
    <w:rPr>
      <w:rFonts w:ascii="Wingdings" w:hAnsi="Wingdings" w:cs="Wingdings"/>
    </w:rPr>
  </w:style>
  <w:style w:type="character" w:customStyle="1" w:styleId="WW8Num14z1">
    <w:name w:val="WW8Num14z1"/>
    <w:rsid w:val="005752DD"/>
  </w:style>
  <w:style w:type="character" w:customStyle="1" w:styleId="WW8Num14z2">
    <w:name w:val="WW8Num14z2"/>
    <w:rsid w:val="005752DD"/>
  </w:style>
  <w:style w:type="character" w:customStyle="1" w:styleId="WW8Num14z3">
    <w:name w:val="WW8Num14z3"/>
    <w:rsid w:val="005752DD"/>
  </w:style>
  <w:style w:type="character" w:customStyle="1" w:styleId="WW8Num14z4">
    <w:name w:val="WW8Num14z4"/>
    <w:rsid w:val="005752DD"/>
  </w:style>
  <w:style w:type="character" w:customStyle="1" w:styleId="WW8Num14z5">
    <w:name w:val="WW8Num14z5"/>
    <w:rsid w:val="005752DD"/>
  </w:style>
  <w:style w:type="character" w:customStyle="1" w:styleId="WW8Num14z6">
    <w:name w:val="WW8Num14z6"/>
    <w:rsid w:val="005752DD"/>
  </w:style>
  <w:style w:type="character" w:customStyle="1" w:styleId="WW8Num14z7">
    <w:name w:val="WW8Num14z7"/>
    <w:rsid w:val="005752DD"/>
  </w:style>
  <w:style w:type="character" w:customStyle="1" w:styleId="WW8Num14z8">
    <w:name w:val="WW8Num14z8"/>
    <w:rsid w:val="005752DD"/>
  </w:style>
  <w:style w:type="character" w:customStyle="1" w:styleId="WW8Num15z1">
    <w:name w:val="WW8Num15z1"/>
    <w:rsid w:val="005752DD"/>
  </w:style>
  <w:style w:type="character" w:customStyle="1" w:styleId="WW8Num15z2">
    <w:name w:val="WW8Num15z2"/>
    <w:rsid w:val="005752DD"/>
  </w:style>
  <w:style w:type="character" w:customStyle="1" w:styleId="WW8Num15z3">
    <w:name w:val="WW8Num15z3"/>
    <w:rsid w:val="005752DD"/>
  </w:style>
  <w:style w:type="character" w:customStyle="1" w:styleId="WW8Num15z4">
    <w:name w:val="WW8Num15z4"/>
    <w:rsid w:val="005752DD"/>
  </w:style>
  <w:style w:type="character" w:customStyle="1" w:styleId="WW8Num15z5">
    <w:name w:val="WW8Num15z5"/>
    <w:rsid w:val="005752DD"/>
  </w:style>
  <w:style w:type="character" w:customStyle="1" w:styleId="WW8Num15z6">
    <w:name w:val="WW8Num15z6"/>
    <w:rsid w:val="005752DD"/>
  </w:style>
  <w:style w:type="character" w:customStyle="1" w:styleId="WW8Num15z7">
    <w:name w:val="WW8Num15z7"/>
    <w:rsid w:val="005752DD"/>
  </w:style>
  <w:style w:type="character" w:customStyle="1" w:styleId="WW8Num15z8">
    <w:name w:val="WW8Num15z8"/>
    <w:rsid w:val="005752DD"/>
  </w:style>
  <w:style w:type="character" w:customStyle="1" w:styleId="WW8Num17z0">
    <w:name w:val="WW8Num17z0"/>
    <w:rsid w:val="005752DD"/>
    <w:rPr>
      <w:rFonts w:ascii="Times New Roman" w:hAnsi="Times New Roman" w:cs="Times New Roman"/>
    </w:rPr>
  </w:style>
  <w:style w:type="character" w:customStyle="1" w:styleId="WW8Num17z1">
    <w:name w:val="WW8Num17z1"/>
    <w:rsid w:val="005752DD"/>
    <w:rPr>
      <w:rFonts w:ascii="Courier New" w:hAnsi="Courier New" w:cs="Courier New"/>
    </w:rPr>
  </w:style>
  <w:style w:type="character" w:customStyle="1" w:styleId="WW8Num17z2">
    <w:name w:val="WW8Num17z2"/>
    <w:rsid w:val="005752DD"/>
    <w:rPr>
      <w:rFonts w:ascii="Wingdings" w:hAnsi="Wingdings" w:cs="Wingdings"/>
    </w:rPr>
  </w:style>
  <w:style w:type="character" w:customStyle="1" w:styleId="WW8Num17z3">
    <w:name w:val="WW8Num17z3"/>
    <w:rsid w:val="005752DD"/>
    <w:rPr>
      <w:rFonts w:ascii="Symbol" w:hAnsi="Symbol" w:cs="Symbol"/>
    </w:rPr>
  </w:style>
  <w:style w:type="character" w:customStyle="1" w:styleId="WW8Num18z0">
    <w:name w:val="WW8Num18z0"/>
    <w:rsid w:val="005752DD"/>
  </w:style>
  <w:style w:type="character" w:customStyle="1" w:styleId="WW8Num18z1">
    <w:name w:val="WW8Num18z1"/>
    <w:rsid w:val="005752DD"/>
  </w:style>
  <w:style w:type="character" w:customStyle="1" w:styleId="WW8Num18z2">
    <w:name w:val="WW8Num18z2"/>
    <w:rsid w:val="005752DD"/>
  </w:style>
  <w:style w:type="character" w:customStyle="1" w:styleId="WW8Num18z3">
    <w:name w:val="WW8Num18z3"/>
    <w:rsid w:val="005752DD"/>
  </w:style>
  <w:style w:type="character" w:customStyle="1" w:styleId="WW8Num18z4">
    <w:name w:val="WW8Num18z4"/>
    <w:rsid w:val="005752DD"/>
  </w:style>
  <w:style w:type="character" w:customStyle="1" w:styleId="WW8Num18z5">
    <w:name w:val="WW8Num18z5"/>
    <w:rsid w:val="005752DD"/>
  </w:style>
  <w:style w:type="character" w:customStyle="1" w:styleId="WW8Num18z6">
    <w:name w:val="WW8Num18z6"/>
    <w:rsid w:val="005752DD"/>
  </w:style>
  <w:style w:type="character" w:customStyle="1" w:styleId="WW8Num18z7">
    <w:name w:val="WW8Num18z7"/>
    <w:rsid w:val="005752DD"/>
  </w:style>
  <w:style w:type="character" w:customStyle="1" w:styleId="WW8Num18z8">
    <w:name w:val="WW8Num18z8"/>
    <w:rsid w:val="005752DD"/>
  </w:style>
  <w:style w:type="character" w:customStyle="1" w:styleId="WW8Num19z0">
    <w:name w:val="WW8Num19z0"/>
    <w:rsid w:val="005752DD"/>
    <w:rPr>
      <w:rFonts w:ascii="Symbol" w:hAnsi="Symbol" w:cs="Symbol"/>
    </w:rPr>
  </w:style>
  <w:style w:type="character" w:customStyle="1" w:styleId="WW8Num19z1">
    <w:name w:val="WW8Num19z1"/>
    <w:rsid w:val="005752DD"/>
    <w:rPr>
      <w:rFonts w:ascii="Courier New" w:hAnsi="Courier New" w:cs="Courier New"/>
    </w:rPr>
  </w:style>
  <w:style w:type="character" w:customStyle="1" w:styleId="WW8Num19z2">
    <w:name w:val="WW8Num19z2"/>
    <w:rsid w:val="005752DD"/>
    <w:rPr>
      <w:rFonts w:ascii="Wingdings" w:hAnsi="Wingdings" w:cs="Wingdings"/>
    </w:rPr>
  </w:style>
  <w:style w:type="character" w:customStyle="1" w:styleId="WW8Num20z0">
    <w:name w:val="WW8Num20z0"/>
    <w:rsid w:val="005752DD"/>
  </w:style>
  <w:style w:type="character" w:customStyle="1" w:styleId="WW8Num20z1">
    <w:name w:val="WW8Num20z1"/>
    <w:rsid w:val="005752DD"/>
  </w:style>
  <w:style w:type="character" w:customStyle="1" w:styleId="WW8Num20z2">
    <w:name w:val="WW8Num20z2"/>
    <w:rsid w:val="005752DD"/>
  </w:style>
  <w:style w:type="character" w:customStyle="1" w:styleId="WW8Num20z3">
    <w:name w:val="WW8Num20z3"/>
    <w:rsid w:val="005752DD"/>
  </w:style>
  <w:style w:type="character" w:customStyle="1" w:styleId="WW8Num20z4">
    <w:name w:val="WW8Num20z4"/>
    <w:rsid w:val="005752DD"/>
  </w:style>
  <w:style w:type="character" w:customStyle="1" w:styleId="WW8Num20z5">
    <w:name w:val="WW8Num20z5"/>
    <w:rsid w:val="005752DD"/>
  </w:style>
  <w:style w:type="character" w:customStyle="1" w:styleId="WW8Num20z6">
    <w:name w:val="WW8Num20z6"/>
    <w:rsid w:val="005752DD"/>
  </w:style>
  <w:style w:type="character" w:customStyle="1" w:styleId="WW8Num20z7">
    <w:name w:val="WW8Num20z7"/>
    <w:rsid w:val="005752DD"/>
  </w:style>
  <w:style w:type="character" w:customStyle="1" w:styleId="WW8Num20z8">
    <w:name w:val="WW8Num20z8"/>
    <w:rsid w:val="005752DD"/>
  </w:style>
  <w:style w:type="character" w:customStyle="1" w:styleId="WW8Num21z0">
    <w:name w:val="WW8Num21z0"/>
    <w:rsid w:val="005752D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WW8Num21z1">
    <w:name w:val="WW8Num21z1"/>
    <w:rsid w:val="005752DD"/>
  </w:style>
  <w:style w:type="character" w:customStyle="1" w:styleId="WW8Num21z2">
    <w:name w:val="WW8Num21z2"/>
    <w:rsid w:val="005752DD"/>
  </w:style>
  <w:style w:type="character" w:customStyle="1" w:styleId="WW8Num21z3">
    <w:name w:val="WW8Num21z3"/>
    <w:rsid w:val="005752DD"/>
  </w:style>
  <w:style w:type="character" w:customStyle="1" w:styleId="WW8Num21z4">
    <w:name w:val="WW8Num21z4"/>
    <w:rsid w:val="005752DD"/>
  </w:style>
  <w:style w:type="character" w:customStyle="1" w:styleId="WW8Num21z5">
    <w:name w:val="WW8Num21z5"/>
    <w:rsid w:val="005752DD"/>
  </w:style>
  <w:style w:type="character" w:customStyle="1" w:styleId="WW8Num21z6">
    <w:name w:val="WW8Num21z6"/>
    <w:rsid w:val="005752DD"/>
  </w:style>
  <w:style w:type="character" w:customStyle="1" w:styleId="WW8Num21z7">
    <w:name w:val="WW8Num21z7"/>
    <w:rsid w:val="005752DD"/>
  </w:style>
  <w:style w:type="character" w:customStyle="1" w:styleId="WW8Num21z8">
    <w:name w:val="WW8Num21z8"/>
    <w:rsid w:val="005752DD"/>
  </w:style>
  <w:style w:type="character" w:customStyle="1" w:styleId="WW8Num22z0">
    <w:name w:val="WW8Num22z0"/>
    <w:rsid w:val="005752DD"/>
    <w:rPr>
      <w:rFonts w:ascii="Symbol" w:hAnsi="Symbol" w:cs="Times New Roman"/>
    </w:rPr>
  </w:style>
  <w:style w:type="character" w:customStyle="1" w:styleId="WW8Num22z1">
    <w:name w:val="WW8Num22z1"/>
    <w:rsid w:val="005752DD"/>
    <w:rPr>
      <w:rFonts w:ascii="Courier New" w:hAnsi="Courier New" w:cs="Courier New"/>
    </w:rPr>
  </w:style>
  <w:style w:type="character" w:customStyle="1" w:styleId="WW8Num22z2">
    <w:name w:val="WW8Num22z2"/>
    <w:rsid w:val="005752DD"/>
    <w:rPr>
      <w:rFonts w:ascii="Wingdings" w:hAnsi="Wingdings" w:cs="Wingdings"/>
    </w:rPr>
  </w:style>
  <w:style w:type="character" w:customStyle="1" w:styleId="WW8Num22z3">
    <w:name w:val="WW8Num22z3"/>
    <w:rsid w:val="005752DD"/>
    <w:rPr>
      <w:rFonts w:ascii="Symbol" w:hAnsi="Symbol" w:cs="Symbol"/>
    </w:rPr>
  </w:style>
  <w:style w:type="character" w:customStyle="1" w:styleId="WW8Num23z0">
    <w:name w:val="WW8Num23z0"/>
    <w:rsid w:val="005752DD"/>
    <w:rPr>
      <w:color w:val="auto"/>
    </w:rPr>
  </w:style>
  <w:style w:type="character" w:customStyle="1" w:styleId="WW8Num23z1">
    <w:name w:val="WW8Num23z1"/>
    <w:rsid w:val="005752DD"/>
  </w:style>
  <w:style w:type="character" w:customStyle="1" w:styleId="WW8Num23z2">
    <w:name w:val="WW8Num23z2"/>
    <w:rsid w:val="005752DD"/>
  </w:style>
  <w:style w:type="character" w:customStyle="1" w:styleId="WW8Num23z3">
    <w:name w:val="WW8Num23z3"/>
    <w:rsid w:val="005752DD"/>
  </w:style>
  <w:style w:type="character" w:customStyle="1" w:styleId="WW8Num23z4">
    <w:name w:val="WW8Num23z4"/>
    <w:rsid w:val="005752DD"/>
  </w:style>
  <w:style w:type="character" w:customStyle="1" w:styleId="WW8Num23z5">
    <w:name w:val="WW8Num23z5"/>
    <w:rsid w:val="005752DD"/>
  </w:style>
  <w:style w:type="character" w:customStyle="1" w:styleId="WW8Num23z6">
    <w:name w:val="WW8Num23z6"/>
    <w:rsid w:val="005752DD"/>
  </w:style>
  <w:style w:type="character" w:customStyle="1" w:styleId="WW8Num23z7">
    <w:name w:val="WW8Num23z7"/>
    <w:rsid w:val="005752DD"/>
  </w:style>
  <w:style w:type="character" w:customStyle="1" w:styleId="WW8Num23z8">
    <w:name w:val="WW8Num23z8"/>
    <w:rsid w:val="005752DD"/>
  </w:style>
  <w:style w:type="character" w:customStyle="1" w:styleId="WW8Num24z0">
    <w:name w:val="WW8Num24z0"/>
    <w:rsid w:val="005752DD"/>
    <w:rPr>
      <w:rFonts w:ascii="Times New Roman" w:hAnsi="Times New Roman" w:cs="Times New Roman"/>
    </w:rPr>
  </w:style>
  <w:style w:type="character" w:customStyle="1" w:styleId="WW8Num24z1">
    <w:name w:val="WW8Num24z1"/>
    <w:rsid w:val="005752DD"/>
    <w:rPr>
      <w:rFonts w:ascii="Courier New" w:hAnsi="Courier New" w:cs="Courier New"/>
    </w:rPr>
  </w:style>
  <w:style w:type="character" w:customStyle="1" w:styleId="WW8Num24z2">
    <w:name w:val="WW8Num24z2"/>
    <w:rsid w:val="005752DD"/>
    <w:rPr>
      <w:rFonts w:ascii="Wingdings" w:hAnsi="Wingdings" w:cs="Wingdings"/>
    </w:rPr>
  </w:style>
  <w:style w:type="character" w:customStyle="1" w:styleId="WW8Num24z3">
    <w:name w:val="WW8Num24z3"/>
    <w:rsid w:val="005752DD"/>
    <w:rPr>
      <w:rFonts w:ascii="Symbol" w:hAnsi="Symbol" w:cs="Symbol"/>
    </w:rPr>
  </w:style>
  <w:style w:type="character" w:customStyle="1" w:styleId="WW8Num25z0">
    <w:name w:val="WW8Num25z0"/>
    <w:rsid w:val="005752DD"/>
    <w:rPr>
      <w:rFonts w:ascii="Times New Roman" w:hAnsi="Times New Roman" w:cs="Times New Roman"/>
    </w:rPr>
  </w:style>
  <w:style w:type="character" w:customStyle="1" w:styleId="WW8Num25z1">
    <w:name w:val="WW8Num25z1"/>
    <w:rsid w:val="005752DD"/>
    <w:rPr>
      <w:rFonts w:ascii="Courier New" w:hAnsi="Courier New" w:cs="Courier New"/>
    </w:rPr>
  </w:style>
  <w:style w:type="character" w:customStyle="1" w:styleId="WW8Num25z2">
    <w:name w:val="WW8Num25z2"/>
    <w:rsid w:val="005752DD"/>
    <w:rPr>
      <w:rFonts w:ascii="Wingdings" w:hAnsi="Wingdings" w:cs="Wingdings"/>
    </w:rPr>
  </w:style>
  <w:style w:type="character" w:customStyle="1" w:styleId="WW8Num25z3">
    <w:name w:val="WW8Num25z3"/>
    <w:rsid w:val="005752DD"/>
    <w:rPr>
      <w:rFonts w:ascii="Symbol" w:hAnsi="Symbol" w:cs="Symbol"/>
    </w:rPr>
  </w:style>
  <w:style w:type="character" w:customStyle="1" w:styleId="WW8Num26z0">
    <w:name w:val="WW8Num26z0"/>
    <w:rsid w:val="005752DD"/>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26z1">
    <w:name w:val="WW8Num26z1"/>
    <w:rsid w:val="005752DD"/>
  </w:style>
  <w:style w:type="character" w:customStyle="1" w:styleId="WW8Num26z2">
    <w:name w:val="WW8Num26z2"/>
    <w:rsid w:val="005752DD"/>
  </w:style>
  <w:style w:type="character" w:customStyle="1" w:styleId="WW8Num26z3">
    <w:name w:val="WW8Num26z3"/>
    <w:rsid w:val="005752DD"/>
  </w:style>
  <w:style w:type="character" w:customStyle="1" w:styleId="WW8Num26z4">
    <w:name w:val="WW8Num26z4"/>
    <w:rsid w:val="005752DD"/>
  </w:style>
  <w:style w:type="character" w:customStyle="1" w:styleId="WW8Num26z5">
    <w:name w:val="WW8Num26z5"/>
    <w:rsid w:val="005752DD"/>
  </w:style>
  <w:style w:type="character" w:customStyle="1" w:styleId="WW8Num26z6">
    <w:name w:val="WW8Num26z6"/>
    <w:rsid w:val="005752DD"/>
  </w:style>
  <w:style w:type="character" w:customStyle="1" w:styleId="WW8Num26z7">
    <w:name w:val="WW8Num26z7"/>
    <w:rsid w:val="005752DD"/>
  </w:style>
  <w:style w:type="character" w:customStyle="1" w:styleId="WW8Num26z8">
    <w:name w:val="WW8Num26z8"/>
    <w:rsid w:val="005752DD"/>
  </w:style>
  <w:style w:type="character" w:customStyle="1" w:styleId="WW8Num27z0">
    <w:name w:val="WW8Num27z0"/>
    <w:rsid w:val="005752DD"/>
    <w:rPr>
      <w:rFonts w:ascii="Symbol" w:hAnsi="Symbol" w:cs="Symbol"/>
    </w:rPr>
  </w:style>
  <w:style w:type="character" w:customStyle="1" w:styleId="WW8Num27z1">
    <w:name w:val="WW8Num27z1"/>
    <w:rsid w:val="005752DD"/>
    <w:rPr>
      <w:rFonts w:ascii="Courier New" w:hAnsi="Courier New" w:cs="Courier New"/>
    </w:rPr>
  </w:style>
  <w:style w:type="character" w:customStyle="1" w:styleId="WW8Num27z2">
    <w:name w:val="WW8Num27z2"/>
    <w:rsid w:val="005752DD"/>
    <w:rPr>
      <w:rFonts w:ascii="Wingdings" w:hAnsi="Wingdings" w:cs="Wingdings"/>
    </w:rPr>
  </w:style>
  <w:style w:type="character" w:customStyle="1" w:styleId="WW8Num28z0">
    <w:name w:val="WW8Num28z0"/>
    <w:rsid w:val="005752DD"/>
  </w:style>
  <w:style w:type="character" w:customStyle="1" w:styleId="WW8Num28z1">
    <w:name w:val="WW8Num28z1"/>
    <w:rsid w:val="005752DD"/>
  </w:style>
  <w:style w:type="character" w:customStyle="1" w:styleId="WW8Num28z2">
    <w:name w:val="WW8Num28z2"/>
    <w:rsid w:val="005752DD"/>
  </w:style>
  <w:style w:type="character" w:customStyle="1" w:styleId="WW8Num28z3">
    <w:name w:val="WW8Num28z3"/>
    <w:rsid w:val="005752DD"/>
  </w:style>
  <w:style w:type="character" w:customStyle="1" w:styleId="WW8Num28z4">
    <w:name w:val="WW8Num28z4"/>
    <w:rsid w:val="005752DD"/>
  </w:style>
  <w:style w:type="character" w:customStyle="1" w:styleId="WW8Num28z5">
    <w:name w:val="WW8Num28z5"/>
    <w:rsid w:val="005752DD"/>
  </w:style>
  <w:style w:type="character" w:customStyle="1" w:styleId="WW8Num28z6">
    <w:name w:val="WW8Num28z6"/>
    <w:rsid w:val="005752DD"/>
  </w:style>
  <w:style w:type="character" w:customStyle="1" w:styleId="WW8Num28z7">
    <w:name w:val="WW8Num28z7"/>
    <w:rsid w:val="005752DD"/>
  </w:style>
  <w:style w:type="character" w:customStyle="1" w:styleId="WW8Num28z8">
    <w:name w:val="WW8Num28z8"/>
    <w:rsid w:val="005752DD"/>
  </w:style>
  <w:style w:type="character" w:customStyle="1" w:styleId="WW8Num29z0">
    <w:name w:val="WW8Num29z0"/>
    <w:rsid w:val="005752DD"/>
    <w:rPr>
      <w:rFonts w:ascii="Times New Roman" w:hAnsi="Times New Roman" w:cs="Times New Roman"/>
      <w:b/>
      <w:color w:val="auto"/>
      <w:sz w:val="24"/>
      <w:szCs w:val="24"/>
    </w:rPr>
  </w:style>
  <w:style w:type="character" w:customStyle="1" w:styleId="WW8Num29z1">
    <w:name w:val="WW8Num29z1"/>
    <w:rsid w:val="005752DD"/>
  </w:style>
  <w:style w:type="character" w:customStyle="1" w:styleId="WW8Num29z2">
    <w:name w:val="WW8Num29z2"/>
    <w:rsid w:val="005752DD"/>
  </w:style>
  <w:style w:type="character" w:customStyle="1" w:styleId="WW8Num29z3">
    <w:name w:val="WW8Num29z3"/>
    <w:rsid w:val="005752DD"/>
  </w:style>
  <w:style w:type="character" w:customStyle="1" w:styleId="WW8Num29z4">
    <w:name w:val="WW8Num29z4"/>
    <w:rsid w:val="005752DD"/>
  </w:style>
  <w:style w:type="character" w:customStyle="1" w:styleId="WW8Num29z5">
    <w:name w:val="WW8Num29z5"/>
    <w:rsid w:val="005752DD"/>
  </w:style>
  <w:style w:type="character" w:customStyle="1" w:styleId="WW8Num29z6">
    <w:name w:val="WW8Num29z6"/>
    <w:rsid w:val="005752DD"/>
  </w:style>
  <w:style w:type="character" w:customStyle="1" w:styleId="WW8Num29z7">
    <w:name w:val="WW8Num29z7"/>
    <w:rsid w:val="005752DD"/>
  </w:style>
  <w:style w:type="character" w:customStyle="1" w:styleId="WW8Num29z8">
    <w:name w:val="WW8Num29z8"/>
    <w:rsid w:val="005752DD"/>
  </w:style>
  <w:style w:type="character" w:customStyle="1" w:styleId="WW8Num30z0">
    <w:name w:val="WW8Num30z0"/>
    <w:rsid w:val="005752D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30z1">
    <w:name w:val="WW8Num30z1"/>
    <w:rsid w:val="005752DD"/>
  </w:style>
  <w:style w:type="character" w:customStyle="1" w:styleId="WW8Num30z2">
    <w:name w:val="WW8Num30z2"/>
    <w:rsid w:val="005752DD"/>
  </w:style>
  <w:style w:type="character" w:customStyle="1" w:styleId="WW8Num30z3">
    <w:name w:val="WW8Num30z3"/>
    <w:rsid w:val="005752DD"/>
  </w:style>
  <w:style w:type="character" w:customStyle="1" w:styleId="WW8Num30z4">
    <w:name w:val="WW8Num30z4"/>
    <w:rsid w:val="005752DD"/>
  </w:style>
  <w:style w:type="character" w:customStyle="1" w:styleId="WW8Num30z5">
    <w:name w:val="WW8Num30z5"/>
    <w:rsid w:val="005752DD"/>
  </w:style>
  <w:style w:type="character" w:customStyle="1" w:styleId="WW8Num30z6">
    <w:name w:val="WW8Num30z6"/>
    <w:rsid w:val="005752DD"/>
  </w:style>
  <w:style w:type="character" w:customStyle="1" w:styleId="WW8Num30z7">
    <w:name w:val="WW8Num30z7"/>
    <w:rsid w:val="005752DD"/>
  </w:style>
  <w:style w:type="character" w:customStyle="1" w:styleId="WW8Num30z8">
    <w:name w:val="WW8Num30z8"/>
    <w:rsid w:val="005752DD"/>
  </w:style>
  <w:style w:type="character" w:customStyle="1" w:styleId="WW8Num31z0">
    <w:name w:val="WW8Num31z0"/>
    <w:rsid w:val="005752DD"/>
    <w:rPr>
      <w:rFonts w:ascii="Times New Roman" w:hAnsi="Times New Roman" w:cs="Times New Roman"/>
    </w:rPr>
  </w:style>
  <w:style w:type="character" w:customStyle="1" w:styleId="WW8Num31z1">
    <w:name w:val="WW8Num31z1"/>
    <w:rsid w:val="005752DD"/>
    <w:rPr>
      <w:rFonts w:ascii="Courier New" w:hAnsi="Courier New" w:cs="Courier New"/>
    </w:rPr>
  </w:style>
  <w:style w:type="character" w:customStyle="1" w:styleId="WW8Num31z2">
    <w:name w:val="WW8Num31z2"/>
    <w:rsid w:val="005752DD"/>
    <w:rPr>
      <w:rFonts w:ascii="Wingdings" w:hAnsi="Wingdings" w:cs="Wingdings"/>
    </w:rPr>
  </w:style>
  <w:style w:type="character" w:customStyle="1" w:styleId="WW8Num31z3">
    <w:name w:val="WW8Num31z3"/>
    <w:rsid w:val="005752DD"/>
    <w:rPr>
      <w:rFonts w:ascii="Symbol" w:hAnsi="Symbol" w:cs="Symbol"/>
    </w:rPr>
  </w:style>
  <w:style w:type="character" w:customStyle="1" w:styleId="WW8Num32z0">
    <w:name w:val="WW8Num32z0"/>
    <w:rsid w:val="005752D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WW8Num32z1">
    <w:name w:val="WW8Num32z1"/>
    <w:rsid w:val="005752DD"/>
  </w:style>
  <w:style w:type="character" w:customStyle="1" w:styleId="WW8Num32z2">
    <w:name w:val="WW8Num32z2"/>
    <w:rsid w:val="005752DD"/>
  </w:style>
  <w:style w:type="character" w:customStyle="1" w:styleId="WW8Num32z3">
    <w:name w:val="WW8Num32z3"/>
    <w:rsid w:val="005752DD"/>
  </w:style>
  <w:style w:type="character" w:customStyle="1" w:styleId="WW8Num32z4">
    <w:name w:val="WW8Num32z4"/>
    <w:rsid w:val="005752DD"/>
  </w:style>
  <w:style w:type="character" w:customStyle="1" w:styleId="WW8Num32z5">
    <w:name w:val="WW8Num32z5"/>
    <w:rsid w:val="005752DD"/>
  </w:style>
  <w:style w:type="character" w:customStyle="1" w:styleId="WW8Num32z6">
    <w:name w:val="WW8Num32z6"/>
    <w:rsid w:val="005752DD"/>
  </w:style>
  <w:style w:type="character" w:customStyle="1" w:styleId="WW8Num32z7">
    <w:name w:val="WW8Num32z7"/>
    <w:rsid w:val="005752DD"/>
  </w:style>
  <w:style w:type="character" w:customStyle="1" w:styleId="WW8Num32z8">
    <w:name w:val="WW8Num32z8"/>
    <w:rsid w:val="005752DD"/>
  </w:style>
  <w:style w:type="character" w:customStyle="1" w:styleId="WW8Num33z0">
    <w:name w:val="WW8Num33z0"/>
    <w:rsid w:val="005752DD"/>
    <w:rPr>
      <w:rFonts w:ascii="Symbol" w:hAnsi="Symbol" w:cs="Symbol"/>
    </w:rPr>
  </w:style>
  <w:style w:type="character" w:customStyle="1" w:styleId="WW8Num33z1">
    <w:name w:val="WW8Num33z1"/>
    <w:rsid w:val="005752DD"/>
    <w:rPr>
      <w:rFonts w:ascii="Courier New" w:hAnsi="Courier New" w:cs="Courier New"/>
    </w:rPr>
  </w:style>
  <w:style w:type="character" w:customStyle="1" w:styleId="WW8Num33z2">
    <w:name w:val="WW8Num33z2"/>
    <w:rsid w:val="005752DD"/>
    <w:rPr>
      <w:rFonts w:ascii="Wingdings" w:hAnsi="Wingdings" w:cs="Wingdings"/>
    </w:rPr>
  </w:style>
  <w:style w:type="character" w:customStyle="1" w:styleId="WW8Num34z0">
    <w:name w:val="WW8Num34z0"/>
    <w:rsid w:val="005752D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34z1">
    <w:name w:val="WW8Num34z1"/>
    <w:rsid w:val="005752DD"/>
  </w:style>
  <w:style w:type="character" w:customStyle="1" w:styleId="WW8Num34z2">
    <w:name w:val="WW8Num34z2"/>
    <w:rsid w:val="005752DD"/>
  </w:style>
  <w:style w:type="character" w:customStyle="1" w:styleId="WW8Num34z3">
    <w:name w:val="WW8Num34z3"/>
    <w:rsid w:val="005752DD"/>
  </w:style>
  <w:style w:type="character" w:customStyle="1" w:styleId="WW8Num34z4">
    <w:name w:val="WW8Num34z4"/>
    <w:rsid w:val="005752DD"/>
  </w:style>
  <w:style w:type="character" w:customStyle="1" w:styleId="WW8Num34z5">
    <w:name w:val="WW8Num34z5"/>
    <w:rsid w:val="005752DD"/>
  </w:style>
  <w:style w:type="character" w:customStyle="1" w:styleId="WW8Num34z6">
    <w:name w:val="WW8Num34z6"/>
    <w:rsid w:val="005752DD"/>
  </w:style>
  <w:style w:type="character" w:customStyle="1" w:styleId="WW8Num34z7">
    <w:name w:val="WW8Num34z7"/>
    <w:rsid w:val="005752DD"/>
  </w:style>
  <w:style w:type="character" w:customStyle="1" w:styleId="WW8Num34z8">
    <w:name w:val="WW8Num34z8"/>
    <w:rsid w:val="005752DD"/>
  </w:style>
  <w:style w:type="character" w:customStyle="1" w:styleId="WW8NumSt13z0">
    <w:name w:val="WW8NumSt13z0"/>
    <w:rsid w:val="005752DD"/>
    <w:rPr>
      <w:rFonts w:ascii="Times New Roman" w:hAnsi="Times New Roman" w:cs="Times New Roman"/>
    </w:rPr>
  </w:style>
  <w:style w:type="character" w:customStyle="1" w:styleId="WW8NumSt13z1">
    <w:name w:val="WW8NumSt13z1"/>
    <w:rsid w:val="005752DD"/>
    <w:rPr>
      <w:rFonts w:ascii="Courier New" w:hAnsi="Courier New" w:cs="Courier New"/>
    </w:rPr>
  </w:style>
  <w:style w:type="character" w:customStyle="1" w:styleId="WW8NumSt13z2">
    <w:name w:val="WW8NumSt13z2"/>
    <w:rsid w:val="005752DD"/>
    <w:rPr>
      <w:rFonts w:ascii="Wingdings" w:hAnsi="Wingdings" w:cs="Wingdings"/>
    </w:rPr>
  </w:style>
  <w:style w:type="character" w:customStyle="1" w:styleId="WW8NumSt13z3">
    <w:name w:val="WW8NumSt13z3"/>
    <w:rsid w:val="005752DD"/>
    <w:rPr>
      <w:rFonts w:ascii="Symbol" w:hAnsi="Symbol" w:cs="Symbol"/>
    </w:rPr>
  </w:style>
  <w:style w:type="character" w:customStyle="1" w:styleId="WW8NumSt14z0">
    <w:name w:val="WW8NumSt14z0"/>
    <w:rsid w:val="005752DD"/>
    <w:rPr>
      <w:rFonts w:ascii="Times New Roman" w:hAnsi="Times New Roman" w:cs="Times New Roman"/>
    </w:rPr>
  </w:style>
  <w:style w:type="character" w:customStyle="1" w:styleId="WW8NumSt14z1">
    <w:name w:val="WW8NumSt14z1"/>
    <w:rsid w:val="005752DD"/>
    <w:rPr>
      <w:rFonts w:ascii="Courier New" w:hAnsi="Courier New" w:cs="Courier New"/>
    </w:rPr>
  </w:style>
  <w:style w:type="character" w:customStyle="1" w:styleId="WW8NumSt14z2">
    <w:name w:val="WW8NumSt14z2"/>
    <w:rsid w:val="005752DD"/>
    <w:rPr>
      <w:rFonts w:ascii="Wingdings" w:hAnsi="Wingdings" w:cs="Wingdings"/>
    </w:rPr>
  </w:style>
  <w:style w:type="character" w:customStyle="1" w:styleId="WW8NumSt14z3">
    <w:name w:val="WW8NumSt14z3"/>
    <w:rsid w:val="005752DD"/>
    <w:rPr>
      <w:rFonts w:ascii="Symbol" w:hAnsi="Symbol" w:cs="Symbol"/>
    </w:rPr>
  </w:style>
  <w:style w:type="character" w:customStyle="1" w:styleId="WW8NumSt15z0">
    <w:name w:val="WW8NumSt15z0"/>
    <w:rsid w:val="005752DD"/>
    <w:rPr>
      <w:rFonts w:ascii="Times New Roman" w:hAnsi="Times New Roman" w:cs="Times New Roman"/>
    </w:rPr>
  </w:style>
  <w:style w:type="character" w:customStyle="1" w:styleId="WW8NumSt16z0">
    <w:name w:val="WW8NumSt16z0"/>
    <w:rsid w:val="005752DD"/>
    <w:rPr>
      <w:rFonts w:ascii="Times New Roman" w:hAnsi="Times New Roman" w:cs="Times New Roman"/>
    </w:rPr>
  </w:style>
  <w:style w:type="character" w:customStyle="1" w:styleId="WW8NumSt17z0">
    <w:name w:val="WW8NumSt17z0"/>
    <w:rsid w:val="005752DD"/>
    <w:rPr>
      <w:rFonts w:ascii="Times New Roman" w:hAnsi="Times New Roman" w:cs="Times New Roman"/>
    </w:rPr>
  </w:style>
  <w:style w:type="character" w:customStyle="1" w:styleId="WW8NumSt18z0">
    <w:name w:val="WW8NumSt18z0"/>
    <w:rsid w:val="005752DD"/>
    <w:rPr>
      <w:rFonts w:ascii="Times New Roman" w:hAnsi="Times New Roman" w:cs="Times New Roman"/>
    </w:rPr>
  </w:style>
  <w:style w:type="character" w:customStyle="1" w:styleId="WW8NumSt19z0">
    <w:name w:val="WW8NumSt19z0"/>
    <w:rsid w:val="005752DD"/>
    <w:rPr>
      <w:rFonts w:ascii="Times New Roman" w:hAnsi="Times New Roman" w:cs="Times New Roman"/>
    </w:rPr>
  </w:style>
  <w:style w:type="character" w:customStyle="1" w:styleId="WW8NumSt25z0">
    <w:name w:val="WW8NumSt25z0"/>
    <w:rsid w:val="005752DD"/>
    <w:rPr>
      <w:rFonts w:ascii="Symbol" w:eastAsia="Times New Roman" w:hAnsi="Symbol" w:cs="Symbol"/>
      <w:sz w:val="24"/>
      <w:szCs w:val="24"/>
    </w:rPr>
  </w:style>
  <w:style w:type="character" w:customStyle="1" w:styleId="WW8NumSt25z1">
    <w:name w:val="WW8NumSt25z1"/>
    <w:rsid w:val="005752DD"/>
    <w:rPr>
      <w:rFonts w:ascii="Courier New" w:hAnsi="Courier New" w:cs="Courier New"/>
    </w:rPr>
  </w:style>
  <w:style w:type="character" w:customStyle="1" w:styleId="WW8NumSt25z2">
    <w:name w:val="WW8NumSt25z2"/>
    <w:rsid w:val="005752DD"/>
    <w:rPr>
      <w:rFonts w:ascii="Wingdings" w:hAnsi="Wingdings" w:cs="Wingdings"/>
    </w:rPr>
  </w:style>
  <w:style w:type="character" w:customStyle="1" w:styleId="WW8NumSt42z0">
    <w:name w:val="WW8NumSt42z0"/>
    <w:rsid w:val="005752DD"/>
    <w:rPr>
      <w:rFonts w:ascii="Times New Roman" w:hAnsi="Times New Roman" w:cs="Times New Roman"/>
    </w:rPr>
  </w:style>
  <w:style w:type="character" w:customStyle="1" w:styleId="13">
    <w:name w:val="Основной шрифт абзаца1"/>
    <w:rsid w:val="005752DD"/>
  </w:style>
  <w:style w:type="character" w:customStyle="1" w:styleId="a8">
    <w:name w:val="Основной текст_"/>
    <w:basedOn w:val="13"/>
    <w:rsid w:val="005752DD"/>
    <w:rPr>
      <w:sz w:val="23"/>
      <w:szCs w:val="23"/>
      <w:shd w:val="clear" w:color="auto" w:fill="FFFFFF"/>
    </w:rPr>
  </w:style>
  <w:style w:type="character" w:customStyle="1" w:styleId="23">
    <w:name w:val="Основной текст с отступом 2 Знак"/>
    <w:basedOn w:val="13"/>
    <w:rsid w:val="005752DD"/>
    <w:rPr>
      <w:rFonts w:ascii="Calibri" w:eastAsia="Calibri" w:hAnsi="Calibri" w:cs="Times New Roman"/>
    </w:rPr>
  </w:style>
  <w:style w:type="character" w:customStyle="1" w:styleId="a9">
    <w:name w:val="Верхний колонтитул Знак"/>
    <w:basedOn w:val="13"/>
    <w:rsid w:val="005752DD"/>
    <w:rPr>
      <w:rFonts w:ascii="Calibri" w:eastAsia="Calibri" w:hAnsi="Calibri" w:cs="Times New Roman"/>
    </w:rPr>
  </w:style>
  <w:style w:type="character" w:customStyle="1" w:styleId="aa">
    <w:name w:val="Нижний колонтитул Знак"/>
    <w:basedOn w:val="13"/>
    <w:uiPriority w:val="99"/>
    <w:rsid w:val="005752DD"/>
    <w:rPr>
      <w:rFonts w:ascii="Calibri" w:eastAsia="Calibri" w:hAnsi="Calibri" w:cs="Times New Roman"/>
    </w:rPr>
  </w:style>
  <w:style w:type="character" w:styleId="ab">
    <w:name w:val="Hyperlink"/>
    <w:basedOn w:val="13"/>
    <w:rsid w:val="005752DD"/>
    <w:rPr>
      <w:color w:val="0000FF"/>
      <w:u w:val="single"/>
    </w:rPr>
  </w:style>
  <w:style w:type="character" w:customStyle="1" w:styleId="CenturySchoolbook95pt">
    <w:name w:val="Основной текст + Century Schoolbook;9;5 pt"/>
    <w:basedOn w:val="13"/>
    <w:rsid w:val="005752D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CenturySchoolbook95pt0">
    <w:name w:val="Основной текст + Century Schoolbook;9;5 pt;Курсив"/>
    <w:basedOn w:val="13"/>
    <w:rsid w:val="005752DD"/>
    <w:rPr>
      <w:rFonts w:ascii="Century Schoolbook" w:eastAsia="Century Schoolbook" w:hAnsi="Century Schoolbook" w:cs="Century Schoolbook"/>
      <w:b w:val="0"/>
      <w:bCs w:val="0"/>
      <w:i/>
      <w:iCs/>
      <w:caps w:val="0"/>
      <w:smallCaps w:val="0"/>
      <w:strike w:val="0"/>
      <w:dstrike w:val="0"/>
      <w:color w:val="000000"/>
      <w:spacing w:val="0"/>
      <w:w w:val="100"/>
      <w:position w:val="0"/>
      <w:sz w:val="19"/>
      <w:szCs w:val="19"/>
      <w:u w:val="none"/>
      <w:vertAlign w:val="baseline"/>
      <w:lang w:val="en-US"/>
    </w:rPr>
  </w:style>
  <w:style w:type="character" w:customStyle="1" w:styleId="FranklinGothicBook125pt-1pt">
    <w:name w:val="Основной текст + Franklin Gothic Book;12;5 pt;Интервал -1 pt"/>
    <w:basedOn w:val="a8"/>
    <w:rsid w:val="005752DD"/>
    <w:rPr>
      <w:rFonts w:ascii="Franklin Gothic Book" w:eastAsia="Franklin Gothic Book" w:hAnsi="Franklin Gothic Book" w:cs="Franklin Gothic Book"/>
      <w:color w:val="000000"/>
      <w:spacing w:val="-20"/>
      <w:w w:val="100"/>
      <w:position w:val="0"/>
      <w:sz w:val="25"/>
      <w:szCs w:val="25"/>
      <w:shd w:val="clear" w:color="auto" w:fill="FFFFFF"/>
      <w:vertAlign w:val="baseline"/>
      <w:lang w:val="en-US"/>
    </w:rPr>
  </w:style>
  <w:style w:type="character" w:customStyle="1" w:styleId="CenturySchoolbook9pt0pt">
    <w:name w:val="Основной текст + Century Schoolbook;9 pt;Полужирный;Курсив;Интервал 0 pt"/>
    <w:basedOn w:val="a8"/>
    <w:rsid w:val="005752DD"/>
    <w:rPr>
      <w:rFonts w:ascii="Century Schoolbook" w:eastAsia="Century Schoolbook" w:hAnsi="Century Schoolbook" w:cs="Century Schoolbook"/>
      <w:b/>
      <w:bCs/>
      <w:i/>
      <w:iCs/>
      <w:caps w:val="0"/>
      <w:smallCaps w:val="0"/>
      <w:strike w:val="0"/>
      <w:dstrike w:val="0"/>
      <w:color w:val="000000"/>
      <w:spacing w:val="-10"/>
      <w:w w:val="100"/>
      <w:position w:val="0"/>
      <w:sz w:val="18"/>
      <w:szCs w:val="18"/>
      <w:u w:val="none"/>
      <w:shd w:val="clear" w:color="auto" w:fill="FFFFFF"/>
      <w:vertAlign w:val="baseline"/>
      <w:lang w:val="en-US"/>
    </w:rPr>
  </w:style>
  <w:style w:type="character" w:customStyle="1" w:styleId="2Exact">
    <w:name w:val="Основной текст (2) Exact"/>
    <w:basedOn w:val="13"/>
    <w:rsid w:val="005752DD"/>
    <w:rPr>
      <w:spacing w:val="-23"/>
      <w:sz w:val="14"/>
      <w:szCs w:val="14"/>
      <w:shd w:val="clear" w:color="auto" w:fill="FFFFFF"/>
    </w:rPr>
  </w:style>
  <w:style w:type="character" w:customStyle="1" w:styleId="3Exact">
    <w:name w:val="Основной текст (3) Exact"/>
    <w:basedOn w:val="13"/>
    <w:rsid w:val="005752DD"/>
    <w:rPr>
      <w:b/>
      <w:bCs/>
      <w:spacing w:val="-12"/>
      <w:sz w:val="13"/>
      <w:szCs w:val="13"/>
      <w:shd w:val="clear" w:color="auto" w:fill="FFFFFF"/>
      <w:lang w:val="en-US"/>
    </w:rPr>
  </w:style>
  <w:style w:type="character" w:customStyle="1" w:styleId="TrebuchetMS8pt">
    <w:name w:val="Основной текст + Trebuchet MS;8 pt"/>
    <w:basedOn w:val="a8"/>
    <w:rsid w:val="005752DD"/>
    <w:rPr>
      <w:rFonts w:ascii="Trebuchet MS" w:eastAsia="Trebuchet MS" w:hAnsi="Trebuchet MS" w:cs="Trebuchet MS"/>
      <w:b w:val="0"/>
      <w:bCs w:val="0"/>
      <w:i w:val="0"/>
      <w:iCs w:val="0"/>
      <w:caps w:val="0"/>
      <w:smallCaps w:val="0"/>
      <w:strike w:val="0"/>
      <w:dstrike w:val="0"/>
      <w:color w:val="000000"/>
      <w:spacing w:val="0"/>
      <w:w w:val="100"/>
      <w:position w:val="0"/>
      <w:sz w:val="16"/>
      <w:szCs w:val="16"/>
      <w:u w:val="none"/>
      <w:shd w:val="clear" w:color="auto" w:fill="FFFFFF"/>
      <w:vertAlign w:val="baseline"/>
      <w:lang w:val="ru-RU"/>
    </w:rPr>
  </w:style>
  <w:style w:type="character" w:customStyle="1" w:styleId="105pt">
    <w:name w:val="Основной текст + 10;5 pt;Курсив"/>
    <w:basedOn w:val="a8"/>
    <w:rsid w:val="005752DD"/>
    <w:rPr>
      <w:rFonts w:ascii="Times New Roman" w:eastAsia="Times New Roman" w:hAnsi="Times New Roman" w:cs="Times New Roman"/>
      <w:b w:val="0"/>
      <w:bCs w:val="0"/>
      <w:i/>
      <w:iCs/>
      <w:caps w:val="0"/>
      <w:smallCaps w:val="0"/>
      <w:strike w:val="0"/>
      <w:dstrike w:val="0"/>
      <w:color w:val="000000"/>
      <w:spacing w:val="0"/>
      <w:w w:val="100"/>
      <w:position w:val="0"/>
      <w:sz w:val="21"/>
      <w:szCs w:val="21"/>
      <w:u w:val="none"/>
      <w:shd w:val="clear" w:color="auto" w:fill="FFFFFF"/>
      <w:vertAlign w:val="baseline"/>
      <w:lang w:val="en-US"/>
    </w:rPr>
  </w:style>
  <w:style w:type="character" w:customStyle="1" w:styleId="95pt">
    <w:name w:val="Основной текст + 9;5 pt"/>
    <w:basedOn w:val="a8"/>
    <w:rsid w:val="005752D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c">
    <w:name w:val="Символ нумерации"/>
    <w:rsid w:val="005752DD"/>
  </w:style>
  <w:style w:type="paragraph" w:styleId="ad">
    <w:name w:val="List"/>
    <w:basedOn w:val="a0"/>
    <w:rsid w:val="005752DD"/>
    <w:rPr>
      <w:rFonts w:cs="Mangal"/>
    </w:rPr>
  </w:style>
  <w:style w:type="paragraph" w:customStyle="1" w:styleId="14">
    <w:name w:val="Название1"/>
    <w:basedOn w:val="a"/>
    <w:rsid w:val="005752DD"/>
    <w:pPr>
      <w:suppressLineNumbers/>
      <w:suppressAutoHyphens/>
      <w:spacing w:before="120" w:after="120"/>
    </w:pPr>
    <w:rPr>
      <w:rFonts w:ascii="Calibri" w:eastAsia="Calibri" w:hAnsi="Calibri" w:cs="Times New Roman"/>
      <w:i/>
      <w:iCs/>
      <w:sz w:val="24"/>
      <w:szCs w:val="24"/>
      <w:lang w:eastAsia="ar-SA"/>
    </w:rPr>
  </w:style>
  <w:style w:type="paragraph" w:customStyle="1" w:styleId="24">
    <w:name w:val="Указатель2"/>
    <w:basedOn w:val="a"/>
    <w:rsid w:val="005752DD"/>
    <w:pPr>
      <w:suppressLineNumbers/>
      <w:suppressAutoHyphens/>
    </w:pPr>
    <w:rPr>
      <w:rFonts w:ascii="Calibri" w:eastAsia="Calibri" w:hAnsi="Calibri" w:cs="Times New Roman"/>
      <w:lang w:eastAsia="ar-SA"/>
    </w:rPr>
  </w:style>
  <w:style w:type="paragraph" w:customStyle="1" w:styleId="15">
    <w:name w:val="Название объекта1"/>
    <w:basedOn w:val="a"/>
    <w:rsid w:val="005752DD"/>
    <w:pPr>
      <w:suppressLineNumbers/>
      <w:suppressAutoHyphens/>
      <w:spacing w:before="120" w:after="120"/>
    </w:pPr>
    <w:rPr>
      <w:rFonts w:ascii="Calibri" w:eastAsia="Calibri" w:hAnsi="Calibri" w:cs="Mangal"/>
      <w:i/>
      <w:iCs/>
      <w:sz w:val="24"/>
      <w:szCs w:val="24"/>
      <w:lang w:eastAsia="ar-SA"/>
    </w:rPr>
  </w:style>
  <w:style w:type="paragraph" w:customStyle="1" w:styleId="16">
    <w:name w:val="Указатель1"/>
    <w:basedOn w:val="a"/>
    <w:rsid w:val="005752DD"/>
    <w:pPr>
      <w:suppressLineNumbers/>
      <w:suppressAutoHyphens/>
    </w:pPr>
    <w:rPr>
      <w:rFonts w:ascii="Calibri" w:eastAsia="Calibri" w:hAnsi="Calibri" w:cs="Mangal"/>
      <w:lang w:eastAsia="ar-SA"/>
    </w:rPr>
  </w:style>
  <w:style w:type="paragraph" w:styleId="ae">
    <w:name w:val="Normal (Web)"/>
    <w:basedOn w:val="a"/>
    <w:uiPriority w:val="99"/>
    <w:rsid w:val="005752D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5752DD"/>
    <w:pPr>
      <w:suppressAutoHyphens/>
      <w:spacing w:after="120" w:line="480" w:lineRule="auto"/>
      <w:ind w:left="283"/>
    </w:pPr>
    <w:rPr>
      <w:rFonts w:ascii="Calibri" w:eastAsia="Calibri" w:hAnsi="Calibri" w:cs="Times New Roman"/>
      <w:lang w:eastAsia="ar-SA"/>
    </w:rPr>
  </w:style>
  <w:style w:type="paragraph" w:styleId="af">
    <w:name w:val="header"/>
    <w:basedOn w:val="a"/>
    <w:link w:val="17"/>
    <w:rsid w:val="005752DD"/>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17">
    <w:name w:val="Верхний колонтитул Знак1"/>
    <w:basedOn w:val="a1"/>
    <w:link w:val="af"/>
    <w:rsid w:val="005752DD"/>
    <w:rPr>
      <w:rFonts w:ascii="Calibri" w:eastAsia="Calibri" w:hAnsi="Calibri" w:cs="Times New Roman"/>
      <w:lang w:eastAsia="ar-SA"/>
    </w:rPr>
  </w:style>
  <w:style w:type="paragraph" w:styleId="af0">
    <w:name w:val="footer"/>
    <w:basedOn w:val="a"/>
    <w:link w:val="18"/>
    <w:uiPriority w:val="99"/>
    <w:rsid w:val="005752DD"/>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18">
    <w:name w:val="Нижний колонтитул Знак1"/>
    <w:basedOn w:val="a1"/>
    <w:link w:val="af0"/>
    <w:uiPriority w:val="99"/>
    <w:rsid w:val="005752DD"/>
    <w:rPr>
      <w:rFonts w:ascii="Calibri" w:eastAsia="Calibri" w:hAnsi="Calibri" w:cs="Times New Roman"/>
      <w:lang w:eastAsia="ar-SA"/>
    </w:rPr>
  </w:style>
  <w:style w:type="paragraph" w:customStyle="1" w:styleId="25">
    <w:name w:val="Основной текст (2)"/>
    <w:basedOn w:val="a"/>
    <w:rsid w:val="005752DD"/>
    <w:pPr>
      <w:widowControl w:val="0"/>
      <w:shd w:val="clear" w:color="auto" w:fill="FFFFFF"/>
      <w:suppressAutoHyphens/>
      <w:spacing w:after="0" w:line="0" w:lineRule="atLeast"/>
    </w:pPr>
    <w:rPr>
      <w:rFonts w:ascii="Calibri" w:eastAsia="Calibri" w:hAnsi="Calibri" w:cs="Times New Roman"/>
      <w:spacing w:val="-23"/>
      <w:sz w:val="14"/>
      <w:szCs w:val="14"/>
      <w:lang w:eastAsia="ar-SA"/>
    </w:rPr>
  </w:style>
  <w:style w:type="paragraph" w:customStyle="1" w:styleId="31">
    <w:name w:val="Основной текст (3)"/>
    <w:basedOn w:val="a"/>
    <w:rsid w:val="005752DD"/>
    <w:pPr>
      <w:widowControl w:val="0"/>
      <w:shd w:val="clear" w:color="auto" w:fill="FFFFFF"/>
      <w:suppressAutoHyphens/>
      <w:spacing w:after="0" w:line="0" w:lineRule="atLeast"/>
    </w:pPr>
    <w:rPr>
      <w:rFonts w:ascii="Calibri" w:eastAsia="Calibri" w:hAnsi="Calibri" w:cs="Times New Roman"/>
      <w:b/>
      <w:bCs/>
      <w:spacing w:val="-12"/>
      <w:sz w:val="13"/>
      <w:szCs w:val="13"/>
      <w:lang w:val="en-US" w:eastAsia="ar-SA"/>
    </w:rPr>
  </w:style>
  <w:style w:type="paragraph" w:customStyle="1" w:styleId="af1">
    <w:name w:val="Заголовок таблицы"/>
    <w:basedOn w:val="a5"/>
    <w:rsid w:val="005752DD"/>
    <w:pPr>
      <w:jc w:val="center"/>
    </w:pPr>
    <w:rPr>
      <w:b/>
      <w:bCs/>
    </w:rPr>
  </w:style>
  <w:style w:type="paragraph" w:customStyle="1" w:styleId="af2">
    <w:name w:val="Содержимое врезки"/>
    <w:basedOn w:val="a"/>
    <w:rsid w:val="005752DD"/>
    <w:pPr>
      <w:suppressAutoHyphens/>
    </w:pPr>
    <w:rPr>
      <w:rFonts w:ascii="Calibri" w:eastAsia="Calibri" w:hAnsi="Calibri" w:cs="Times New Roman"/>
      <w:lang w:eastAsia="ar-SA"/>
    </w:rPr>
  </w:style>
  <w:style w:type="paragraph" w:customStyle="1" w:styleId="19">
    <w:name w:val="Цитата1"/>
    <w:basedOn w:val="a"/>
    <w:rsid w:val="005752DD"/>
    <w:pPr>
      <w:suppressAutoHyphens/>
      <w:spacing w:after="283"/>
      <w:ind w:left="567" w:right="567"/>
    </w:pPr>
    <w:rPr>
      <w:rFonts w:ascii="Calibri" w:eastAsia="Calibri" w:hAnsi="Calibri" w:cs="Times New Roman"/>
      <w:lang w:eastAsia="ar-SA"/>
    </w:rPr>
  </w:style>
  <w:style w:type="paragraph" w:styleId="af3">
    <w:name w:val="Title"/>
    <w:basedOn w:val="10"/>
    <w:next w:val="a0"/>
    <w:link w:val="af4"/>
    <w:qFormat/>
    <w:rsid w:val="005752DD"/>
    <w:pPr>
      <w:jc w:val="center"/>
    </w:pPr>
    <w:rPr>
      <w:b/>
      <w:bCs/>
      <w:sz w:val="36"/>
      <w:szCs w:val="36"/>
    </w:rPr>
  </w:style>
  <w:style w:type="character" w:customStyle="1" w:styleId="af4">
    <w:name w:val="Заголовок Знак"/>
    <w:basedOn w:val="a1"/>
    <w:link w:val="af3"/>
    <w:rsid w:val="005752DD"/>
    <w:rPr>
      <w:rFonts w:ascii="Arial" w:eastAsia="Microsoft YaHei" w:hAnsi="Arial" w:cs="Mangal"/>
      <w:b/>
      <w:bCs/>
      <w:sz w:val="36"/>
      <w:szCs w:val="36"/>
      <w:lang w:eastAsia="ar-SA"/>
    </w:rPr>
  </w:style>
  <w:style w:type="paragraph" w:styleId="af5">
    <w:name w:val="Subtitle"/>
    <w:basedOn w:val="10"/>
    <w:next w:val="a0"/>
    <w:link w:val="af6"/>
    <w:qFormat/>
    <w:rsid w:val="005752DD"/>
    <w:pPr>
      <w:jc w:val="center"/>
    </w:pPr>
    <w:rPr>
      <w:i/>
      <w:iCs/>
    </w:rPr>
  </w:style>
  <w:style w:type="character" w:customStyle="1" w:styleId="af6">
    <w:name w:val="Подзаголовок Знак"/>
    <w:basedOn w:val="a1"/>
    <w:link w:val="af5"/>
    <w:rsid w:val="005752DD"/>
    <w:rPr>
      <w:rFonts w:ascii="Arial" w:eastAsia="Microsoft YaHei" w:hAnsi="Arial" w:cs="Mangal"/>
      <w:i/>
      <w:iCs/>
      <w:sz w:val="28"/>
      <w:szCs w:val="28"/>
      <w:lang w:eastAsia="ar-SA"/>
    </w:rPr>
  </w:style>
  <w:style w:type="paragraph" w:customStyle="1" w:styleId="1a">
    <w:name w:val="Стиль1"/>
    <w:basedOn w:val="a7"/>
    <w:next w:val="a"/>
    <w:rsid w:val="005752DD"/>
    <w:pPr>
      <w:tabs>
        <w:tab w:val="left" w:pos="3075"/>
        <w:tab w:val="left" w:pos="6885"/>
      </w:tabs>
      <w:jc w:val="center"/>
    </w:pPr>
    <w:rPr>
      <w:rFonts w:ascii="Times New Roman" w:hAnsi="Times New Roman"/>
      <w:sz w:val="28"/>
      <w:szCs w:val="28"/>
    </w:rPr>
  </w:style>
  <w:style w:type="paragraph" w:styleId="af7">
    <w:name w:val="annotation text"/>
    <w:basedOn w:val="a"/>
    <w:link w:val="af8"/>
    <w:uiPriority w:val="99"/>
    <w:semiHidden/>
    <w:unhideWhenUsed/>
    <w:rsid w:val="005752DD"/>
    <w:pPr>
      <w:suppressAutoHyphens/>
    </w:pPr>
    <w:rPr>
      <w:rFonts w:ascii="Calibri" w:eastAsia="Calibri" w:hAnsi="Calibri" w:cs="Times New Roman"/>
      <w:sz w:val="20"/>
      <w:szCs w:val="20"/>
      <w:lang w:eastAsia="ar-SA"/>
    </w:rPr>
  </w:style>
  <w:style w:type="character" w:customStyle="1" w:styleId="af8">
    <w:name w:val="Текст примечания Знак"/>
    <w:basedOn w:val="a1"/>
    <w:link w:val="af7"/>
    <w:uiPriority w:val="99"/>
    <w:semiHidden/>
    <w:rsid w:val="005752DD"/>
    <w:rPr>
      <w:rFonts w:ascii="Calibri" w:eastAsia="Calibri" w:hAnsi="Calibri" w:cs="Times New Roman"/>
      <w:sz w:val="20"/>
      <w:szCs w:val="20"/>
      <w:lang w:eastAsia="ar-SA"/>
    </w:rPr>
  </w:style>
  <w:style w:type="character" w:customStyle="1" w:styleId="af9">
    <w:name w:val="Тема примечания Знак"/>
    <w:basedOn w:val="af8"/>
    <w:link w:val="afa"/>
    <w:uiPriority w:val="99"/>
    <w:semiHidden/>
    <w:rsid w:val="005752DD"/>
    <w:rPr>
      <w:rFonts w:ascii="Calibri" w:eastAsia="Calibri" w:hAnsi="Calibri" w:cs="Times New Roman"/>
      <w:b/>
      <w:bCs/>
      <w:sz w:val="20"/>
      <w:szCs w:val="20"/>
      <w:lang w:eastAsia="ar-SA"/>
    </w:rPr>
  </w:style>
  <w:style w:type="paragraph" w:styleId="afa">
    <w:name w:val="annotation subject"/>
    <w:basedOn w:val="af7"/>
    <w:next w:val="af7"/>
    <w:link w:val="af9"/>
    <w:uiPriority w:val="99"/>
    <w:semiHidden/>
    <w:unhideWhenUsed/>
    <w:rsid w:val="005752DD"/>
    <w:rPr>
      <w:b/>
      <w:bCs/>
    </w:rPr>
  </w:style>
  <w:style w:type="character" w:customStyle="1" w:styleId="afb">
    <w:name w:val="Текст выноски Знак"/>
    <w:basedOn w:val="a1"/>
    <w:link w:val="afc"/>
    <w:uiPriority w:val="99"/>
    <w:semiHidden/>
    <w:rsid w:val="005752DD"/>
    <w:rPr>
      <w:rFonts w:ascii="Tahoma" w:eastAsia="Calibri" w:hAnsi="Tahoma" w:cs="Tahoma"/>
      <w:sz w:val="16"/>
      <w:szCs w:val="16"/>
      <w:lang w:eastAsia="ar-SA"/>
    </w:rPr>
  </w:style>
  <w:style w:type="paragraph" w:styleId="afc">
    <w:name w:val="Balloon Text"/>
    <w:basedOn w:val="a"/>
    <w:link w:val="afb"/>
    <w:uiPriority w:val="99"/>
    <w:semiHidden/>
    <w:unhideWhenUsed/>
    <w:rsid w:val="005752DD"/>
    <w:pPr>
      <w:suppressAutoHyphens/>
      <w:spacing w:after="0" w:line="240" w:lineRule="auto"/>
    </w:pPr>
    <w:rPr>
      <w:rFonts w:ascii="Tahoma" w:eastAsia="Calibri" w:hAnsi="Tahoma" w:cs="Tahoma"/>
      <w:sz w:val="16"/>
      <w:szCs w:val="16"/>
      <w:lang w:eastAsia="ar-SA"/>
    </w:rPr>
  </w:style>
  <w:style w:type="character" w:customStyle="1" w:styleId="Bodytext2">
    <w:name w:val="Body text (2)_"/>
    <w:basedOn w:val="a1"/>
    <w:link w:val="Bodytext20"/>
    <w:rsid w:val="00DE265D"/>
    <w:rPr>
      <w:rFonts w:ascii="Georgia" w:eastAsia="Georgia" w:hAnsi="Georgia" w:cs="Georgia"/>
      <w:shd w:val="clear" w:color="auto" w:fill="FFFFFF"/>
    </w:rPr>
  </w:style>
  <w:style w:type="character" w:customStyle="1" w:styleId="Bodytext2105ptItalic">
    <w:name w:val="Body text (2) + 10.5 pt;Italic"/>
    <w:basedOn w:val="Bodytext2"/>
    <w:rsid w:val="00DE265D"/>
    <w:rPr>
      <w:rFonts w:ascii="Georgia" w:eastAsia="Georgia" w:hAnsi="Georgia" w:cs="Georgia"/>
      <w:i/>
      <w:iCs/>
      <w:color w:val="000000"/>
      <w:spacing w:val="0"/>
      <w:w w:val="100"/>
      <w:position w:val="0"/>
      <w:sz w:val="21"/>
      <w:szCs w:val="21"/>
      <w:shd w:val="clear" w:color="auto" w:fill="FFFFFF"/>
      <w:lang w:val="ru-RU" w:eastAsia="ru-RU" w:bidi="ru-RU"/>
    </w:rPr>
  </w:style>
  <w:style w:type="paragraph" w:customStyle="1" w:styleId="Bodytext20">
    <w:name w:val="Body text (2)"/>
    <w:basedOn w:val="a"/>
    <w:link w:val="Bodytext2"/>
    <w:rsid w:val="00DE265D"/>
    <w:pPr>
      <w:widowControl w:val="0"/>
      <w:shd w:val="clear" w:color="auto" w:fill="FFFFFF"/>
      <w:spacing w:after="0" w:line="235" w:lineRule="exact"/>
      <w:jc w:val="both"/>
    </w:pPr>
    <w:rPr>
      <w:rFonts w:ascii="Georgia" w:eastAsia="Georgia" w:hAnsi="Georgia" w:cs="Georgia"/>
    </w:rPr>
  </w:style>
  <w:style w:type="character" w:customStyle="1" w:styleId="Bodytext2Bold">
    <w:name w:val="Body text (2) + Bold"/>
    <w:basedOn w:val="Bodytext2"/>
    <w:rsid w:val="00DE265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Italic">
    <w:name w:val="Body text (2) + Italic"/>
    <w:basedOn w:val="Bodytext2"/>
    <w:rsid w:val="00DE265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Heading1">
    <w:name w:val="Heading #1_"/>
    <w:basedOn w:val="a1"/>
    <w:link w:val="Heading10"/>
    <w:rsid w:val="00FC770E"/>
    <w:rPr>
      <w:rFonts w:ascii="Franklin Gothic Medium" w:eastAsia="Franklin Gothic Medium" w:hAnsi="Franklin Gothic Medium" w:cs="Franklin Gothic Medium"/>
      <w:sz w:val="28"/>
      <w:szCs w:val="28"/>
      <w:shd w:val="clear" w:color="auto" w:fill="FFFFFF"/>
    </w:rPr>
  </w:style>
  <w:style w:type="character" w:customStyle="1" w:styleId="Bodytext2ItalicSpacing1pt">
    <w:name w:val="Body text (2) + Italic;Spacing 1 pt"/>
    <w:basedOn w:val="Bodytext2"/>
    <w:rsid w:val="00FC770E"/>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 w:type="paragraph" w:customStyle="1" w:styleId="Heading10">
    <w:name w:val="Heading #1"/>
    <w:basedOn w:val="a"/>
    <w:link w:val="Heading1"/>
    <w:rsid w:val="00FC770E"/>
    <w:pPr>
      <w:widowControl w:val="0"/>
      <w:shd w:val="clear" w:color="auto" w:fill="FFFFFF"/>
      <w:spacing w:after="960" w:line="346" w:lineRule="exact"/>
      <w:outlineLvl w:val="0"/>
    </w:pPr>
    <w:rPr>
      <w:rFonts w:ascii="Franklin Gothic Medium" w:eastAsia="Franklin Gothic Medium" w:hAnsi="Franklin Gothic Medium" w:cs="Franklin Gothic Medium"/>
      <w:sz w:val="28"/>
      <w:szCs w:val="28"/>
    </w:rPr>
  </w:style>
  <w:style w:type="character" w:customStyle="1" w:styleId="Footnote">
    <w:name w:val="Footnote_"/>
    <w:basedOn w:val="a1"/>
    <w:link w:val="Footnote0"/>
    <w:rsid w:val="00FC770E"/>
    <w:rPr>
      <w:rFonts w:ascii="Times New Roman" w:eastAsia="Times New Roman" w:hAnsi="Times New Roman" w:cs="Times New Roman"/>
      <w:b/>
      <w:bCs/>
      <w:sz w:val="18"/>
      <w:szCs w:val="18"/>
      <w:shd w:val="clear" w:color="auto" w:fill="FFFFFF"/>
    </w:rPr>
  </w:style>
  <w:style w:type="character" w:customStyle="1" w:styleId="Heading2">
    <w:name w:val="Heading #2_"/>
    <w:basedOn w:val="a1"/>
    <w:link w:val="Heading20"/>
    <w:rsid w:val="00FC770E"/>
    <w:rPr>
      <w:rFonts w:ascii="Corbel" w:eastAsia="Corbel" w:hAnsi="Corbel" w:cs="Corbel"/>
      <w:b/>
      <w:bCs/>
      <w:i/>
      <w:iCs/>
      <w:shd w:val="clear" w:color="auto" w:fill="FFFFFF"/>
    </w:rPr>
  </w:style>
  <w:style w:type="paragraph" w:customStyle="1" w:styleId="Footnote0">
    <w:name w:val="Footnote"/>
    <w:basedOn w:val="a"/>
    <w:link w:val="Footnote"/>
    <w:rsid w:val="00FC770E"/>
    <w:pPr>
      <w:widowControl w:val="0"/>
      <w:shd w:val="clear" w:color="auto" w:fill="FFFFFF"/>
      <w:spacing w:after="0" w:line="199" w:lineRule="exact"/>
      <w:ind w:firstLine="340"/>
      <w:jc w:val="both"/>
    </w:pPr>
    <w:rPr>
      <w:rFonts w:ascii="Times New Roman" w:eastAsia="Times New Roman" w:hAnsi="Times New Roman" w:cs="Times New Roman"/>
      <w:b/>
      <w:bCs/>
      <w:sz w:val="18"/>
      <w:szCs w:val="18"/>
    </w:rPr>
  </w:style>
  <w:style w:type="paragraph" w:customStyle="1" w:styleId="Heading20">
    <w:name w:val="Heading #2"/>
    <w:basedOn w:val="a"/>
    <w:link w:val="Heading2"/>
    <w:rsid w:val="00FC770E"/>
    <w:pPr>
      <w:widowControl w:val="0"/>
      <w:shd w:val="clear" w:color="auto" w:fill="FFFFFF"/>
      <w:spacing w:before="180" w:after="180" w:line="0" w:lineRule="atLeast"/>
      <w:ind w:firstLine="320"/>
      <w:jc w:val="both"/>
      <w:outlineLvl w:val="1"/>
    </w:pPr>
    <w:rPr>
      <w:rFonts w:ascii="Corbel" w:eastAsia="Corbel" w:hAnsi="Corbel" w:cs="Corbel"/>
      <w:b/>
      <w:bCs/>
      <w:i/>
      <w:iCs/>
    </w:rPr>
  </w:style>
  <w:style w:type="character" w:customStyle="1" w:styleId="ng-binding">
    <w:name w:val="ng-binding"/>
    <w:basedOn w:val="a1"/>
    <w:rsid w:val="003760BA"/>
  </w:style>
  <w:style w:type="paragraph" w:customStyle="1" w:styleId="Standard">
    <w:name w:val="Standard"/>
    <w:rsid w:val="00E50744"/>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paragraph" w:styleId="afd">
    <w:name w:val="List Paragraph"/>
    <w:basedOn w:val="a"/>
    <w:uiPriority w:val="34"/>
    <w:qFormat/>
    <w:rsid w:val="00FA7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90939">
      <w:bodyDiv w:val="1"/>
      <w:marLeft w:val="0"/>
      <w:marRight w:val="0"/>
      <w:marTop w:val="0"/>
      <w:marBottom w:val="0"/>
      <w:divBdr>
        <w:top w:val="none" w:sz="0" w:space="0" w:color="auto"/>
        <w:left w:val="none" w:sz="0" w:space="0" w:color="auto"/>
        <w:bottom w:val="none" w:sz="0" w:space="0" w:color="auto"/>
        <w:right w:val="none" w:sz="0" w:space="0" w:color="auto"/>
      </w:divBdr>
      <w:divsChild>
        <w:div w:id="901252559">
          <w:marLeft w:val="0"/>
          <w:marRight w:val="-75"/>
          <w:marTop w:val="0"/>
          <w:marBottom w:val="0"/>
          <w:divBdr>
            <w:top w:val="none" w:sz="0" w:space="0" w:color="auto"/>
            <w:left w:val="none" w:sz="0" w:space="0" w:color="auto"/>
            <w:bottom w:val="none" w:sz="0" w:space="0" w:color="auto"/>
            <w:right w:val="none" w:sz="0" w:space="0" w:color="auto"/>
          </w:divBdr>
        </w:div>
      </w:divsChild>
    </w:div>
    <w:div w:id="1525749514">
      <w:bodyDiv w:val="1"/>
      <w:marLeft w:val="0"/>
      <w:marRight w:val="0"/>
      <w:marTop w:val="0"/>
      <w:marBottom w:val="0"/>
      <w:divBdr>
        <w:top w:val="none" w:sz="0" w:space="0" w:color="auto"/>
        <w:left w:val="none" w:sz="0" w:space="0" w:color="auto"/>
        <w:bottom w:val="none" w:sz="0" w:space="0" w:color="auto"/>
        <w:right w:val="none" w:sz="0" w:space="0" w:color="auto"/>
      </w:divBdr>
      <w:divsChild>
        <w:div w:id="1830712303">
          <w:marLeft w:val="0"/>
          <w:marRight w:val="-75"/>
          <w:marTop w:val="0"/>
          <w:marBottom w:val="0"/>
          <w:divBdr>
            <w:top w:val="none" w:sz="0" w:space="0" w:color="auto"/>
            <w:left w:val="none" w:sz="0" w:space="0" w:color="auto"/>
            <w:bottom w:val="none" w:sz="0" w:space="0" w:color="auto"/>
            <w:right w:val="none" w:sz="0" w:space="0" w:color="auto"/>
          </w:divBdr>
        </w:div>
      </w:divsChild>
    </w:div>
    <w:div w:id="18114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pedia.ru/" TargetMode="External"/><Relationship Id="rId5" Type="http://schemas.openxmlformats.org/officeDocument/2006/relationships/webSettings" Target="webSettings.xml"/><Relationship Id="rId10" Type="http://schemas.openxmlformats.org/officeDocument/2006/relationships/hyperlink" Target="http://www.ask.com/" TargetMode="External"/><Relationship Id="rId4" Type="http://schemas.openxmlformats.org/officeDocument/2006/relationships/settings" Target="settings.xml"/><Relationship Id="rId9" Type="http://schemas.openxmlformats.org/officeDocument/2006/relationships/hyperlink" Target="http://www.yahoo.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738A-64E0-417A-8867-64529DC4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16576</TotalTime>
  <Pages>44</Pages>
  <Words>15100</Words>
  <Characters>86071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Елена Карпенко</cp:lastModifiedBy>
  <cp:revision>35</cp:revision>
  <dcterms:created xsi:type="dcterms:W3CDTF">2018-05-14T08:02:00Z</dcterms:created>
  <dcterms:modified xsi:type="dcterms:W3CDTF">2020-01-03T14:21:00Z</dcterms:modified>
</cp:coreProperties>
</file>