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C8F" w:rsidRPr="00DF144C" w:rsidRDefault="005D6C8F" w:rsidP="005D6C8F">
      <w:pPr>
        <w:pStyle w:val="Standard"/>
        <w:jc w:val="center"/>
        <w:rPr>
          <w:color w:val="000000" w:themeColor="text1"/>
          <w:sz w:val="28"/>
          <w:szCs w:val="28"/>
          <w:lang w:val="ru-RU"/>
        </w:rPr>
      </w:pPr>
      <w:r w:rsidRPr="00DF144C">
        <w:rPr>
          <w:color w:val="000000" w:themeColor="text1"/>
          <w:sz w:val="28"/>
          <w:szCs w:val="28"/>
          <w:lang w:val="ru-RU"/>
        </w:rPr>
        <w:t>Муниципальное казённое общеобразовательное учреждение</w:t>
      </w:r>
    </w:p>
    <w:p w:rsidR="005D6C8F" w:rsidRPr="00DF144C" w:rsidRDefault="005D6C8F" w:rsidP="005D6C8F">
      <w:pPr>
        <w:pStyle w:val="Standard"/>
        <w:jc w:val="center"/>
        <w:rPr>
          <w:color w:val="000000" w:themeColor="text1"/>
          <w:sz w:val="28"/>
          <w:szCs w:val="28"/>
          <w:lang w:val="ru-RU"/>
        </w:rPr>
      </w:pPr>
      <w:r w:rsidRPr="00DF144C">
        <w:rPr>
          <w:color w:val="000000" w:themeColor="text1"/>
          <w:sz w:val="28"/>
          <w:szCs w:val="28"/>
          <w:lang w:val="ru-RU"/>
        </w:rPr>
        <w:t>«Михайловская средняя общеобразовательная школа №1»</w:t>
      </w:r>
    </w:p>
    <w:p w:rsidR="005D6C8F" w:rsidRPr="00DF144C" w:rsidRDefault="005D6C8F" w:rsidP="005D6C8F">
      <w:pPr>
        <w:pStyle w:val="Standard"/>
        <w:jc w:val="center"/>
        <w:rPr>
          <w:color w:val="000000" w:themeColor="text1"/>
          <w:sz w:val="28"/>
          <w:szCs w:val="28"/>
          <w:lang w:val="ru-RU"/>
        </w:rPr>
      </w:pPr>
      <w:r w:rsidRPr="00DF144C">
        <w:rPr>
          <w:color w:val="000000" w:themeColor="text1"/>
          <w:sz w:val="28"/>
          <w:szCs w:val="28"/>
          <w:lang w:val="ru-RU"/>
        </w:rPr>
        <w:t xml:space="preserve"> Михайловского района Алтайского края</w:t>
      </w:r>
    </w:p>
    <w:p w:rsidR="005D6C8F" w:rsidRPr="00DF144C" w:rsidRDefault="005D6C8F" w:rsidP="005D6C8F">
      <w:pPr>
        <w:pStyle w:val="Standard"/>
        <w:jc w:val="center"/>
        <w:rPr>
          <w:color w:val="000000" w:themeColor="text1"/>
          <w:sz w:val="28"/>
          <w:szCs w:val="28"/>
          <w:lang w:val="ru-RU"/>
        </w:rPr>
      </w:pPr>
    </w:p>
    <w:p w:rsidR="007A235D" w:rsidRPr="00DF144C" w:rsidRDefault="00095E78" w:rsidP="007A235D">
      <w:pPr>
        <w:widowControl w:val="0"/>
        <w:shd w:val="clear" w:color="auto" w:fill="FFFFFF"/>
        <w:tabs>
          <w:tab w:val="left" w:pos="667"/>
        </w:tabs>
        <w:autoSpaceDE w:val="0"/>
        <w:spacing w:after="0" w:line="240" w:lineRule="auto"/>
        <w:ind w:firstLine="709"/>
        <w:jc w:val="both"/>
        <w:rPr>
          <w:rFonts w:ascii="Times New Roman" w:hAnsi="Times New Roman" w:cs="Times New Roman"/>
          <w:b/>
          <w:color w:val="000000" w:themeColor="text1"/>
          <w:sz w:val="28"/>
          <w:szCs w:val="28"/>
        </w:rPr>
      </w:pPr>
      <w:r>
        <w:rPr>
          <w:noProof/>
        </w:rPr>
        <w:drawing>
          <wp:inline distT="0" distB="0" distL="0" distR="0" wp14:anchorId="7108E2A6" wp14:editId="77D957D6">
            <wp:extent cx="5940425" cy="20212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2021205"/>
                    </a:xfrm>
                    <a:prstGeom prst="rect">
                      <a:avLst/>
                    </a:prstGeom>
                  </pic:spPr>
                </pic:pic>
              </a:graphicData>
            </a:graphic>
          </wp:inline>
        </w:drawing>
      </w:r>
      <w:bookmarkStart w:id="0" w:name="_GoBack"/>
      <w:bookmarkEnd w:id="0"/>
    </w:p>
    <w:p w:rsidR="007A235D" w:rsidRPr="00DF144C" w:rsidRDefault="007A235D" w:rsidP="007A235D">
      <w:pPr>
        <w:widowControl w:val="0"/>
        <w:shd w:val="clear" w:color="auto" w:fill="FFFFFF"/>
        <w:tabs>
          <w:tab w:val="left" w:pos="667"/>
        </w:tabs>
        <w:autoSpaceDE w:val="0"/>
        <w:spacing w:after="0" w:line="240" w:lineRule="auto"/>
        <w:ind w:firstLine="709"/>
        <w:jc w:val="both"/>
        <w:rPr>
          <w:rFonts w:ascii="Times New Roman" w:hAnsi="Times New Roman" w:cs="Times New Roman"/>
          <w:b/>
          <w:color w:val="000000" w:themeColor="text1"/>
          <w:sz w:val="28"/>
          <w:szCs w:val="28"/>
        </w:rPr>
      </w:pPr>
    </w:p>
    <w:p w:rsidR="007A235D" w:rsidRPr="00DF144C" w:rsidRDefault="007A235D" w:rsidP="007A235D">
      <w:pPr>
        <w:widowControl w:val="0"/>
        <w:shd w:val="clear" w:color="auto" w:fill="FFFFFF"/>
        <w:tabs>
          <w:tab w:val="left" w:pos="667"/>
        </w:tabs>
        <w:autoSpaceDE w:val="0"/>
        <w:spacing w:after="0" w:line="240" w:lineRule="auto"/>
        <w:ind w:firstLine="709"/>
        <w:jc w:val="both"/>
        <w:rPr>
          <w:rFonts w:ascii="Times New Roman" w:hAnsi="Times New Roman" w:cs="Times New Roman"/>
          <w:b/>
          <w:color w:val="000000" w:themeColor="text1"/>
          <w:sz w:val="28"/>
          <w:szCs w:val="28"/>
        </w:rPr>
      </w:pPr>
    </w:p>
    <w:p w:rsidR="007A235D" w:rsidRPr="00DF144C" w:rsidRDefault="007A235D" w:rsidP="007A235D">
      <w:pPr>
        <w:widowControl w:val="0"/>
        <w:shd w:val="clear" w:color="auto" w:fill="FFFFFF"/>
        <w:tabs>
          <w:tab w:val="left" w:pos="667"/>
        </w:tabs>
        <w:autoSpaceDE w:val="0"/>
        <w:spacing w:after="0" w:line="240" w:lineRule="auto"/>
        <w:ind w:firstLine="709"/>
        <w:jc w:val="both"/>
        <w:rPr>
          <w:rFonts w:ascii="Times New Roman" w:hAnsi="Times New Roman" w:cs="Times New Roman"/>
          <w:b/>
          <w:color w:val="000000" w:themeColor="text1"/>
          <w:sz w:val="28"/>
          <w:szCs w:val="28"/>
        </w:rPr>
      </w:pPr>
    </w:p>
    <w:p w:rsidR="007A235D" w:rsidRPr="00DF144C" w:rsidRDefault="007A235D" w:rsidP="007A235D">
      <w:pPr>
        <w:widowControl w:val="0"/>
        <w:shd w:val="clear" w:color="auto" w:fill="FFFFFF"/>
        <w:tabs>
          <w:tab w:val="left" w:pos="667"/>
        </w:tabs>
        <w:autoSpaceDE w:val="0"/>
        <w:spacing w:after="0" w:line="240" w:lineRule="auto"/>
        <w:ind w:firstLine="709"/>
        <w:jc w:val="both"/>
        <w:rPr>
          <w:rFonts w:ascii="Times New Roman" w:hAnsi="Times New Roman" w:cs="Times New Roman"/>
          <w:b/>
          <w:color w:val="000000" w:themeColor="text1"/>
          <w:sz w:val="28"/>
          <w:szCs w:val="28"/>
        </w:rPr>
      </w:pPr>
    </w:p>
    <w:p w:rsidR="007A235D" w:rsidRPr="00DF144C" w:rsidRDefault="007A235D" w:rsidP="007A235D">
      <w:pPr>
        <w:widowControl w:val="0"/>
        <w:shd w:val="clear" w:color="auto" w:fill="FFFFFF"/>
        <w:tabs>
          <w:tab w:val="left" w:pos="667"/>
        </w:tabs>
        <w:autoSpaceDE w:val="0"/>
        <w:spacing w:after="0" w:line="240" w:lineRule="auto"/>
        <w:ind w:firstLine="709"/>
        <w:jc w:val="both"/>
        <w:rPr>
          <w:rFonts w:ascii="Times New Roman" w:hAnsi="Times New Roman" w:cs="Times New Roman"/>
          <w:b/>
          <w:color w:val="000000" w:themeColor="text1"/>
          <w:sz w:val="28"/>
          <w:szCs w:val="28"/>
        </w:rPr>
      </w:pPr>
    </w:p>
    <w:p w:rsidR="007A235D" w:rsidRPr="00DF144C" w:rsidRDefault="007A235D" w:rsidP="007A235D">
      <w:pPr>
        <w:pStyle w:val="a7"/>
        <w:tabs>
          <w:tab w:val="left" w:pos="3075"/>
          <w:tab w:val="left" w:pos="6885"/>
        </w:tabs>
        <w:jc w:val="center"/>
        <w:rPr>
          <w:rFonts w:ascii="Times New Roman" w:hAnsi="Times New Roman"/>
          <w:b/>
          <w:color w:val="000000" w:themeColor="text1"/>
          <w:sz w:val="28"/>
          <w:szCs w:val="28"/>
        </w:rPr>
      </w:pPr>
      <w:r w:rsidRPr="00DF144C">
        <w:rPr>
          <w:rFonts w:ascii="Times New Roman" w:hAnsi="Times New Roman"/>
          <w:b/>
          <w:color w:val="000000" w:themeColor="text1"/>
          <w:sz w:val="28"/>
          <w:szCs w:val="28"/>
        </w:rPr>
        <w:t>Рабочая программа учебно</w:t>
      </w:r>
      <w:r w:rsidR="008C22BD">
        <w:rPr>
          <w:rFonts w:ascii="Times New Roman" w:hAnsi="Times New Roman"/>
          <w:b/>
          <w:color w:val="000000" w:themeColor="text1"/>
          <w:sz w:val="28"/>
          <w:szCs w:val="28"/>
        </w:rPr>
        <w:t>го</w:t>
      </w:r>
      <w:r w:rsidRPr="00DF144C">
        <w:rPr>
          <w:rFonts w:ascii="Times New Roman" w:hAnsi="Times New Roman"/>
          <w:b/>
          <w:color w:val="000000" w:themeColor="text1"/>
          <w:sz w:val="28"/>
          <w:szCs w:val="28"/>
        </w:rPr>
        <w:t xml:space="preserve"> предмет</w:t>
      </w:r>
      <w:r w:rsidR="008C22BD">
        <w:rPr>
          <w:rFonts w:ascii="Times New Roman" w:hAnsi="Times New Roman"/>
          <w:b/>
          <w:color w:val="000000" w:themeColor="text1"/>
          <w:sz w:val="28"/>
          <w:szCs w:val="28"/>
        </w:rPr>
        <w:t>а</w:t>
      </w:r>
      <w:r w:rsidRPr="00DF144C">
        <w:rPr>
          <w:rFonts w:ascii="Times New Roman" w:hAnsi="Times New Roman"/>
          <w:b/>
          <w:color w:val="000000" w:themeColor="text1"/>
          <w:sz w:val="28"/>
          <w:szCs w:val="28"/>
        </w:rPr>
        <w:t xml:space="preserve"> </w:t>
      </w:r>
    </w:p>
    <w:p w:rsidR="007A235D" w:rsidRPr="00DF144C" w:rsidRDefault="008C22BD" w:rsidP="007A235D">
      <w:pPr>
        <w:pStyle w:val="a7"/>
        <w:tabs>
          <w:tab w:val="left" w:pos="3075"/>
          <w:tab w:val="left" w:pos="6885"/>
        </w:tabs>
        <w:jc w:val="center"/>
        <w:rPr>
          <w:rFonts w:ascii="Times New Roman" w:hAnsi="Times New Roman"/>
          <w:b/>
          <w:color w:val="000000" w:themeColor="text1"/>
          <w:sz w:val="28"/>
          <w:szCs w:val="28"/>
          <w:u w:val="single"/>
        </w:rPr>
      </w:pPr>
      <w:r>
        <w:rPr>
          <w:rFonts w:ascii="Times New Roman" w:hAnsi="Times New Roman"/>
          <w:b/>
          <w:color w:val="000000" w:themeColor="text1"/>
          <w:sz w:val="28"/>
          <w:szCs w:val="28"/>
          <w:u w:val="single"/>
        </w:rPr>
        <w:t>«А</w:t>
      </w:r>
      <w:r w:rsidR="007A235D" w:rsidRPr="00DF144C">
        <w:rPr>
          <w:rFonts w:ascii="Times New Roman" w:hAnsi="Times New Roman"/>
          <w:b/>
          <w:color w:val="000000" w:themeColor="text1"/>
          <w:sz w:val="28"/>
          <w:szCs w:val="28"/>
          <w:u w:val="single"/>
        </w:rPr>
        <w:t>нглийский язык</w:t>
      </w:r>
      <w:r>
        <w:rPr>
          <w:rFonts w:ascii="Times New Roman" w:hAnsi="Times New Roman"/>
          <w:b/>
          <w:color w:val="000000" w:themeColor="text1"/>
          <w:sz w:val="28"/>
          <w:szCs w:val="28"/>
          <w:u w:val="single"/>
        </w:rPr>
        <w:t>»</w:t>
      </w:r>
    </w:p>
    <w:p w:rsidR="006D6EF0" w:rsidRPr="00DF144C" w:rsidRDefault="007A235D" w:rsidP="005D6C8F">
      <w:pPr>
        <w:pStyle w:val="a7"/>
        <w:jc w:val="center"/>
        <w:rPr>
          <w:rFonts w:ascii="Times New Roman" w:hAnsi="Times New Roman"/>
          <w:b/>
          <w:color w:val="000000" w:themeColor="text1"/>
          <w:sz w:val="28"/>
          <w:szCs w:val="28"/>
        </w:rPr>
      </w:pPr>
      <w:r w:rsidRPr="00DF144C">
        <w:rPr>
          <w:rFonts w:ascii="Times New Roman" w:hAnsi="Times New Roman"/>
          <w:b/>
          <w:color w:val="000000" w:themeColor="text1"/>
          <w:sz w:val="28"/>
          <w:szCs w:val="28"/>
        </w:rPr>
        <w:t>для 10</w:t>
      </w:r>
      <w:r w:rsidR="006D6EF0" w:rsidRPr="00DF144C">
        <w:rPr>
          <w:rFonts w:ascii="Times New Roman" w:hAnsi="Times New Roman"/>
          <w:b/>
          <w:color w:val="000000" w:themeColor="text1"/>
          <w:sz w:val="28"/>
          <w:szCs w:val="28"/>
        </w:rPr>
        <w:t xml:space="preserve"> - 11</w:t>
      </w:r>
      <w:r w:rsidRPr="00DF144C">
        <w:rPr>
          <w:rFonts w:ascii="Times New Roman" w:hAnsi="Times New Roman"/>
          <w:b/>
          <w:color w:val="000000" w:themeColor="text1"/>
          <w:sz w:val="28"/>
          <w:szCs w:val="28"/>
        </w:rPr>
        <w:t xml:space="preserve"> класс</w:t>
      </w:r>
      <w:r w:rsidR="006D6EF0" w:rsidRPr="00DF144C">
        <w:rPr>
          <w:rFonts w:ascii="Times New Roman" w:hAnsi="Times New Roman"/>
          <w:b/>
          <w:color w:val="000000" w:themeColor="text1"/>
          <w:sz w:val="28"/>
          <w:szCs w:val="28"/>
        </w:rPr>
        <w:t>ов</w:t>
      </w:r>
      <w:r w:rsidR="005D6C8F" w:rsidRPr="00DF144C">
        <w:rPr>
          <w:rFonts w:ascii="Times New Roman" w:hAnsi="Times New Roman"/>
          <w:b/>
          <w:color w:val="000000" w:themeColor="text1"/>
          <w:sz w:val="28"/>
          <w:szCs w:val="28"/>
        </w:rPr>
        <w:t xml:space="preserve"> (</w:t>
      </w:r>
      <w:r w:rsidR="008C22BD">
        <w:rPr>
          <w:rFonts w:ascii="Times New Roman" w:hAnsi="Times New Roman"/>
          <w:b/>
          <w:color w:val="000000" w:themeColor="text1"/>
          <w:sz w:val="28"/>
          <w:szCs w:val="28"/>
        </w:rPr>
        <w:t>среднего</w:t>
      </w:r>
      <w:r w:rsidR="005D6C8F" w:rsidRPr="00DF144C">
        <w:rPr>
          <w:rFonts w:ascii="Times New Roman" w:hAnsi="Times New Roman"/>
          <w:b/>
          <w:color w:val="000000" w:themeColor="text1"/>
          <w:sz w:val="28"/>
          <w:szCs w:val="28"/>
        </w:rPr>
        <w:t xml:space="preserve"> общего образования)</w:t>
      </w:r>
    </w:p>
    <w:p w:rsidR="006D6EF0" w:rsidRPr="00DF144C" w:rsidRDefault="006D6EF0" w:rsidP="007A235D">
      <w:pPr>
        <w:pStyle w:val="a7"/>
        <w:jc w:val="right"/>
        <w:rPr>
          <w:rFonts w:ascii="Times New Roman" w:hAnsi="Times New Roman"/>
          <w:color w:val="000000" w:themeColor="text1"/>
          <w:sz w:val="28"/>
          <w:szCs w:val="28"/>
        </w:rPr>
      </w:pPr>
    </w:p>
    <w:p w:rsidR="00DF144C" w:rsidRPr="00DF144C" w:rsidRDefault="00DF144C" w:rsidP="007A235D">
      <w:pPr>
        <w:pStyle w:val="a7"/>
        <w:jc w:val="right"/>
        <w:rPr>
          <w:rFonts w:ascii="Times New Roman" w:eastAsia="Times New Roman" w:hAnsi="Times New Roman"/>
          <w:color w:val="000000" w:themeColor="text1"/>
          <w:sz w:val="28"/>
          <w:szCs w:val="28"/>
        </w:rPr>
      </w:pPr>
    </w:p>
    <w:p w:rsidR="007A235D" w:rsidRPr="00DF144C" w:rsidRDefault="007A235D" w:rsidP="007A235D">
      <w:pPr>
        <w:pStyle w:val="a7"/>
        <w:jc w:val="right"/>
        <w:rPr>
          <w:rFonts w:ascii="Times New Roman" w:eastAsia="Times New Roman" w:hAnsi="Times New Roman"/>
          <w:color w:val="000000" w:themeColor="text1"/>
          <w:sz w:val="28"/>
          <w:szCs w:val="28"/>
        </w:rPr>
      </w:pPr>
      <w:r w:rsidRPr="00DF144C">
        <w:rPr>
          <w:rFonts w:ascii="Times New Roman" w:eastAsia="Times New Roman" w:hAnsi="Times New Roman"/>
          <w:color w:val="000000" w:themeColor="text1"/>
          <w:sz w:val="28"/>
          <w:szCs w:val="28"/>
        </w:rPr>
        <w:t xml:space="preserve"> </w:t>
      </w:r>
    </w:p>
    <w:p w:rsidR="007A235D" w:rsidRPr="00DF144C" w:rsidRDefault="007A235D" w:rsidP="007A235D">
      <w:pPr>
        <w:pStyle w:val="a7"/>
        <w:ind w:left="4706"/>
        <w:rPr>
          <w:rFonts w:ascii="Times New Roman" w:hAnsi="Times New Roman"/>
          <w:color w:val="000000" w:themeColor="text1"/>
          <w:sz w:val="28"/>
          <w:szCs w:val="28"/>
        </w:rPr>
      </w:pPr>
      <w:r w:rsidRPr="00DF144C">
        <w:rPr>
          <w:rFonts w:ascii="Times New Roman" w:hAnsi="Times New Roman"/>
          <w:b/>
          <w:color w:val="000000" w:themeColor="text1"/>
          <w:sz w:val="28"/>
          <w:szCs w:val="28"/>
        </w:rPr>
        <w:t>Составители:</w:t>
      </w:r>
      <w:r w:rsidRPr="00DF144C">
        <w:rPr>
          <w:rFonts w:ascii="Times New Roman" w:hAnsi="Times New Roman"/>
          <w:color w:val="000000" w:themeColor="text1"/>
          <w:sz w:val="28"/>
          <w:szCs w:val="28"/>
        </w:rPr>
        <w:t xml:space="preserve"> </w:t>
      </w:r>
    </w:p>
    <w:p w:rsidR="007A235D" w:rsidRPr="00DF144C" w:rsidRDefault="007A235D" w:rsidP="006D6EF0">
      <w:pPr>
        <w:pStyle w:val="a7"/>
        <w:ind w:left="4706"/>
        <w:rPr>
          <w:rFonts w:ascii="Times New Roman" w:hAnsi="Times New Roman"/>
          <w:color w:val="000000" w:themeColor="text1"/>
          <w:sz w:val="28"/>
          <w:szCs w:val="28"/>
        </w:rPr>
      </w:pPr>
      <w:proofErr w:type="spellStart"/>
      <w:r w:rsidRPr="00DF144C">
        <w:rPr>
          <w:rFonts w:ascii="Times New Roman" w:hAnsi="Times New Roman"/>
          <w:color w:val="000000" w:themeColor="text1"/>
          <w:sz w:val="28"/>
          <w:szCs w:val="28"/>
        </w:rPr>
        <w:t>Бокк</w:t>
      </w:r>
      <w:proofErr w:type="spellEnd"/>
      <w:r w:rsidRPr="00DF144C">
        <w:rPr>
          <w:rFonts w:ascii="Times New Roman" w:hAnsi="Times New Roman"/>
          <w:color w:val="000000" w:themeColor="text1"/>
          <w:sz w:val="28"/>
          <w:szCs w:val="28"/>
        </w:rPr>
        <w:t xml:space="preserve"> Н.Н., ква</w:t>
      </w:r>
      <w:r w:rsidR="006D6EF0" w:rsidRPr="00DF144C">
        <w:rPr>
          <w:rFonts w:ascii="Times New Roman" w:hAnsi="Times New Roman"/>
          <w:color w:val="000000" w:themeColor="text1"/>
          <w:sz w:val="28"/>
          <w:szCs w:val="28"/>
        </w:rPr>
        <w:t>лификационная категория: высшая</w:t>
      </w:r>
      <w:r w:rsidR="005D6C8F" w:rsidRPr="00DF144C">
        <w:rPr>
          <w:rFonts w:ascii="Times New Roman" w:hAnsi="Times New Roman"/>
          <w:color w:val="000000" w:themeColor="text1"/>
          <w:sz w:val="28"/>
          <w:szCs w:val="28"/>
        </w:rPr>
        <w:t>,</w:t>
      </w:r>
    </w:p>
    <w:p w:rsidR="005D6C8F" w:rsidRPr="00DF144C" w:rsidRDefault="005D6C8F" w:rsidP="005D6C8F">
      <w:pPr>
        <w:pStyle w:val="a7"/>
        <w:ind w:left="4706"/>
        <w:rPr>
          <w:rFonts w:ascii="Times New Roman" w:hAnsi="Times New Roman"/>
          <w:color w:val="000000" w:themeColor="text1"/>
          <w:sz w:val="28"/>
          <w:szCs w:val="28"/>
        </w:rPr>
      </w:pPr>
      <w:proofErr w:type="spellStart"/>
      <w:r w:rsidRPr="00DF144C">
        <w:rPr>
          <w:rFonts w:ascii="Times New Roman" w:hAnsi="Times New Roman"/>
          <w:color w:val="000000" w:themeColor="text1"/>
          <w:sz w:val="28"/>
          <w:szCs w:val="28"/>
        </w:rPr>
        <w:t>Ельникова</w:t>
      </w:r>
      <w:proofErr w:type="spellEnd"/>
      <w:r w:rsidRPr="00DF144C">
        <w:rPr>
          <w:rFonts w:ascii="Times New Roman" w:hAnsi="Times New Roman"/>
          <w:color w:val="000000" w:themeColor="text1"/>
          <w:sz w:val="28"/>
          <w:szCs w:val="28"/>
        </w:rPr>
        <w:t xml:space="preserve"> Л. В.,</w:t>
      </w:r>
    </w:p>
    <w:p w:rsidR="005D6C8F" w:rsidRPr="00DF144C" w:rsidRDefault="005D6C8F" w:rsidP="005D6C8F">
      <w:pPr>
        <w:pStyle w:val="a7"/>
        <w:ind w:left="4706"/>
        <w:rPr>
          <w:rFonts w:ascii="Times New Roman" w:hAnsi="Times New Roman"/>
          <w:color w:val="000000" w:themeColor="text1"/>
          <w:sz w:val="28"/>
          <w:szCs w:val="28"/>
        </w:rPr>
      </w:pPr>
      <w:r w:rsidRPr="00DF144C">
        <w:rPr>
          <w:rFonts w:ascii="Times New Roman" w:hAnsi="Times New Roman"/>
          <w:color w:val="000000" w:themeColor="text1"/>
          <w:sz w:val="28"/>
          <w:szCs w:val="28"/>
        </w:rPr>
        <w:t>квалификационная категория: первая,</w:t>
      </w:r>
    </w:p>
    <w:p w:rsidR="005D6C8F" w:rsidRPr="00DF144C" w:rsidRDefault="005D6C8F" w:rsidP="005D6C8F">
      <w:pPr>
        <w:pStyle w:val="a7"/>
        <w:ind w:left="4706"/>
        <w:rPr>
          <w:rFonts w:ascii="Times New Roman" w:hAnsi="Times New Roman"/>
          <w:color w:val="000000" w:themeColor="text1"/>
          <w:sz w:val="28"/>
          <w:szCs w:val="28"/>
        </w:rPr>
      </w:pPr>
      <w:r w:rsidRPr="00DF144C">
        <w:rPr>
          <w:rFonts w:ascii="Times New Roman" w:hAnsi="Times New Roman"/>
          <w:color w:val="000000" w:themeColor="text1"/>
          <w:sz w:val="28"/>
          <w:szCs w:val="28"/>
        </w:rPr>
        <w:t>Авдонина Г. А., квалификационная категория: первая,</w:t>
      </w:r>
    </w:p>
    <w:p w:rsidR="005D6C8F" w:rsidRPr="00DF144C" w:rsidRDefault="005D6C8F" w:rsidP="005D6C8F">
      <w:pPr>
        <w:pStyle w:val="a7"/>
        <w:ind w:left="4706"/>
        <w:rPr>
          <w:rFonts w:ascii="Times New Roman" w:hAnsi="Times New Roman"/>
          <w:color w:val="000000" w:themeColor="text1"/>
          <w:sz w:val="28"/>
          <w:szCs w:val="28"/>
        </w:rPr>
      </w:pPr>
      <w:r w:rsidRPr="00DF144C">
        <w:rPr>
          <w:rFonts w:ascii="Times New Roman" w:hAnsi="Times New Roman"/>
          <w:color w:val="000000" w:themeColor="text1"/>
          <w:sz w:val="28"/>
          <w:szCs w:val="28"/>
        </w:rPr>
        <w:t>Опекунская Е. О.,</w:t>
      </w:r>
    </w:p>
    <w:p w:rsidR="005D6C8F" w:rsidRPr="00DF144C" w:rsidRDefault="005D6C8F" w:rsidP="005D6C8F">
      <w:pPr>
        <w:pStyle w:val="a7"/>
        <w:ind w:left="4706"/>
        <w:rPr>
          <w:rFonts w:ascii="Times New Roman" w:hAnsi="Times New Roman"/>
          <w:color w:val="000000" w:themeColor="text1"/>
          <w:sz w:val="28"/>
          <w:szCs w:val="28"/>
        </w:rPr>
      </w:pPr>
      <w:r w:rsidRPr="00DF144C">
        <w:rPr>
          <w:rFonts w:ascii="Times New Roman" w:hAnsi="Times New Roman"/>
          <w:color w:val="000000" w:themeColor="text1"/>
          <w:sz w:val="28"/>
          <w:szCs w:val="28"/>
        </w:rPr>
        <w:t>квалификационная категория: первая</w:t>
      </w:r>
    </w:p>
    <w:p w:rsidR="007A235D" w:rsidRPr="00DF144C" w:rsidRDefault="007A235D" w:rsidP="007A235D">
      <w:pPr>
        <w:pStyle w:val="a7"/>
        <w:rPr>
          <w:rFonts w:ascii="Times New Roman" w:hAnsi="Times New Roman"/>
          <w:color w:val="000000" w:themeColor="text1"/>
          <w:sz w:val="28"/>
          <w:szCs w:val="28"/>
        </w:rPr>
      </w:pPr>
    </w:p>
    <w:p w:rsidR="007A235D" w:rsidRPr="00DF144C" w:rsidRDefault="007A235D" w:rsidP="007A235D">
      <w:pPr>
        <w:pStyle w:val="a7"/>
        <w:rPr>
          <w:rFonts w:ascii="Times New Roman" w:hAnsi="Times New Roman"/>
          <w:color w:val="000000" w:themeColor="text1"/>
          <w:sz w:val="28"/>
          <w:szCs w:val="28"/>
        </w:rPr>
      </w:pPr>
    </w:p>
    <w:p w:rsidR="007A235D" w:rsidRPr="00DF144C" w:rsidRDefault="007A235D" w:rsidP="007A235D">
      <w:pPr>
        <w:pStyle w:val="a7"/>
        <w:jc w:val="center"/>
        <w:rPr>
          <w:rFonts w:ascii="Times New Roman" w:hAnsi="Times New Roman"/>
          <w:color w:val="000000" w:themeColor="text1"/>
          <w:sz w:val="28"/>
          <w:szCs w:val="28"/>
        </w:rPr>
      </w:pPr>
    </w:p>
    <w:p w:rsidR="007A235D" w:rsidRPr="00DF144C" w:rsidRDefault="007A235D" w:rsidP="007A235D">
      <w:pPr>
        <w:pStyle w:val="a7"/>
        <w:jc w:val="center"/>
        <w:rPr>
          <w:rFonts w:ascii="Times New Roman" w:hAnsi="Times New Roman"/>
          <w:color w:val="000000" w:themeColor="text1"/>
          <w:sz w:val="28"/>
          <w:szCs w:val="28"/>
        </w:rPr>
      </w:pPr>
    </w:p>
    <w:p w:rsidR="007A235D" w:rsidRPr="00DF144C" w:rsidRDefault="007A235D" w:rsidP="007A235D">
      <w:pPr>
        <w:pStyle w:val="a7"/>
        <w:rPr>
          <w:rFonts w:ascii="Times New Roman" w:hAnsi="Times New Roman"/>
          <w:color w:val="000000" w:themeColor="text1"/>
          <w:sz w:val="28"/>
          <w:szCs w:val="28"/>
        </w:rPr>
      </w:pPr>
      <w:r w:rsidRPr="00DF144C">
        <w:rPr>
          <w:rFonts w:ascii="Times New Roman" w:eastAsia="Times New Roman" w:hAnsi="Times New Roman"/>
          <w:color w:val="000000" w:themeColor="text1"/>
          <w:sz w:val="28"/>
          <w:szCs w:val="28"/>
        </w:rPr>
        <w:t xml:space="preserve"> </w:t>
      </w:r>
      <w:r w:rsidRPr="00DF144C">
        <w:rPr>
          <w:rFonts w:ascii="Times New Roman" w:hAnsi="Times New Roman"/>
          <w:b/>
          <w:color w:val="000000" w:themeColor="text1"/>
          <w:sz w:val="28"/>
          <w:szCs w:val="28"/>
          <w:u w:val="single"/>
        </w:rPr>
        <w:t>Сроки реализации программы:</w:t>
      </w:r>
      <w:r w:rsidRPr="00DF144C">
        <w:rPr>
          <w:rFonts w:ascii="Times New Roman" w:hAnsi="Times New Roman"/>
          <w:color w:val="000000" w:themeColor="text1"/>
          <w:sz w:val="28"/>
          <w:szCs w:val="28"/>
        </w:rPr>
        <w:t xml:space="preserve"> _________ уч. год</w:t>
      </w:r>
    </w:p>
    <w:p w:rsidR="007A235D" w:rsidRPr="00DF144C" w:rsidRDefault="007A235D" w:rsidP="007A235D">
      <w:pPr>
        <w:pStyle w:val="a0"/>
        <w:jc w:val="right"/>
        <w:rPr>
          <w:rFonts w:ascii="Times New Roman" w:hAnsi="Times New Roman"/>
          <w:b/>
          <w:color w:val="000000" w:themeColor="text1"/>
          <w:sz w:val="28"/>
          <w:szCs w:val="28"/>
        </w:rPr>
      </w:pPr>
    </w:p>
    <w:p w:rsidR="007A235D" w:rsidRPr="00DF144C" w:rsidRDefault="007A235D" w:rsidP="007A235D">
      <w:pPr>
        <w:pStyle w:val="a0"/>
        <w:jc w:val="right"/>
        <w:rPr>
          <w:rFonts w:ascii="Times New Roman" w:hAnsi="Times New Roman"/>
          <w:b/>
          <w:color w:val="000000" w:themeColor="text1"/>
          <w:sz w:val="28"/>
          <w:szCs w:val="28"/>
        </w:rPr>
      </w:pPr>
    </w:p>
    <w:p w:rsidR="007A235D" w:rsidRPr="00DF144C" w:rsidRDefault="007A235D" w:rsidP="007A235D">
      <w:pPr>
        <w:pStyle w:val="a0"/>
        <w:rPr>
          <w:rFonts w:ascii="Times New Roman" w:hAnsi="Times New Roman"/>
          <w:b/>
          <w:color w:val="000000" w:themeColor="text1"/>
          <w:sz w:val="28"/>
          <w:szCs w:val="28"/>
        </w:rPr>
      </w:pPr>
    </w:p>
    <w:p w:rsidR="007A235D" w:rsidRPr="00DF144C" w:rsidRDefault="007A235D" w:rsidP="007A235D">
      <w:pPr>
        <w:spacing w:after="0" w:line="240" w:lineRule="auto"/>
        <w:jc w:val="center"/>
        <w:rPr>
          <w:rFonts w:ascii="Times New Roman" w:hAnsi="Times New Roman" w:cs="Times New Roman"/>
          <w:b/>
          <w:color w:val="000000" w:themeColor="text1"/>
          <w:sz w:val="28"/>
          <w:szCs w:val="28"/>
        </w:rPr>
      </w:pPr>
      <w:r w:rsidRPr="00DF144C">
        <w:rPr>
          <w:rFonts w:ascii="Times New Roman" w:hAnsi="Times New Roman" w:cs="Times New Roman"/>
          <w:b/>
          <w:color w:val="000000" w:themeColor="text1"/>
          <w:sz w:val="28"/>
          <w:szCs w:val="28"/>
        </w:rPr>
        <w:t>с. Михайловское – 20___</w:t>
      </w:r>
    </w:p>
    <w:p w:rsidR="007A235D" w:rsidRPr="00101754" w:rsidRDefault="007A235D" w:rsidP="007A235D">
      <w:pPr>
        <w:spacing w:after="0" w:line="240" w:lineRule="auto"/>
        <w:ind w:firstLine="709"/>
        <w:jc w:val="both"/>
        <w:rPr>
          <w:rFonts w:ascii="Times New Roman" w:eastAsia="Times New Roman" w:hAnsi="Times New Roman" w:cs="Times New Roman"/>
          <w:b/>
          <w:bCs/>
          <w:sz w:val="24"/>
          <w:szCs w:val="24"/>
        </w:rPr>
      </w:pPr>
    </w:p>
    <w:p w:rsidR="00DE3504" w:rsidRPr="00DE3504" w:rsidRDefault="00DE3504" w:rsidP="00DE3504">
      <w:pPr>
        <w:ind w:firstLine="709"/>
        <w:jc w:val="both"/>
        <w:outlineLvl w:val="0"/>
        <w:rPr>
          <w:b/>
          <w:bCs/>
          <w:sz w:val="28"/>
          <w:szCs w:val="28"/>
        </w:rPr>
      </w:pPr>
      <w:r w:rsidRPr="00452434">
        <w:rPr>
          <w:b/>
          <w:bCs/>
          <w:sz w:val="28"/>
          <w:szCs w:val="28"/>
        </w:rPr>
        <w:t>Раздел 1. Пояснительная записка</w:t>
      </w:r>
    </w:p>
    <w:p w:rsidR="00DE3504" w:rsidRPr="00DE3504" w:rsidRDefault="00DE3504" w:rsidP="00DE3504">
      <w:pPr>
        <w:spacing w:after="0" w:line="240" w:lineRule="auto"/>
        <w:ind w:firstLine="709"/>
        <w:jc w:val="both"/>
        <w:rPr>
          <w:rFonts w:ascii="Times New Roman" w:hAnsi="Times New Roman" w:cs="Times New Roman"/>
          <w:sz w:val="28"/>
          <w:szCs w:val="28"/>
          <w:u w:val="single"/>
        </w:rPr>
      </w:pPr>
      <w:r w:rsidRPr="00DE3504">
        <w:rPr>
          <w:rFonts w:ascii="Times New Roman" w:hAnsi="Times New Roman" w:cs="Times New Roman"/>
          <w:sz w:val="28"/>
          <w:szCs w:val="28"/>
        </w:rPr>
        <w:t>Рабочая программа по предмету английский язык составлена на основании федерального компонента государственного стандарта общего образования (</w:t>
      </w:r>
      <w:hyperlink r:id="rId9" w:history="1">
        <w:r w:rsidRPr="00DE3504">
          <w:rPr>
            <w:rStyle w:val="ab"/>
            <w:rFonts w:ascii="Times New Roman" w:hAnsi="Times New Roman" w:cs="Times New Roman"/>
            <w:sz w:val="28"/>
            <w:szCs w:val="28"/>
          </w:rPr>
          <w:t>http://www.ed.gov.ru/ob-edu/noc/rub/standart/</w:t>
        </w:r>
      </w:hyperlink>
      <w:r w:rsidRPr="00DE3504">
        <w:rPr>
          <w:rFonts w:ascii="Times New Roman" w:hAnsi="Times New Roman" w:cs="Times New Roman"/>
          <w:sz w:val="28"/>
          <w:szCs w:val="28"/>
        </w:rPr>
        <w:t>), примерной программы по английскому языку для общеобразовательных школ (базовый уровень) (</w:t>
      </w:r>
      <w:hyperlink r:id="rId10" w:history="1">
        <w:r w:rsidRPr="00DE3504">
          <w:rPr>
            <w:rStyle w:val="ab"/>
            <w:rFonts w:ascii="Times New Roman" w:hAnsi="Times New Roman" w:cs="Times New Roman"/>
            <w:sz w:val="28"/>
            <w:szCs w:val="28"/>
          </w:rPr>
          <w:t>http://lenabum1.ucoz.ru/Program.pdf)</w:t>
        </w:r>
      </w:hyperlink>
      <w:r w:rsidRPr="00DE3504">
        <w:rPr>
          <w:rFonts w:ascii="Times New Roman" w:hAnsi="Times New Roman" w:cs="Times New Roman"/>
          <w:sz w:val="28"/>
          <w:szCs w:val="28"/>
        </w:rPr>
        <w:t>. Данная программа разработана на основе авторской программы по английскому языку к УМК «</w:t>
      </w:r>
      <w:r w:rsidRPr="00DE3504">
        <w:rPr>
          <w:rFonts w:ascii="Times New Roman" w:hAnsi="Times New Roman" w:cs="Times New Roman"/>
          <w:sz w:val="28"/>
          <w:szCs w:val="28"/>
          <w:lang w:val="en-US"/>
        </w:rPr>
        <w:t>Rainbow</w:t>
      </w:r>
      <w:r w:rsidRPr="00DE3504">
        <w:rPr>
          <w:rFonts w:ascii="Times New Roman" w:hAnsi="Times New Roman" w:cs="Times New Roman"/>
          <w:sz w:val="28"/>
          <w:szCs w:val="28"/>
        </w:rPr>
        <w:t xml:space="preserve"> </w:t>
      </w:r>
      <w:r w:rsidRPr="00DE3504">
        <w:rPr>
          <w:rFonts w:ascii="Times New Roman" w:hAnsi="Times New Roman" w:cs="Times New Roman"/>
          <w:sz w:val="28"/>
          <w:szCs w:val="28"/>
          <w:lang w:val="en-US"/>
        </w:rPr>
        <w:t>English</w:t>
      </w:r>
      <w:r w:rsidRPr="00DE3504">
        <w:rPr>
          <w:rFonts w:ascii="Times New Roman" w:hAnsi="Times New Roman" w:cs="Times New Roman"/>
          <w:sz w:val="28"/>
          <w:szCs w:val="28"/>
        </w:rPr>
        <w:t>» для учащихся 10 - 11 классов общеобразовательных учреждений.</w:t>
      </w:r>
      <w:r w:rsidRPr="00DE3504">
        <w:rPr>
          <w:rFonts w:ascii="Times New Roman" w:hAnsi="Times New Roman" w:cs="Times New Roman"/>
          <w:sz w:val="28"/>
          <w:szCs w:val="28"/>
          <w:u w:val="single"/>
        </w:rPr>
        <w:t xml:space="preserve"> Содержание УМК «</w:t>
      </w:r>
      <w:r w:rsidRPr="00DE3504">
        <w:rPr>
          <w:rFonts w:ascii="Times New Roman" w:hAnsi="Times New Roman" w:cs="Times New Roman"/>
          <w:sz w:val="28"/>
          <w:szCs w:val="28"/>
          <w:u w:val="single"/>
          <w:lang w:val="en-US"/>
        </w:rPr>
        <w:t>Rainbow</w:t>
      </w:r>
      <w:r w:rsidRPr="00DE3504">
        <w:rPr>
          <w:rFonts w:ascii="Times New Roman" w:hAnsi="Times New Roman" w:cs="Times New Roman"/>
          <w:sz w:val="28"/>
          <w:szCs w:val="28"/>
          <w:u w:val="single"/>
        </w:rPr>
        <w:t xml:space="preserve"> </w:t>
      </w:r>
      <w:r w:rsidRPr="00DE3504">
        <w:rPr>
          <w:rFonts w:ascii="Times New Roman" w:hAnsi="Times New Roman" w:cs="Times New Roman"/>
          <w:sz w:val="28"/>
          <w:szCs w:val="28"/>
          <w:u w:val="single"/>
          <w:lang w:val="en-US"/>
        </w:rPr>
        <w:t>English</w:t>
      </w:r>
      <w:r w:rsidRPr="00DE3504">
        <w:rPr>
          <w:rFonts w:ascii="Times New Roman" w:hAnsi="Times New Roman" w:cs="Times New Roman"/>
          <w:sz w:val="28"/>
          <w:szCs w:val="28"/>
          <w:u w:val="single"/>
        </w:rPr>
        <w:t>» для 10 – 11 классов (базовый уровень), разработанного в соответствии с требованиями, предъявляемыми ФГОС к среднему общему образованию, соответствует содержанию и требованиям ФК ГОС среднего общего образования.</w:t>
      </w:r>
    </w:p>
    <w:p w:rsidR="00DE3504" w:rsidRPr="00DE3504" w:rsidRDefault="00DE3504" w:rsidP="00DE3504">
      <w:pPr>
        <w:spacing w:after="0" w:line="240" w:lineRule="auto"/>
        <w:ind w:firstLine="709"/>
        <w:jc w:val="both"/>
        <w:rPr>
          <w:rFonts w:ascii="Times New Roman" w:hAnsi="Times New Roman" w:cs="Times New Roman"/>
          <w:b/>
          <w:bCs/>
          <w:sz w:val="28"/>
          <w:szCs w:val="28"/>
        </w:rPr>
      </w:pPr>
      <w:r w:rsidRPr="00DE3504">
        <w:rPr>
          <w:rFonts w:ascii="Times New Roman" w:hAnsi="Times New Roman" w:cs="Times New Roman"/>
          <w:sz w:val="28"/>
          <w:szCs w:val="28"/>
        </w:rPr>
        <w:t>Выбор данной программы и учебно-методического комплекса обусловлен тем,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основной школе, создаёт механизмы реализации требований федерального компонента государственного стандарта общего образования и воспитания личности, отвечающей на вызовы сегодняшнего дня и имеющей надёжный потенциал для дня завтрашнего. Данная программа реализует принцип непрерывного образования по английскому языку, что соответствует современным потребностям личности и общества и составлена для реализации курса английского языка в 11 классе, который является частью основной образовательной программы по английскому языку со 2 по 11 класс.</w:t>
      </w:r>
      <w:r w:rsidRPr="00DE3504">
        <w:rPr>
          <w:rFonts w:ascii="Times New Roman" w:hAnsi="Times New Roman" w:cs="Times New Roman"/>
          <w:b/>
          <w:bCs/>
          <w:sz w:val="28"/>
          <w:szCs w:val="28"/>
        </w:rPr>
        <w:t xml:space="preserve"> </w:t>
      </w:r>
    </w:p>
    <w:p w:rsidR="00DE3504" w:rsidRPr="00DE3504" w:rsidRDefault="00DE3504" w:rsidP="00DE3504">
      <w:pPr>
        <w:spacing w:after="0" w:line="240" w:lineRule="auto"/>
        <w:ind w:firstLine="709"/>
        <w:jc w:val="both"/>
        <w:rPr>
          <w:rFonts w:ascii="Times New Roman" w:hAnsi="Times New Roman" w:cs="Times New Roman"/>
          <w:b/>
          <w:sz w:val="28"/>
          <w:szCs w:val="28"/>
        </w:rPr>
      </w:pPr>
      <w:r w:rsidRPr="00DE3504">
        <w:rPr>
          <w:rFonts w:ascii="Times New Roman" w:hAnsi="Times New Roman" w:cs="Times New Roman"/>
          <w:b/>
          <w:sz w:val="28"/>
          <w:szCs w:val="28"/>
        </w:rPr>
        <w:t xml:space="preserve">Цель программы: </w:t>
      </w:r>
    </w:p>
    <w:p w:rsidR="00DE3504" w:rsidRPr="00DE3504" w:rsidRDefault="00DE3504" w:rsidP="00DE3504">
      <w:pPr>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sz w:val="28"/>
          <w:szCs w:val="28"/>
        </w:rPr>
        <w:t>В процессе обучения реализуются следующие цели.</w:t>
      </w:r>
    </w:p>
    <w:p w:rsidR="00DE3504" w:rsidRPr="00DE3504" w:rsidRDefault="00DE3504" w:rsidP="00DE3504">
      <w:pPr>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sz w:val="28"/>
          <w:szCs w:val="28"/>
        </w:rPr>
        <w:t xml:space="preserve">1) Развивается </w:t>
      </w:r>
      <w:r w:rsidRPr="00DE3504">
        <w:rPr>
          <w:rFonts w:ascii="Times New Roman" w:hAnsi="Times New Roman" w:cs="Times New Roman"/>
          <w:i/>
          <w:sz w:val="28"/>
          <w:szCs w:val="28"/>
        </w:rPr>
        <w:t>коммуникативная компетенция</w:t>
      </w:r>
      <w:r w:rsidRPr="00DE3504">
        <w:rPr>
          <w:rFonts w:ascii="Times New Roman" w:hAnsi="Times New Roman" w:cs="Times New Roman"/>
          <w:sz w:val="28"/>
          <w:szCs w:val="28"/>
        </w:rPr>
        <w:t xml:space="preserve"> на английском языке в совокупности ее составляющих - речевой, языковой, социокультурной, компенсаторной, учебно-познавательной, а именно:</w:t>
      </w:r>
    </w:p>
    <w:p w:rsidR="00DE3504" w:rsidRPr="00DE3504" w:rsidRDefault="00DE3504" w:rsidP="00DE3504">
      <w:pPr>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i/>
          <w:sz w:val="28"/>
          <w:szCs w:val="28"/>
        </w:rPr>
        <w:t>-речевая компетенция</w:t>
      </w:r>
      <w:r w:rsidRPr="00DE3504">
        <w:rPr>
          <w:rFonts w:ascii="Times New Roman" w:hAnsi="Times New Roman" w:cs="Times New Roman"/>
          <w:sz w:val="28"/>
          <w:szCs w:val="28"/>
        </w:rPr>
        <w:t xml:space="preserve"> — развиваются сформированные на базе начальной школы коммуникативные умения в говорении, аудировании, чтении, письме;</w:t>
      </w:r>
    </w:p>
    <w:p w:rsidR="00DE3504" w:rsidRPr="00DE3504" w:rsidRDefault="00DE3504" w:rsidP="00DE3504">
      <w:pPr>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sz w:val="28"/>
          <w:szCs w:val="28"/>
        </w:rPr>
        <w:t>-</w:t>
      </w:r>
      <w:r w:rsidRPr="00DE3504">
        <w:rPr>
          <w:rFonts w:ascii="Times New Roman" w:hAnsi="Times New Roman" w:cs="Times New Roman"/>
          <w:i/>
          <w:sz w:val="28"/>
          <w:szCs w:val="28"/>
        </w:rPr>
        <w:t>языковая компетенция</w:t>
      </w:r>
      <w:r w:rsidRPr="00DE3504">
        <w:rPr>
          <w:rFonts w:ascii="Times New Roman" w:hAnsi="Times New Roman" w:cs="Times New Roman"/>
          <w:sz w:val="28"/>
          <w:szCs w:val="28"/>
        </w:rPr>
        <w:t xml:space="preserve"> - накапливаются новые языковые средства, обеспечивающие возможность общаться на темы, предусмотренные стандартом и примерной программой для данного этапа;</w:t>
      </w:r>
    </w:p>
    <w:p w:rsidR="00DE3504" w:rsidRPr="00DE3504" w:rsidRDefault="00DE3504" w:rsidP="00DE3504">
      <w:pPr>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sz w:val="28"/>
          <w:szCs w:val="28"/>
        </w:rPr>
        <w:t xml:space="preserve"> -</w:t>
      </w:r>
      <w:r w:rsidRPr="00DE3504">
        <w:rPr>
          <w:rFonts w:ascii="Times New Roman" w:hAnsi="Times New Roman" w:cs="Times New Roman"/>
          <w:i/>
          <w:sz w:val="28"/>
          <w:szCs w:val="28"/>
        </w:rPr>
        <w:t>социокультурная компетенция</w:t>
      </w:r>
      <w:r w:rsidRPr="00DE3504">
        <w:rPr>
          <w:rFonts w:ascii="Times New Roman" w:hAnsi="Times New Roman" w:cs="Times New Roman"/>
          <w:sz w:val="28"/>
          <w:szCs w:val="28"/>
        </w:rPr>
        <w:t xml:space="preserve"> - школьники приобщаются к культуре и реалиям стран, говорящих на английском языке, учатся представлять свою страну, ее культуру в условиях иноязычного общения;</w:t>
      </w:r>
    </w:p>
    <w:p w:rsidR="00DE3504" w:rsidRPr="00DE3504" w:rsidRDefault="00DE3504" w:rsidP="00DE3504">
      <w:pPr>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i/>
          <w:sz w:val="28"/>
          <w:szCs w:val="28"/>
        </w:rPr>
        <w:t>-компенсаторная компетенция</w:t>
      </w:r>
      <w:r w:rsidRPr="00DE3504">
        <w:rPr>
          <w:rFonts w:ascii="Times New Roman" w:hAnsi="Times New Roman" w:cs="Times New Roman"/>
          <w:sz w:val="28"/>
          <w:szCs w:val="28"/>
        </w:rPr>
        <w:t xml:space="preserve"> — развиваются умения в процессе общения выходить из затруднительного положения, вызванного нехваткой языковых средств за счет перифраза, использования синонимов, жестов и т. д.;</w:t>
      </w:r>
    </w:p>
    <w:p w:rsidR="00DE3504" w:rsidRPr="00DE3504" w:rsidRDefault="00DE3504" w:rsidP="00DE3504">
      <w:pPr>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sz w:val="28"/>
          <w:szCs w:val="28"/>
        </w:rPr>
        <w:lastRenderedPageBreak/>
        <w:t>-</w:t>
      </w:r>
      <w:r w:rsidRPr="00DE3504">
        <w:rPr>
          <w:rFonts w:ascii="Times New Roman" w:hAnsi="Times New Roman" w:cs="Times New Roman"/>
          <w:i/>
          <w:sz w:val="28"/>
          <w:szCs w:val="28"/>
        </w:rPr>
        <w:t>учебно-познавательная компетенция</w:t>
      </w:r>
      <w:r w:rsidRPr="00DE3504">
        <w:rPr>
          <w:rFonts w:ascii="Times New Roman" w:hAnsi="Times New Roman" w:cs="Times New Roman"/>
          <w:sz w:val="28"/>
          <w:szCs w:val="28"/>
        </w:rPr>
        <w:t xml:space="preserve"> - развиваются желание и умение самостоятельного изучения английского языка доступными им способами (в процессе выполнения проектов, с помощью Интернет и т. п.), развиваются специальные учебные умения (пользоваться словарями и др.), умение пользоваться современными информационными технологиями, опираясь на владение английским языком.</w:t>
      </w:r>
    </w:p>
    <w:p w:rsidR="00DE3504" w:rsidRPr="00DE3504" w:rsidRDefault="00DE3504" w:rsidP="00DE3504">
      <w:pPr>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sz w:val="28"/>
          <w:szCs w:val="28"/>
        </w:rPr>
        <w:t xml:space="preserve">2) Продолжается </w:t>
      </w:r>
      <w:r w:rsidRPr="00DE3504">
        <w:rPr>
          <w:rFonts w:ascii="Times New Roman" w:hAnsi="Times New Roman" w:cs="Times New Roman"/>
          <w:i/>
          <w:sz w:val="28"/>
          <w:szCs w:val="28"/>
        </w:rPr>
        <w:t>развитие и воспитание способности и готовности к самостоятельному и непрерывному изучению английского языка</w:t>
      </w:r>
      <w:r w:rsidRPr="00DE3504">
        <w:rPr>
          <w:rFonts w:ascii="Times New Roman" w:hAnsi="Times New Roman" w:cs="Times New Roman"/>
          <w:sz w:val="28"/>
          <w:szCs w:val="28"/>
        </w:rPr>
        <w:t>, дальнейшему самообразованию с его помощью, использованию английского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их социальная адаптация; формирование качеств гражданина и патриота.</w:t>
      </w:r>
    </w:p>
    <w:p w:rsidR="00DE3504" w:rsidRPr="00DE3504" w:rsidRDefault="00DE3504" w:rsidP="00DE3504">
      <w:pPr>
        <w:spacing w:after="0" w:line="240" w:lineRule="auto"/>
        <w:ind w:firstLine="709"/>
        <w:jc w:val="both"/>
        <w:rPr>
          <w:rFonts w:ascii="Times New Roman" w:hAnsi="Times New Roman" w:cs="Times New Roman"/>
          <w:b/>
          <w:sz w:val="28"/>
          <w:szCs w:val="28"/>
        </w:rPr>
      </w:pPr>
      <w:r w:rsidRPr="00DE3504">
        <w:rPr>
          <w:rFonts w:ascii="Times New Roman" w:hAnsi="Times New Roman" w:cs="Times New Roman"/>
          <w:b/>
          <w:sz w:val="28"/>
          <w:szCs w:val="28"/>
        </w:rPr>
        <w:t>Задачи:</w:t>
      </w:r>
    </w:p>
    <w:p w:rsidR="00DE3504" w:rsidRPr="00DE3504" w:rsidRDefault="00DE3504" w:rsidP="00DE3504">
      <w:pPr>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sz w:val="28"/>
          <w:szCs w:val="28"/>
        </w:rPr>
        <w:t xml:space="preserve">1) Приобретение и углубление предметных и межпредметных знаний, их использование в более сложными видами деятельности, в том </w:t>
      </w:r>
      <w:proofErr w:type="gramStart"/>
      <w:r w:rsidRPr="00DE3504">
        <w:rPr>
          <w:rFonts w:ascii="Times New Roman" w:hAnsi="Times New Roman" w:cs="Times New Roman"/>
          <w:sz w:val="28"/>
          <w:szCs w:val="28"/>
        </w:rPr>
        <w:t>числе  творческой</w:t>
      </w:r>
      <w:proofErr w:type="gramEnd"/>
      <w:r w:rsidRPr="00DE3504">
        <w:rPr>
          <w:rFonts w:ascii="Times New Roman" w:hAnsi="Times New Roman" w:cs="Times New Roman"/>
          <w:sz w:val="28"/>
          <w:szCs w:val="28"/>
        </w:rPr>
        <w:t>: расспрашивать, объяснять практической деятельности и повседневной жизни ;</w:t>
      </w:r>
    </w:p>
    <w:p w:rsidR="00DE3504" w:rsidRPr="00DE3504" w:rsidRDefault="00DE3504" w:rsidP="00DE3504">
      <w:pPr>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sz w:val="28"/>
          <w:szCs w:val="28"/>
        </w:rPr>
        <w:t xml:space="preserve">2) Овладение, изучать, описывать, сравнивать, анализировать и оценивать, проводить самостоятельный поиск необходимой информации, ориентироваться в функциональных типах текста на английском языке, делать краткие сообщения на английском языке, использовать при необходимости перевод с английского языка на русский. </w:t>
      </w:r>
    </w:p>
    <w:p w:rsidR="002C0C71" w:rsidRPr="00DE3504" w:rsidRDefault="00DE3504" w:rsidP="00DE3504">
      <w:pPr>
        <w:autoSpaceDE w:val="0"/>
        <w:autoSpaceDN w:val="0"/>
        <w:adjustRightInd w:val="0"/>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sz w:val="28"/>
          <w:szCs w:val="28"/>
        </w:rPr>
        <w:t xml:space="preserve">3) Освоение вышеперечисленных компетенций с целью использования приобретенных знаний и умений в практической деятельности и повседневной жизни для  решения разнообразных жизненных задач.         </w:t>
      </w:r>
    </w:p>
    <w:p w:rsidR="00DE3504" w:rsidRPr="00DE3504" w:rsidRDefault="00DE3504" w:rsidP="00DE3504">
      <w:pPr>
        <w:autoSpaceDE w:val="0"/>
        <w:autoSpaceDN w:val="0"/>
        <w:adjustRightInd w:val="0"/>
        <w:spacing w:after="0" w:line="240" w:lineRule="auto"/>
        <w:ind w:firstLine="709"/>
        <w:jc w:val="both"/>
        <w:rPr>
          <w:rFonts w:ascii="Times New Roman" w:hAnsi="Times New Roman" w:cs="Times New Roman"/>
          <w:sz w:val="28"/>
          <w:szCs w:val="28"/>
        </w:rPr>
      </w:pPr>
    </w:p>
    <w:p w:rsidR="007A235D" w:rsidRPr="00DF144C" w:rsidRDefault="007A235D" w:rsidP="007A235D">
      <w:pPr>
        <w:spacing w:after="0" w:line="240" w:lineRule="auto"/>
        <w:ind w:firstLine="709"/>
        <w:jc w:val="both"/>
        <w:rPr>
          <w:rFonts w:ascii="Times New Roman" w:hAnsi="Times New Roman" w:cs="Times New Roman"/>
          <w:b/>
          <w:bCs/>
          <w:color w:val="000000"/>
          <w:sz w:val="28"/>
          <w:szCs w:val="28"/>
        </w:rPr>
      </w:pPr>
      <w:r w:rsidRPr="00DF144C">
        <w:rPr>
          <w:rFonts w:ascii="Times New Roman" w:hAnsi="Times New Roman" w:cs="Times New Roman"/>
          <w:b/>
          <w:bCs/>
          <w:color w:val="000000"/>
          <w:sz w:val="28"/>
          <w:szCs w:val="28"/>
        </w:rPr>
        <w:t>Назначение программы</w:t>
      </w:r>
    </w:p>
    <w:p w:rsidR="007A235D" w:rsidRPr="00DF144C" w:rsidRDefault="007A235D" w:rsidP="007A235D">
      <w:pPr>
        <w:pStyle w:val="a0"/>
        <w:spacing w:after="0" w:line="100" w:lineRule="atLeast"/>
        <w:ind w:firstLine="709"/>
        <w:jc w:val="both"/>
        <w:rPr>
          <w:rFonts w:ascii="Times New Roman" w:hAnsi="Times New Roman"/>
          <w:color w:val="000000"/>
          <w:sz w:val="28"/>
          <w:szCs w:val="28"/>
        </w:rPr>
      </w:pPr>
      <w:r w:rsidRPr="00DF144C">
        <w:rPr>
          <w:rFonts w:ascii="Times New Roman" w:hAnsi="Times New Roman"/>
          <w:color w:val="000000"/>
          <w:sz w:val="28"/>
          <w:szCs w:val="28"/>
        </w:rPr>
        <w:t xml:space="preserve">-для обучающихся </w:t>
      </w:r>
      <w:r w:rsidR="002C0C71" w:rsidRPr="00DF144C">
        <w:rPr>
          <w:rFonts w:ascii="Times New Roman" w:hAnsi="Times New Roman"/>
          <w:color w:val="000000"/>
          <w:sz w:val="28"/>
          <w:szCs w:val="28"/>
        </w:rPr>
        <w:t>10</w:t>
      </w:r>
      <w:r w:rsidR="006D6EF0" w:rsidRPr="00DF144C">
        <w:rPr>
          <w:rFonts w:ascii="Times New Roman" w:hAnsi="Times New Roman"/>
          <w:color w:val="000000"/>
          <w:sz w:val="28"/>
          <w:szCs w:val="28"/>
        </w:rPr>
        <w:t xml:space="preserve"> -</w:t>
      </w:r>
      <w:r w:rsidR="008C22BD">
        <w:rPr>
          <w:rFonts w:ascii="Times New Roman" w:hAnsi="Times New Roman"/>
          <w:color w:val="000000"/>
          <w:sz w:val="28"/>
          <w:szCs w:val="28"/>
        </w:rPr>
        <w:t xml:space="preserve"> </w:t>
      </w:r>
      <w:r w:rsidR="006D6EF0" w:rsidRPr="00DF144C">
        <w:rPr>
          <w:rFonts w:ascii="Times New Roman" w:hAnsi="Times New Roman"/>
          <w:color w:val="000000"/>
          <w:sz w:val="28"/>
          <w:szCs w:val="28"/>
        </w:rPr>
        <w:t>11</w:t>
      </w:r>
      <w:r w:rsidRPr="00DF144C">
        <w:rPr>
          <w:rFonts w:ascii="Times New Roman" w:hAnsi="Times New Roman"/>
          <w:color w:val="000000"/>
          <w:sz w:val="28"/>
          <w:szCs w:val="28"/>
        </w:rPr>
        <w:t xml:space="preserve"> классов образовательная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получаемых услуг;</w:t>
      </w:r>
    </w:p>
    <w:p w:rsidR="007A235D" w:rsidRPr="00DF144C" w:rsidRDefault="007A235D" w:rsidP="007A235D">
      <w:pPr>
        <w:pStyle w:val="a0"/>
        <w:spacing w:after="0" w:line="100" w:lineRule="atLeast"/>
        <w:ind w:firstLine="709"/>
        <w:jc w:val="both"/>
        <w:rPr>
          <w:rFonts w:ascii="Times New Roman" w:hAnsi="Times New Roman"/>
          <w:color w:val="000000"/>
          <w:sz w:val="28"/>
          <w:szCs w:val="28"/>
        </w:rPr>
      </w:pPr>
      <w:r w:rsidRPr="00DF144C">
        <w:rPr>
          <w:rFonts w:ascii="Times New Roman" w:hAnsi="Times New Roman"/>
          <w:color w:val="000000"/>
          <w:sz w:val="28"/>
          <w:szCs w:val="28"/>
        </w:rPr>
        <w:t xml:space="preserve">-для педагогических работников МКОУ «Михайловская СОШ №1» программа определяет приоритеты в содержании предмета английский язык для обучающихся </w:t>
      </w:r>
      <w:r w:rsidR="002C0C71" w:rsidRPr="00DF144C">
        <w:rPr>
          <w:rFonts w:ascii="Times New Roman" w:hAnsi="Times New Roman"/>
          <w:color w:val="000000"/>
          <w:sz w:val="28"/>
          <w:szCs w:val="28"/>
        </w:rPr>
        <w:t>10</w:t>
      </w:r>
      <w:r w:rsidR="006D6EF0" w:rsidRPr="00DF144C">
        <w:rPr>
          <w:rFonts w:ascii="Times New Roman" w:hAnsi="Times New Roman"/>
          <w:color w:val="000000"/>
          <w:sz w:val="28"/>
          <w:szCs w:val="28"/>
        </w:rPr>
        <w:t xml:space="preserve"> - 11</w:t>
      </w:r>
      <w:r w:rsidRPr="00DF144C">
        <w:rPr>
          <w:rFonts w:ascii="Times New Roman" w:hAnsi="Times New Roman"/>
          <w:color w:val="000000"/>
          <w:sz w:val="28"/>
          <w:szCs w:val="28"/>
        </w:rPr>
        <w:t xml:space="preserve"> классов и способствует интеграции и координации деятельности по реализации общего образования;</w:t>
      </w:r>
    </w:p>
    <w:p w:rsidR="007A235D" w:rsidRPr="00DF144C" w:rsidRDefault="007A235D" w:rsidP="007A235D">
      <w:pPr>
        <w:pStyle w:val="a0"/>
        <w:spacing w:after="0" w:line="100" w:lineRule="atLeast"/>
        <w:ind w:firstLine="709"/>
        <w:jc w:val="both"/>
        <w:rPr>
          <w:rFonts w:ascii="Times New Roman" w:hAnsi="Times New Roman"/>
          <w:color w:val="000000"/>
          <w:sz w:val="28"/>
          <w:szCs w:val="28"/>
        </w:rPr>
      </w:pPr>
      <w:r w:rsidRPr="00DF144C">
        <w:rPr>
          <w:rFonts w:ascii="Times New Roman" w:hAnsi="Times New Roman"/>
          <w:color w:val="000000"/>
          <w:sz w:val="28"/>
          <w:szCs w:val="28"/>
        </w:rPr>
        <w:t xml:space="preserve">-для администрации МКОУ «Михайловская СОШ №1» программа является основанием для определения качества реализации учебного курса английский язык для обучающихся </w:t>
      </w:r>
      <w:r w:rsidR="002C0C71" w:rsidRPr="00DF144C">
        <w:rPr>
          <w:rFonts w:ascii="Times New Roman" w:hAnsi="Times New Roman"/>
          <w:color w:val="000000"/>
          <w:sz w:val="28"/>
          <w:szCs w:val="28"/>
        </w:rPr>
        <w:t>10</w:t>
      </w:r>
      <w:r w:rsidR="006D6EF0" w:rsidRPr="00DF144C">
        <w:rPr>
          <w:rFonts w:ascii="Times New Roman" w:hAnsi="Times New Roman"/>
          <w:color w:val="000000"/>
          <w:sz w:val="28"/>
          <w:szCs w:val="28"/>
        </w:rPr>
        <w:t xml:space="preserve"> - 11</w:t>
      </w:r>
      <w:r w:rsidRPr="00DF144C">
        <w:rPr>
          <w:rFonts w:ascii="Times New Roman" w:hAnsi="Times New Roman"/>
          <w:color w:val="000000"/>
          <w:sz w:val="28"/>
          <w:szCs w:val="28"/>
        </w:rPr>
        <w:t xml:space="preserve"> классов.</w:t>
      </w:r>
    </w:p>
    <w:p w:rsidR="007A235D" w:rsidRPr="00DF144C" w:rsidRDefault="007A235D" w:rsidP="00DE3504">
      <w:pPr>
        <w:pStyle w:val="a0"/>
        <w:spacing w:after="0" w:line="100" w:lineRule="atLeast"/>
        <w:jc w:val="both"/>
        <w:rPr>
          <w:rFonts w:ascii="Times New Roman" w:hAnsi="Times New Roman"/>
          <w:b/>
          <w:bCs/>
          <w:sz w:val="28"/>
          <w:szCs w:val="28"/>
        </w:rPr>
      </w:pPr>
    </w:p>
    <w:p w:rsidR="00DE3504" w:rsidRPr="00DE3504" w:rsidRDefault="00DE3504" w:rsidP="00DE3504">
      <w:pPr>
        <w:autoSpaceDE w:val="0"/>
        <w:autoSpaceDN w:val="0"/>
        <w:adjustRightInd w:val="0"/>
        <w:spacing w:after="0" w:line="240" w:lineRule="auto"/>
        <w:ind w:firstLine="709"/>
        <w:jc w:val="both"/>
        <w:outlineLvl w:val="0"/>
        <w:rPr>
          <w:rFonts w:ascii="Times New Roman" w:hAnsi="Times New Roman" w:cs="Times New Roman"/>
          <w:bCs/>
          <w:iCs/>
          <w:color w:val="000000"/>
          <w:sz w:val="28"/>
          <w:szCs w:val="28"/>
        </w:rPr>
      </w:pPr>
      <w:r w:rsidRPr="00DE3504">
        <w:rPr>
          <w:rFonts w:ascii="Times New Roman" w:hAnsi="Times New Roman" w:cs="Times New Roman"/>
          <w:b/>
          <w:bCs/>
          <w:color w:val="000000"/>
          <w:sz w:val="28"/>
          <w:szCs w:val="28"/>
        </w:rPr>
        <w:t xml:space="preserve">Раздел 2. Общая характеристика учебного предмета </w:t>
      </w:r>
      <w:r w:rsidRPr="00DE3504">
        <w:rPr>
          <w:rFonts w:ascii="Times New Roman" w:hAnsi="Times New Roman" w:cs="Times New Roman"/>
          <w:b/>
          <w:bCs/>
          <w:sz w:val="28"/>
          <w:szCs w:val="28"/>
        </w:rPr>
        <w:t>«Иностранный язык»</w:t>
      </w:r>
    </w:p>
    <w:p w:rsidR="00DE3504" w:rsidRPr="00DE3504" w:rsidRDefault="00DE3504" w:rsidP="00DE3504">
      <w:pPr>
        <w:autoSpaceDE w:val="0"/>
        <w:autoSpaceDN w:val="0"/>
        <w:adjustRightInd w:val="0"/>
        <w:spacing w:after="0" w:line="240" w:lineRule="auto"/>
        <w:ind w:firstLine="709"/>
        <w:jc w:val="both"/>
        <w:rPr>
          <w:rFonts w:ascii="Times New Roman" w:hAnsi="Times New Roman" w:cs="Times New Roman"/>
          <w:bCs/>
          <w:iCs/>
          <w:color w:val="000000"/>
          <w:sz w:val="28"/>
          <w:szCs w:val="28"/>
        </w:rPr>
      </w:pPr>
    </w:p>
    <w:p w:rsidR="00DE3504" w:rsidRPr="00DE3504" w:rsidRDefault="00DE3504" w:rsidP="00DE3504">
      <w:pPr>
        <w:suppressAutoHyphens/>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sz w:val="28"/>
          <w:szCs w:val="28"/>
        </w:rPr>
        <w:lastRenderedPageBreak/>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w:t>
      </w:r>
    </w:p>
    <w:p w:rsidR="00DE3504" w:rsidRPr="00DE3504" w:rsidRDefault="00DE3504" w:rsidP="00DE3504">
      <w:pPr>
        <w:suppressAutoHyphens/>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sz w:val="28"/>
          <w:szCs w:val="28"/>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DE3504" w:rsidRPr="00DE3504" w:rsidRDefault="00DE3504" w:rsidP="00DE3504">
      <w:pPr>
        <w:suppressAutoHyphens/>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sz w:val="28"/>
          <w:szCs w:val="28"/>
        </w:rPr>
        <w:t xml:space="preserve">Иностранный язык как учебный предмет характеризуется: </w:t>
      </w:r>
    </w:p>
    <w:p w:rsidR="00DE3504" w:rsidRPr="00DE3504" w:rsidRDefault="00DE3504" w:rsidP="00DE3504">
      <w:pPr>
        <w:suppressAutoHyphens/>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sz w:val="28"/>
          <w:szCs w:val="28"/>
        </w:rPr>
        <w:t>-</w:t>
      </w:r>
      <w:proofErr w:type="spellStart"/>
      <w:r w:rsidRPr="00DE3504">
        <w:rPr>
          <w:rFonts w:ascii="Times New Roman" w:hAnsi="Times New Roman" w:cs="Times New Roman"/>
          <w:sz w:val="28"/>
          <w:szCs w:val="28"/>
        </w:rPr>
        <w:t>межпредметностью</w:t>
      </w:r>
      <w:proofErr w:type="spellEnd"/>
      <w:r w:rsidRPr="00DE3504">
        <w:rPr>
          <w:rFonts w:ascii="Times New Roman" w:hAnsi="Times New Roman" w:cs="Times New Roman"/>
          <w:sz w:val="28"/>
          <w:szCs w:val="28"/>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DE3504" w:rsidRPr="00DE3504" w:rsidRDefault="00DE3504" w:rsidP="00DE3504">
      <w:pPr>
        <w:suppressAutoHyphens/>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sz w:val="28"/>
          <w:szCs w:val="28"/>
        </w:rPr>
        <w:t>-</w:t>
      </w:r>
      <w:proofErr w:type="spellStart"/>
      <w:r w:rsidRPr="00DE3504">
        <w:rPr>
          <w:rFonts w:ascii="Times New Roman" w:hAnsi="Times New Roman" w:cs="Times New Roman"/>
          <w:sz w:val="28"/>
          <w:szCs w:val="28"/>
        </w:rPr>
        <w:t>многоуровневостью</w:t>
      </w:r>
      <w:proofErr w:type="spellEnd"/>
      <w:r w:rsidRPr="00DE3504">
        <w:rPr>
          <w:rFonts w:ascii="Times New Roman" w:hAnsi="Times New Roman" w:cs="Times New Roman"/>
          <w:sz w:val="28"/>
          <w:szCs w:val="28"/>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DE3504" w:rsidRPr="00DE3504" w:rsidRDefault="00DE3504" w:rsidP="00DE3504">
      <w:pPr>
        <w:suppressAutoHyphens/>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sz w:val="28"/>
          <w:szCs w:val="28"/>
        </w:rPr>
        <w:t>-</w:t>
      </w:r>
      <w:proofErr w:type="spellStart"/>
      <w:r w:rsidRPr="00DE3504">
        <w:rPr>
          <w:rFonts w:ascii="Times New Roman" w:hAnsi="Times New Roman" w:cs="Times New Roman"/>
          <w:sz w:val="28"/>
          <w:szCs w:val="28"/>
        </w:rPr>
        <w:t>полифункциональностью</w:t>
      </w:r>
      <w:proofErr w:type="spellEnd"/>
      <w:r w:rsidRPr="00DE3504">
        <w:rPr>
          <w:rFonts w:ascii="Times New Roman" w:hAnsi="Times New Roman" w:cs="Times New Roman"/>
          <w:sz w:val="28"/>
          <w:szCs w:val="28"/>
        </w:rPr>
        <w:t xml:space="preserve"> (может выступать как цель обучения и как средство приобретения сведений в самых различных областях знания).</w:t>
      </w:r>
    </w:p>
    <w:p w:rsidR="00DE3504" w:rsidRPr="00DE3504" w:rsidRDefault="00DE3504" w:rsidP="00DE3504">
      <w:pPr>
        <w:suppressAutoHyphens/>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sz w:val="28"/>
          <w:szCs w:val="28"/>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DE3504">
        <w:rPr>
          <w:rFonts w:ascii="Times New Roman" w:hAnsi="Times New Roman" w:cs="Times New Roman"/>
          <w:sz w:val="28"/>
          <w:szCs w:val="28"/>
        </w:rPr>
        <w:t>полиязычного</w:t>
      </w:r>
      <w:proofErr w:type="spellEnd"/>
      <w:r w:rsidRPr="00DE3504">
        <w:rPr>
          <w:rFonts w:ascii="Times New Roman" w:hAnsi="Times New Roman" w:cs="Times New Roman"/>
          <w:sz w:val="28"/>
          <w:szCs w:val="28"/>
        </w:rPr>
        <w:t xml:space="preserve"> мира. </w:t>
      </w:r>
    </w:p>
    <w:p w:rsidR="00DE3504" w:rsidRPr="00DE3504" w:rsidRDefault="00DE3504" w:rsidP="00DE3504">
      <w:pPr>
        <w:suppressAutoHyphens/>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sz w:val="28"/>
          <w:szCs w:val="28"/>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DE3504" w:rsidRPr="00DE3504" w:rsidRDefault="00DE3504" w:rsidP="00DE3504">
      <w:pPr>
        <w:suppressAutoHyphens/>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sz w:val="28"/>
          <w:szCs w:val="28"/>
        </w:rPr>
        <w:t>Примерная программа нацелена на реализацию личностно-ориентированного, коммуникативно-когнитивного, социокультурного деятельностного подхода к обучению иностранным языкам (в том числе английскому).</w:t>
      </w:r>
    </w:p>
    <w:p w:rsidR="00DE3504" w:rsidRPr="00DE3504" w:rsidRDefault="00DE3504" w:rsidP="00DE3504">
      <w:pPr>
        <w:suppressAutoHyphens/>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sz w:val="28"/>
          <w:szCs w:val="28"/>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DE3504" w:rsidRPr="00DE3504" w:rsidRDefault="00DE3504" w:rsidP="00DE3504">
      <w:pPr>
        <w:suppressAutoHyphens/>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sz w:val="28"/>
          <w:szCs w:val="28"/>
        </w:rPr>
        <w:lastRenderedPageBreak/>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DE3504">
        <w:rPr>
          <w:rFonts w:ascii="Times New Roman" w:hAnsi="Times New Roman" w:cs="Times New Roman"/>
          <w:sz w:val="28"/>
          <w:szCs w:val="28"/>
        </w:rPr>
        <w:t>культуроведческую</w:t>
      </w:r>
      <w:proofErr w:type="spellEnd"/>
      <w:r w:rsidRPr="00DE3504">
        <w:rPr>
          <w:rFonts w:ascii="Times New Roman" w:hAnsi="Times New Roman" w:cs="Times New Roman"/>
          <w:sz w:val="28"/>
          <w:szCs w:val="28"/>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DE3504" w:rsidRPr="00DE3504" w:rsidRDefault="00DE3504" w:rsidP="00DE3504">
      <w:pPr>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sz w:val="28"/>
          <w:szCs w:val="28"/>
        </w:rPr>
        <w:t>Обучение английскому языку по курсу «</w:t>
      </w:r>
      <w:r>
        <w:rPr>
          <w:rFonts w:ascii="Times New Roman" w:hAnsi="Times New Roman" w:cs="Times New Roman"/>
          <w:sz w:val="28"/>
          <w:szCs w:val="28"/>
          <w:lang w:val="en-US"/>
        </w:rPr>
        <w:t>Rainbow</w:t>
      </w:r>
      <w:r w:rsidRPr="00DE3504">
        <w:rPr>
          <w:rFonts w:ascii="Times New Roman" w:hAnsi="Times New Roman" w:cs="Times New Roman"/>
          <w:sz w:val="28"/>
          <w:szCs w:val="28"/>
        </w:rPr>
        <w:t xml:space="preserve"> </w:t>
      </w:r>
      <w:r>
        <w:rPr>
          <w:rFonts w:ascii="Times New Roman" w:hAnsi="Times New Roman" w:cs="Times New Roman"/>
          <w:sz w:val="28"/>
          <w:szCs w:val="28"/>
          <w:lang w:val="en-US"/>
        </w:rPr>
        <w:t>English</w:t>
      </w:r>
      <w:r w:rsidRPr="00DE3504">
        <w:rPr>
          <w:rFonts w:ascii="Times New Roman" w:hAnsi="Times New Roman" w:cs="Times New Roman"/>
          <w:sz w:val="28"/>
          <w:szCs w:val="28"/>
        </w:rPr>
        <w:t>» в 10 - 11 класс</w:t>
      </w:r>
      <w:r>
        <w:rPr>
          <w:rFonts w:ascii="Times New Roman" w:hAnsi="Times New Roman" w:cs="Times New Roman"/>
          <w:sz w:val="28"/>
          <w:szCs w:val="28"/>
        </w:rPr>
        <w:t>ах</w:t>
      </w:r>
      <w:r w:rsidRPr="00DE3504">
        <w:rPr>
          <w:rFonts w:ascii="Times New Roman" w:hAnsi="Times New Roman" w:cs="Times New Roman"/>
          <w:sz w:val="28"/>
          <w:szCs w:val="28"/>
        </w:rPr>
        <w:t xml:space="preserve"> обеспечивает преемственность с основной школой, развитие и совершенствование сформированной к этому времени коммуникативной компетенции, а также развитие учебно-познавательной и компенсаторной компетенций.                   </w:t>
      </w:r>
      <w:r w:rsidRPr="00DE3504">
        <w:rPr>
          <w:rFonts w:ascii="Times New Roman" w:hAnsi="Times New Roman" w:cs="Times New Roman"/>
          <w:sz w:val="28"/>
          <w:szCs w:val="28"/>
        </w:rPr>
        <w:br/>
        <w:t xml:space="preserve">         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                                                                                                                        Расширяется спектр социокультурных знаний и умений учащихся 10 классов с учетом их интересов и возрастных психологических особенностей. Целенаправленно формируются умения представлять свою страну, ее культуру средствами английского языка в условиях межкультурного общения.</w:t>
      </w:r>
    </w:p>
    <w:p w:rsidR="00DE3504" w:rsidRPr="00DE3504" w:rsidRDefault="00DE3504" w:rsidP="00DE3504">
      <w:pPr>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sz w:val="28"/>
          <w:szCs w:val="28"/>
        </w:rPr>
        <w:t>Продолжается развитие умений школьников компенсировать недостаток знаний и умений в английском языке, используя в процессе общения такие приемы, как языковая догадка, переспрос, перифраз, жесты, мимика и др.</w:t>
      </w:r>
    </w:p>
    <w:p w:rsidR="00DE3504" w:rsidRPr="00DE3504" w:rsidRDefault="00DE3504" w:rsidP="00DE3504">
      <w:pPr>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sz w:val="28"/>
          <w:szCs w:val="28"/>
        </w:rPr>
        <w:t xml:space="preserve">Расширяется спектр </w:t>
      </w:r>
      <w:proofErr w:type="spellStart"/>
      <w:r w:rsidRPr="00DE3504">
        <w:rPr>
          <w:rFonts w:ascii="Times New Roman" w:hAnsi="Times New Roman" w:cs="Times New Roman"/>
          <w:sz w:val="28"/>
          <w:szCs w:val="28"/>
        </w:rPr>
        <w:t>общеучебных</w:t>
      </w:r>
      <w:proofErr w:type="spellEnd"/>
      <w:r w:rsidRPr="00DE3504">
        <w:rPr>
          <w:rFonts w:ascii="Times New Roman" w:hAnsi="Times New Roman" w:cs="Times New Roman"/>
          <w:sz w:val="28"/>
          <w:szCs w:val="28"/>
        </w:rPr>
        <w:t xml:space="preserve"> и специальных учебных умений, таких, как умение пользоваться справочником учебника, двуязычным словарем, толковым английским словарем, Интернетом, мобильным телефоном, электронной почтой.</w:t>
      </w:r>
    </w:p>
    <w:p w:rsidR="00DE3504" w:rsidRPr="00DE3504" w:rsidRDefault="00DE3504" w:rsidP="00DE3504">
      <w:pPr>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sz w:val="28"/>
          <w:szCs w:val="28"/>
        </w:rPr>
        <w:t>В курсе обучения акцентируется внимание учащихся на стремлении к взаимопониманию людей разных сообществ, осознании роли английского языка как универсального средства межличностного и межкультурного общения практически в любой точке земного шара.</w:t>
      </w:r>
    </w:p>
    <w:p w:rsidR="00DE3504" w:rsidRPr="00DE3504" w:rsidRDefault="00DE3504" w:rsidP="00DE3504">
      <w:pPr>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sz w:val="28"/>
          <w:szCs w:val="28"/>
        </w:rPr>
        <w:t>Продолжается накопление лингвистических знаний, позволяющих не только умело пользоваться английским языком, но и осознавать особенности своего мышления на основе сопоставления английского языка с русским.</w:t>
      </w:r>
    </w:p>
    <w:p w:rsidR="00DE3504" w:rsidRPr="00DE3504" w:rsidRDefault="00DE3504" w:rsidP="00DE3504">
      <w:pPr>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sz w:val="28"/>
          <w:szCs w:val="28"/>
        </w:rPr>
        <w:t>В 8-9 классах учащиеся уже приобрели некоторый опыт выполнения иноязычных проектов, а также других видов работ творческого характера, который позволяет на старшей ступени выполнять иноязычные проекты межпредметной направленности и стимулирует их к интенсивному использованию иноязычных Интернет-ресурсов для социокультурного освоения современного мира и социальной адаптации в нем.</w:t>
      </w:r>
    </w:p>
    <w:p w:rsidR="00DE3504" w:rsidRPr="00DE3504" w:rsidRDefault="00DE3504" w:rsidP="00DE3504">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DE3504" w:rsidRPr="00DE3504" w:rsidRDefault="00DE3504" w:rsidP="00DE3504">
      <w:pPr>
        <w:autoSpaceDE w:val="0"/>
        <w:autoSpaceDN w:val="0"/>
        <w:adjustRightInd w:val="0"/>
        <w:spacing w:after="0" w:line="240" w:lineRule="auto"/>
        <w:ind w:firstLine="709"/>
        <w:jc w:val="both"/>
        <w:outlineLvl w:val="0"/>
        <w:rPr>
          <w:rFonts w:ascii="Times New Roman" w:hAnsi="Times New Roman" w:cs="Times New Roman"/>
          <w:bCs/>
          <w:iCs/>
          <w:color w:val="000000"/>
          <w:sz w:val="28"/>
          <w:szCs w:val="28"/>
        </w:rPr>
      </w:pPr>
      <w:r w:rsidRPr="00DE3504">
        <w:rPr>
          <w:rFonts w:ascii="Times New Roman" w:hAnsi="Times New Roman" w:cs="Times New Roman"/>
          <w:b/>
          <w:sz w:val="28"/>
          <w:szCs w:val="28"/>
        </w:rPr>
        <w:t>Раздел 3. Место учебного предмета  в учебном плане</w:t>
      </w:r>
    </w:p>
    <w:p w:rsidR="00DE3504" w:rsidRPr="00DE3504" w:rsidRDefault="00DE3504" w:rsidP="00DE3504">
      <w:pPr>
        <w:spacing w:after="0" w:line="240" w:lineRule="auto"/>
        <w:ind w:firstLine="709"/>
        <w:jc w:val="both"/>
        <w:rPr>
          <w:rFonts w:ascii="Times New Roman" w:hAnsi="Times New Roman" w:cs="Times New Roman"/>
          <w:b/>
          <w:sz w:val="28"/>
          <w:szCs w:val="28"/>
        </w:rPr>
      </w:pPr>
    </w:p>
    <w:p w:rsidR="00DE3504" w:rsidRPr="00DE3504" w:rsidRDefault="00DE3504" w:rsidP="00DE3504">
      <w:pPr>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sz w:val="28"/>
          <w:szCs w:val="28"/>
        </w:rPr>
        <w:t>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среднего (общего) образования из расчета 3-х учебных часов в неделю.</w:t>
      </w:r>
    </w:p>
    <w:p w:rsidR="00DE3504" w:rsidRPr="00DE3504" w:rsidRDefault="00DE3504" w:rsidP="00DE3504">
      <w:pPr>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sz w:val="28"/>
          <w:szCs w:val="28"/>
        </w:rPr>
        <w:t xml:space="preserve">Данная программа предназначена для </w:t>
      </w:r>
      <w:r>
        <w:rPr>
          <w:rFonts w:ascii="Times New Roman" w:hAnsi="Times New Roman" w:cs="Times New Roman"/>
          <w:sz w:val="28"/>
          <w:szCs w:val="28"/>
        </w:rPr>
        <w:t xml:space="preserve">10 - </w:t>
      </w:r>
      <w:r w:rsidRPr="00DE3504">
        <w:rPr>
          <w:rFonts w:ascii="Times New Roman" w:hAnsi="Times New Roman" w:cs="Times New Roman"/>
          <w:sz w:val="28"/>
          <w:szCs w:val="28"/>
        </w:rPr>
        <w:t>11 классов базового уровня. Согласно стандарту при изучении английского языка на базовом уровне минимальная учебная нагрузка составляет 3 часа в неделю, 105 часов в год (</w:t>
      </w:r>
      <w:hyperlink r:id="rId11" w:history="1">
        <w:r w:rsidRPr="00DE3504">
          <w:rPr>
            <w:rStyle w:val="ab"/>
            <w:rFonts w:ascii="Times New Roman" w:hAnsi="Times New Roman" w:cs="Times New Roman"/>
            <w:sz w:val="28"/>
            <w:szCs w:val="28"/>
          </w:rPr>
          <w:t>http://www.ed.gov.ru/ob-edu/noc/rub/standart/</w:t>
        </w:r>
      </w:hyperlink>
      <w:r w:rsidRPr="00DE3504">
        <w:rPr>
          <w:rFonts w:ascii="Times New Roman" w:hAnsi="Times New Roman" w:cs="Times New Roman"/>
          <w:sz w:val="28"/>
          <w:szCs w:val="28"/>
        </w:rPr>
        <w:t>), на что и рассчитан учебный материал УМК.</w:t>
      </w:r>
    </w:p>
    <w:p w:rsidR="007A235D" w:rsidRPr="00DE3504" w:rsidRDefault="007A235D" w:rsidP="00DE3504">
      <w:pPr>
        <w:pStyle w:val="a0"/>
        <w:spacing w:after="0" w:line="240" w:lineRule="auto"/>
        <w:ind w:firstLine="709"/>
        <w:jc w:val="both"/>
        <w:rPr>
          <w:rFonts w:ascii="Times New Roman" w:hAnsi="Times New Roman"/>
          <w:sz w:val="28"/>
          <w:szCs w:val="28"/>
          <w:u w:val="single"/>
        </w:rPr>
      </w:pPr>
      <w:r w:rsidRPr="00DE3504">
        <w:rPr>
          <w:rFonts w:ascii="Times New Roman" w:hAnsi="Times New Roman"/>
          <w:sz w:val="28"/>
          <w:szCs w:val="28"/>
          <w:u w:val="single"/>
        </w:rPr>
        <w:t>Программой предусмотрено проведение:</w:t>
      </w:r>
    </w:p>
    <w:p w:rsidR="007A235D" w:rsidRPr="00DE3504" w:rsidRDefault="007A235D" w:rsidP="00DE3504">
      <w:pPr>
        <w:pStyle w:val="a0"/>
        <w:spacing w:after="0" w:line="240" w:lineRule="auto"/>
        <w:ind w:firstLine="709"/>
        <w:jc w:val="both"/>
        <w:rPr>
          <w:rFonts w:ascii="Times New Roman" w:hAnsi="Times New Roman"/>
          <w:sz w:val="28"/>
          <w:szCs w:val="28"/>
        </w:rPr>
      </w:pPr>
      <w:r w:rsidRPr="00DE3504">
        <w:rPr>
          <w:rFonts w:ascii="Times New Roman" w:hAnsi="Times New Roman"/>
          <w:sz w:val="28"/>
          <w:szCs w:val="28"/>
        </w:rPr>
        <w:t xml:space="preserve">Контрольных работ: </w:t>
      </w:r>
      <w:r w:rsidR="000845DC" w:rsidRPr="00DE3504">
        <w:rPr>
          <w:rFonts w:ascii="Times New Roman" w:hAnsi="Times New Roman"/>
          <w:sz w:val="28"/>
          <w:szCs w:val="28"/>
        </w:rPr>
        <w:t>4</w:t>
      </w:r>
      <w:r w:rsidRPr="00DE3504">
        <w:rPr>
          <w:rFonts w:ascii="Times New Roman" w:hAnsi="Times New Roman"/>
          <w:sz w:val="28"/>
          <w:szCs w:val="28"/>
        </w:rPr>
        <w:t xml:space="preserve"> (4 - после из</w:t>
      </w:r>
      <w:r w:rsidR="000845DC" w:rsidRPr="00DE3504">
        <w:rPr>
          <w:rFonts w:ascii="Times New Roman" w:hAnsi="Times New Roman"/>
          <w:sz w:val="28"/>
          <w:szCs w:val="28"/>
        </w:rPr>
        <w:t>учения каждого раздела учебника</w:t>
      </w:r>
      <w:r w:rsidRPr="00DE3504">
        <w:rPr>
          <w:rFonts w:ascii="Times New Roman" w:hAnsi="Times New Roman"/>
          <w:sz w:val="28"/>
          <w:szCs w:val="28"/>
        </w:rPr>
        <w:t>).</w:t>
      </w:r>
    </w:p>
    <w:p w:rsidR="007A235D" w:rsidRPr="00DE3504" w:rsidRDefault="007A235D" w:rsidP="00DE3504">
      <w:pPr>
        <w:spacing w:after="0" w:line="240" w:lineRule="auto"/>
        <w:ind w:firstLine="709"/>
        <w:jc w:val="both"/>
        <w:rPr>
          <w:rFonts w:ascii="Times New Roman" w:eastAsia="Times New Roman" w:hAnsi="Times New Roman" w:cs="Times New Roman"/>
          <w:sz w:val="28"/>
          <w:szCs w:val="28"/>
        </w:rPr>
      </w:pPr>
      <w:r w:rsidRPr="00DE3504">
        <w:rPr>
          <w:rFonts w:ascii="Times New Roman" w:hAnsi="Times New Roman" w:cs="Times New Roman"/>
          <w:sz w:val="28"/>
          <w:szCs w:val="28"/>
        </w:rPr>
        <w:t>Промежуточная аттестация проводится в соответствии с Уставом ОУ.</w:t>
      </w:r>
      <w:r w:rsidRPr="00DE3504">
        <w:rPr>
          <w:rFonts w:ascii="Times New Roman" w:eastAsia="Times New Roman" w:hAnsi="Times New Roman" w:cs="Times New Roman"/>
          <w:sz w:val="28"/>
          <w:szCs w:val="28"/>
        </w:rPr>
        <w:t xml:space="preserve"> </w:t>
      </w:r>
    </w:p>
    <w:p w:rsidR="007A235D" w:rsidRPr="00DF144C" w:rsidRDefault="007A235D" w:rsidP="007A235D">
      <w:pPr>
        <w:spacing w:after="0"/>
        <w:ind w:firstLine="709"/>
        <w:jc w:val="both"/>
        <w:rPr>
          <w:rFonts w:ascii="Times New Roman" w:hAnsi="Times New Roman" w:cs="Times New Roman"/>
          <w:sz w:val="28"/>
          <w:szCs w:val="28"/>
        </w:rPr>
      </w:pPr>
    </w:p>
    <w:p w:rsidR="00DE3504" w:rsidRPr="00DE3504" w:rsidRDefault="00DE3504" w:rsidP="00DE3504">
      <w:pPr>
        <w:spacing w:after="0" w:line="240" w:lineRule="auto"/>
        <w:ind w:firstLine="709"/>
        <w:jc w:val="both"/>
        <w:outlineLvl w:val="0"/>
        <w:rPr>
          <w:rFonts w:ascii="Times New Roman" w:hAnsi="Times New Roman" w:cs="Times New Roman"/>
          <w:b/>
          <w:bCs/>
          <w:sz w:val="28"/>
          <w:szCs w:val="28"/>
        </w:rPr>
      </w:pPr>
      <w:r w:rsidRPr="00DE3504">
        <w:rPr>
          <w:rFonts w:ascii="Times New Roman" w:hAnsi="Times New Roman" w:cs="Times New Roman"/>
          <w:b/>
          <w:bCs/>
          <w:sz w:val="28"/>
          <w:szCs w:val="28"/>
        </w:rPr>
        <w:t>Раздел  4. Требования к уровню подготовки учащихся</w:t>
      </w:r>
    </w:p>
    <w:p w:rsidR="00DE3504" w:rsidRPr="00DE3504" w:rsidRDefault="00DE3504" w:rsidP="00DE3504">
      <w:pPr>
        <w:spacing w:after="0" w:line="240" w:lineRule="auto"/>
        <w:ind w:firstLine="709"/>
        <w:jc w:val="both"/>
        <w:rPr>
          <w:rFonts w:ascii="Times New Roman" w:hAnsi="Times New Roman" w:cs="Times New Roman"/>
          <w:b/>
          <w:bCs/>
          <w:sz w:val="28"/>
          <w:szCs w:val="28"/>
        </w:rPr>
      </w:pPr>
    </w:p>
    <w:p w:rsidR="00DE3504" w:rsidRPr="00DE3504" w:rsidRDefault="00DE3504" w:rsidP="00DE3504">
      <w:pPr>
        <w:spacing w:after="0" w:line="240" w:lineRule="auto"/>
        <w:ind w:firstLine="709"/>
        <w:jc w:val="both"/>
        <w:rPr>
          <w:rFonts w:ascii="Times New Roman" w:hAnsi="Times New Roman" w:cs="Times New Roman"/>
          <w:i/>
          <w:sz w:val="28"/>
          <w:szCs w:val="28"/>
        </w:rPr>
      </w:pPr>
      <w:bookmarkStart w:id="1" w:name="_Toc314231443"/>
      <w:bookmarkStart w:id="2" w:name="_Toc314819071"/>
      <w:bookmarkStart w:id="3" w:name="_Toc314819105"/>
      <w:r w:rsidRPr="00DE3504">
        <w:rPr>
          <w:rFonts w:ascii="Times New Roman" w:hAnsi="Times New Roman" w:cs="Times New Roman"/>
          <w:i/>
          <w:sz w:val="28"/>
          <w:szCs w:val="28"/>
        </w:rPr>
        <w:t>в результате изучения английского языка на базовом уровне ученик должен:</w:t>
      </w:r>
      <w:bookmarkEnd w:id="1"/>
      <w:bookmarkEnd w:id="2"/>
      <w:bookmarkEnd w:id="3"/>
    </w:p>
    <w:p w:rsidR="00DE3504" w:rsidRPr="00DE3504" w:rsidRDefault="00DE3504" w:rsidP="00DE3504">
      <w:pPr>
        <w:spacing w:after="0" w:line="240" w:lineRule="auto"/>
        <w:ind w:firstLine="709"/>
        <w:jc w:val="both"/>
        <w:rPr>
          <w:rFonts w:ascii="Times New Roman" w:eastAsia="Arial Unicode MS" w:hAnsi="Times New Roman" w:cs="Times New Roman"/>
          <w:b/>
          <w:i/>
          <w:sz w:val="28"/>
          <w:szCs w:val="28"/>
        </w:rPr>
      </w:pPr>
      <w:r w:rsidRPr="00DE3504">
        <w:rPr>
          <w:rFonts w:ascii="Times New Roman" w:eastAsia="Arial Unicode MS" w:hAnsi="Times New Roman" w:cs="Times New Roman"/>
          <w:b/>
          <w:i/>
          <w:sz w:val="28"/>
          <w:szCs w:val="28"/>
        </w:rPr>
        <w:t>знать/понимать:</w:t>
      </w:r>
    </w:p>
    <w:p w:rsidR="00DE3504" w:rsidRPr="00DE3504" w:rsidRDefault="00DE3504" w:rsidP="00DE3504">
      <w:pPr>
        <w:spacing w:after="0" w:line="240" w:lineRule="auto"/>
        <w:ind w:firstLine="709"/>
        <w:jc w:val="both"/>
        <w:rPr>
          <w:rFonts w:ascii="Times New Roman" w:eastAsia="Arial Unicode MS" w:hAnsi="Times New Roman" w:cs="Times New Roman"/>
          <w:sz w:val="28"/>
          <w:szCs w:val="28"/>
        </w:rPr>
      </w:pPr>
      <w:r w:rsidRPr="00DE3504">
        <w:rPr>
          <w:rFonts w:ascii="Times New Roman" w:eastAsia="Arial Unicode MS" w:hAnsi="Times New Roman" w:cs="Times New Roman"/>
          <w:sz w:val="28"/>
          <w:szCs w:val="28"/>
        </w:rPr>
        <w:t>- значение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w:t>
      </w:r>
      <w:r w:rsidRPr="00DE3504">
        <w:rPr>
          <w:rFonts w:ascii="Times New Roman" w:eastAsia="Arial Unicode MS" w:hAnsi="Times New Roman" w:cs="Times New Roman"/>
          <w:sz w:val="28"/>
          <w:szCs w:val="28"/>
        </w:rPr>
        <w:softHyphen/>
        <w:t>та, отражающих особенности культуры страны/стран изучаемого языка;</w:t>
      </w:r>
    </w:p>
    <w:p w:rsidR="00DE3504" w:rsidRPr="00DE3504" w:rsidRDefault="00DE3504" w:rsidP="00DE3504">
      <w:pPr>
        <w:spacing w:after="0" w:line="240" w:lineRule="auto"/>
        <w:ind w:firstLine="709"/>
        <w:jc w:val="both"/>
        <w:rPr>
          <w:rFonts w:ascii="Times New Roman" w:eastAsia="Arial Unicode MS" w:hAnsi="Times New Roman" w:cs="Times New Roman"/>
          <w:sz w:val="28"/>
          <w:szCs w:val="28"/>
        </w:rPr>
      </w:pPr>
      <w:r w:rsidRPr="00DE3504">
        <w:rPr>
          <w:rFonts w:ascii="Times New Roman" w:eastAsia="Arial Unicode MS" w:hAnsi="Times New Roman" w:cs="Times New Roman"/>
          <w:sz w:val="28"/>
          <w:szCs w:val="28"/>
        </w:rPr>
        <w:t>-значение изученных грамматических явлений в расширенном объеме (видовременные, не</w:t>
      </w:r>
      <w:r w:rsidRPr="00DE3504">
        <w:rPr>
          <w:rFonts w:ascii="Times New Roman" w:eastAsia="Arial Unicode MS" w:hAnsi="Times New Roman" w:cs="Times New Roman"/>
          <w:sz w:val="28"/>
          <w:szCs w:val="28"/>
        </w:rPr>
        <w:softHyphen/>
        <w:t>личные и неопределенно-личные формы глагола, формы условного наклонения, косвенная речь/косвенный вопрос, побуждение и другое согласование времен);</w:t>
      </w:r>
    </w:p>
    <w:p w:rsidR="00DE3504" w:rsidRPr="00DE3504" w:rsidRDefault="00DE3504" w:rsidP="00DE3504">
      <w:pPr>
        <w:spacing w:after="0" w:line="240" w:lineRule="auto"/>
        <w:ind w:firstLine="709"/>
        <w:jc w:val="both"/>
        <w:rPr>
          <w:rFonts w:ascii="Times New Roman" w:eastAsia="Arial Unicode MS" w:hAnsi="Times New Roman" w:cs="Times New Roman"/>
          <w:sz w:val="28"/>
          <w:szCs w:val="28"/>
        </w:rPr>
      </w:pPr>
      <w:r w:rsidRPr="00DE3504">
        <w:rPr>
          <w:rFonts w:ascii="Times New Roman" w:eastAsia="Arial Unicode MS" w:hAnsi="Times New Roman" w:cs="Times New Roman"/>
          <w:sz w:val="28"/>
          <w:szCs w:val="28"/>
        </w:rPr>
        <w:t>-страноведческую информацию из аутентичных источников, обогащающую социальный опыт  школьников: сведения о стране/странах изучаемого языка, ее науке, культуре, исторических и современных реалиях, общественных деятелях, месте в мировом сообществе и мировой культуре, взаимоотношениях с нашей страной;</w:t>
      </w:r>
    </w:p>
    <w:p w:rsidR="00DE3504" w:rsidRPr="00DE3504" w:rsidRDefault="00DE3504" w:rsidP="00DE3504">
      <w:pPr>
        <w:spacing w:after="0" w:line="240" w:lineRule="auto"/>
        <w:ind w:firstLine="709"/>
        <w:jc w:val="both"/>
        <w:rPr>
          <w:rFonts w:ascii="Times New Roman" w:eastAsia="Arial Unicode MS" w:hAnsi="Times New Roman" w:cs="Times New Roman"/>
          <w:sz w:val="28"/>
          <w:szCs w:val="28"/>
        </w:rPr>
      </w:pPr>
      <w:r w:rsidRPr="00DE3504">
        <w:rPr>
          <w:rFonts w:ascii="Times New Roman" w:eastAsia="Arial Unicode MS" w:hAnsi="Times New Roman" w:cs="Times New Roman"/>
          <w:sz w:val="28"/>
          <w:szCs w:val="28"/>
        </w:rPr>
        <w:t>-языковые средства и правила речевого и неречевого поведения в соответствии со сферой общения и социальным статусом партнера;</w:t>
      </w:r>
    </w:p>
    <w:p w:rsidR="00DE3504" w:rsidRPr="00DE3504" w:rsidRDefault="00DE3504" w:rsidP="00DE3504">
      <w:pPr>
        <w:spacing w:after="0" w:line="240" w:lineRule="auto"/>
        <w:ind w:firstLine="709"/>
        <w:jc w:val="both"/>
        <w:rPr>
          <w:rFonts w:ascii="Times New Roman" w:eastAsia="Arial Unicode MS" w:hAnsi="Times New Roman" w:cs="Times New Roman"/>
          <w:b/>
          <w:i/>
          <w:sz w:val="28"/>
          <w:szCs w:val="28"/>
        </w:rPr>
      </w:pPr>
      <w:r w:rsidRPr="00DE3504">
        <w:rPr>
          <w:rFonts w:ascii="Times New Roman" w:eastAsia="Arial Unicode MS" w:hAnsi="Times New Roman" w:cs="Times New Roman"/>
          <w:b/>
          <w:i/>
          <w:sz w:val="28"/>
          <w:szCs w:val="28"/>
        </w:rPr>
        <w:t xml:space="preserve">уметь: </w:t>
      </w:r>
    </w:p>
    <w:p w:rsidR="00DE3504" w:rsidRPr="00DE3504" w:rsidRDefault="00DE3504" w:rsidP="00DE3504">
      <w:pPr>
        <w:spacing w:after="0" w:line="240" w:lineRule="auto"/>
        <w:ind w:firstLine="709"/>
        <w:jc w:val="both"/>
        <w:rPr>
          <w:rFonts w:ascii="Times New Roman" w:eastAsia="Arial Unicode MS" w:hAnsi="Times New Roman" w:cs="Times New Roman"/>
          <w:i/>
          <w:sz w:val="28"/>
          <w:szCs w:val="28"/>
        </w:rPr>
      </w:pPr>
      <w:r w:rsidRPr="00DE3504">
        <w:rPr>
          <w:rFonts w:ascii="Times New Roman" w:eastAsia="Arial Unicode MS" w:hAnsi="Times New Roman" w:cs="Times New Roman"/>
          <w:i/>
          <w:sz w:val="28"/>
          <w:szCs w:val="28"/>
        </w:rPr>
        <w:t>говорение:</w:t>
      </w:r>
    </w:p>
    <w:p w:rsidR="00DE3504" w:rsidRPr="00DE3504" w:rsidRDefault="00DE3504" w:rsidP="00DE3504">
      <w:pPr>
        <w:spacing w:after="0" w:line="240" w:lineRule="auto"/>
        <w:ind w:firstLine="709"/>
        <w:jc w:val="both"/>
        <w:rPr>
          <w:rFonts w:ascii="Times New Roman" w:eastAsia="Arial Unicode MS" w:hAnsi="Times New Roman" w:cs="Times New Roman"/>
          <w:sz w:val="28"/>
          <w:szCs w:val="28"/>
        </w:rPr>
      </w:pPr>
      <w:r w:rsidRPr="00DE3504">
        <w:rPr>
          <w:rFonts w:ascii="Times New Roman" w:eastAsia="Arial Unicode MS" w:hAnsi="Times New Roman" w:cs="Times New Roman"/>
          <w:sz w:val="28"/>
          <w:szCs w:val="28"/>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DE3504" w:rsidRPr="00DE3504" w:rsidRDefault="00DE3504" w:rsidP="00DE3504">
      <w:pPr>
        <w:spacing w:after="0" w:line="240" w:lineRule="auto"/>
        <w:ind w:firstLine="709"/>
        <w:jc w:val="both"/>
        <w:rPr>
          <w:rFonts w:ascii="Times New Roman" w:eastAsia="Arial Unicode MS" w:hAnsi="Times New Roman" w:cs="Times New Roman"/>
          <w:sz w:val="28"/>
          <w:szCs w:val="28"/>
        </w:rPr>
      </w:pPr>
      <w:r w:rsidRPr="00DE3504">
        <w:rPr>
          <w:rFonts w:ascii="Times New Roman" w:eastAsia="Arial Unicode MS" w:hAnsi="Times New Roman" w:cs="Times New Roman"/>
          <w:sz w:val="28"/>
          <w:szCs w:val="28"/>
        </w:rPr>
        <w:lastRenderedPageBreak/>
        <w:t xml:space="preserve">-рассказывать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p>
    <w:p w:rsidR="00DE3504" w:rsidRPr="00DE3504" w:rsidRDefault="00DE3504" w:rsidP="00DE3504">
      <w:pPr>
        <w:spacing w:after="0" w:line="240" w:lineRule="auto"/>
        <w:ind w:firstLine="709"/>
        <w:jc w:val="both"/>
        <w:rPr>
          <w:rFonts w:ascii="Times New Roman" w:hAnsi="Times New Roman" w:cs="Times New Roman"/>
          <w:i/>
          <w:sz w:val="28"/>
          <w:szCs w:val="28"/>
        </w:rPr>
      </w:pPr>
      <w:r w:rsidRPr="00DE3504">
        <w:rPr>
          <w:rFonts w:ascii="Times New Roman" w:hAnsi="Times New Roman" w:cs="Times New Roman"/>
          <w:i/>
          <w:sz w:val="28"/>
          <w:szCs w:val="28"/>
        </w:rPr>
        <w:t>аудирование:</w:t>
      </w:r>
    </w:p>
    <w:p w:rsidR="00DE3504" w:rsidRPr="00DE3504" w:rsidRDefault="00DE3504" w:rsidP="00DE3504">
      <w:pPr>
        <w:spacing w:after="0" w:line="240" w:lineRule="auto"/>
        <w:ind w:firstLine="709"/>
        <w:jc w:val="both"/>
        <w:rPr>
          <w:rFonts w:ascii="Times New Roman" w:hAnsi="Times New Roman" w:cs="Times New Roman"/>
          <w:sz w:val="28"/>
          <w:szCs w:val="28"/>
        </w:rPr>
      </w:pPr>
      <w:r w:rsidRPr="00DE3504">
        <w:rPr>
          <w:rFonts w:ascii="Times New Roman" w:eastAsia="Arial Unicode MS" w:hAnsi="Times New Roman" w:cs="Times New Roman"/>
          <w:sz w:val="28"/>
          <w:szCs w:val="28"/>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w:t>
      </w:r>
      <w:r w:rsidRPr="00DE3504">
        <w:rPr>
          <w:rFonts w:ascii="Times New Roman" w:eastAsia="Arial Unicode MS" w:hAnsi="Times New Roman" w:cs="Times New Roman"/>
          <w:sz w:val="28"/>
          <w:szCs w:val="28"/>
        </w:rPr>
        <w:softHyphen/>
        <w:t>ходимую информацию из различных аудио- и видеотекстов: прагматических (объявления, прогноз</w:t>
      </w:r>
      <w:r w:rsidRPr="00DE3504">
        <w:rPr>
          <w:rFonts w:ascii="Times New Roman" w:hAnsi="Times New Roman" w:cs="Times New Roman"/>
          <w:sz w:val="28"/>
          <w:szCs w:val="28"/>
        </w:rPr>
        <w:t xml:space="preserve"> погоды), публицистических (интервью, репортаж), соответствующих тематике данной ступени обуче</w:t>
      </w:r>
      <w:r w:rsidRPr="00DE3504">
        <w:rPr>
          <w:rFonts w:ascii="Times New Roman" w:hAnsi="Times New Roman" w:cs="Times New Roman"/>
          <w:sz w:val="28"/>
          <w:szCs w:val="28"/>
        </w:rPr>
        <w:softHyphen/>
        <w:t>ния;</w:t>
      </w:r>
    </w:p>
    <w:p w:rsidR="00DE3504" w:rsidRPr="00DE3504" w:rsidRDefault="00DE3504" w:rsidP="00DE3504">
      <w:pPr>
        <w:spacing w:after="0" w:line="240" w:lineRule="auto"/>
        <w:ind w:firstLine="709"/>
        <w:jc w:val="both"/>
        <w:rPr>
          <w:rFonts w:ascii="Times New Roman" w:hAnsi="Times New Roman" w:cs="Times New Roman"/>
          <w:i/>
          <w:sz w:val="28"/>
          <w:szCs w:val="28"/>
        </w:rPr>
      </w:pPr>
      <w:r w:rsidRPr="00DE3504">
        <w:rPr>
          <w:rFonts w:ascii="Times New Roman" w:hAnsi="Times New Roman" w:cs="Times New Roman"/>
          <w:i/>
          <w:sz w:val="28"/>
          <w:szCs w:val="28"/>
        </w:rPr>
        <w:t>чтение:</w:t>
      </w:r>
    </w:p>
    <w:p w:rsidR="00DE3504" w:rsidRPr="00DE3504" w:rsidRDefault="00DE3504" w:rsidP="00DE3504">
      <w:pPr>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sz w:val="28"/>
          <w:szCs w:val="28"/>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w:t>
      </w:r>
      <w:r w:rsidRPr="00DE3504">
        <w:rPr>
          <w:rFonts w:ascii="Times New Roman" w:hAnsi="Times New Roman" w:cs="Times New Roman"/>
          <w:sz w:val="28"/>
          <w:szCs w:val="28"/>
        </w:rPr>
        <w:softHyphen/>
        <w:t>ковое/просмотровое) в зависимости от коммуникативной задачи;</w:t>
      </w:r>
    </w:p>
    <w:p w:rsidR="00DE3504" w:rsidRPr="00DE3504" w:rsidRDefault="00DE3504" w:rsidP="00DE3504">
      <w:pPr>
        <w:spacing w:after="0" w:line="240" w:lineRule="auto"/>
        <w:ind w:firstLine="709"/>
        <w:jc w:val="both"/>
        <w:rPr>
          <w:rFonts w:ascii="Times New Roman" w:hAnsi="Times New Roman" w:cs="Times New Roman"/>
          <w:i/>
          <w:sz w:val="28"/>
          <w:szCs w:val="28"/>
        </w:rPr>
      </w:pPr>
      <w:r w:rsidRPr="00DE3504">
        <w:rPr>
          <w:rFonts w:ascii="Times New Roman" w:hAnsi="Times New Roman" w:cs="Times New Roman"/>
          <w:i/>
          <w:sz w:val="28"/>
          <w:szCs w:val="28"/>
        </w:rPr>
        <w:t>письменная речь:</w:t>
      </w:r>
    </w:p>
    <w:p w:rsidR="00DE3504" w:rsidRPr="00DE3504" w:rsidRDefault="00DE3504" w:rsidP="00DE3504">
      <w:pPr>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sz w:val="28"/>
          <w:szCs w:val="28"/>
        </w:rPr>
        <w:t>-писать личное письмо, заполнять анкету, письменно излагать сведения о себе в форме, принятой в странах /стране изучаемого языка, делать выписки из иноязычного текста;</w:t>
      </w:r>
    </w:p>
    <w:p w:rsidR="00DE3504" w:rsidRPr="00DE3504" w:rsidRDefault="00DE3504" w:rsidP="00DE3504">
      <w:pPr>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sz w:val="28"/>
          <w:szCs w:val="28"/>
        </w:rPr>
        <w:t>-использовать приобретенные знания и умения в практической деятельности и повсе</w:t>
      </w:r>
      <w:r w:rsidRPr="00DE3504">
        <w:rPr>
          <w:rFonts w:ascii="Times New Roman" w:hAnsi="Times New Roman" w:cs="Times New Roman"/>
          <w:sz w:val="28"/>
          <w:szCs w:val="28"/>
        </w:rPr>
        <w:softHyphen/>
        <w:t>дневной жизни.</w:t>
      </w:r>
    </w:p>
    <w:p w:rsidR="00DE3504" w:rsidRPr="00DE3504" w:rsidRDefault="00DE3504" w:rsidP="00DE3504">
      <w:pPr>
        <w:spacing w:after="0" w:line="240" w:lineRule="auto"/>
        <w:ind w:firstLine="709"/>
        <w:rPr>
          <w:rFonts w:ascii="Times New Roman" w:hAnsi="Times New Roman" w:cs="Times New Roman"/>
        </w:rPr>
      </w:pPr>
    </w:p>
    <w:p w:rsidR="00DE3504" w:rsidRPr="00DE3504" w:rsidRDefault="00DE3504" w:rsidP="00DE3504">
      <w:pPr>
        <w:spacing w:after="0" w:line="240" w:lineRule="auto"/>
        <w:ind w:firstLine="709"/>
        <w:outlineLvl w:val="0"/>
        <w:rPr>
          <w:rFonts w:ascii="Times New Roman" w:hAnsi="Times New Roman" w:cs="Times New Roman"/>
          <w:b/>
          <w:bCs/>
          <w:sz w:val="28"/>
          <w:szCs w:val="28"/>
        </w:rPr>
      </w:pPr>
      <w:r w:rsidRPr="00DE3504">
        <w:rPr>
          <w:rFonts w:ascii="Times New Roman" w:hAnsi="Times New Roman" w:cs="Times New Roman"/>
          <w:b/>
          <w:bCs/>
          <w:sz w:val="28"/>
          <w:szCs w:val="28"/>
        </w:rPr>
        <w:t>Раздел 5. Содержание учебного предмета</w:t>
      </w:r>
    </w:p>
    <w:p w:rsidR="00DE3504" w:rsidRPr="00DE3504" w:rsidRDefault="00DE3504" w:rsidP="00DE3504">
      <w:pPr>
        <w:spacing w:after="0" w:line="240" w:lineRule="auto"/>
        <w:ind w:firstLine="709"/>
        <w:rPr>
          <w:rFonts w:ascii="Times New Roman" w:hAnsi="Times New Roman" w:cs="Times New Roman"/>
          <w:b/>
          <w:bCs/>
          <w:sz w:val="28"/>
          <w:szCs w:val="28"/>
        </w:rPr>
      </w:pPr>
    </w:p>
    <w:p w:rsidR="00DE3504" w:rsidRPr="00DE3504" w:rsidRDefault="00DE3504" w:rsidP="00DE3504">
      <w:pPr>
        <w:shd w:val="clear" w:color="auto" w:fill="FFFFFF"/>
        <w:spacing w:after="0" w:line="240" w:lineRule="auto"/>
        <w:ind w:firstLine="709"/>
        <w:jc w:val="both"/>
        <w:outlineLvl w:val="0"/>
        <w:rPr>
          <w:rFonts w:ascii="Times New Roman" w:hAnsi="Times New Roman" w:cs="Times New Roman"/>
          <w:b/>
          <w:bCs/>
          <w:color w:val="000000"/>
          <w:spacing w:val="-10"/>
          <w:sz w:val="28"/>
          <w:szCs w:val="28"/>
          <w:u w:val="single"/>
        </w:rPr>
      </w:pPr>
      <w:r w:rsidRPr="00DE3504">
        <w:rPr>
          <w:rFonts w:ascii="Times New Roman" w:hAnsi="Times New Roman" w:cs="Times New Roman"/>
          <w:b/>
          <w:bCs/>
          <w:color w:val="000000"/>
          <w:spacing w:val="-10"/>
          <w:sz w:val="28"/>
          <w:szCs w:val="28"/>
          <w:u w:val="single"/>
        </w:rPr>
        <w:t xml:space="preserve">1. Речевая компетенция. </w:t>
      </w:r>
    </w:p>
    <w:p w:rsidR="00DE3504" w:rsidRPr="00DE3504" w:rsidRDefault="00DE3504" w:rsidP="00DE3504">
      <w:pPr>
        <w:shd w:val="clear" w:color="auto" w:fill="FFFFFF"/>
        <w:spacing w:after="0" w:line="240" w:lineRule="auto"/>
        <w:ind w:firstLine="709"/>
        <w:jc w:val="both"/>
        <w:rPr>
          <w:rFonts w:ascii="Times New Roman" w:hAnsi="Times New Roman" w:cs="Times New Roman"/>
          <w:b/>
          <w:bCs/>
          <w:color w:val="000000"/>
          <w:spacing w:val="-10"/>
          <w:sz w:val="28"/>
          <w:szCs w:val="28"/>
          <w:u w:val="single"/>
        </w:rPr>
      </w:pPr>
      <w:r w:rsidRPr="00DE3504">
        <w:rPr>
          <w:rFonts w:ascii="Times New Roman" w:hAnsi="Times New Roman" w:cs="Times New Roman"/>
          <w:b/>
          <w:bCs/>
          <w:color w:val="000000"/>
          <w:spacing w:val="-10"/>
          <w:sz w:val="28"/>
          <w:szCs w:val="28"/>
          <w:u w:val="single"/>
        </w:rPr>
        <w:t>1.1.Предметное содержание устной и письменной речи.</w:t>
      </w:r>
    </w:p>
    <w:p w:rsidR="00DE3504" w:rsidRPr="00DE3504" w:rsidRDefault="00DE3504" w:rsidP="00DE3504">
      <w:pPr>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sz w:val="28"/>
          <w:szCs w:val="28"/>
        </w:rPr>
        <w:t xml:space="preserve">В </w:t>
      </w:r>
      <w:r>
        <w:rPr>
          <w:rFonts w:ascii="Times New Roman" w:hAnsi="Times New Roman" w:cs="Times New Roman"/>
          <w:sz w:val="28"/>
          <w:szCs w:val="28"/>
        </w:rPr>
        <w:t xml:space="preserve">10 - </w:t>
      </w:r>
      <w:r w:rsidRPr="00DE3504">
        <w:rPr>
          <w:rFonts w:ascii="Times New Roman" w:hAnsi="Times New Roman" w:cs="Times New Roman"/>
          <w:sz w:val="28"/>
          <w:szCs w:val="28"/>
        </w:rPr>
        <w:t>11 класс</w:t>
      </w:r>
      <w:r>
        <w:rPr>
          <w:rFonts w:ascii="Times New Roman" w:hAnsi="Times New Roman" w:cs="Times New Roman"/>
          <w:sz w:val="28"/>
          <w:szCs w:val="28"/>
        </w:rPr>
        <w:t>ах</w:t>
      </w:r>
      <w:r w:rsidRPr="00DE3504">
        <w:rPr>
          <w:rFonts w:ascii="Times New Roman" w:hAnsi="Times New Roman" w:cs="Times New Roman"/>
          <w:sz w:val="28"/>
          <w:szCs w:val="28"/>
        </w:rPr>
        <w:t xml:space="preserve"> на новом витке повторяются, обобщаются и углубляются темы 2 </w:t>
      </w:r>
      <w:r>
        <w:rPr>
          <w:rFonts w:ascii="Times New Roman" w:hAnsi="Times New Roman" w:cs="Times New Roman"/>
          <w:sz w:val="28"/>
          <w:szCs w:val="28"/>
        </w:rPr>
        <w:t>- 9</w:t>
      </w:r>
      <w:r w:rsidRPr="00DE3504">
        <w:rPr>
          <w:rFonts w:ascii="Times New Roman" w:hAnsi="Times New Roman" w:cs="Times New Roman"/>
          <w:sz w:val="28"/>
          <w:szCs w:val="28"/>
        </w:rPr>
        <w:t xml:space="preserve"> классов, например выбор профессии круг друзей, жизнь в городе и сельской местности, толерантность по отношению к традициям других народов зависимость современного человека от технического прогресса, </w:t>
      </w:r>
    </w:p>
    <w:p w:rsidR="00DE3504" w:rsidRPr="00DE3504" w:rsidRDefault="00DE3504" w:rsidP="00DE3504">
      <w:pPr>
        <w:spacing w:after="0" w:line="240" w:lineRule="auto"/>
        <w:ind w:firstLine="709"/>
        <w:jc w:val="both"/>
        <w:rPr>
          <w:rFonts w:ascii="Times New Roman" w:hAnsi="Times New Roman" w:cs="Times New Roman"/>
          <w:sz w:val="28"/>
          <w:szCs w:val="28"/>
        </w:rPr>
      </w:pPr>
      <w:r w:rsidRPr="00DE3504">
        <w:rPr>
          <w:rFonts w:ascii="Times New Roman" w:hAnsi="Times New Roman" w:cs="Times New Roman"/>
          <w:sz w:val="28"/>
          <w:szCs w:val="28"/>
        </w:rPr>
        <w:t>здоровый образ жизни, досуг. Появляются новые темы, которые являются актуальными для выпускников школ, например: как готовиться и сдать итоговый экзамен, продолжение образования после окончания школы, проблемы молодежи в условиях глобализации и др.</w:t>
      </w:r>
    </w:p>
    <w:p w:rsidR="006D7260" w:rsidRPr="00DE3504" w:rsidRDefault="006D7260" w:rsidP="00002896">
      <w:pPr>
        <w:autoSpaceDE w:val="0"/>
        <w:autoSpaceDN w:val="0"/>
        <w:adjustRightInd w:val="0"/>
        <w:spacing w:after="0" w:line="240" w:lineRule="auto"/>
        <w:ind w:firstLine="709"/>
        <w:jc w:val="both"/>
        <w:rPr>
          <w:rFonts w:ascii="Times New Roman" w:eastAsia="Symbola" w:hAnsi="Times New Roman" w:cs="Times New Roman"/>
          <w:sz w:val="28"/>
          <w:szCs w:val="28"/>
        </w:rPr>
      </w:pPr>
    </w:p>
    <w:p w:rsidR="006D7260" w:rsidRPr="00DF144C" w:rsidRDefault="006D7260" w:rsidP="00002896">
      <w:pPr>
        <w:autoSpaceDE w:val="0"/>
        <w:autoSpaceDN w:val="0"/>
        <w:adjustRightInd w:val="0"/>
        <w:spacing w:after="0" w:line="240" w:lineRule="auto"/>
        <w:ind w:firstLine="709"/>
        <w:jc w:val="both"/>
        <w:rPr>
          <w:rFonts w:ascii="Times New Roman" w:eastAsia="Symbola" w:hAnsi="Times New Roman" w:cs="Times New Roman"/>
          <w:sz w:val="28"/>
          <w:szCs w:val="28"/>
        </w:rPr>
      </w:pPr>
      <w:r w:rsidRPr="00DF144C">
        <w:rPr>
          <w:rFonts w:ascii="Times New Roman" w:eastAsia="Symbola" w:hAnsi="Times New Roman" w:cs="Times New Roman"/>
          <w:b/>
          <w:sz w:val="28"/>
          <w:szCs w:val="28"/>
        </w:rPr>
        <w:t>Содержание курса</w:t>
      </w:r>
      <w:r w:rsidRPr="00DF144C">
        <w:rPr>
          <w:rFonts w:ascii="Times New Roman" w:eastAsia="Symbola" w:hAnsi="Times New Roman" w:cs="Times New Roman"/>
          <w:sz w:val="28"/>
          <w:szCs w:val="28"/>
        </w:rPr>
        <w:t xml:space="preserve"> </w:t>
      </w:r>
    </w:p>
    <w:p w:rsidR="006D7260" w:rsidRPr="00DF144C" w:rsidRDefault="00837707" w:rsidP="0083770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144C">
        <w:rPr>
          <w:rFonts w:ascii="Times New Roman" w:eastAsia="Times New Roman" w:hAnsi="Times New Roman" w:cs="Times New Roman"/>
          <w:sz w:val="28"/>
          <w:szCs w:val="28"/>
        </w:rPr>
        <w:t>В основу определения содержания обучения положен анализ реальных или возможных потребностей учащихся в процессе обучения. Программа вычленяет круг тем и проблем, которые рассматриваются внутри учебных ситуаций (</w:t>
      </w:r>
      <w:proofErr w:type="spellStart"/>
      <w:r w:rsidRPr="00DF144C">
        <w:rPr>
          <w:rFonts w:ascii="Times New Roman" w:eastAsia="Times New Roman" w:hAnsi="Times New Roman" w:cs="Times New Roman"/>
          <w:sz w:val="28"/>
          <w:szCs w:val="28"/>
        </w:rPr>
        <w:t>units</w:t>
      </w:r>
      <w:proofErr w:type="spellEnd"/>
      <w:r w:rsidRPr="00DF144C">
        <w:rPr>
          <w:rFonts w:ascii="Times New Roman" w:eastAsia="Times New Roman" w:hAnsi="Times New Roman" w:cs="Times New Roman"/>
          <w:sz w:val="28"/>
          <w:szCs w:val="28"/>
        </w:rPr>
        <w:t xml:space="preserve">),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w:t>
      </w:r>
    </w:p>
    <w:p w:rsidR="006D7260" w:rsidRPr="00DF144C" w:rsidRDefault="00837707" w:rsidP="00837707">
      <w:pPr>
        <w:tabs>
          <w:tab w:val="left" w:pos="1935"/>
        </w:tabs>
        <w:autoSpaceDE w:val="0"/>
        <w:autoSpaceDN w:val="0"/>
        <w:adjustRightInd w:val="0"/>
        <w:spacing w:after="0" w:line="240" w:lineRule="auto"/>
        <w:ind w:firstLine="709"/>
        <w:jc w:val="both"/>
        <w:rPr>
          <w:rFonts w:ascii="Times New Roman" w:eastAsia="Symbola" w:hAnsi="Times New Roman" w:cs="Times New Roman"/>
          <w:sz w:val="28"/>
          <w:szCs w:val="28"/>
        </w:rPr>
      </w:pPr>
      <w:r w:rsidRPr="00DF144C">
        <w:rPr>
          <w:rFonts w:ascii="Times New Roman" w:eastAsia="Symbola" w:hAnsi="Times New Roman" w:cs="Times New Roman"/>
          <w:sz w:val="28"/>
          <w:szCs w:val="28"/>
        </w:rPr>
        <w:tab/>
      </w:r>
    </w:p>
    <w:p w:rsidR="00A170CB" w:rsidRPr="00DF144C" w:rsidRDefault="00A170CB" w:rsidP="00002896">
      <w:pPr>
        <w:autoSpaceDE w:val="0"/>
        <w:autoSpaceDN w:val="0"/>
        <w:adjustRightInd w:val="0"/>
        <w:spacing w:after="0" w:line="240" w:lineRule="auto"/>
        <w:ind w:firstLine="709"/>
        <w:jc w:val="both"/>
        <w:rPr>
          <w:rFonts w:ascii="Times New Roman" w:hAnsi="Times New Roman" w:cs="Times New Roman"/>
          <w:b/>
          <w:bCs/>
          <w:sz w:val="28"/>
          <w:szCs w:val="28"/>
        </w:rPr>
      </w:pPr>
      <w:r w:rsidRPr="00DF144C">
        <w:rPr>
          <w:rFonts w:ascii="Times New Roman" w:hAnsi="Times New Roman" w:cs="Times New Roman"/>
          <w:b/>
          <w:bCs/>
          <w:sz w:val="28"/>
          <w:szCs w:val="28"/>
        </w:rPr>
        <w:lastRenderedPageBreak/>
        <w:t>Предметное содержание речи</w:t>
      </w:r>
    </w:p>
    <w:p w:rsidR="00A170CB" w:rsidRDefault="00A170CB" w:rsidP="00002896">
      <w:pPr>
        <w:autoSpaceDE w:val="0"/>
        <w:autoSpaceDN w:val="0"/>
        <w:adjustRightInd w:val="0"/>
        <w:spacing w:after="0" w:line="240" w:lineRule="auto"/>
        <w:ind w:firstLine="709"/>
        <w:jc w:val="both"/>
        <w:rPr>
          <w:rFonts w:ascii="Times New Roman" w:hAnsi="Times New Roman" w:cs="Times New Roman"/>
          <w:sz w:val="28"/>
          <w:szCs w:val="28"/>
        </w:rPr>
      </w:pPr>
      <w:r w:rsidRPr="00DF144C">
        <w:rPr>
          <w:rFonts w:ascii="Times New Roman" w:hAnsi="Times New Roman" w:cs="Times New Roman"/>
          <w:sz w:val="28"/>
          <w:szCs w:val="28"/>
        </w:rPr>
        <w:t>Учащимся предлагаются следующие учебные ситуации:</w:t>
      </w:r>
    </w:p>
    <w:p w:rsidR="008714E8" w:rsidRPr="00DF144C" w:rsidRDefault="008714E8" w:rsidP="008714E8">
      <w:pPr>
        <w:autoSpaceDE w:val="0"/>
        <w:autoSpaceDN w:val="0"/>
        <w:adjustRightInd w:val="0"/>
        <w:spacing w:after="0" w:line="240" w:lineRule="auto"/>
        <w:ind w:firstLine="709"/>
        <w:jc w:val="both"/>
        <w:rPr>
          <w:rFonts w:ascii="Times New Roman" w:hAnsi="Times New Roman" w:cs="Times New Roman"/>
          <w:sz w:val="28"/>
          <w:szCs w:val="28"/>
        </w:rPr>
      </w:pPr>
      <w:r w:rsidRPr="00DF144C">
        <w:rPr>
          <w:rFonts w:ascii="Times New Roman" w:hAnsi="Times New Roman" w:cs="Times New Roman"/>
          <w:b/>
          <w:bCs/>
          <w:sz w:val="28"/>
          <w:szCs w:val="28"/>
        </w:rPr>
        <w:t xml:space="preserve">10 класс </w:t>
      </w:r>
      <w:r w:rsidRPr="00DF144C">
        <w:rPr>
          <w:rFonts w:ascii="Times New Roman" w:hAnsi="Times New Roman" w:cs="Times New Roman"/>
          <w:sz w:val="28"/>
          <w:szCs w:val="28"/>
        </w:rPr>
        <w:t>(девятый год обучения)</w:t>
      </w:r>
    </w:p>
    <w:p w:rsidR="008714E8" w:rsidRPr="00DF144C" w:rsidRDefault="008714E8" w:rsidP="00002896">
      <w:pPr>
        <w:autoSpaceDE w:val="0"/>
        <w:autoSpaceDN w:val="0"/>
        <w:adjustRightInd w:val="0"/>
        <w:spacing w:after="0" w:line="240" w:lineRule="auto"/>
        <w:ind w:firstLine="709"/>
        <w:jc w:val="both"/>
        <w:rPr>
          <w:rFonts w:ascii="Times New Roman" w:hAnsi="Times New Roman" w:cs="Times New Roman"/>
          <w:sz w:val="28"/>
          <w:szCs w:val="28"/>
        </w:rPr>
      </w:pPr>
    </w:p>
    <w:tbl>
      <w:tblPr>
        <w:tblW w:w="9754" w:type="dxa"/>
        <w:tblInd w:w="55" w:type="dxa"/>
        <w:tblLayout w:type="fixed"/>
        <w:tblCellMar>
          <w:top w:w="55" w:type="dxa"/>
          <w:left w:w="55" w:type="dxa"/>
          <w:bottom w:w="55" w:type="dxa"/>
          <w:right w:w="55" w:type="dxa"/>
        </w:tblCellMar>
        <w:tblLook w:val="0000" w:firstRow="0" w:lastRow="0" w:firstColumn="0" w:lastColumn="0" w:noHBand="0" w:noVBand="0"/>
      </w:tblPr>
      <w:tblGrid>
        <w:gridCol w:w="692"/>
        <w:gridCol w:w="2639"/>
        <w:gridCol w:w="4891"/>
        <w:gridCol w:w="1532"/>
      </w:tblGrid>
      <w:tr w:rsidR="00D46234" w:rsidRPr="00101754" w:rsidTr="00263D98">
        <w:trPr>
          <w:trHeight w:val="309"/>
        </w:trPr>
        <w:tc>
          <w:tcPr>
            <w:tcW w:w="692" w:type="dxa"/>
            <w:tcBorders>
              <w:top w:val="single" w:sz="1" w:space="0" w:color="000000"/>
              <w:left w:val="single" w:sz="1" w:space="0" w:color="000000"/>
              <w:bottom w:val="single" w:sz="1" w:space="0" w:color="000000"/>
            </w:tcBorders>
            <w:shd w:val="clear" w:color="auto" w:fill="auto"/>
          </w:tcPr>
          <w:p w:rsidR="00D46234" w:rsidRPr="00101754" w:rsidRDefault="00D46234" w:rsidP="00263D98">
            <w:pPr>
              <w:pStyle w:val="a5"/>
              <w:spacing w:after="0"/>
              <w:jc w:val="center"/>
              <w:rPr>
                <w:rFonts w:ascii="Times New Roman" w:hAnsi="Times New Roman"/>
                <w:b/>
                <w:bCs/>
                <w:sz w:val="24"/>
                <w:szCs w:val="24"/>
              </w:rPr>
            </w:pPr>
            <w:r w:rsidRPr="00101754">
              <w:rPr>
                <w:rFonts w:ascii="Times New Roman" w:hAnsi="Times New Roman"/>
                <w:b/>
                <w:bCs/>
                <w:sz w:val="24"/>
                <w:szCs w:val="24"/>
              </w:rPr>
              <w:t>№</w:t>
            </w:r>
          </w:p>
        </w:tc>
        <w:tc>
          <w:tcPr>
            <w:tcW w:w="2639" w:type="dxa"/>
            <w:tcBorders>
              <w:top w:val="single" w:sz="1" w:space="0" w:color="000000"/>
              <w:left w:val="single" w:sz="1" w:space="0" w:color="000000"/>
              <w:bottom w:val="single" w:sz="1" w:space="0" w:color="000000"/>
            </w:tcBorders>
            <w:shd w:val="clear" w:color="auto" w:fill="auto"/>
          </w:tcPr>
          <w:p w:rsidR="00D46234" w:rsidRPr="00101754" w:rsidRDefault="00D46234" w:rsidP="00263D98">
            <w:pPr>
              <w:pStyle w:val="210"/>
              <w:spacing w:after="0" w:line="240" w:lineRule="auto"/>
              <w:ind w:left="0"/>
              <w:jc w:val="center"/>
              <w:rPr>
                <w:rFonts w:ascii="Times New Roman" w:hAnsi="Times New Roman"/>
                <w:b/>
                <w:bCs/>
                <w:sz w:val="24"/>
                <w:szCs w:val="24"/>
              </w:rPr>
            </w:pPr>
            <w:r w:rsidRPr="00101754">
              <w:rPr>
                <w:rFonts w:ascii="Times New Roman" w:hAnsi="Times New Roman"/>
                <w:b/>
                <w:bCs/>
                <w:sz w:val="24"/>
                <w:szCs w:val="24"/>
              </w:rPr>
              <w:t>Тема</w:t>
            </w:r>
          </w:p>
        </w:tc>
        <w:tc>
          <w:tcPr>
            <w:tcW w:w="4891" w:type="dxa"/>
            <w:tcBorders>
              <w:top w:val="single" w:sz="1" w:space="0" w:color="000000"/>
              <w:left w:val="single" w:sz="1" w:space="0" w:color="000000"/>
              <w:bottom w:val="single" w:sz="1" w:space="0" w:color="000000"/>
            </w:tcBorders>
          </w:tcPr>
          <w:p w:rsidR="00D46234" w:rsidRPr="00101754" w:rsidRDefault="00D46234" w:rsidP="00263D98">
            <w:pPr>
              <w:autoSpaceDE w:val="0"/>
              <w:autoSpaceDN w:val="0"/>
              <w:adjustRightInd w:val="0"/>
              <w:spacing w:after="0" w:line="240" w:lineRule="auto"/>
              <w:jc w:val="center"/>
              <w:rPr>
                <w:rFonts w:ascii="Times New Roman" w:eastAsia="Times New Roman" w:hAnsi="Times New Roman" w:cs="Times New Roman"/>
                <w:b/>
                <w:bCs/>
                <w:sz w:val="24"/>
                <w:szCs w:val="24"/>
              </w:rPr>
            </w:pPr>
            <w:r w:rsidRPr="00101754">
              <w:rPr>
                <w:rFonts w:ascii="Times New Roman" w:eastAsia="Times New Roman" w:hAnsi="Times New Roman" w:cs="Times New Roman"/>
                <w:b/>
                <w:bCs/>
                <w:sz w:val="24"/>
                <w:szCs w:val="24"/>
              </w:rPr>
              <w:t>Содержание</w:t>
            </w:r>
          </w:p>
          <w:p w:rsidR="00D46234" w:rsidRPr="00101754" w:rsidRDefault="00D46234" w:rsidP="00263D98">
            <w:pPr>
              <w:pStyle w:val="a5"/>
              <w:spacing w:after="0"/>
              <w:jc w:val="center"/>
              <w:rPr>
                <w:rFonts w:ascii="Times New Roman" w:hAnsi="Times New Roman"/>
                <w:b/>
                <w:bCs/>
                <w:sz w:val="24"/>
                <w:szCs w:val="24"/>
              </w:rPr>
            </w:pPr>
            <w:r w:rsidRPr="00101754">
              <w:rPr>
                <w:rFonts w:ascii="Times New Roman" w:eastAsia="Times New Roman" w:hAnsi="Times New Roman"/>
                <w:b/>
                <w:bCs/>
                <w:sz w:val="24"/>
                <w:szCs w:val="24"/>
                <w:lang w:eastAsia="ru-RU"/>
              </w:rPr>
              <w:t>тематического модуля</w:t>
            </w:r>
          </w:p>
        </w:tc>
        <w:tc>
          <w:tcPr>
            <w:tcW w:w="1532" w:type="dxa"/>
            <w:tcBorders>
              <w:top w:val="single" w:sz="1" w:space="0" w:color="000000"/>
              <w:left w:val="single" w:sz="1" w:space="0" w:color="000000"/>
              <w:bottom w:val="single" w:sz="1" w:space="0" w:color="000000"/>
              <w:right w:val="single" w:sz="1" w:space="0" w:color="000000"/>
            </w:tcBorders>
            <w:shd w:val="clear" w:color="auto" w:fill="auto"/>
          </w:tcPr>
          <w:p w:rsidR="00D46234" w:rsidRPr="00101754" w:rsidRDefault="00D46234" w:rsidP="00263D98">
            <w:pPr>
              <w:pStyle w:val="a5"/>
              <w:spacing w:after="0"/>
              <w:jc w:val="center"/>
              <w:rPr>
                <w:rFonts w:ascii="Times New Roman" w:hAnsi="Times New Roman"/>
                <w:b/>
                <w:bCs/>
                <w:sz w:val="24"/>
                <w:szCs w:val="24"/>
              </w:rPr>
            </w:pPr>
            <w:r w:rsidRPr="00101754">
              <w:rPr>
                <w:rFonts w:ascii="Times New Roman" w:hAnsi="Times New Roman"/>
                <w:b/>
                <w:bCs/>
                <w:sz w:val="24"/>
                <w:szCs w:val="24"/>
              </w:rPr>
              <w:t>Количество часов</w:t>
            </w:r>
          </w:p>
        </w:tc>
      </w:tr>
      <w:tr w:rsidR="00D46234" w:rsidRPr="00101754" w:rsidTr="00263D98">
        <w:trPr>
          <w:trHeight w:val="340"/>
        </w:trPr>
        <w:tc>
          <w:tcPr>
            <w:tcW w:w="692" w:type="dxa"/>
            <w:tcBorders>
              <w:left w:val="single" w:sz="1" w:space="0" w:color="000000"/>
              <w:bottom w:val="single" w:sz="1" w:space="0" w:color="000000"/>
            </w:tcBorders>
            <w:shd w:val="clear" w:color="auto" w:fill="auto"/>
          </w:tcPr>
          <w:p w:rsidR="00D46234" w:rsidRPr="00101754" w:rsidRDefault="00D46234" w:rsidP="00D46234">
            <w:pPr>
              <w:pStyle w:val="a5"/>
              <w:numPr>
                <w:ilvl w:val="0"/>
                <w:numId w:val="36"/>
              </w:numPr>
              <w:spacing w:after="0"/>
              <w:rPr>
                <w:rFonts w:ascii="Times New Roman" w:hAnsi="Times New Roman"/>
                <w:sz w:val="24"/>
                <w:szCs w:val="24"/>
              </w:rPr>
            </w:pPr>
          </w:p>
        </w:tc>
        <w:tc>
          <w:tcPr>
            <w:tcW w:w="2639" w:type="dxa"/>
            <w:tcBorders>
              <w:left w:val="single" w:sz="1" w:space="0" w:color="000000"/>
              <w:bottom w:val="single" w:sz="1" w:space="0" w:color="000000"/>
            </w:tcBorders>
            <w:shd w:val="clear" w:color="auto" w:fill="auto"/>
          </w:tcPr>
          <w:p w:rsidR="00D46234" w:rsidRPr="00D46234" w:rsidRDefault="00D46234" w:rsidP="00D46234">
            <w:pPr>
              <w:autoSpaceDE w:val="0"/>
              <w:autoSpaceDN w:val="0"/>
              <w:adjustRightInd w:val="0"/>
              <w:spacing w:after="0" w:line="240" w:lineRule="auto"/>
              <w:jc w:val="both"/>
              <w:rPr>
                <w:rFonts w:ascii="Times New Roman" w:hAnsi="Times New Roman" w:cs="Times New Roman"/>
                <w:i/>
                <w:sz w:val="24"/>
                <w:szCs w:val="24"/>
                <w:lang w:val="en-US"/>
              </w:rPr>
            </w:pPr>
            <w:r w:rsidRPr="00101754">
              <w:rPr>
                <w:rFonts w:ascii="Times New Roman" w:hAnsi="Times New Roman"/>
                <w:b/>
                <w:bCs/>
                <w:i/>
                <w:iCs/>
                <w:sz w:val="24"/>
                <w:szCs w:val="24"/>
                <w:lang w:val="en-US"/>
              </w:rPr>
              <w:t>Unit</w:t>
            </w:r>
            <w:r w:rsidRPr="00986D01">
              <w:rPr>
                <w:rFonts w:ascii="Times New Roman" w:hAnsi="Times New Roman"/>
                <w:b/>
                <w:bCs/>
                <w:i/>
                <w:iCs/>
                <w:sz w:val="24"/>
                <w:szCs w:val="24"/>
                <w:lang w:val="en-US"/>
              </w:rPr>
              <w:t xml:space="preserve"> 1.</w:t>
            </w:r>
            <w:r w:rsidRPr="00986D01">
              <w:rPr>
                <w:rFonts w:ascii="Times New Roman" w:hAnsi="Times New Roman"/>
                <w:bCs/>
                <w:i/>
                <w:iCs/>
                <w:sz w:val="24"/>
                <w:szCs w:val="24"/>
                <w:lang w:val="en-US"/>
              </w:rPr>
              <w:t xml:space="preserve"> </w:t>
            </w:r>
            <w:r w:rsidRPr="00D46234">
              <w:rPr>
                <w:rFonts w:ascii="Times New Roman" w:hAnsi="Times New Roman" w:cs="Times New Roman"/>
                <w:i/>
                <w:sz w:val="24"/>
                <w:szCs w:val="24"/>
              </w:rPr>
              <w:t>В</w:t>
            </w:r>
            <w:r w:rsidRPr="00D46234">
              <w:rPr>
                <w:rFonts w:ascii="Times New Roman" w:hAnsi="Times New Roman" w:cs="Times New Roman"/>
                <w:i/>
                <w:sz w:val="24"/>
                <w:szCs w:val="24"/>
                <w:lang w:val="en-US"/>
              </w:rPr>
              <w:t xml:space="preserve"> </w:t>
            </w:r>
            <w:r w:rsidRPr="00D46234">
              <w:rPr>
                <w:rFonts w:ascii="Times New Roman" w:hAnsi="Times New Roman" w:cs="Times New Roman"/>
                <w:i/>
                <w:sz w:val="24"/>
                <w:szCs w:val="24"/>
              </w:rPr>
              <w:t>гармонии</w:t>
            </w:r>
            <w:r w:rsidRPr="00D46234">
              <w:rPr>
                <w:rFonts w:ascii="Times New Roman" w:hAnsi="Times New Roman" w:cs="Times New Roman"/>
                <w:i/>
                <w:sz w:val="24"/>
                <w:szCs w:val="24"/>
                <w:lang w:val="en-US"/>
              </w:rPr>
              <w:t xml:space="preserve"> </w:t>
            </w:r>
            <w:r w:rsidRPr="00D46234">
              <w:rPr>
                <w:rFonts w:ascii="Times New Roman" w:hAnsi="Times New Roman" w:cs="Times New Roman"/>
                <w:i/>
                <w:sz w:val="24"/>
                <w:szCs w:val="24"/>
              </w:rPr>
              <w:t>с</w:t>
            </w:r>
            <w:r w:rsidRPr="00D46234">
              <w:rPr>
                <w:rFonts w:ascii="Times New Roman" w:hAnsi="Times New Roman" w:cs="Times New Roman"/>
                <w:i/>
                <w:sz w:val="24"/>
                <w:szCs w:val="24"/>
                <w:lang w:val="en-US"/>
              </w:rPr>
              <w:t xml:space="preserve"> </w:t>
            </w:r>
            <w:r w:rsidRPr="00D46234">
              <w:rPr>
                <w:rFonts w:ascii="Times New Roman" w:hAnsi="Times New Roman" w:cs="Times New Roman"/>
                <w:i/>
                <w:sz w:val="24"/>
                <w:szCs w:val="24"/>
              </w:rPr>
              <w:t>собой</w:t>
            </w:r>
            <w:r w:rsidRPr="00D46234">
              <w:rPr>
                <w:rFonts w:ascii="Times New Roman" w:hAnsi="Times New Roman" w:cs="Times New Roman"/>
                <w:i/>
                <w:sz w:val="24"/>
                <w:szCs w:val="24"/>
                <w:lang w:val="en-US"/>
              </w:rPr>
              <w:t>: In Harmony with Yourself.</w:t>
            </w:r>
          </w:p>
          <w:p w:rsidR="00D46234" w:rsidRPr="00CA2197" w:rsidRDefault="00D46234" w:rsidP="00D46234">
            <w:pPr>
              <w:pStyle w:val="210"/>
              <w:spacing w:after="0" w:line="240" w:lineRule="auto"/>
              <w:ind w:left="0"/>
              <w:jc w:val="both"/>
              <w:rPr>
                <w:rFonts w:ascii="Times New Roman" w:hAnsi="Times New Roman"/>
                <w:bCs/>
                <w:i/>
                <w:iCs/>
                <w:sz w:val="24"/>
                <w:szCs w:val="24"/>
                <w:lang w:val="en-US"/>
              </w:rPr>
            </w:pPr>
          </w:p>
        </w:tc>
        <w:tc>
          <w:tcPr>
            <w:tcW w:w="4891" w:type="dxa"/>
            <w:tcBorders>
              <w:left w:val="single" w:sz="1" w:space="0" w:color="000000"/>
              <w:bottom w:val="single" w:sz="1" w:space="0" w:color="000000"/>
            </w:tcBorders>
          </w:tcPr>
          <w:p w:rsidR="00D46234" w:rsidRPr="00A564C6" w:rsidRDefault="00D46234" w:rsidP="00263D98">
            <w:pPr>
              <w:autoSpaceDE w:val="0"/>
              <w:autoSpaceDN w:val="0"/>
              <w:adjustRightInd w:val="0"/>
              <w:spacing w:after="0" w:line="240" w:lineRule="auto"/>
              <w:jc w:val="both"/>
              <w:rPr>
                <w:rFonts w:ascii="Times New Roman" w:hAnsi="Times New Roman" w:cs="Times New Roman"/>
                <w:sz w:val="24"/>
                <w:szCs w:val="24"/>
              </w:rPr>
            </w:pPr>
            <w:r w:rsidRPr="00002896">
              <w:rPr>
                <w:rFonts w:ascii="Times New Roman" w:hAnsi="Times New Roman" w:cs="Times New Roman"/>
                <w:sz w:val="24"/>
                <w:szCs w:val="24"/>
              </w:rPr>
              <w:t>Данные о себе. Качества характера человека. Внешность. Интересы и любимые занятия. Планы на будущее, амбиции и преференции. Забота о собственном физическом и душевном состоянии. Возможные проблемы, чувство дисгармонии. Понимание счастья. Стиль жизни. Здоровье в жизни человека. Слагаемые успеха гармонического развития личности.</w:t>
            </w:r>
          </w:p>
        </w:tc>
        <w:tc>
          <w:tcPr>
            <w:tcW w:w="1532" w:type="dxa"/>
            <w:tcBorders>
              <w:left w:val="single" w:sz="1" w:space="0" w:color="000000"/>
              <w:bottom w:val="single" w:sz="1" w:space="0" w:color="000000"/>
              <w:right w:val="single" w:sz="1" w:space="0" w:color="000000"/>
            </w:tcBorders>
            <w:shd w:val="clear" w:color="auto" w:fill="auto"/>
          </w:tcPr>
          <w:p w:rsidR="00D46234" w:rsidRPr="00101754" w:rsidRDefault="00D46234" w:rsidP="00ED0448">
            <w:pPr>
              <w:pStyle w:val="a5"/>
              <w:spacing w:after="0"/>
              <w:rPr>
                <w:rFonts w:ascii="Times New Roman" w:hAnsi="Times New Roman"/>
                <w:color w:val="000000"/>
                <w:sz w:val="24"/>
                <w:szCs w:val="24"/>
              </w:rPr>
            </w:pPr>
            <w:r w:rsidRPr="00101754">
              <w:rPr>
                <w:rFonts w:ascii="Times New Roman" w:hAnsi="Times New Roman"/>
                <w:color w:val="000000"/>
                <w:sz w:val="24"/>
                <w:szCs w:val="24"/>
              </w:rPr>
              <w:t>2</w:t>
            </w:r>
            <w:r w:rsidR="00ED0448">
              <w:rPr>
                <w:rFonts w:ascii="Times New Roman" w:hAnsi="Times New Roman"/>
                <w:color w:val="000000"/>
                <w:sz w:val="24"/>
                <w:szCs w:val="24"/>
              </w:rPr>
              <w:t>7</w:t>
            </w:r>
          </w:p>
        </w:tc>
      </w:tr>
      <w:tr w:rsidR="00D46234" w:rsidRPr="00101754" w:rsidTr="00263D98">
        <w:trPr>
          <w:trHeight w:val="340"/>
        </w:trPr>
        <w:tc>
          <w:tcPr>
            <w:tcW w:w="692" w:type="dxa"/>
            <w:tcBorders>
              <w:left w:val="single" w:sz="1" w:space="0" w:color="000000"/>
              <w:bottom w:val="single" w:sz="1" w:space="0" w:color="000000"/>
            </w:tcBorders>
            <w:shd w:val="clear" w:color="auto" w:fill="auto"/>
          </w:tcPr>
          <w:p w:rsidR="00D46234" w:rsidRPr="00101754" w:rsidRDefault="00D46234" w:rsidP="00D46234">
            <w:pPr>
              <w:pStyle w:val="a5"/>
              <w:numPr>
                <w:ilvl w:val="0"/>
                <w:numId w:val="36"/>
              </w:numPr>
              <w:spacing w:after="0"/>
              <w:rPr>
                <w:rFonts w:ascii="Times New Roman" w:hAnsi="Times New Roman"/>
                <w:sz w:val="24"/>
                <w:szCs w:val="24"/>
              </w:rPr>
            </w:pPr>
          </w:p>
        </w:tc>
        <w:tc>
          <w:tcPr>
            <w:tcW w:w="2639" w:type="dxa"/>
            <w:tcBorders>
              <w:left w:val="single" w:sz="1" w:space="0" w:color="000000"/>
              <w:bottom w:val="single" w:sz="1" w:space="0" w:color="000000"/>
            </w:tcBorders>
            <w:shd w:val="clear" w:color="auto" w:fill="auto"/>
          </w:tcPr>
          <w:p w:rsidR="00D46234" w:rsidRPr="00CA2197" w:rsidRDefault="00D46234" w:rsidP="00263D98">
            <w:pPr>
              <w:pStyle w:val="210"/>
              <w:spacing w:after="0" w:line="240" w:lineRule="auto"/>
              <w:ind w:left="0"/>
              <w:jc w:val="both"/>
              <w:rPr>
                <w:rFonts w:ascii="Times New Roman" w:hAnsi="Times New Roman"/>
                <w:bCs/>
                <w:i/>
                <w:iCs/>
                <w:sz w:val="24"/>
                <w:szCs w:val="24"/>
                <w:lang w:val="en-US"/>
              </w:rPr>
            </w:pPr>
            <w:r w:rsidRPr="00101754">
              <w:rPr>
                <w:rFonts w:ascii="Times New Roman" w:hAnsi="Times New Roman"/>
                <w:b/>
                <w:bCs/>
                <w:i/>
                <w:iCs/>
                <w:sz w:val="24"/>
                <w:szCs w:val="24"/>
                <w:lang w:val="en-US"/>
              </w:rPr>
              <w:t>Unit</w:t>
            </w:r>
            <w:r w:rsidRPr="00986D01">
              <w:rPr>
                <w:rFonts w:ascii="Times New Roman" w:hAnsi="Times New Roman"/>
                <w:b/>
                <w:bCs/>
                <w:i/>
                <w:iCs/>
                <w:sz w:val="24"/>
                <w:szCs w:val="24"/>
                <w:lang w:val="en-US"/>
              </w:rPr>
              <w:t xml:space="preserve"> 2. </w:t>
            </w:r>
            <w:r w:rsidRPr="00D46234">
              <w:rPr>
                <w:rFonts w:ascii="Times New Roman" w:hAnsi="Times New Roman"/>
                <w:i/>
                <w:sz w:val="24"/>
                <w:szCs w:val="24"/>
              </w:rPr>
              <w:t>В</w:t>
            </w:r>
            <w:r w:rsidRPr="00D46234">
              <w:rPr>
                <w:rFonts w:ascii="Times New Roman" w:hAnsi="Times New Roman"/>
                <w:i/>
                <w:sz w:val="24"/>
                <w:szCs w:val="24"/>
                <w:lang w:val="en-US"/>
              </w:rPr>
              <w:t xml:space="preserve"> </w:t>
            </w:r>
            <w:r w:rsidRPr="00D46234">
              <w:rPr>
                <w:rFonts w:ascii="Times New Roman" w:hAnsi="Times New Roman"/>
                <w:i/>
                <w:sz w:val="24"/>
                <w:szCs w:val="24"/>
              </w:rPr>
              <w:t>гармонии</w:t>
            </w:r>
            <w:r w:rsidRPr="00D46234">
              <w:rPr>
                <w:rFonts w:ascii="Times New Roman" w:hAnsi="Times New Roman"/>
                <w:i/>
                <w:sz w:val="24"/>
                <w:szCs w:val="24"/>
                <w:lang w:val="en-US"/>
              </w:rPr>
              <w:t xml:space="preserve"> </w:t>
            </w:r>
            <w:r w:rsidRPr="00D46234">
              <w:rPr>
                <w:rFonts w:ascii="Times New Roman" w:hAnsi="Times New Roman"/>
                <w:i/>
                <w:sz w:val="24"/>
                <w:szCs w:val="24"/>
              </w:rPr>
              <w:t>с</w:t>
            </w:r>
            <w:r w:rsidRPr="00D46234">
              <w:rPr>
                <w:rFonts w:ascii="Times New Roman" w:hAnsi="Times New Roman"/>
                <w:i/>
                <w:sz w:val="24"/>
                <w:szCs w:val="24"/>
                <w:lang w:val="en-US"/>
              </w:rPr>
              <w:t xml:space="preserve"> </w:t>
            </w:r>
            <w:r w:rsidRPr="00D46234">
              <w:rPr>
                <w:rFonts w:ascii="Times New Roman" w:hAnsi="Times New Roman"/>
                <w:i/>
                <w:sz w:val="24"/>
                <w:szCs w:val="24"/>
              </w:rPr>
              <w:t>другими</w:t>
            </w:r>
            <w:r w:rsidRPr="00D46234">
              <w:rPr>
                <w:rFonts w:ascii="Times New Roman" w:hAnsi="Times New Roman"/>
                <w:i/>
                <w:sz w:val="24"/>
                <w:szCs w:val="24"/>
                <w:lang w:val="en-US"/>
              </w:rPr>
              <w:t>: In Harmony with Others.</w:t>
            </w:r>
          </w:p>
        </w:tc>
        <w:tc>
          <w:tcPr>
            <w:tcW w:w="4891" w:type="dxa"/>
            <w:tcBorders>
              <w:left w:val="single" w:sz="1" w:space="0" w:color="000000"/>
              <w:bottom w:val="single" w:sz="1" w:space="0" w:color="000000"/>
            </w:tcBorders>
          </w:tcPr>
          <w:p w:rsidR="00D46234" w:rsidRPr="00101754" w:rsidRDefault="00D46234" w:rsidP="00263D98">
            <w:pPr>
              <w:autoSpaceDE w:val="0"/>
              <w:autoSpaceDN w:val="0"/>
              <w:adjustRightInd w:val="0"/>
              <w:spacing w:after="0" w:line="240" w:lineRule="auto"/>
              <w:jc w:val="both"/>
              <w:rPr>
                <w:rFonts w:ascii="Times New Roman" w:eastAsia="Times New Roman" w:hAnsi="Times New Roman" w:cs="Times New Roman"/>
                <w:sz w:val="24"/>
                <w:szCs w:val="24"/>
              </w:rPr>
            </w:pPr>
            <w:r w:rsidRPr="00D46234">
              <w:rPr>
                <w:rFonts w:ascii="Times New Roman" w:eastAsia="Times New Roman" w:hAnsi="Times New Roman" w:cs="Times New Roman"/>
                <w:sz w:val="24"/>
                <w:szCs w:val="24"/>
              </w:rPr>
              <w:t>Семья и родственники. Взаимопонимание в семье, взаимопонимание в обществе. Друзья в жизни подростка. Толерантность в дружбе. Качества, значимые для друга. Взаимопонимание детей и родителей, проблема «отцов и детей». Детство в жизни человека. Семейная атмосфера. Семейный бюджет. Домашние обязанности членов семьи. Семейные праздники. Наказания и поощрения. Значимость денег в жизни индивида. Британская королевская семья. Члены королевской семьи. Британские престолонаследники. Королева Великобритании как символ страны, ее обязанности и интересы. Алмазный юбилей королевы Елизаветы II.</w:t>
            </w:r>
          </w:p>
        </w:tc>
        <w:tc>
          <w:tcPr>
            <w:tcW w:w="1532" w:type="dxa"/>
            <w:tcBorders>
              <w:left w:val="single" w:sz="1" w:space="0" w:color="000000"/>
              <w:bottom w:val="single" w:sz="1" w:space="0" w:color="000000"/>
              <w:right w:val="single" w:sz="1" w:space="0" w:color="000000"/>
            </w:tcBorders>
            <w:shd w:val="clear" w:color="auto" w:fill="auto"/>
          </w:tcPr>
          <w:p w:rsidR="00D46234" w:rsidRPr="00101754" w:rsidRDefault="00D46234" w:rsidP="00263D98">
            <w:pPr>
              <w:pStyle w:val="a5"/>
              <w:spacing w:after="0"/>
              <w:rPr>
                <w:rFonts w:ascii="Times New Roman" w:hAnsi="Times New Roman"/>
                <w:color w:val="000000"/>
                <w:sz w:val="24"/>
                <w:szCs w:val="24"/>
              </w:rPr>
            </w:pPr>
            <w:r w:rsidRPr="00101754">
              <w:rPr>
                <w:rFonts w:ascii="Times New Roman" w:hAnsi="Times New Roman"/>
                <w:color w:val="000000"/>
                <w:sz w:val="24"/>
                <w:szCs w:val="24"/>
              </w:rPr>
              <w:t>26</w:t>
            </w:r>
          </w:p>
        </w:tc>
      </w:tr>
      <w:tr w:rsidR="00D46234" w:rsidRPr="00101754" w:rsidTr="00263D98">
        <w:trPr>
          <w:trHeight w:val="340"/>
        </w:trPr>
        <w:tc>
          <w:tcPr>
            <w:tcW w:w="692" w:type="dxa"/>
            <w:tcBorders>
              <w:left w:val="single" w:sz="1" w:space="0" w:color="000000"/>
              <w:bottom w:val="single" w:sz="1" w:space="0" w:color="000000"/>
            </w:tcBorders>
            <w:shd w:val="clear" w:color="auto" w:fill="auto"/>
          </w:tcPr>
          <w:p w:rsidR="00D46234" w:rsidRPr="00101754" w:rsidRDefault="00D46234" w:rsidP="00D46234">
            <w:pPr>
              <w:pStyle w:val="a5"/>
              <w:numPr>
                <w:ilvl w:val="0"/>
                <w:numId w:val="36"/>
              </w:numPr>
              <w:spacing w:after="0"/>
              <w:rPr>
                <w:rFonts w:ascii="Times New Roman" w:hAnsi="Times New Roman"/>
                <w:sz w:val="24"/>
                <w:szCs w:val="24"/>
              </w:rPr>
            </w:pPr>
          </w:p>
        </w:tc>
        <w:tc>
          <w:tcPr>
            <w:tcW w:w="2639" w:type="dxa"/>
            <w:tcBorders>
              <w:left w:val="single" w:sz="1" w:space="0" w:color="000000"/>
              <w:bottom w:val="single" w:sz="1" w:space="0" w:color="000000"/>
            </w:tcBorders>
            <w:shd w:val="clear" w:color="auto" w:fill="auto"/>
          </w:tcPr>
          <w:p w:rsidR="00D46234" w:rsidRPr="00D46234" w:rsidRDefault="00D46234" w:rsidP="00D46234">
            <w:pPr>
              <w:autoSpaceDE w:val="0"/>
              <w:autoSpaceDN w:val="0"/>
              <w:adjustRightInd w:val="0"/>
              <w:spacing w:after="0" w:line="240" w:lineRule="auto"/>
              <w:jc w:val="both"/>
              <w:rPr>
                <w:rFonts w:ascii="Times New Roman" w:hAnsi="Times New Roman" w:cs="Times New Roman"/>
                <w:i/>
                <w:sz w:val="24"/>
                <w:szCs w:val="24"/>
                <w:lang w:val="en-US"/>
              </w:rPr>
            </w:pPr>
            <w:r w:rsidRPr="00101754">
              <w:rPr>
                <w:rFonts w:ascii="Times New Roman" w:hAnsi="Times New Roman"/>
                <w:b/>
                <w:bCs/>
                <w:i/>
                <w:iCs/>
                <w:sz w:val="24"/>
                <w:szCs w:val="24"/>
                <w:lang w:val="en-US"/>
              </w:rPr>
              <w:t>Unit</w:t>
            </w:r>
            <w:r w:rsidRPr="00D46234">
              <w:rPr>
                <w:rFonts w:ascii="Times New Roman" w:hAnsi="Times New Roman"/>
                <w:b/>
                <w:bCs/>
                <w:i/>
                <w:iCs/>
                <w:sz w:val="24"/>
                <w:szCs w:val="24"/>
                <w:lang w:val="en-US"/>
              </w:rPr>
              <w:t xml:space="preserve"> 3.</w:t>
            </w:r>
            <w:r w:rsidRPr="00D46234">
              <w:rPr>
                <w:rFonts w:ascii="Times New Roman" w:hAnsi="Times New Roman" w:cs="Times New Roman"/>
                <w:b/>
                <w:i/>
                <w:sz w:val="24"/>
                <w:szCs w:val="24"/>
                <w:lang w:val="en-US"/>
              </w:rPr>
              <w:t xml:space="preserve"> </w:t>
            </w:r>
            <w:r w:rsidRPr="00D46234">
              <w:rPr>
                <w:rFonts w:ascii="Times New Roman" w:hAnsi="Times New Roman" w:cs="Times New Roman"/>
                <w:i/>
                <w:sz w:val="24"/>
                <w:szCs w:val="24"/>
              </w:rPr>
              <w:t>В</w:t>
            </w:r>
            <w:r w:rsidRPr="00D46234">
              <w:rPr>
                <w:rFonts w:ascii="Times New Roman" w:hAnsi="Times New Roman" w:cs="Times New Roman"/>
                <w:i/>
                <w:sz w:val="24"/>
                <w:szCs w:val="24"/>
                <w:lang w:val="en-US"/>
              </w:rPr>
              <w:t xml:space="preserve"> </w:t>
            </w:r>
            <w:r w:rsidRPr="00D46234">
              <w:rPr>
                <w:rFonts w:ascii="Times New Roman" w:hAnsi="Times New Roman" w:cs="Times New Roman"/>
                <w:i/>
                <w:sz w:val="24"/>
                <w:szCs w:val="24"/>
              </w:rPr>
              <w:t>гармонии</w:t>
            </w:r>
            <w:r w:rsidRPr="00D46234">
              <w:rPr>
                <w:rFonts w:ascii="Times New Roman" w:hAnsi="Times New Roman" w:cs="Times New Roman"/>
                <w:i/>
                <w:sz w:val="24"/>
                <w:szCs w:val="24"/>
                <w:lang w:val="en-US"/>
              </w:rPr>
              <w:t xml:space="preserve"> </w:t>
            </w:r>
            <w:r w:rsidRPr="00D46234">
              <w:rPr>
                <w:rFonts w:ascii="Times New Roman" w:hAnsi="Times New Roman" w:cs="Times New Roman"/>
                <w:i/>
                <w:sz w:val="24"/>
                <w:szCs w:val="24"/>
              </w:rPr>
              <w:t>с</w:t>
            </w:r>
            <w:r w:rsidRPr="00D46234">
              <w:rPr>
                <w:rFonts w:ascii="Times New Roman" w:hAnsi="Times New Roman" w:cs="Times New Roman"/>
                <w:i/>
                <w:sz w:val="24"/>
                <w:szCs w:val="24"/>
                <w:lang w:val="en-US"/>
              </w:rPr>
              <w:t xml:space="preserve"> </w:t>
            </w:r>
            <w:r w:rsidRPr="00D46234">
              <w:rPr>
                <w:rFonts w:ascii="Times New Roman" w:hAnsi="Times New Roman" w:cs="Times New Roman"/>
                <w:i/>
                <w:sz w:val="24"/>
                <w:szCs w:val="24"/>
              </w:rPr>
              <w:t>природой</w:t>
            </w:r>
            <w:r w:rsidRPr="00D46234">
              <w:rPr>
                <w:rFonts w:ascii="Times New Roman" w:hAnsi="Times New Roman" w:cs="Times New Roman"/>
                <w:i/>
                <w:sz w:val="24"/>
                <w:szCs w:val="24"/>
                <w:lang w:val="en-US"/>
              </w:rPr>
              <w:t xml:space="preserve">: In Harmony with Nature. </w:t>
            </w:r>
          </w:p>
          <w:p w:rsidR="00D46234" w:rsidRPr="00CA2197" w:rsidRDefault="00D46234" w:rsidP="00263D98">
            <w:pPr>
              <w:pStyle w:val="210"/>
              <w:spacing w:after="0" w:line="240" w:lineRule="auto"/>
              <w:ind w:left="0"/>
              <w:jc w:val="both"/>
              <w:rPr>
                <w:rFonts w:ascii="Times New Roman" w:hAnsi="Times New Roman"/>
                <w:bCs/>
                <w:i/>
                <w:iCs/>
                <w:sz w:val="24"/>
                <w:szCs w:val="24"/>
                <w:lang w:val="en-US"/>
              </w:rPr>
            </w:pPr>
          </w:p>
        </w:tc>
        <w:tc>
          <w:tcPr>
            <w:tcW w:w="4891" w:type="dxa"/>
            <w:tcBorders>
              <w:left w:val="single" w:sz="1" w:space="0" w:color="000000"/>
              <w:bottom w:val="single" w:sz="1" w:space="0" w:color="000000"/>
            </w:tcBorders>
          </w:tcPr>
          <w:p w:rsidR="00D46234" w:rsidRPr="00101754" w:rsidRDefault="00D46234" w:rsidP="00263D98">
            <w:pPr>
              <w:autoSpaceDE w:val="0"/>
              <w:autoSpaceDN w:val="0"/>
              <w:adjustRightInd w:val="0"/>
              <w:spacing w:after="0" w:line="240" w:lineRule="auto"/>
              <w:jc w:val="both"/>
              <w:rPr>
                <w:rFonts w:ascii="Times New Roman" w:eastAsia="Times New Roman" w:hAnsi="Times New Roman" w:cs="Times New Roman"/>
                <w:sz w:val="24"/>
                <w:szCs w:val="24"/>
              </w:rPr>
            </w:pPr>
            <w:r w:rsidRPr="00D46234">
              <w:rPr>
                <w:rFonts w:ascii="Times New Roman" w:eastAsia="Times New Roman" w:hAnsi="Times New Roman" w:cs="Times New Roman"/>
                <w:sz w:val="24"/>
                <w:szCs w:val="24"/>
              </w:rPr>
              <w:t xml:space="preserve">Россия — страна природных чудес и бескрайних просторов. Красота родной земли. Разнообразие дикой природы. Окружающий человека животный и растительный мир. Взаимовлияние природы и человека. Жизнь в городе и за городом (плюсы и минусы). Проблемы загрязнения окружающей среды. Проблемы изменения климата на планете. Национальные парки и заповедники России. Природные контрасты нашей родины. Национальные парки США. Исчезающие виды животных и растений. Проблемы зоопарков. Национальные фонды Великобритании. Международная кооперация в вопросах улучшения среды обитания людей и животных. Осознание возможных экологических катастроф, пути их предотвращения, специальные </w:t>
            </w:r>
            <w:proofErr w:type="spellStart"/>
            <w:r w:rsidRPr="00D46234">
              <w:rPr>
                <w:rFonts w:ascii="Times New Roman" w:eastAsia="Times New Roman" w:hAnsi="Times New Roman" w:cs="Times New Roman"/>
                <w:sz w:val="24"/>
                <w:szCs w:val="24"/>
              </w:rPr>
              <w:lastRenderedPageBreak/>
              <w:t>природозащитные</w:t>
            </w:r>
            <w:proofErr w:type="spellEnd"/>
            <w:r w:rsidRPr="00D46234">
              <w:rPr>
                <w:rFonts w:ascii="Times New Roman" w:eastAsia="Times New Roman" w:hAnsi="Times New Roman" w:cs="Times New Roman"/>
                <w:sz w:val="24"/>
                <w:szCs w:val="24"/>
              </w:rPr>
              <w:t xml:space="preserve"> организации и движения.</w:t>
            </w:r>
          </w:p>
        </w:tc>
        <w:tc>
          <w:tcPr>
            <w:tcW w:w="1532" w:type="dxa"/>
            <w:tcBorders>
              <w:left w:val="single" w:sz="1" w:space="0" w:color="000000"/>
              <w:bottom w:val="single" w:sz="1" w:space="0" w:color="000000"/>
              <w:right w:val="single" w:sz="1" w:space="0" w:color="000000"/>
            </w:tcBorders>
            <w:shd w:val="clear" w:color="auto" w:fill="auto"/>
          </w:tcPr>
          <w:p w:rsidR="00D46234" w:rsidRPr="00101754" w:rsidRDefault="00D46234" w:rsidP="00263D98">
            <w:pPr>
              <w:pStyle w:val="a5"/>
              <w:spacing w:after="0"/>
              <w:rPr>
                <w:rFonts w:ascii="Times New Roman" w:hAnsi="Times New Roman"/>
                <w:color w:val="000000"/>
                <w:sz w:val="24"/>
                <w:szCs w:val="24"/>
              </w:rPr>
            </w:pPr>
            <w:r w:rsidRPr="00101754">
              <w:rPr>
                <w:rFonts w:ascii="Times New Roman" w:hAnsi="Times New Roman"/>
                <w:color w:val="000000"/>
                <w:sz w:val="24"/>
                <w:szCs w:val="24"/>
              </w:rPr>
              <w:lastRenderedPageBreak/>
              <w:t>26</w:t>
            </w:r>
          </w:p>
        </w:tc>
      </w:tr>
      <w:tr w:rsidR="00D46234" w:rsidRPr="00101754" w:rsidTr="00263D98">
        <w:trPr>
          <w:trHeight w:val="340"/>
        </w:trPr>
        <w:tc>
          <w:tcPr>
            <w:tcW w:w="692" w:type="dxa"/>
            <w:tcBorders>
              <w:left w:val="single" w:sz="1" w:space="0" w:color="000000"/>
              <w:bottom w:val="single" w:sz="1" w:space="0" w:color="000000"/>
            </w:tcBorders>
            <w:shd w:val="clear" w:color="auto" w:fill="auto"/>
          </w:tcPr>
          <w:p w:rsidR="00D46234" w:rsidRPr="00101754" w:rsidRDefault="00D46234" w:rsidP="00D46234">
            <w:pPr>
              <w:pStyle w:val="a5"/>
              <w:numPr>
                <w:ilvl w:val="0"/>
                <w:numId w:val="36"/>
              </w:numPr>
              <w:spacing w:after="0"/>
              <w:rPr>
                <w:rFonts w:ascii="Times New Roman" w:hAnsi="Times New Roman"/>
                <w:sz w:val="24"/>
                <w:szCs w:val="24"/>
              </w:rPr>
            </w:pPr>
          </w:p>
        </w:tc>
        <w:tc>
          <w:tcPr>
            <w:tcW w:w="2639" w:type="dxa"/>
            <w:tcBorders>
              <w:left w:val="single" w:sz="1" w:space="0" w:color="000000"/>
              <w:bottom w:val="single" w:sz="1" w:space="0" w:color="000000"/>
            </w:tcBorders>
            <w:shd w:val="clear" w:color="auto" w:fill="auto"/>
          </w:tcPr>
          <w:p w:rsidR="00D46234" w:rsidRPr="00101754" w:rsidRDefault="00D46234" w:rsidP="00263D98">
            <w:pPr>
              <w:pStyle w:val="210"/>
              <w:spacing w:after="0" w:line="240" w:lineRule="auto"/>
              <w:ind w:left="0"/>
              <w:jc w:val="both"/>
              <w:rPr>
                <w:rFonts w:ascii="Times New Roman" w:hAnsi="Times New Roman"/>
                <w:bCs/>
                <w:i/>
                <w:iCs/>
                <w:sz w:val="24"/>
                <w:szCs w:val="24"/>
                <w:lang w:val="en-US"/>
              </w:rPr>
            </w:pPr>
            <w:r w:rsidRPr="00101754">
              <w:rPr>
                <w:rFonts w:ascii="Times New Roman" w:hAnsi="Times New Roman"/>
                <w:b/>
                <w:bCs/>
                <w:i/>
                <w:iCs/>
                <w:sz w:val="24"/>
                <w:szCs w:val="24"/>
                <w:lang w:val="en-US"/>
              </w:rPr>
              <w:t>Unit 4.</w:t>
            </w:r>
            <w:r w:rsidRPr="00101754">
              <w:rPr>
                <w:rFonts w:ascii="Times New Roman" w:hAnsi="Times New Roman"/>
                <w:bCs/>
                <w:i/>
                <w:iCs/>
                <w:sz w:val="24"/>
                <w:szCs w:val="24"/>
                <w:lang w:val="en-US"/>
              </w:rPr>
              <w:t xml:space="preserve"> </w:t>
            </w:r>
            <w:r w:rsidRPr="00D46234">
              <w:rPr>
                <w:rFonts w:ascii="Times New Roman" w:hAnsi="Times New Roman"/>
                <w:i/>
                <w:sz w:val="24"/>
                <w:szCs w:val="24"/>
              </w:rPr>
              <w:t>В</w:t>
            </w:r>
            <w:r w:rsidRPr="00D46234">
              <w:rPr>
                <w:rFonts w:ascii="Times New Roman" w:hAnsi="Times New Roman"/>
                <w:i/>
                <w:sz w:val="24"/>
                <w:szCs w:val="24"/>
                <w:lang w:val="en-US"/>
              </w:rPr>
              <w:t xml:space="preserve"> </w:t>
            </w:r>
            <w:r w:rsidRPr="00D46234">
              <w:rPr>
                <w:rFonts w:ascii="Times New Roman" w:hAnsi="Times New Roman"/>
                <w:i/>
                <w:sz w:val="24"/>
                <w:szCs w:val="24"/>
              </w:rPr>
              <w:t>гармонии</w:t>
            </w:r>
            <w:r w:rsidRPr="00D46234">
              <w:rPr>
                <w:rFonts w:ascii="Times New Roman" w:hAnsi="Times New Roman"/>
                <w:i/>
                <w:sz w:val="24"/>
                <w:szCs w:val="24"/>
                <w:lang w:val="en-US"/>
              </w:rPr>
              <w:t xml:space="preserve"> </w:t>
            </w:r>
            <w:r w:rsidRPr="00D46234">
              <w:rPr>
                <w:rFonts w:ascii="Times New Roman" w:hAnsi="Times New Roman"/>
                <w:i/>
                <w:sz w:val="24"/>
                <w:szCs w:val="24"/>
              </w:rPr>
              <w:t>с</w:t>
            </w:r>
            <w:r w:rsidRPr="00D46234">
              <w:rPr>
                <w:rFonts w:ascii="Times New Roman" w:hAnsi="Times New Roman"/>
                <w:i/>
                <w:sz w:val="24"/>
                <w:szCs w:val="24"/>
                <w:lang w:val="en-US"/>
              </w:rPr>
              <w:t xml:space="preserve"> </w:t>
            </w:r>
            <w:r w:rsidRPr="00D46234">
              <w:rPr>
                <w:rFonts w:ascii="Times New Roman" w:hAnsi="Times New Roman"/>
                <w:i/>
                <w:sz w:val="24"/>
                <w:szCs w:val="24"/>
              </w:rPr>
              <w:t>миром</w:t>
            </w:r>
            <w:r w:rsidRPr="00D46234">
              <w:rPr>
                <w:rFonts w:ascii="Times New Roman" w:hAnsi="Times New Roman"/>
                <w:i/>
                <w:sz w:val="24"/>
                <w:szCs w:val="24"/>
                <w:lang w:val="en-US"/>
              </w:rPr>
              <w:t>: In Harmony with the World.</w:t>
            </w:r>
          </w:p>
        </w:tc>
        <w:tc>
          <w:tcPr>
            <w:tcW w:w="4891" w:type="dxa"/>
            <w:tcBorders>
              <w:left w:val="single" w:sz="1" w:space="0" w:color="000000"/>
              <w:bottom w:val="single" w:sz="1" w:space="0" w:color="000000"/>
            </w:tcBorders>
          </w:tcPr>
          <w:p w:rsidR="00D46234" w:rsidRPr="00A564C6" w:rsidRDefault="00A564C6" w:rsidP="00A564C6">
            <w:pPr>
              <w:autoSpaceDE w:val="0"/>
              <w:autoSpaceDN w:val="0"/>
              <w:adjustRightInd w:val="0"/>
              <w:spacing w:after="0" w:line="240" w:lineRule="auto"/>
              <w:jc w:val="both"/>
              <w:rPr>
                <w:rFonts w:ascii="Times New Roman" w:hAnsi="Times New Roman" w:cs="Times New Roman"/>
                <w:sz w:val="24"/>
                <w:szCs w:val="24"/>
              </w:rPr>
            </w:pPr>
            <w:r w:rsidRPr="00002896">
              <w:rPr>
                <w:rFonts w:ascii="Times New Roman" w:hAnsi="Times New Roman" w:cs="Times New Roman"/>
                <w:sz w:val="24"/>
                <w:szCs w:val="24"/>
              </w:rPr>
              <w:t xml:space="preserve">Различные виды путешествий, их цели и причины. Путешествия по родной стране и за рубежом. Осмотр достопримечательностей. Чувство тоски по дому во время путешествий. Путешествие по железной дороге. Виды поездов. Покупка билетов. Путешествие по воздуху. Аэропорты, их секции и залы. Таможенный досмотр, оформление багажа. Путешествия по воде и машиной. Хитроу — центральный аэропорт Великобритании. Заказ номера в гостинице, типы гостиниц, различные типы номеров. Поведение в незнакомом городе. Покупки в магазинах. Различные виды магазинов. Марко Поло — великий путешественник. Путешествия — способ познания мира, получения информации об иных культурах, источник толерантности к различиям друг </w:t>
            </w:r>
            <w:r>
              <w:rPr>
                <w:rFonts w:ascii="Times New Roman" w:hAnsi="Times New Roman" w:cs="Times New Roman"/>
                <w:sz w:val="24"/>
                <w:szCs w:val="24"/>
              </w:rPr>
              <w:t>друга.</w:t>
            </w:r>
          </w:p>
        </w:tc>
        <w:tc>
          <w:tcPr>
            <w:tcW w:w="1532" w:type="dxa"/>
            <w:tcBorders>
              <w:left w:val="single" w:sz="1" w:space="0" w:color="000000"/>
              <w:bottom w:val="single" w:sz="1" w:space="0" w:color="000000"/>
              <w:right w:val="single" w:sz="1" w:space="0" w:color="000000"/>
            </w:tcBorders>
            <w:shd w:val="clear" w:color="auto" w:fill="auto"/>
          </w:tcPr>
          <w:p w:rsidR="00D46234" w:rsidRPr="00101754" w:rsidRDefault="00D46234" w:rsidP="00263D98">
            <w:pPr>
              <w:pStyle w:val="a5"/>
              <w:spacing w:after="0"/>
              <w:rPr>
                <w:rFonts w:ascii="Times New Roman" w:hAnsi="Times New Roman"/>
                <w:color w:val="000000"/>
                <w:sz w:val="24"/>
                <w:szCs w:val="24"/>
              </w:rPr>
            </w:pPr>
            <w:r w:rsidRPr="00101754">
              <w:rPr>
                <w:rFonts w:ascii="Times New Roman" w:hAnsi="Times New Roman"/>
                <w:color w:val="000000"/>
                <w:sz w:val="24"/>
                <w:szCs w:val="24"/>
              </w:rPr>
              <w:t>26</w:t>
            </w:r>
          </w:p>
        </w:tc>
      </w:tr>
      <w:tr w:rsidR="00D46234" w:rsidRPr="00101754" w:rsidTr="00263D98">
        <w:trPr>
          <w:trHeight w:val="325"/>
        </w:trPr>
        <w:tc>
          <w:tcPr>
            <w:tcW w:w="3331" w:type="dxa"/>
            <w:gridSpan w:val="2"/>
            <w:tcBorders>
              <w:left w:val="single" w:sz="1" w:space="0" w:color="000000"/>
              <w:bottom w:val="single" w:sz="1" w:space="0" w:color="000000"/>
            </w:tcBorders>
            <w:shd w:val="clear" w:color="auto" w:fill="auto"/>
          </w:tcPr>
          <w:p w:rsidR="00D46234" w:rsidRPr="00101754" w:rsidRDefault="00D46234" w:rsidP="00263D98">
            <w:pPr>
              <w:pStyle w:val="a5"/>
              <w:spacing w:after="0"/>
              <w:rPr>
                <w:rFonts w:ascii="Times New Roman" w:hAnsi="Times New Roman"/>
                <w:b/>
                <w:bCs/>
                <w:sz w:val="24"/>
                <w:szCs w:val="24"/>
              </w:rPr>
            </w:pPr>
            <w:r w:rsidRPr="00101754">
              <w:rPr>
                <w:rFonts w:ascii="Times New Roman" w:hAnsi="Times New Roman"/>
                <w:b/>
                <w:bCs/>
                <w:sz w:val="24"/>
                <w:szCs w:val="24"/>
              </w:rPr>
              <w:t>Всего</w:t>
            </w:r>
          </w:p>
        </w:tc>
        <w:tc>
          <w:tcPr>
            <w:tcW w:w="4891" w:type="dxa"/>
            <w:tcBorders>
              <w:left w:val="single" w:sz="1" w:space="0" w:color="000000"/>
              <w:bottom w:val="single" w:sz="1" w:space="0" w:color="000000"/>
            </w:tcBorders>
          </w:tcPr>
          <w:p w:rsidR="00D46234" w:rsidRPr="00101754" w:rsidRDefault="00D46234" w:rsidP="00263D98">
            <w:pPr>
              <w:pStyle w:val="a5"/>
              <w:spacing w:after="0"/>
              <w:rPr>
                <w:rFonts w:ascii="Times New Roman" w:hAnsi="Times New Roman"/>
                <w:sz w:val="24"/>
                <w:szCs w:val="24"/>
              </w:rPr>
            </w:pPr>
          </w:p>
        </w:tc>
        <w:tc>
          <w:tcPr>
            <w:tcW w:w="1532" w:type="dxa"/>
            <w:tcBorders>
              <w:left w:val="single" w:sz="1" w:space="0" w:color="000000"/>
              <w:bottom w:val="single" w:sz="1" w:space="0" w:color="000000"/>
              <w:right w:val="single" w:sz="1" w:space="0" w:color="000000"/>
            </w:tcBorders>
            <w:shd w:val="clear" w:color="auto" w:fill="auto"/>
          </w:tcPr>
          <w:p w:rsidR="00D46234" w:rsidRPr="00101754" w:rsidRDefault="00D46234" w:rsidP="00263D98">
            <w:pPr>
              <w:pStyle w:val="a5"/>
              <w:spacing w:after="0"/>
              <w:rPr>
                <w:rFonts w:ascii="Times New Roman" w:hAnsi="Times New Roman"/>
                <w:sz w:val="24"/>
                <w:szCs w:val="24"/>
              </w:rPr>
            </w:pPr>
            <w:r w:rsidRPr="00101754">
              <w:rPr>
                <w:rFonts w:ascii="Times New Roman" w:hAnsi="Times New Roman"/>
                <w:sz w:val="24"/>
                <w:szCs w:val="24"/>
              </w:rPr>
              <w:t>105</w:t>
            </w:r>
          </w:p>
        </w:tc>
      </w:tr>
    </w:tbl>
    <w:p w:rsidR="006D7260" w:rsidRPr="00D46234" w:rsidRDefault="006D7260" w:rsidP="00002896">
      <w:pPr>
        <w:autoSpaceDE w:val="0"/>
        <w:autoSpaceDN w:val="0"/>
        <w:adjustRightInd w:val="0"/>
        <w:spacing w:after="0" w:line="240" w:lineRule="auto"/>
        <w:ind w:firstLine="709"/>
        <w:jc w:val="both"/>
        <w:rPr>
          <w:rFonts w:ascii="Times New Roman" w:hAnsi="Times New Roman" w:cs="Times New Roman"/>
          <w:sz w:val="24"/>
          <w:szCs w:val="24"/>
        </w:rPr>
      </w:pPr>
    </w:p>
    <w:p w:rsidR="006D7260" w:rsidRDefault="00A564C6" w:rsidP="00002896">
      <w:pPr>
        <w:autoSpaceDE w:val="0"/>
        <w:autoSpaceDN w:val="0"/>
        <w:adjustRightInd w:val="0"/>
        <w:spacing w:after="0" w:line="240" w:lineRule="auto"/>
        <w:ind w:firstLine="709"/>
        <w:jc w:val="both"/>
        <w:rPr>
          <w:rFonts w:ascii="Times New Roman" w:hAnsi="Times New Roman" w:cs="Times New Roman"/>
          <w:sz w:val="28"/>
          <w:szCs w:val="28"/>
        </w:rPr>
      </w:pPr>
      <w:r w:rsidRPr="008714E8">
        <w:rPr>
          <w:rFonts w:ascii="Times New Roman" w:hAnsi="Times New Roman" w:cs="Times New Roman"/>
          <w:b/>
          <w:sz w:val="28"/>
          <w:szCs w:val="28"/>
        </w:rPr>
        <w:t xml:space="preserve">11 класс </w:t>
      </w:r>
      <w:r w:rsidRPr="008714E8">
        <w:rPr>
          <w:rFonts w:ascii="Times New Roman" w:hAnsi="Times New Roman" w:cs="Times New Roman"/>
          <w:sz w:val="28"/>
          <w:szCs w:val="28"/>
        </w:rPr>
        <w:t>(десятый год обучения)</w:t>
      </w:r>
    </w:p>
    <w:p w:rsidR="008714E8" w:rsidRPr="008714E8" w:rsidRDefault="008714E8" w:rsidP="00002896">
      <w:pPr>
        <w:autoSpaceDE w:val="0"/>
        <w:autoSpaceDN w:val="0"/>
        <w:adjustRightInd w:val="0"/>
        <w:spacing w:after="0" w:line="240" w:lineRule="auto"/>
        <w:ind w:firstLine="709"/>
        <w:jc w:val="both"/>
        <w:rPr>
          <w:rFonts w:ascii="Times New Roman" w:hAnsi="Times New Roman" w:cs="Times New Roman"/>
          <w:sz w:val="28"/>
          <w:szCs w:val="28"/>
        </w:rPr>
      </w:pPr>
    </w:p>
    <w:tbl>
      <w:tblPr>
        <w:tblW w:w="9754" w:type="dxa"/>
        <w:tblInd w:w="55" w:type="dxa"/>
        <w:tblLayout w:type="fixed"/>
        <w:tblCellMar>
          <w:top w:w="55" w:type="dxa"/>
          <w:left w:w="55" w:type="dxa"/>
          <w:bottom w:w="55" w:type="dxa"/>
          <w:right w:w="55" w:type="dxa"/>
        </w:tblCellMar>
        <w:tblLook w:val="0000" w:firstRow="0" w:lastRow="0" w:firstColumn="0" w:lastColumn="0" w:noHBand="0" w:noVBand="0"/>
      </w:tblPr>
      <w:tblGrid>
        <w:gridCol w:w="692"/>
        <w:gridCol w:w="2639"/>
        <w:gridCol w:w="4891"/>
        <w:gridCol w:w="1532"/>
      </w:tblGrid>
      <w:tr w:rsidR="00A564C6" w:rsidRPr="00101754" w:rsidTr="00263D98">
        <w:trPr>
          <w:trHeight w:val="309"/>
        </w:trPr>
        <w:tc>
          <w:tcPr>
            <w:tcW w:w="692" w:type="dxa"/>
            <w:tcBorders>
              <w:top w:val="single" w:sz="1" w:space="0" w:color="000000"/>
              <w:left w:val="single" w:sz="1" w:space="0" w:color="000000"/>
              <w:bottom w:val="single" w:sz="1" w:space="0" w:color="000000"/>
            </w:tcBorders>
            <w:shd w:val="clear" w:color="auto" w:fill="auto"/>
          </w:tcPr>
          <w:p w:rsidR="00A564C6" w:rsidRPr="00101754" w:rsidRDefault="00A564C6" w:rsidP="00263D98">
            <w:pPr>
              <w:pStyle w:val="a5"/>
              <w:spacing w:after="0"/>
              <w:jc w:val="center"/>
              <w:rPr>
                <w:rFonts w:ascii="Times New Roman" w:hAnsi="Times New Roman"/>
                <w:b/>
                <w:bCs/>
                <w:sz w:val="24"/>
                <w:szCs w:val="24"/>
              </w:rPr>
            </w:pPr>
            <w:r w:rsidRPr="00101754">
              <w:rPr>
                <w:rFonts w:ascii="Times New Roman" w:hAnsi="Times New Roman"/>
                <w:b/>
                <w:bCs/>
                <w:sz w:val="24"/>
                <w:szCs w:val="24"/>
              </w:rPr>
              <w:t>№</w:t>
            </w:r>
          </w:p>
        </w:tc>
        <w:tc>
          <w:tcPr>
            <w:tcW w:w="2639" w:type="dxa"/>
            <w:tcBorders>
              <w:top w:val="single" w:sz="1" w:space="0" w:color="000000"/>
              <w:left w:val="single" w:sz="1" w:space="0" w:color="000000"/>
              <w:bottom w:val="single" w:sz="1" w:space="0" w:color="000000"/>
            </w:tcBorders>
            <w:shd w:val="clear" w:color="auto" w:fill="auto"/>
          </w:tcPr>
          <w:p w:rsidR="00A564C6" w:rsidRPr="00101754" w:rsidRDefault="00A564C6" w:rsidP="00263D98">
            <w:pPr>
              <w:pStyle w:val="210"/>
              <w:spacing w:after="0" w:line="240" w:lineRule="auto"/>
              <w:ind w:left="0"/>
              <w:jc w:val="center"/>
              <w:rPr>
                <w:rFonts w:ascii="Times New Roman" w:hAnsi="Times New Roman"/>
                <w:b/>
                <w:bCs/>
                <w:sz w:val="24"/>
                <w:szCs w:val="24"/>
              </w:rPr>
            </w:pPr>
            <w:r w:rsidRPr="00101754">
              <w:rPr>
                <w:rFonts w:ascii="Times New Roman" w:hAnsi="Times New Roman"/>
                <w:b/>
                <w:bCs/>
                <w:sz w:val="24"/>
                <w:szCs w:val="24"/>
              </w:rPr>
              <w:t>Тема</w:t>
            </w:r>
          </w:p>
        </w:tc>
        <w:tc>
          <w:tcPr>
            <w:tcW w:w="4891" w:type="dxa"/>
            <w:tcBorders>
              <w:top w:val="single" w:sz="1" w:space="0" w:color="000000"/>
              <w:left w:val="single" w:sz="1" w:space="0" w:color="000000"/>
              <w:bottom w:val="single" w:sz="1" w:space="0" w:color="000000"/>
            </w:tcBorders>
          </w:tcPr>
          <w:p w:rsidR="00A564C6" w:rsidRPr="00101754" w:rsidRDefault="00A564C6" w:rsidP="00263D98">
            <w:pPr>
              <w:autoSpaceDE w:val="0"/>
              <w:autoSpaceDN w:val="0"/>
              <w:adjustRightInd w:val="0"/>
              <w:spacing w:after="0" w:line="240" w:lineRule="auto"/>
              <w:jc w:val="center"/>
              <w:rPr>
                <w:rFonts w:ascii="Times New Roman" w:eastAsia="Times New Roman" w:hAnsi="Times New Roman" w:cs="Times New Roman"/>
                <w:b/>
                <w:bCs/>
                <w:sz w:val="24"/>
                <w:szCs w:val="24"/>
              </w:rPr>
            </w:pPr>
            <w:r w:rsidRPr="00101754">
              <w:rPr>
                <w:rFonts w:ascii="Times New Roman" w:eastAsia="Times New Roman" w:hAnsi="Times New Roman" w:cs="Times New Roman"/>
                <w:b/>
                <w:bCs/>
                <w:sz w:val="24"/>
                <w:szCs w:val="24"/>
              </w:rPr>
              <w:t>Содержание</w:t>
            </w:r>
          </w:p>
          <w:p w:rsidR="00A564C6" w:rsidRPr="00101754" w:rsidRDefault="00A564C6" w:rsidP="00263D98">
            <w:pPr>
              <w:pStyle w:val="a5"/>
              <w:spacing w:after="0"/>
              <w:jc w:val="center"/>
              <w:rPr>
                <w:rFonts w:ascii="Times New Roman" w:hAnsi="Times New Roman"/>
                <w:b/>
                <w:bCs/>
                <w:sz w:val="24"/>
                <w:szCs w:val="24"/>
              </w:rPr>
            </w:pPr>
            <w:r w:rsidRPr="00101754">
              <w:rPr>
                <w:rFonts w:ascii="Times New Roman" w:eastAsia="Times New Roman" w:hAnsi="Times New Roman"/>
                <w:b/>
                <w:bCs/>
                <w:sz w:val="24"/>
                <w:szCs w:val="24"/>
                <w:lang w:eastAsia="ru-RU"/>
              </w:rPr>
              <w:t>тематического модуля</w:t>
            </w:r>
          </w:p>
        </w:tc>
        <w:tc>
          <w:tcPr>
            <w:tcW w:w="1532" w:type="dxa"/>
            <w:tcBorders>
              <w:top w:val="single" w:sz="1" w:space="0" w:color="000000"/>
              <w:left w:val="single" w:sz="1" w:space="0" w:color="000000"/>
              <w:bottom w:val="single" w:sz="1" w:space="0" w:color="000000"/>
              <w:right w:val="single" w:sz="1" w:space="0" w:color="000000"/>
            </w:tcBorders>
            <w:shd w:val="clear" w:color="auto" w:fill="auto"/>
          </w:tcPr>
          <w:p w:rsidR="00A564C6" w:rsidRPr="00101754" w:rsidRDefault="00A564C6" w:rsidP="00263D98">
            <w:pPr>
              <w:pStyle w:val="a5"/>
              <w:spacing w:after="0"/>
              <w:jc w:val="center"/>
              <w:rPr>
                <w:rFonts w:ascii="Times New Roman" w:hAnsi="Times New Roman"/>
                <w:b/>
                <w:bCs/>
                <w:sz w:val="24"/>
                <w:szCs w:val="24"/>
              </w:rPr>
            </w:pPr>
            <w:r w:rsidRPr="00101754">
              <w:rPr>
                <w:rFonts w:ascii="Times New Roman" w:hAnsi="Times New Roman"/>
                <w:b/>
                <w:bCs/>
                <w:sz w:val="24"/>
                <w:szCs w:val="24"/>
              </w:rPr>
              <w:t>Количество часов</w:t>
            </w:r>
          </w:p>
        </w:tc>
      </w:tr>
      <w:tr w:rsidR="00A564C6" w:rsidRPr="00101754" w:rsidTr="00263D98">
        <w:trPr>
          <w:trHeight w:val="340"/>
        </w:trPr>
        <w:tc>
          <w:tcPr>
            <w:tcW w:w="692" w:type="dxa"/>
            <w:tcBorders>
              <w:left w:val="single" w:sz="1" w:space="0" w:color="000000"/>
              <w:bottom w:val="single" w:sz="1" w:space="0" w:color="000000"/>
            </w:tcBorders>
            <w:shd w:val="clear" w:color="auto" w:fill="auto"/>
          </w:tcPr>
          <w:p w:rsidR="00A564C6" w:rsidRPr="00101754" w:rsidRDefault="00A564C6" w:rsidP="00263D98">
            <w:pPr>
              <w:pStyle w:val="a5"/>
              <w:numPr>
                <w:ilvl w:val="0"/>
                <w:numId w:val="36"/>
              </w:numPr>
              <w:spacing w:after="0"/>
              <w:rPr>
                <w:rFonts w:ascii="Times New Roman" w:hAnsi="Times New Roman"/>
                <w:sz w:val="24"/>
                <w:szCs w:val="24"/>
              </w:rPr>
            </w:pPr>
          </w:p>
        </w:tc>
        <w:tc>
          <w:tcPr>
            <w:tcW w:w="2639" w:type="dxa"/>
            <w:tcBorders>
              <w:left w:val="single" w:sz="1" w:space="0" w:color="000000"/>
              <w:bottom w:val="single" w:sz="1" w:space="0" w:color="000000"/>
            </w:tcBorders>
            <w:shd w:val="clear" w:color="auto" w:fill="auto"/>
          </w:tcPr>
          <w:p w:rsidR="00A564C6" w:rsidRPr="00A564C6" w:rsidRDefault="00A564C6" w:rsidP="00263D98">
            <w:pPr>
              <w:autoSpaceDE w:val="0"/>
              <w:autoSpaceDN w:val="0"/>
              <w:adjustRightInd w:val="0"/>
              <w:spacing w:after="0" w:line="240" w:lineRule="auto"/>
              <w:jc w:val="both"/>
              <w:rPr>
                <w:rFonts w:ascii="Times New Roman" w:hAnsi="Times New Roman" w:cs="Times New Roman"/>
                <w:i/>
                <w:sz w:val="24"/>
                <w:szCs w:val="24"/>
                <w:lang w:val="en-US"/>
              </w:rPr>
            </w:pPr>
            <w:r w:rsidRPr="00101754">
              <w:rPr>
                <w:rFonts w:ascii="Times New Roman" w:hAnsi="Times New Roman"/>
                <w:b/>
                <w:bCs/>
                <w:i/>
                <w:iCs/>
                <w:sz w:val="24"/>
                <w:szCs w:val="24"/>
                <w:lang w:val="en-US"/>
              </w:rPr>
              <w:t>Unit</w:t>
            </w:r>
            <w:r w:rsidRPr="00986D01">
              <w:rPr>
                <w:rFonts w:ascii="Times New Roman" w:hAnsi="Times New Roman"/>
                <w:b/>
                <w:bCs/>
                <w:i/>
                <w:iCs/>
                <w:sz w:val="24"/>
                <w:szCs w:val="24"/>
                <w:lang w:val="en-US"/>
              </w:rPr>
              <w:t xml:space="preserve"> 1.</w:t>
            </w:r>
            <w:r w:rsidRPr="00986D01">
              <w:rPr>
                <w:rFonts w:ascii="Times New Roman" w:hAnsi="Times New Roman"/>
                <w:bCs/>
                <w:i/>
                <w:iCs/>
                <w:sz w:val="24"/>
                <w:szCs w:val="24"/>
                <w:lang w:val="en-US"/>
              </w:rPr>
              <w:t xml:space="preserve"> </w:t>
            </w:r>
            <w:r w:rsidRPr="00A564C6">
              <w:rPr>
                <w:rFonts w:ascii="Times New Roman" w:hAnsi="Times New Roman" w:cs="Times New Roman"/>
                <w:i/>
                <w:sz w:val="24"/>
                <w:szCs w:val="24"/>
              </w:rPr>
              <w:t>Шаги</w:t>
            </w:r>
            <w:r w:rsidRPr="00A564C6">
              <w:rPr>
                <w:rFonts w:ascii="Times New Roman" w:hAnsi="Times New Roman" w:cs="Times New Roman"/>
                <w:i/>
                <w:sz w:val="24"/>
                <w:szCs w:val="24"/>
                <w:lang w:val="en-US"/>
              </w:rPr>
              <w:t xml:space="preserve"> </w:t>
            </w:r>
            <w:r w:rsidRPr="00A564C6">
              <w:rPr>
                <w:rFonts w:ascii="Times New Roman" w:hAnsi="Times New Roman" w:cs="Times New Roman"/>
                <w:i/>
                <w:sz w:val="24"/>
                <w:szCs w:val="24"/>
              </w:rPr>
              <w:t>в</w:t>
            </w:r>
            <w:r w:rsidRPr="00A564C6">
              <w:rPr>
                <w:rFonts w:ascii="Times New Roman" w:hAnsi="Times New Roman" w:cs="Times New Roman"/>
                <w:i/>
                <w:sz w:val="24"/>
                <w:szCs w:val="24"/>
                <w:lang w:val="en-US"/>
              </w:rPr>
              <w:t xml:space="preserve"> </w:t>
            </w:r>
            <w:r w:rsidRPr="00A564C6">
              <w:rPr>
                <w:rFonts w:ascii="Times New Roman" w:hAnsi="Times New Roman" w:cs="Times New Roman"/>
                <w:i/>
                <w:sz w:val="24"/>
                <w:szCs w:val="24"/>
              </w:rPr>
              <w:t>карьере</w:t>
            </w:r>
            <w:r w:rsidRPr="00A564C6">
              <w:rPr>
                <w:rFonts w:ascii="Times New Roman" w:hAnsi="Times New Roman" w:cs="Times New Roman"/>
                <w:i/>
                <w:sz w:val="24"/>
                <w:szCs w:val="24"/>
                <w:lang w:val="en-US"/>
              </w:rPr>
              <w:t xml:space="preserve">: </w:t>
            </w:r>
            <w:r>
              <w:rPr>
                <w:rFonts w:ascii="Times New Roman" w:hAnsi="Times New Roman" w:cs="Times New Roman"/>
                <w:i/>
                <w:sz w:val="24"/>
                <w:szCs w:val="24"/>
                <w:lang w:val="en-US"/>
              </w:rPr>
              <w:t>Steps to Your Career.</w:t>
            </w:r>
          </w:p>
          <w:p w:rsidR="00A564C6" w:rsidRPr="00CA2197" w:rsidRDefault="00A564C6" w:rsidP="00263D98">
            <w:pPr>
              <w:pStyle w:val="210"/>
              <w:spacing w:after="0" w:line="240" w:lineRule="auto"/>
              <w:ind w:left="0"/>
              <w:jc w:val="both"/>
              <w:rPr>
                <w:rFonts w:ascii="Times New Roman" w:hAnsi="Times New Roman"/>
                <w:bCs/>
                <w:i/>
                <w:iCs/>
                <w:sz w:val="24"/>
                <w:szCs w:val="24"/>
                <w:lang w:val="en-US"/>
              </w:rPr>
            </w:pPr>
          </w:p>
        </w:tc>
        <w:tc>
          <w:tcPr>
            <w:tcW w:w="4891" w:type="dxa"/>
            <w:tcBorders>
              <w:left w:val="single" w:sz="1" w:space="0" w:color="000000"/>
              <w:bottom w:val="single" w:sz="1" w:space="0" w:color="000000"/>
            </w:tcBorders>
          </w:tcPr>
          <w:p w:rsidR="00A564C6" w:rsidRPr="00A564C6" w:rsidRDefault="00A564C6" w:rsidP="00263D98">
            <w:pPr>
              <w:autoSpaceDE w:val="0"/>
              <w:autoSpaceDN w:val="0"/>
              <w:adjustRightInd w:val="0"/>
              <w:spacing w:after="0" w:line="240" w:lineRule="auto"/>
              <w:jc w:val="both"/>
              <w:rPr>
                <w:rFonts w:ascii="Times New Roman" w:hAnsi="Times New Roman" w:cs="Times New Roman"/>
                <w:sz w:val="24"/>
                <w:szCs w:val="24"/>
              </w:rPr>
            </w:pPr>
            <w:r w:rsidRPr="00A564C6">
              <w:rPr>
                <w:rFonts w:ascii="Times New Roman" w:hAnsi="Times New Roman" w:cs="Times New Roman"/>
                <w:sz w:val="24"/>
                <w:szCs w:val="24"/>
              </w:rPr>
              <w:t>Выбор будущей профессии. Привлекательные профессии наших дней. Современный рынок труда. Личностные качества, необходимые для выполнения той или иной работы. Влияние мнения родных, учителей, друзей на выбор профессии. Государственное образование Великобритании. Университетское образование. Университеты Великобритании и России. Степени бакалавра и магистра. «</w:t>
            </w:r>
            <w:proofErr w:type="spellStart"/>
            <w:r w:rsidRPr="00A564C6">
              <w:rPr>
                <w:rFonts w:ascii="Times New Roman" w:hAnsi="Times New Roman" w:cs="Times New Roman"/>
                <w:sz w:val="24"/>
                <w:szCs w:val="24"/>
              </w:rPr>
              <w:t>Предуниверситетский</w:t>
            </w:r>
            <w:proofErr w:type="spellEnd"/>
            <w:r w:rsidRPr="00A564C6">
              <w:rPr>
                <w:rFonts w:ascii="Times New Roman" w:hAnsi="Times New Roman" w:cs="Times New Roman"/>
                <w:sz w:val="24"/>
                <w:szCs w:val="24"/>
              </w:rPr>
              <w:t xml:space="preserve"> год». Изучение английского языка. Варианты английского языка наших дней.</w:t>
            </w:r>
          </w:p>
        </w:tc>
        <w:tc>
          <w:tcPr>
            <w:tcW w:w="1532" w:type="dxa"/>
            <w:tcBorders>
              <w:left w:val="single" w:sz="1" w:space="0" w:color="000000"/>
              <w:bottom w:val="single" w:sz="1" w:space="0" w:color="000000"/>
              <w:right w:val="single" w:sz="1" w:space="0" w:color="000000"/>
            </w:tcBorders>
            <w:shd w:val="clear" w:color="auto" w:fill="auto"/>
          </w:tcPr>
          <w:p w:rsidR="00A564C6" w:rsidRPr="00101754" w:rsidRDefault="00A564C6" w:rsidP="00ED0448">
            <w:pPr>
              <w:pStyle w:val="a5"/>
              <w:spacing w:after="0"/>
              <w:rPr>
                <w:rFonts w:ascii="Times New Roman" w:hAnsi="Times New Roman"/>
                <w:color w:val="000000"/>
                <w:sz w:val="24"/>
                <w:szCs w:val="24"/>
              </w:rPr>
            </w:pPr>
            <w:r w:rsidRPr="00101754">
              <w:rPr>
                <w:rFonts w:ascii="Times New Roman" w:hAnsi="Times New Roman"/>
                <w:color w:val="000000"/>
                <w:sz w:val="24"/>
                <w:szCs w:val="24"/>
              </w:rPr>
              <w:t>2</w:t>
            </w:r>
            <w:r w:rsidR="00ED0448">
              <w:rPr>
                <w:rFonts w:ascii="Times New Roman" w:hAnsi="Times New Roman"/>
                <w:color w:val="000000"/>
                <w:sz w:val="24"/>
                <w:szCs w:val="24"/>
              </w:rPr>
              <w:t>7</w:t>
            </w:r>
          </w:p>
        </w:tc>
      </w:tr>
      <w:tr w:rsidR="00A564C6" w:rsidRPr="00101754" w:rsidTr="00263D98">
        <w:trPr>
          <w:trHeight w:val="340"/>
        </w:trPr>
        <w:tc>
          <w:tcPr>
            <w:tcW w:w="692" w:type="dxa"/>
            <w:tcBorders>
              <w:left w:val="single" w:sz="1" w:space="0" w:color="000000"/>
              <w:bottom w:val="single" w:sz="1" w:space="0" w:color="000000"/>
            </w:tcBorders>
            <w:shd w:val="clear" w:color="auto" w:fill="auto"/>
          </w:tcPr>
          <w:p w:rsidR="00A564C6" w:rsidRPr="00101754" w:rsidRDefault="00A564C6" w:rsidP="00263D98">
            <w:pPr>
              <w:pStyle w:val="a5"/>
              <w:numPr>
                <w:ilvl w:val="0"/>
                <w:numId w:val="36"/>
              </w:numPr>
              <w:spacing w:after="0"/>
              <w:rPr>
                <w:rFonts w:ascii="Times New Roman" w:hAnsi="Times New Roman"/>
                <w:sz w:val="24"/>
                <w:szCs w:val="24"/>
              </w:rPr>
            </w:pPr>
          </w:p>
        </w:tc>
        <w:tc>
          <w:tcPr>
            <w:tcW w:w="2639" w:type="dxa"/>
            <w:tcBorders>
              <w:left w:val="single" w:sz="1" w:space="0" w:color="000000"/>
              <w:bottom w:val="single" w:sz="1" w:space="0" w:color="000000"/>
            </w:tcBorders>
            <w:shd w:val="clear" w:color="auto" w:fill="auto"/>
          </w:tcPr>
          <w:p w:rsidR="00A564C6" w:rsidRPr="00A564C6" w:rsidRDefault="00A564C6" w:rsidP="00A564C6">
            <w:pPr>
              <w:pStyle w:val="210"/>
              <w:spacing w:after="0" w:line="240" w:lineRule="auto"/>
              <w:ind w:left="0"/>
              <w:jc w:val="both"/>
              <w:rPr>
                <w:rFonts w:ascii="Times New Roman" w:hAnsi="Times New Roman"/>
                <w:bCs/>
                <w:i/>
                <w:iCs/>
                <w:sz w:val="24"/>
                <w:szCs w:val="24"/>
                <w:lang w:val="en-US"/>
              </w:rPr>
            </w:pPr>
            <w:r w:rsidRPr="00101754">
              <w:rPr>
                <w:rFonts w:ascii="Times New Roman" w:hAnsi="Times New Roman"/>
                <w:b/>
                <w:bCs/>
                <w:i/>
                <w:iCs/>
                <w:sz w:val="24"/>
                <w:szCs w:val="24"/>
                <w:lang w:val="en-US"/>
              </w:rPr>
              <w:t>Unit</w:t>
            </w:r>
            <w:r w:rsidRPr="00986D01">
              <w:rPr>
                <w:rFonts w:ascii="Times New Roman" w:hAnsi="Times New Roman"/>
                <w:b/>
                <w:bCs/>
                <w:i/>
                <w:iCs/>
                <w:sz w:val="24"/>
                <w:szCs w:val="24"/>
                <w:lang w:val="en-US"/>
              </w:rPr>
              <w:t xml:space="preserve"> 2. </w:t>
            </w:r>
            <w:r w:rsidRPr="00A564C6">
              <w:rPr>
                <w:rFonts w:ascii="Times New Roman" w:hAnsi="Times New Roman"/>
                <w:i/>
                <w:sz w:val="24"/>
                <w:szCs w:val="24"/>
              </w:rPr>
              <w:t>Шаги</w:t>
            </w:r>
            <w:r w:rsidRPr="00A564C6">
              <w:rPr>
                <w:rFonts w:ascii="Times New Roman" w:hAnsi="Times New Roman"/>
                <w:i/>
                <w:sz w:val="24"/>
                <w:szCs w:val="24"/>
                <w:lang w:val="en-US"/>
              </w:rPr>
              <w:t xml:space="preserve"> </w:t>
            </w:r>
            <w:r w:rsidRPr="00A564C6">
              <w:rPr>
                <w:rFonts w:ascii="Times New Roman" w:hAnsi="Times New Roman"/>
                <w:i/>
                <w:sz w:val="24"/>
                <w:szCs w:val="24"/>
              </w:rPr>
              <w:t>к</w:t>
            </w:r>
            <w:r w:rsidRPr="00A564C6">
              <w:rPr>
                <w:rFonts w:ascii="Times New Roman" w:hAnsi="Times New Roman"/>
                <w:i/>
                <w:sz w:val="24"/>
                <w:szCs w:val="24"/>
                <w:lang w:val="en-US"/>
              </w:rPr>
              <w:t xml:space="preserve"> </w:t>
            </w:r>
            <w:r w:rsidRPr="00A564C6">
              <w:rPr>
                <w:rFonts w:ascii="Times New Roman" w:hAnsi="Times New Roman"/>
                <w:i/>
                <w:sz w:val="24"/>
                <w:szCs w:val="24"/>
              </w:rPr>
              <w:t>пониманию</w:t>
            </w:r>
            <w:r w:rsidRPr="00A564C6">
              <w:rPr>
                <w:rFonts w:ascii="Times New Roman" w:hAnsi="Times New Roman"/>
                <w:i/>
                <w:sz w:val="24"/>
                <w:szCs w:val="24"/>
                <w:lang w:val="en-US"/>
              </w:rPr>
              <w:t xml:space="preserve"> </w:t>
            </w:r>
            <w:r w:rsidRPr="00A564C6">
              <w:rPr>
                <w:rFonts w:ascii="Times New Roman" w:hAnsi="Times New Roman"/>
                <w:i/>
                <w:sz w:val="24"/>
                <w:szCs w:val="24"/>
              </w:rPr>
              <w:t>культуры</w:t>
            </w:r>
            <w:r w:rsidRPr="00A564C6">
              <w:rPr>
                <w:rFonts w:ascii="Times New Roman" w:hAnsi="Times New Roman"/>
                <w:i/>
                <w:sz w:val="24"/>
                <w:szCs w:val="24"/>
                <w:lang w:val="en-US"/>
              </w:rPr>
              <w:t>:</w:t>
            </w:r>
            <w:r>
              <w:rPr>
                <w:rFonts w:ascii="Times New Roman" w:hAnsi="Times New Roman"/>
                <w:i/>
                <w:sz w:val="24"/>
                <w:szCs w:val="24"/>
                <w:lang w:val="en-US"/>
              </w:rPr>
              <w:t xml:space="preserve"> Steps to Understanding Culture.</w:t>
            </w:r>
          </w:p>
        </w:tc>
        <w:tc>
          <w:tcPr>
            <w:tcW w:w="4891" w:type="dxa"/>
            <w:tcBorders>
              <w:left w:val="single" w:sz="1" w:space="0" w:color="000000"/>
              <w:bottom w:val="single" w:sz="1" w:space="0" w:color="000000"/>
            </w:tcBorders>
          </w:tcPr>
          <w:p w:rsidR="00A564C6" w:rsidRPr="00101754" w:rsidRDefault="00A564C6" w:rsidP="00263D98">
            <w:pPr>
              <w:autoSpaceDE w:val="0"/>
              <w:autoSpaceDN w:val="0"/>
              <w:adjustRightInd w:val="0"/>
              <w:spacing w:after="0" w:line="240" w:lineRule="auto"/>
              <w:jc w:val="both"/>
              <w:rPr>
                <w:rFonts w:ascii="Times New Roman" w:eastAsia="Times New Roman" w:hAnsi="Times New Roman" w:cs="Times New Roman"/>
                <w:sz w:val="24"/>
                <w:szCs w:val="24"/>
              </w:rPr>
            </w:pPr>
            <w:r w:rsidRPr="00A564C6">
              <w:rPr>
                <w:rFonts w:ascii="Times New Roman" w:eastAsia="Times New Roman" w:hAnsi="Times New Roman" w:cs="Times New Roman"/>
                <w:sz w:val="24"/>
                <w:szCs w:val="24"/>
              </w:rPr>
              <w:t xml:space="preserve">Различные определения понятия культуры. Разнообразие культур. Духовные и материальные ценности. Языки, традиции, обычаи, верования как отражение культуры. Общечеловеческие культурные ценности. Переоценка ценностей. Изменения в культурах разных народов. Элементы взаимопроникновения различных культур. Наиболее известные традиции Великобритании и США. Россияне глазами британцев, культурные стереотипы. Качества </w:t>
            </w:r>
            <w:r w:rsidRPr="00A564C6">
              <w:rPr>
                <w:rFonts w:ascii="Times New Roman" w:eastAsia="Times New Roman" w:hAnsi="Times New Roman" w:cs="Times New Roman"/>
                <w:sz w:val="24"/>
                <w:szCs w:val="24"/>
              </w:rPr>
              <w:lastRenderedPageBreak/>
              <w:t>характера человека. Символика четырех ведущих мировых религий (христианство, иудаизм, ислам, буддизм). Вера в судьбу, предопределение, суеверия. Литература и музыка в жизни человека. Изобразительное искусство. Картинные галереи. Известные российские и зарубежные художники. Творения архитектуры. Известные архитекторы, композиторы, музыканты и поп-звезды. Театр и кино как значимые части культуры.</w:t>
            </w:r>
          </w:p>
        </w:tc>
        <w:tc>
          <w:tcPr>
            <w:tcW w:w="1532" w:type="dxa"/>
            <w:tcBorders>
              <w:left w:val="single" w:sz="1" w:space="0" w:color="000000"/>
              <w:bottom w:val="single" w:sz="1" w:space="0" w:color="000000"/>
              <w:right w:val="single" w:sz="1" w:space="0" w:color="000000"/>
            </w:tcBorders>
            <w:shd w:val="clear" w:color="auto" w:fill="auto"/>
          </w:tcPr>
          <w:p w:rsidR="00A564C6" w:rsidRPr="00101754" w:rsidRDefault="00A564C6" w:rsidP="00263D98">
            <w:pPr>
              <w:pStyle w:val="a5"/>
              <w:spacing w:after="0"/>
              <w:rPr>
                <w:rFonts w:ascii="Times New Roman" w:hAnsi="Times New Roman"/>
                <w:color w:val="000000"/>
                <w:sz w:val="24"/>
                <w:szCs w:val="24"/>
              </w:rPr>
            </w:pPr>
            <w:r w:rsidRPr="00101754">
              <w:rPr>
                <w:rFonts w:ascii="Times New Roman" w:hAnsi="Times New Roman"/>
                <w:color w:val="000000"/>
                <w:sz w:val="24"/>
                <w:szCs w:val="24"/>
              </w:rPr>
              <w:lastRenderedPageBreak/>
              <w:t>26</w:t>
            </w:r>
          </w:p>
        </w:tc>
      </w:tr>
      <w:tr w:rsidR="00A564C6" w:rsidRPr="00101754" w:rsidTr="00263D98">
        <w:trPr>
          <w:trHeight w:val="340"/>
        </w:trPr>
        <w:tc>
          <w:tcPr>
            <w:tcW w:w="692" w:type="dxa"/>
            <w:tcBorders>
              <w:left w:val="single" w:sz="1" w:space="0" w:color="000000"/>
              <w:bottom w:val="single" w:sz="1" w:space="0" w:color="000000"/>
            </w:tcBorders>
            <w:shd w:val="clear" w:color="auto" w:fill="auto"/>
          </w:tcPr>
          <w:p w:rsidR="00A564C6" w:rsidRPr="00101754" w:rsidRDefault="00A564C6" w:rsidP="00263D98">
            <w:pPr>
              <w:pStyle w:val="a5"/>
              <w:numPr>
                <w:ilvl w:val="0"/>
                <w:numId w:val="36"/>
              </w:numPr>
              <w:spacing w:after="0"/>
              <w:rPr>
                <w:rFonts w:ascii="Times New Roman" w:hAnsi="Times New Roman"/>
                <w:sz w:val="24"/>
                <w:szCs w:val="24"/>
              </w:rPr>
            </w:pPr>
          </w:p>
        </w:tc>
        <w:tc>
          <w:tcPr>
            <w:tcW w:w="2639" w:type="dxa"/>
            <w:tcBorders>
              <w:left w:val="single" w:sz="1" w:space="0" w:color="000000"/>
              <w:bottom w:val="single" w:sz="1" w:space="0" w:color="000000"/>
            </w:tcBorders>
            <w:shd w:val="clear" w:color="auto" w:fill="auto"/>
          </w:tcPr>
          <w:p w:rsidR="00A564C6" w:rsidRPr="00CA2197" w:rsidRDefault="00A564C6" w:rsidP="00A564C6">
            <w:pPr>
              <w:autoSpaceDE w:val="0"/>
              <w:autoSpaceDN w:val="0"/>
              <w:adjustRightInd w:val="0"/>
              <w:spacing w:after="0" w:line="240" w:lineRule="auto"/>
              <w:jc w:val="both"/>
              <w:rPr>
                <w:rFonts w:ascii="Times New Roman" w:hAnsi="Times New Roman"/>
                <w:bCs/>
                <w:i/>
                <w:iCs/>
                <w:sz w:val="24"/>
                <w:szCs w:val="24"/>
                <w:lang w:val="en-US"/>
              </w:rPr>
            </w:pPr>
            <w:r w:rsidRPr="00101754">
              <w:rPr>
                <w:rFonts w:ascii="Times New Roman" w:hAnsi="Times New Roman"/>
                <w:b/>
                <w:bCs/>
                <w:i/>
                <w:iCs/>
                <w:sz w:val="24"/>
                <w:szCs w:val="24"/>
                <w:lang w:val="en-US"/>
              </w:rPr>
              <w:t>Unit</w:t>
            </w:r>
            <w:r w:rsidRPr="00D46234">
              <w:rPr>
                <w:rFonts w:ascii="Times New Roman" w:hAnsi="Times New Roman"/>
                <w:b/>
                <w:bCs/>
                <w:i/>
                <w:iCs/>
                <w:sz w:val="24"/>
                <w:szCs w:val="24"/>
                <w:lang w:val="en-US"/>
              </w:rPr>
              <w:t xml:space="preserve"> 3.</w:t>
            </w:r>
            <w:r w:rsidRPr="00D46234">
              <w:rPr>
                <w:rFonts w:ascii="Times New Roman" w:hAnsi="Times New Roman" w:cs="Times New Roman"/>
                <w:b/>
                <w:i/>
                <w:sz w:val="24"/>
                <w:szCs w:val="24"/>
                <w:lang w:val="en-US"/>
              </w:rPr>
              <w:t xml:space="preserve"> </w:t>
            </w:r>
            <w:r w:rsidRPr="00A564C6">
              <w:rPr>
                <w:rFonts w:ascii="Times New Roman" w:hAnsi="Times New Roman" w:cs="Times New Roman"/>
                <w:i/>
                <w:sz w:val="24"/>
                <w:szCs w:val="24"/>
              </w:rPr>
              <w:t>Шаги</w:t>
            </w:r>
            <w:r w:rsidRPr="00A564C6">
              <w:rPr>
                <w:rFonts w:ascii="Times New Roman" w:hAnsi="Times New Roman" w:cs="Times New Roman"/>
                <w:i/>
                <w:sz w:val="24"/>
                <w:szCs w:val="24"/>
                <w:lang w:val="en-US"/>
              </w:rPr>
              <w:t xml:space="preserve"> </w:t>
            </w:r>
            <w:r w:rsidRPr="00A564C6">
              <w:rPr>
                <w:rFonts w:ascii="Times New Roman" w:hAnsi="Times New Roman" w:cs="Times New Roman"/>
                <w:i/>
                <w:sz w:val="24"/>
                <w:szCs w:val="24"/>
              </w:rPr>
              <w:t>к</w:t>
            </w:r>
            <w:r w:rsidRPr="00A564C6">
              <w:rPr>
                <w:rFonts w:ascii="Times New Roman" w:hAnsi="Times New Roman" w:cs="Times New Roman"/>
                <w:i/>
                <w:sz w:val="24"/>
                <w:szCs w:val="24"/>
                <w:lang w:val="en-US"/>
              </w:rPr>
              <w:t xml:space="preserve"> </w:t>
            </w:r>
            <w:r w:rsidRPr="00A564C6">
              <w:rPr>
                <w:rFonts w:ascii="Times New Roman" w:hAnsi="Times New Roman" w:cs="Times New Roman"/>
                <w:i/>
                <w:sz w:val="24"/>
                <w:szCs w:val="24"/>
              </w:rPr>
              <w:t>эффективной</w:t>
            </w:r>
            <w:r w:rsidRPr="00A564C6">
              <w:rPr>
                <w:rFonts w:ascii="Times New Roman" w:hAnsi="Times New Roman" w:cs="Times New Roman"/>
                <w:i/>
                <w:sz w:val="24"/>
                <w:szCs w:val="24"/>
                <w:lang w:val="en-US"/>
              </w:rPr>
              <w:t xml:space="preserve"> </w:t>
            </w:r>
            <w:r w:rsidRPr="00A564C6">
              <w:rPr>
                <w:rFonts w:ascii="Times New Roman" w:hAnsi="Times New Roman" w:cs="Times New Roman"/>
                <w:i/>
                <w:sz w:val="24"/>
                <w:szCs w:val="24"/>
              </w:rPr>
              <w:t>коммуникации</w:t>
            </w:r>
            <w:r w:rsidRPr="00A564C6">
              <w:rPr>
                <w:rFonts w:ascii="Times New Roman" w:hAnsi="Times New Roman" w:cs="Times New Roman"/>
                <w:i/>
                <w:sz w:val="24"/>
                <w:szCs w:val="24"/>
                <w:lang w:val="en-US"/>
              </w:rPr>
              <w:t>: St</w:t>
            </w:r>
            <w:r>
              <w:rPr>
                <w:rFonts w:ascii="Times New Roman" w:hAnsi="Times New Roman" w:cs="Times New Roman"/>
                <w:i/>
                <w:sz w:val="24"/>
                <w:szCs w:val="24"/>
                <w:lang w:val="en-US"/>
              </w:rPr>
              <w:t>eps to Effective Communication.</w:t>
            </w:r>
            <w:r w:rsidRPr="00CA2197">
              <w:rPr>
                <w:rFonts w:ascii="Times New Roman" w:hAnsi="Times New Roman"/>
                <w:bCs/>
                <w:i/>
                <w:iCs/>
                <w:sz w:val="24"/>
                <w:szCs w:val="24"/>
                <w:lang w:val="en-US"/>
              </w:rPr>
              <w:t xml:space="preserve"> </w:t>
            </w:r>
          </w:p>
        </w:tc>
        <w:tc>
          <w:tcPr>
            <w:tcW w:w="4891" w:type="dxa"/>
            <w:tcBorders>
              <w:left w:val="single" w:sz="1" w:space="0" w:color="000000"/>
              <w:bottom w:val="single" w:sz="1" w:space="0" w:color="000000"/>
            </w:tcBorders>
          </w:tcPr>
          <w:p w:rsidR="00A564C6" w:rsidRPr="00101754" w:rsidRDefault="00A564C6" w:rsidP="00263D98">
            <w:pPr>
              <w:autoSpaceDE w:val="0"/>
              <w:autoSpaceDN w:val="0"/>
              <w:adjustRightInd w:val="0"/>
              <w:spacing w:after="0" w:line="240" w:lineRule="auto"/>
              <w:jc w:val="both"/>
              <w:rPr>
                <w:rFonts w:ascii="Times New Roman" w:eastAsia="Times New Roman" w:hAnsi="Times New Roman" w:cs="Times New Roman"/>
                <w:sz w:val="24"/>
                <w:szCs w:val="24"/>
              </w:rPr>
            </w:pPr>
            <w:r w:rsidRPr="00A564C6">
              <w:rPr>
                <w:rFonts w:ascii="Times New Roman" w:eastAsia="Times New Roman" w:hAnsi="Times New Roman" w:cs="Times New Roman"/>
                <w:sz w:val="24"/>
                <w:szCs w:val="24"/>
              </w:rPr>
              <w:t>Технический прогресс, его положительное и отрицательное влияние на жизнь человека. XX и XXI века — эра новых технологий. Современные достижения в различных областях науки. Век новых видов коммуникаций. Развитие науки и техники в исторической перспективе. Великие изобретения и открытия прошлого. Известные ученые и изобретатели. XXI век — век глобальной компьютеризации. Влияние компьютерных технологий на жизнь человека. Стив Джобс — человек-легенда мира компьютеров. Альфред Нобель. Нобелевские лауреаты. Вклад российских ученых в развитие научного прогресса. Кооперация различных государств в решении научных и технологических проблем. Попытки приостановить развитие научной мысли и прогресса в отдельном</w:t>
            </w:r>
            <w:r>
              <w:rPr>
                <w:rFonts w:ascii="Times New Roman" w:eastAsia="Times New Roman" w:hAnsi="Times New Roman" w:cs="Times New Roman"/>
                <w:sz w:val="24"/>
                <w:szCs w:val="24"/>
              </w:rPr>
              <w:t xml:space="preserve"> </w:t>
            </w:r>
            <w:r w:rsidRPr="00A564C6">
              <w:rPr>
                <w:rFonts w:ascii="Times New Roman" w:eastAsia="Times New Roman" w:hAnsi="Times New Roman" w:cs="Times New Roman"/>
                <w:sz w:val="24"/>
                <w:szCs w:val="24"/>
              </w:rPr>
              <w:t xml:space="preserve">регионе — американские </w:t>
            </w:r>
            <w:proofErr w:type="spellStart"/>
            <w:r w:rsidRPr="00A564C6">
              <w:rPr>
                <w:rFonts w:ascii="Times New Roman" w:eastAsia="Times New Roman" w:hAnsi="Times New Roman" w:cs="Times New Roman"/>
                <w:sz w:val="24"/>
                <w:szCs w:val="24"/>
              </w:rPr>
              <w:t>эмиши</w:t>
            </w:r>
            <w:proofErr w:type="spellEnd"/>
            <w:r w:rsidRPr="00A564C6">
              <w:rPr>
                <w:rFonts w:ascii="Times New Roman" w:eastAsia="Times New Roman" w:hAnsi="Times New Roman" w:cs="Times New Roman"/>
                <w:sz w:val="24"/>
                <w:szCs w:val="24"/>
              </w:rPr>
              <w:t xml:space="preserve"> (</w:t>
            </w:r>
            <w:proofErr w:type="spellStart"/>
            <w:r w:rsidRPr="00A564C6">
              <w:rPr>
                <w:rFonts w:ascii="Times New Roman" w:eastAsia="Times New Roman" w:hAnsi="Times New Roman" w:cs="Times New Roman"/>
                <w:sz w:val="24"/>
                <w:szCs w:val="24"/>
              </w:rPr>
              <w:t>the</w:t>
            </w:r>
            <w:proofErr w:type="spellEnd"/>
            <w:r w:rsidRPr="00A564C6">
              <w:rPr>
                <w:rFonts w:ascii="Times New Roman" w:eastAsia="Times New Roman" w:hAnsi="Times New Roman" w:cs="Times New Roman"/>
                <w:sz w:val="24"/>
                <w:szCs w:val="24"/>
              </w:rPr>
              <w:t xml:space="preserve"> </w:t>
            </w:r>
            <w:proofErr w:type="spellStart"/>
            <w:r w:rsidRPr="00A564C6">
              <w:rPr>
                <w:rFonts w:ascii="Times New Roman" w:eastAsia="Times New Roman" w:hAnsi="Times New Roman" w:cs="Times New Roman"/>
                <w:sz w:val="24"/>
                <w:szCs w:val="24"/>
              </w:rPr>
              <w:t>Amish</w:t>
            </w:r>
            <w:proofErr w:type="spellEnd"/>
            <w:r w:rsidRPr="00A564C6">
              <w:rPr>
                <w:rFonts w:ascii="Times New Roman" w:eastAsia="Times New Roman" w:hAnsi="Times New Roman" w:cs="Times New Roman"/>
                <w:sz w:val="24"/>
                <w:szCs w:val="24"/>
              </w:rPr>
              <w:t>). Интернет — один из основных источников информации наших дней.</w:t>
            </w:r>
          </w:p>
        </w:tc>
        <w:tc>
          <w:tcPr>
            <w:tcW w:w="1532" w:type="dxa"/>
            <w:tcBorders>
              <w:left w:val="single" w:sz="1" w:space="0" w:color="000000"/>
              <w:bottom w:val="single" w:sz="1" w:space="0" w:color="000000"/>
              <w:right w:val="single" w:sz="1" w:space="0" w:color="000000"/>
            </w:tcBorders>
            <w:shd w:val="clear" w:color="auto" w:fill="auto"/>
          </w:tcPr>
          <w:p w:rsidR="00A564C6" w:rsidRPr="00101754" w:rsidRDefault="00A564C6" w:rsidP="00263D98">
            <w:pPr>
              <w:pStyle w:val="a5"/>
              <w:spacing w:after="0"/>
              <w:rPr>
                <w:rFonts w:ascii="Times New Roman" w:hAnsi="Times New Roman"/>
                <w:color w:val="000000"/>
                <w:sz w:val="24"/>
                <w:szCs w:val="24"/>
              </w:rPr>
            </w:pPr>
            <w:r w:rsidRPr="00101754">
              <w:rPr>
                <w:rFonts w:ascii="Times New Roman" w:hAnsi="Times New Roman"/>
                <w:color w:val="000000"/>
                <w:sz w:val="24"/>
                <w:szCs w:val="24"/>
              </w:rPr>
              <w:t>26</w:t>
            </w:r>
          </w:p>
        </w:tc>
      </w:tr>
      <w:tr w:rsidR="00A564C6" w:rsidRPr="00101754" w:rsidTr="00263D98">
        <w:trPr>
          <w:trHeight w:val="340"/>
        </w:trPr>
        <w:tc>
          <w:tcPr>
            <w:tcW w:w="692" w:type="dxa"/>
            <w:tcBorders>
              <w:left w:val="single" w:sz="1" w:space="0" w:color="000000"/>
              <w:bottom w:val="single" w:sz="1" w:space="0" w:color="000000"/>
            </w:tcBorders>
            <w:shd w:val="clear" w:color="auto" w:fill="auto"/>
          </w:tcPr>
          <w:p w:rsidR="00A564C6" w:rsidRPr="00101754" w:rsidRDefault="00A564C6" w:rsidP="00263D98">
            <w:pPr>
              <w:pStyle w:val="a5"/>
              <w:numPr>
                <w:ilvl w:val="0"/>
                <w:numId w:val="36"/>
              </w:numPr>
              <w:spacing w:after="0"/>
              <w:rPr>
                <w:rFonts w:ascii="Times New Roman" w:hAnsi="Times New Roman"/>
                <w:sz w:val="24"/>
                <w:szCs w:val="24"/>
              </w:rPr>
            </w:pPr>
          </w:p>
        </w:tc>
        <w:tc>
          <w:tcPr>
            <w:tcW w:w="2639" w:type="dxa"/>
            <w:tcBorders>
              <w:left w:val="single" w:sz="1" w:space="0" w:color="000000"/>
              <w:bottom w:val="single" w:sz="1" w:space="0" w:color="000000"/>
            </w:tcBorders>
            <w:shd w:val="clear" w:color="auto" w:fill="auto"/>
          </w:tcPr>
          <w:p w:rsidR="00A564C6" w:rsidRPr="00A564C6" w:rsidRDefault="00A564C6" w:rsidP="00263D98">
            <w:pPr>
              <w:pStyle w:val="210"/>
              <w:spacing w:after="0" w:line="240" w:lineRule="auto"/>
              <w:ind w:left="0"/>
              <w:jc w:val="both"/>
              <w:rPr>
                <w:rFonts w:ascii="Times New Roman" w:hAnsi="Times New Roman"/>
                <w:bCs/>
                <w:i/>
                <w:iCs/>
                <w:sz w:val="24"/>
                <w:szCs w:val="24"/>
                <w:lang w:val="en-US"/>
              </w:rPr>
            </w:pPr>
            <w:r w:rsidRPr="00101754">
              <w:rPr>
                <w:rFonts w:ascii="Times New Roman" w:hAnsi="Times New Roman"/>
                <w:b/>
                <w:bCs/>
                <w:i/>
                <w:iCs/>
                <w:sz w:val="24"/>
                <w:szCs w:val="24"/>
                <w:lang w:val="en-US"/>
              </w:rPr>
              <w:t>Unit 4.</w:t>
            </w:r>
            <w:r w:rsidRPr="00101754">
              <w:rPr>
                <w:rFonts w:ascii="Times New Roman" w:hAnsi="Times New Roman"/>
                <w:bCs/>
                <w:i/>
                <w:iCs/>
                <w:sz w:val="24"/>
                <w:szCs w:val="24"/>
                <w:lang w:val="en-US"/>
              </w:rPr>
              <w:t xml:space="preserve"> </w:t>
            </w:r>
            <w:r w:rsidRPr="00A564C6">
              <w:rPr>
                <w:rFonts w:ascii="Times New Roman" w:hAnsi="Times New Roman"/>
                <w:i/>
                <w:sz w:val="24"/>
                <w:szCs w:val="24"/>
              </w:rPr>
              <w:t>Шаги</w:t>
            </w:r>
            <w:r w:rsidRPr="00A564C6">
              <w:rPr>
                <w:rFonts w:ascii="Times New Roman" w:hAnsi="Times New Roman"/>
                <w:i/>
                <w:sz w:val="24"/>
                <w:szCs w:val="24"/>
                <w:lang w:val="en-US"/>
              </w:rPr>
              <w:t xml:space="preserve"> </w:t>
            </w:r>
            <w:r w:rsidRPr="00A564C6">
              <w:rPr>
                <w:rFonts w:ascii="Times New Roman" w:hAnsi="Times New Roman"/>
                <w:i/>
                <w:sz w:val="24"/>
                <w:szCs w:val="24"/>
              </w:rPr>
              <w:t>к</w:t>
            </w:r>
            <w:r w:rsidRPr="00A564C6">
              <w:rPr>
                <w:rFonts w:ascii="Times New Roman" w:hAnsi="Times New Roman"/>
                <w:i/>
                <w:sz w:val="24"/>
                <w:szCs w:val="24"/>
                <w:lang w:val="en-US"/>
              </w:rPr>
              <w:t xml:space="preserve"> </w:t>
            </w:r>
            <w:r w:rsidRPr="00A564C6">
              <w:rPr>
                <w:rFonts w:ascii="Times New Roman" w:hAnsi="Times New Roman"/>
                <w:i/>
                <w:sz w:val="24"/>
                <w:szCs w:val="24"/>
              </w:rPr>
              <w:t>будущему</w:t>
            </w:r>
            <w:r w:rsidRPr="00A564C6">
              <w:rPr>
                <w:rFonts w:ascii="Times New Roman" w:hAnsi="Times New Roman"/>
                <w:i/>
                <w:sz w:val="24"/>
                <w:szCs w:val="24"/>
                <w:lang w:val="en-US"/>
              </w:rPr>
              <w:t xml:space="preserve">: </w:t>
            </w:r>
            <w:r>
              <w:rPr>
                <w:rFonts w:ascii="Times New Roman" w:hAnsi="Times New Roman"/>
                <w:i/>
                <w:sz w:val="24"/>
                <w:szCs w:val="24"/>
                <w:lang w:val="en-US"/>
              </w:rPr>
              <w:t>Steps to the Future.</w:t>
            </w:r>
          </w:p>
        </w:tc>
        <w:tc>
          <w:tcPr>
            <w:tcW w:w="4891" w:type="dxa"/>
            <w:tcBorders>
              <w:left w:val="single" w:sz="1" w:space="0" w:color="000000"/>
              <w:bottom w:val="single" w:sz="1" w:space="0" w:color="000000"/>
            </w:tcBorders>
          </w:tcPr>
          <w:p w:rsidR="00A564C6" w:rsidRPr="00A564C6" w:rsidRDefault="00A564C6" w:rsidP="00263D98">
            <w:pPr>
              <w:autoSpaceDE w:val="0"/>
              <w:autoSpaceDN w:val="0"/>
              <w:adjustRightInd w:val="0"/>
              <w:spacing w:after="0" w:line="240" w:lineRule="auto"/>
              <w:jc w:val="both"/>
              <w:rPr>
                <w:rFonts w:ascii="Times New Roman" w:hAnsi="Times New Roman" w:cs="Times New Roman"/>
                <w:sz w:val="24"/>
                <w:szCs w:val="24"/>
              </w:rPr>
            </w:pPr>
            <w:r w:rsidRPr="00A564C6">
              <w:rPr>
                <w:rFonts w:ascii="Times New Roman" w:hAnsi="Times New Roman" w:cs="Times New Roman"/>
                <w:sz w:val="24"/>
                <w:szCs w:val="24"/>
              </w:rPr>
              <w:t xml:space="preserve">Процесс глобализации в современном мире, угроза потери национальной идентичности. Угроза распространения монокультуры во всех частях света. Место роботов и иных механических «помощников» человека в обществе будущего. Угрозы и основные проблемы в обществе будущих поколений. Пути решения насущных проблем нашего века, их возможное влияние на жизнь последующих поколений. Факты проникновения элементов культуры в культурный фонд иных народов. Будущее национальных культур. Освоение космического пространства, кооперация государств в этом процессе. Возникновение и развитие космического туризма. Возможные пути развития транспорта, городов, образования в будущем. Экологические </w:t>
            </w:r>
            <w:r w:rsidRPr="00A564C6">
              <w:rPr>
                <w:rFonts w:ascii="Times New Roman" w:hAnsi="Times New Roman" w:cs="Times New Roman"/>
                <w:sz w:val="24"/>
                <w:szCs w:val="24"/>
              </w:rPr>
              <w:lastRenderedPageBreak/>
              <w:t>проблемы ближайших лет. Взаимоотношения между людьми в обществе будущего, стиль жизни. Молодежь и мир будущего. Статус английского языка в наши дни и обществе будущего. Возможные изменения личности человека в обществе будущего.</w:t>
            </w:r>
          </w:p>
        </w:tc>
        <w:tc>
          <w:tcPr>
            <w:tcW w:w="1532" w:type="dxa"/>
            <w:tcBorders>
              <w:left w:val="single" w:sz="1" w:space="0" w:color="000000"/>
              <w:bottom w:val="single" w:sz="1" w:space="0" w:color="000000"/>
              <w:right w:val="single" w:sz="1" w:space="0" w:color="000000"/>
            </w:tcBorders>
            <w:shd w:val="clear" w:color="auto" w:fill="auto"/>
          </w:tcPr>
          <w:p w:rsidR="00A564C6" w:rsidRPr="00101754" w:rsidRDefault="00A564C6" w:rsidP="00263D98">
            <w:pPr>
              <w:pStyle w:val="a5"/>
              <w:spacing w:after="0"/>
              <w:rPr>
                <w:rFonts w:ascii="Times New Roman" w:hAnsi="Times New Roman"/>
                <w:color w:val="000000"/>
                <w:sz w:val="24"/>
                <w:szCs w:val="24"/>
              </w:rPr>
            </w:pPr>
            <w:r w:rsidRPr="00101754">
              <w:rPr>
                <w:rFonts w:ascii="Times New Roman" w:hAnsi="Times New Roman"/>
                <w:color w:val="000000"/>
                <w:sz w:val="24"/>
                <w:szCs w:val="24"/>
              </w:rPr>
              <w:lastRenderedPageBreak/>
              <w:t>26</w:t>
            </w:r>
          </w:p>
        </w:tc>
      </w:tr>
      <w:tr w:rsidR="00A564C6" w:rsidRPr="00101754" w:rsidTr="00263D98">
        <w:trPr>
          <w:trHeight w:val="325"/>
        </w:trPr>
        <w:tc>
          <w:tcPr>
            <w:tcW w:w="3331" w:type="dxa"/>
            <w:gridSpan w:val="2"/>
            <w:tcBorders>
              <w:left w:val="single" w:sz="1" w:space="0" w:color="000000"/>
              <w:bottom w:val="single" w:sz="1" w:space="0" w:color="000000"/>
            </w:tcBorders>
            <w:shd w:val="clear" w:color="auto" w:fill="auto"/>
          </w:tcPr>
          <w:p w:rsidR="00A564C6" w:rsidRPr="00101754" w:rsidRDefault="00A564C6" w:rsidP="00263D98">
            <w:pPr>
              <w:pStyle w:val="a5"/>
              <w:spacing w:after="0"/>
              <w:rPr>
                <w:rFonts w:ascii="Times New Roman" w:hAnsi="Times New Roman"/>
                <w:b/>
                <w:bCs/>
                <w:sz w:val="24"/>
                <w:szCs w:val="24"/>
              </w:rPr>
            </w:pPr>
            <w:r w:rsidRPr="00101754">
              <w:rPr>
                <w:rFonts w:ascii="Times New Roman" w:hAnsi="Times New Roman"/>
                <w:b/>
                <w:bCs/>
                <w:sz w:val="24"/>
                <w:szCs w:val="24"/>
              </w:rPr>
              <w:t>Всего</w:t>
            </w:r>
          </w:p>
        </w:tc>
        <w:tc>
          <w:tcPr>
            <w:tcW w:w="4891" w:type="dxa"/>
            <w:tcBorders>
              <w:left w:val="single" w:sz="1" w:space="0" w:color="000000"/>
              <w:bottom w:val="single" w:sz="1" w:space="0" w:color="000000"/>
            </w:tcBorders>
          </w:tcPr>
          <w:p w:rsidR="00A564C6" w:rsidRPr="00101754" w:rsidRDefault="00A564C6" w:rsidP="00263D98">
            <w:pPr>
              <w:pStyle w:val="a5"/>
              <w:spacing w:after="0"/>
              <w:rPr>
                <w:rFonts w:ascii="Times New Roman" w:hAnsi="Times New Roman"/>
                <w:sz w:val="24"/>
                <w:szCs w:val="24"/>
              </w:rPr>
            </w:pPr>
          </w:p>
        </w:tc>
        <w:tc>
          <w:tcPr>
            <w:tcW w:w="1532" w:type="dxa"/>
            <w:tcBorders>
              <w:left w:val="single" w:sz="1" w:space="0" w:color="000000"/>
              <w:bottom w:val="single" w:sz="1" w:space="0" w:color="000000"/>
              <w:right w:val="single" w:sz="1" w:space="0" w:color="000000"/>
            </w:tcBorders>
            <w:shd w:val="clear" w:color="auto" w:fill="auto"/>
          </w:tcPr>
          <w:p w:rsidR="00A564C6" w:rsidRPr="00101754" w:rsidRDefault="00A564C6" w:rsidP="00263D98">
            <w:pPr>
              <w:pStyle w:val="a5"/>
              <w:spacing w:after="0"/>
              <w:rPr>
                <w:rFonts w:ascii="Times New Roman" w:hAnsi="Times New Roman"/>
                <w:sz w:val="24"/>
                <w:szCs w:val="24"/>
              </w:rPr>
            </w:pPr>
            <w:r w:rsidRPr="00101754">
              <w:rPr>
                <w:rFonts w:ascii="Times New Roman" w:hAnsi="Times New Roman"/>
                <w:sz w:val="24"/>
                <w:szCs w:val="24"/>
              </w:rPr>
              <w:t>105</w:t>
            </w:r>
          </w:p>
        </w:tc>
      </w:tr>
    </w:tbl>
    <w:p w:rsidR="007A235D" w:rsidRPr="00DE3504" w:rsidRDefault="007A235D" w:rsidP="00DE3504">
      <w:pPr>
        <w:widowControl w:val="0"/>
        <w:shd w:val="clear" w:color="auto" w:fill="FFFFFF"/>
        <w:tabs>
          <w:tab w:val="left" w:pos="667"/>
        </w:tabs>
        <w:autoSpaceDE w:val="0"/>
        <w:spacing w:after="0" w:line="240" w:lineRule="auto"/>
        <w:ind w:firstLine="669"/>
        <w:jc w:val="both"/>
        <w:rPr>
          <w:rFonts w:ascii="Times New Roman" w:hAnsi="Times New Roman" w:cs="Times New Roman"/>
          <w:sz w:val="28"/>
          <w:szCs w:val="28"/>
        </w:rPr>
      </w:pPr>
    </w:p>
    <w:p w:rsidR="00DE3504" w:rsidRPr="00DE3504" w:rsidRDefault="00DE3504" w:rsidP="00DE3504">
      <w:pPr>
        <w:spacing w:after="0" w:line="240" w:lineRule="auto"/>
        <w:ind w:firstLine="669"/>
        <w:rPr>
          <w:rFonts w:ascii="Times New Roman" w:hAnsi="Times New Roman" w:cs="Times New Roman"/>
          <w:b/>
          <w:sz w:val="28"/>
          <w:szCs w:val="28"/>
          <w:u w:val="single"/>
        </w:rPr>
      </w:pPr>
      <w:r w:rsidRPr="00DE3504">
        <w:rPr>
          <w:rFonts w:ascii="Times New Roman" w:hAnsi="Times New Roman" w:cs="Times New Roman"/>
          <w:b/>
          <w:sz w:val="28"/>
          <w:szCs w:val="28"/>
          <w:u w:val="single"/>
        </w:rPr>
        <w:t xml:space="preserve">1.2. Продуктивные речевые умения. </w:t>
      </w:r>
    </w:p>
    <w:p w:rsidR="00DE3504" w:rsidRPr="00DE3504" w:rsidRDefault="00DE3504" w:rsidP="00DE3504">
      <w:pPr>
        <w:shd w:val="clear" w:color="auto" w:fill="FFFFFF"/>
        <w:spacing w:after="0" w:line="240" w:lineRule="auto"/>
        <w:ind w:firstLine="669"/>
        <w:jc w:val="both"/>
        <w:outlineLvl w:val="0"/>
        <w:rPr>
          <w:rFonts w:ascii="Times New Roman" w:hAnsi="Times New Roman" w:cs="Times New Roman"/>
          <w:b/>
          <w:bCs/>
          <w:i/>
          <w:iCs/>
          <w:color w:val="000000"/>
          <w:spacing w:val="-1"/>
          <w:sz w:val="28"/>
          <w:szCs w:val="28"/>
        </w:rPr>
      </w:pPr>
      <w:r w:rsidRPr="00DE3504">
        <w:rPr>
          <w:rFonts w:ascii="Times New Roman" w:hAnsi="Times New Roman" w:cs="Times New Roman"/>
          <w:b/>
          <w:bCs/>
          <w:i/>
          <w:iCs/>
          <w:color w:val="000000"/>
          <w:spacing w:val="-1"/>
          <w:sz w:val="28"/>
          <w:szCs w:val="28"/>
        </w:rPr>
        <w:t>Умения диалогической речи.</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 xml:space="preserve">Учащиеся совершенствуют умения участвовать в диалогах этикетного характера, </w:t>
      </w:r>
      <w:r w:rsidR="00095E78">
        <w:rPr>
          <w:rFonts w:ascii="Times New Roman" w:hAnsi="Times New Roman" w:cs="Times New Roman"/>
          <w:sz w:val="28"/>
          <w:szCs w:val="28"/>
        </w:rPr>
        <w:pict>
          <v:polyline id="_x0000_s1026" style="position:absolute;left:0;text-align:left;z-index:-251658752;mso-position-horizontal-relative:page;mso-position-vertical-relative:text" points="85.05pt,72.55pt,229.05pt,72.55pt" coordsize="2880,0" o:allowincell="f" filled="f" strokeweight=".7pt">
            <v:path arrowok="t"/>
            <w10:wrap anchorx="page"/>
          </v:polyline>
        </w:pict>
      </w:r>
      <w:r w:rsidRPr="00DE3504">
        <w:rPr>
          <w:rFonts w:ascii="Times New Roman" w:hAnsi="Times New Roman" w:cs="Times New Roman"/>
          <w:sz w:val="28"/>
          <w:szCs w:val="28"/>
        </w:rPr>
        <w:t>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Учащиеся развивают умения:</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-участвовать в беседе/дискуссии на знакомую тему,</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-осуществлять запрос информации,</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-обращаться за разъяснениями,</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-выражать свое отношение к высказыванию партнера, свое мнение по обсуждаемой теме.</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Объем диалогов – до 6-7 реплик со стороны каждого учащегося.</w:t>
      </w:r>
    </w:p>
    <w:p w:rsidR="00DE3504" w:rsidRPr="00DE3504" w:rsidRDefault="00DE3504" w:rsidP="00DE3504">
      <w:pPr>
        <w:shd w:val="clear" w:color="auto" w:fill="FFFFFF"/>
        <w:spacing w:after="0" w:line="240" w:lineRule="auto"/>
        <w:ind w:firstLine="669"/>
        <w:jc w:val="both"/>
        <w:outlineLvl w:val="0"/>
        <w:rPr>
          <w:rFonts w:ascii="Times New Roman" w:hAnsi="Times New Roman" w:cs="Times New Roman"/>
          <w:b/>
          <w:bCs/>
          <w:i/>
          <w:iCs/>
          <w:color w:val="000000"/>
          <w:spacing w:val="-1"/>
          <w:sz w:val="28"/>
          <w:szCs w:val="28"/>
        </w:rPr>
      </w:pPr>
      <w:r w:rsidRPr="00DE3504">
        <w:rPr>
          <w:rFonts w:ascii="Times New Roman" w:hAnsi="Times New Roman" w:cs="Times New Roman"/>
          <w:b/>
          <w:bCs/>
          <w:i/>
          <w:iCs/>
          <w:color w:val="000000"/>
          <w:spacing w:val="-1"/>
          <w:sz w:val="28"/>
          <w:szCs w:val="28"/>
        </w:rPr>
        <w:t>Умения монологической речи.</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Учащиеся совершенствуют умения устно выступать с сообщениями в связи с увиденным/</w:t>
      </w:r>
      <w:proofErr w:type="gramStart"/>
      <w:r w:rsidRPr="00DE3504">
        <w:rPr>
          <w:rFonts w:ascii="Times New Roman" w:hAnsi="Times New Roman" w:cs="Times New Roman"/>
          <w:sz w:val="28"/>
          <w:szCs w:val="28"/>
        </w:rPr>
        <w:t>прочитанным,  по</w:t>
      </w:r>
      <w:proofErr w:type="gramEnd"/>
      <w:r w:rsidRPr="00DE3504">
        <w:rPr>
          <w:rFonts w:ascii="Times New Roman" w:hAnsi="Times New Roman" w:cs="Times New Roman"/>
          <w:sz w:val="28"/>
          <w:szCs w:val="28"/>
        </w:rPr>
        <w:t xml:space="preserve"> результатам работы над иноязычным проектом.</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При овладении монологической речью школьники развивают умения:</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делать сообщения, содержащие наиболее важную информацию по теме/проблеме,</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-кратко передавать содержание полученной информации;</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-рассказывать о себе, своем окружении, своих планах, обосновывая свои намерения/поступки;</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 xml:space="preserve">-рассуждать о фактах/событиях, приводя примеры, аргументы, делая выводы; </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-описывать особенности жизни и культуры своей страны и страны/стран изучаемого языка.</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Объем  монологического высказывания 12-15 фраз.</w:t>
      </w:r>
    </w:p>
    <w:p w:rsidR="00DE3504" w:rsidRPr="00DE3504" w:rsidRDefault="00DE3504" w:rsidP="00DE3504">
      <w:pPr>
        <w:spacing w:after="0" w:line="240" w:lineRule="auto"/>
        <w:ind w:firstLine="669"/>
        <w:jc w:val="both"/>
        <w:rPr>
          <w:rFonts w:ascii="Times New Roman" w:hAnsi="Times New Roman" w:cs="Times New Roman"/>
          <w:b/>
          <w:i/>
          <w:sz w:val="28"/>
          <w:szCs w:val="28"/>
        </w:rPr>
      </w:pPr>
      <w:r w:rsidRPr="00DE3504">
        <w:rPr>
          <w:rFonts w:ascii="Times New Roman" w:hAnsi="Times New Roman" w:cs="Times New Roman"/>
          <w:b/>
          <w:i/>
          <w:sz w:val="28"/>
          <w:szCs w:val="28"/>
        </w:rPr>
        <w:t>Умения письменной речи.</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 xml:space="preserve">Учащиеся совершенствуют умения </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 xml:space="preserve">-писать личное письмо, заполнять анкеты, бланки; </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 xml:space="preserve">-излагать сведения о себе в форме, принятой в странах, говорящих на английском языке (автобиография/резюме); </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-составлять план, тезисы устного/письменного сообщения, в том числе на основе выписок из текста</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lastRenderedPageBreak/>
        <w:t xml:space="preserve">-расспрашивать в личном письме о новостях и сообщать их; </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 xml:space="preserve">-рассказывать об отдельных фактах/событиях своей жизни, выражая свои суждения и чувства; </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-описывать свои планы на будущее.</w:t>
      </w:r>
    </w:p>
    <w:p w:rsidR="00DE3504" w:rsidRPr="00DE3504" w:rsidRDefault="00DE3504" w:rsidP="00DE3504">
      <w:pPr>
        <w:shd w:val="clear" w:color="auto" w:fill="FFFFFF"/>
        <w:tabs>
          <w:tab w:val="left" w:pos="662"/>
        </w:tabs>
        <w:spacing w:after="0" w:line="240" w:lineRule="auto"/>
        <w:ind w:firstLine="669"/>
        <w:jc w:val="both"/>
        <w:outlineLvl w:val="0"/>
        <w:rPr>
          <w:rFonts w:ascii="Times New Roman" w:hAnsi="Times New Roman" w:cs="Times New Roman"/>
          <w:b/>
          <w:bCs/>
          <w:color w:val="000000"/>
          <w:sz w:val="28"/>
          <w:szCs w:val="28"/>
          <w:u w:val="single"/>
        </w:rPr>
      </w:pPr>
      <w:r w:rsidRPr="00DE3504">
        <w:rPr>
          <w:rFonts w:ascii="Times New Roman" w:hAnsi="Times New Roman" w:cs="Times New Roman"/>
          <w:b/>
          <w:bCs/>
          <w:color w:val="000000"/>
          <w:spacing w:val="-5"/>
          <w:sz w:val="28"/>
          <w:szCs w:val="28"/>
          <w:u w:val="single"/>
        </w:rPr>
        <w:t>1.3</w:t>
      </w:r>
      <w:r w:rsidRPr="00DE3504">
        <w:rPr>
          <w:rFonts w:ascii="Times New Roman" w:hAnsi="Times New Roman" w:cs="Times New Roman"/>
          <w:b/>
          <w:bCs/>
          <w:color w:val="000000"/>
          <w:sz w:val="28"/>
          <w:szCs w:val="28"/>
          <w:u w:val="single"/>
        </w:rPr>
        <w:t>. Рецептивные речевые умения.</w:t>
      </w:r>
    </w:p>
    <w:p w:rsidR="00DE3504" w:rsidRPr="00DE3504" w:rsidRDefault="00DE3504" w:rsidP="00DE3504">
      <w:pPr>
        <w:shd w:val="clear" w:color="auto" w:fill="FFFFFF"/>
        <w:spacing w:after="0" w:line="240" w:lineRule="auto"/>
        <w:ind w:firstLine="669"/>
        <w:jc w:val="both"/>
        <w:outlineLvl w:val="0"/>
        <w:rPr>
          <w:rFonts w:ascii="Times New Roman" w:hAnsi="Times New Roman" w:cs="Times New Roman"/>
          <w:i/>
          <w:iCs/>
          <w:color w:val="000000"/>
          <w:spacing w:val="-7"/>
          <w:sz w:val="28"/>
          <w:szCs w:val="28"/>
        </w:rPr>
      </w:pPr>
      <w:r w:rsidRPr="00DE3504">
        <w:rPr>
          <w:rFonts w:ascii="Times New Roman" w:hAnsi="Times New Roman" w:cs="Times New Roman"/>
          <w:b/>
          <w:i/>
          <w:iCs/>
          <w:color w:val="000000"/>
          <w:spacing w:val="-7"/>
          <w:sz w:val="28"/>
          <w:szCs w:val="28"/>
        </w:rPr>
        <w:t>Умения аудирования</w:t>
      </w:r>
      <w:r w:rsidRPr="00DE3504">
        <w:rPr>
          <w:rFonts w:ascii="Times New Roman" w:hAnsi="Times New Roman" w:cs="Times New Roman"/>
          <w:i/>
          <w:iCs/>
          <w:color w:val="000000"/>
          <w:spacing w:val="-7"/>
          <w:sz w:val="28"/>
          <w:szCs w:val="28"/>
        </w:rPr>
        <w:t>.</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При овладении аудированием школьники продолжают развивать умения:</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понимать на слух (с различной степенью полноты и точности) высказывания собеседников в процессе общения, а также содержание аутентичных аудио- и видеотекстов различных жанров;</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-понимать основное содержание несложных звучащих текстов монологического и диалогического характера: теле- и радиопередач в рамках изучаемых тем;</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-выборочного понимать необходимую информацию в объявлениях и информационной рекламе;</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-относительно полного понимания высказывания собеседника в наиболее распространенных стандартных ситуациях повседневного общения.</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 xml:space="preserve">-отделять главную информацию от второстепенной, выявлять наиболее значимые факты, </w:t>
      </w:r>
      <w:r w:rsidRPr="00DE3504">
        <w:rPr>
          <w:rFonts w:ascii="Times New Roman" w:hAnsi="Times New Roman" w:cs="Times New Roman"/>
          <w:sz w:val="28"/>
          <w:szCs w:val="28"/>
        </w:rPr>
        <w:tab/>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 xml:space="preserve">-определять свое отношение к ним, извлекать из </w:t>
      </w:r>
      <w:proofErr w:type="spellStart"/>
      <w:r w:rsidRPr="00DE3504">
        <w:rPr>
          <w:rFonts w:ascii="Times New Roman" w:hAnsi="Times New Roman" w:cs="Times New Roman"/>
          <w:sz w:val="28"/>
          <w:szCs w:val="28"/>
        </w:rPr>
        <w:t>аудиотекста</w:t>
      </w:r>
      <w:proofErr w:type="spellEnd"/>
      <w:r w:rsidRPr="00DE3504">
        <w:rPr>
          <w:rFonts w:ascii="Times New Roman" w:hAnsi="Times New Roman" w:cs="Times New Roman"/>
          <w:sz w:val="28"/>
          <w:szCs w:val="28"/>
        </w:rPr>
        <w:t xml:space="preserve"> необходимую/интересующую информацию.</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Время звучания текстов для аудирования – до 3-х минут.</w:t>
      </w:r>
    </w:p>
    <w:p w:rsidR="00DE3504" w:rsidRPr="00DE3504" w:rsidRDefault="00DE3504" w:rsidP="00DE3504">
      <w:pPr>
        <w:shd w:val="clear" w:color="auto" w:fill="FFFFFF"/>
        <w:spacing w:after="0" w:line="240" w:lineRule="auto"/>
        <w:ind w:firstLine="669"/>
        <w:jc w:val="both"/>
        <w:outlineLvl w:val="0"/>
        <w:rPr>
          <w:rFonts w:ascii="Times New Roman" w:hAnsi="Times New Roman" w:cs="Times New Roman"/>
          <w:i/>
          <w:iCs/>
          <w:color w:val="000000"/>
          <w:spacing w:val="-7"/>
          <w:sz w:val="28"/>
          <w:szCs w:val="28"/>
        </w:rPr>
      </w:pPr>
      <w:r w:rsidRPr="00DE3504">
        <w:rPr>
          <w:rFonts w:ascii="Times New Roman" w:hAnsi="Times New Roman" w:cs="Times New Roman"/>
          <w:b/>
          <w:i/>
          <w:iCs/>
          <w:color w:val="000000"/>
          <w:spacing w:val="-7"/>
          <w:sz w:val="28"/>
          <w:szCs w:val="28"/>
        </w:rPr>
        <w:t>Умения чтения</w:t>
      </w:r>
      <w:r w:rsidRPr="00DE3504">
        <w:rPr>
          <w:rFonts w:ascii="Times New Roman" w:hAnsi="Times New Roman" w:cs="Times New Roman"/>
          <w:i/>
          <w:iCs/>
          <w:color w:val="000000"/>
          <w:spacing w:val="-7"/>
          <w:sz w:val="28"/>
          <w:szCs w:val="28"/>
        </w:rPr>
        <w:t>.</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Учащиеся развивают умения  использовать все основные виды чтения  при работе с аутентичными текстами различных стилей: публицистических, научно-популярных,  художественных, прагматических, а также текстами из разных областей знания (с учетом межпредметных связей):</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-ознакомительное чтение;</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-изучающее чтение;</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-просмотровое/поисковое чтение.</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Учащиеся совершенствуют умения:</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-выделять основные факты;</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-отделять главную информацию от второстепенной;</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-предвосхищать возможные события/факты;</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-раскрывать причинно-следственные связи между фактами;</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-понимать аргументацию;</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-извлекать необходимую/интересующую информацию;</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-определять свое отношение к прочитанному.</w:t>
      </w:r>
    </w:p>
    <w:p w:rsidR="00DE3504" w:rsidRPr="00DE3504" w:rsidRDefault="00DE3504" w:rsidP="00DE3504">
      <w:pPr>
        <w:spacing w:after="0" w:line="240" w:lineRule="auto"/>
        <w:ind w:firstLine="669"/>
        <w:jc w:val="both"/>
        <w:rPr>
          <w:rFonts w:ascii="Times New Roman" w:hAnsi="Times New Roman" w:cs="Times New Roman"/>
          <w:b/>
          <w:i/>
          <w:sz w:val="28"/>
          <w:szCs w:val="28"/>
        </w:rPr>
      </w:pPr>
      <w:r w:rsidRPr="00DE3504">
        <w:rPr>
          <w:rFonts w:ascii="Times New Roman" w:hAnsi="Times New Roman" w:cs="Times New Roman"/>
          <w:b/>
          <w:i/>
          <w:sz w:val="28"/>
          <w:szCs w:val="28"/>
        </w:rPr>
        <w:t>Лексическая сторона речи.</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 xml:space="preserve">К завершению полной средней школы (11класс) продуктивный лексический минимум составляет около 1400 ЛЕ, включая лексику, изученную в предыдущие годы, новые слова и речевые клише, а также новые значения известных учащимся многозначных слов. Объем рецептивного </w:t>
      </w:r>
      <w:r w:rsidRPr="00DE3504">
        <w:rPr>
          <w:rFonts w:ascii="Times New Roman" w:hAnsi="Times New Roman" w:cs="Times New Roman"/>
          <w:sz w:val="28"/>
          <w:szCs w:val="28"/>
        </w:rPr>
        <w:lastRenderedPageBreak/>
        <w:t>словаря, включая продуктивный лексический минимум, увеличивается за счет текстов для чтения и аудирования. Расширяется потенциальный словарь за счет овладения интернациональной лексикой и новыми значениями известных слов, основанных на основе продуктивных способов словообразования.</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Осуществляется систематизация лексических единиц, систематизируются способы словообразования: словосложения, аффиксации, конверсии. Развиваются навыки распознавания и употребления в речи лексических единиц, обслуживающих речевые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стран изучаемого языка; навыков использования лингвострановедческого справочника учебника и различных словарей, в том числе виртуальных.</w:t>
      </w:r>
    </w:p>
    <w:p w:rsidR="00DE3504" w:rsidRPr="00DE3504" w:rsidRDefault="00DE3504" w:rsidP="00DE3504">
      <w:pPr>
        <w:spacing w:after="0" w:line="240" w:lineRule="auto"/>
        <w:ind w:firstLine="669"/>
        <w:jc w:val="both"/>
        <w:rPr>
          <w:rFonts w:ascii="Times New Roman" w:hAnsi="Times New Roman" w:cs="Times New Roman"/>
          <w:b/>
          <w:i/>
          <w:sz w:val="28"/>
          <w:szCs w:val="28"/>
        </w:rPr>
      </w:pPr>
      <w:r w:rsidRPr="00DE3504">
        <w:rPr>
          <w:rFonts w:ascii="Times New Roman" w:hAnsi="Times New Roman" w:cs="Times New Roman"/>
          <w:b/>
          <w:i/>
          <w:sz w:val="28"/>
          <w:szCs w:val="28"/>
        </w:rPr>
        <w:t>Грамматическая сторона речи.</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В 10-11-х классах происходит коммуникатив</w:t>
      </w:r>
      <w:r w:rsidRPr="00DE3504">
        <w:rPr>
          <w:rFonts w:ascii="Times New Roman" w:hAnsi="Times New Roman" w:cs="Times New Roman"/>
          <w:sz w:val="28"/>
          <w:szCs w:val="28"/>
        </w:rPr>
        <w:softHyphen/>
        <w:t>но-ориентированная систематизация граммати</w:t>
      </w:r>
      <w:r w:rsidRPr="00DE3504">
        <w:rPr>
          <w:rFonts w:ascii="Times New Roman" w:hAnsi="Times New Roman" w:cs="Times New Roman"/>
          <w:sz w:val="28"/>
          <w:szCs w:val="28"/>
        </w:rPr>
        <w:softHyphen/>
        <w:t>ческого материала и продуктивное овладение грамматическими явлениями, которые были ус</w:t>
      </w:r>
      <w:r w:rsidRPr="00DE3504">
        <w:rPr>
          <w:rFonts w:ascii="Times New Roman" w:hAnsi="Times New Roman" w:cs="Times New Roman"/>
          <w:sz w:val="28"/>
          <w:szCs w:val="28"/>
        </w:rPr>
        <w:softHyphen/>
        <w:t>воены рецептивно в основной школе.</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Систематизируются способы выражения буду</w:t>
      </w:r>
      <w:r w:rsidRPr="00DE3504">
        <w:rPr>
          <w:rFonts w:ascii="Times New Roman" w:hAnsi="Times New Roman" w:cs="Times New Roman"/>
          <w:sz w:val="28"/>
          <w:szCs w:val="28"/>
        </w:rPr>
        <w:softHyphen/>
        <w:t>щего, вероятности, цели, предпочтения, запреще</w:t>
      </w:r>
      <w:r w:rsidRPr="00DE3504">
        <w:rPr>
          <w:rFonts w:ascii="Times New Roman" w:hAnsi="Times New Roman" w:cs="Times New Roman"/>
          <w:sz w:val="28"/>
          <w:szCs w:val="28"/>
        </w:rPr>
        <w:softHyphen/>
        <w:t>ния, разрешения, предположения (</w:t>
      </w:r>
      <w:proofErr w:type="spellStart"/>
      <w:r w:rsidRPr="00DE3504">
        <w:rPr>
          <w:rFonts w:ascii="Times New Roman" w:hAnsi="Times New Roman" w:cs="Times New Roman"/>
          <w:sz w:val="28"/>
          <w:szCs w:val="28"/>
        </w:rPr>
        <w:t>expressing</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the</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future</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probability</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purpose</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preference</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forbidding</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obligation</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necessity</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permission</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prediction</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etc</w:t>
      </w:r>
      <w:proofErr w:type="spellEnd"/>
      <w:r w:rsidRPr="00DE3504">
        <w:rPr>
          <w:rFonts w:ascii="Times New Roman" w:hAnsi="Times New Roman" w:cs="Times New Roman"/>
          <w:sz w:val="28"/>
          <w:szCs w:val="28"/>
        </w:rPr>
        <w:t>.).</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Формируются и совершенствуются навыки распознавания и употребления в речи коммуни</w:t>
      </w:r>
      <w:r w:rsidRPr="00DE3504">
        <w:rPr>
          <w:rFonts w:ascii="Times New Roman" w:hAnsi="Times New Roman" w:cs="Times New Roman"/>
          <w:sz w:val="28"/>
          <w:szCs w:val="28"/>
        </w:rPr>
        <w:softHyphen/>
        <w:t>кативных и структурных типов предложения; си</w:t>
      </w:r>
      <w:r w:rsidRPr="00DE3504">
        <w:rPr>
          <w:rFonts w:ascii="Times New Roman" w:hAnsi="Times New Roman" w:cs="Times New Roman"/>
          <w:sz w:val="28"/>
          <w:szCs w:val="28"/>
        </w:rPr>
        <w:softHyphen/>
        <w:t>стематизируются знания о сложносочиненных и сложносочиненных предложениях, в том числе:</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 xml:space="preserve">-условных предложениях с разной степенью вероятности: </w:t>
      </w:r>
      <w:proofErr w:type="spellStart"/>
      <w:r w:rsidRPr="00DE3504">
        <w:rPr>
          <w:rFonts w:ascii="Times New Roman" w:hAnsi="Times New Roman" w:cs="Times New Roman"/>
          <w:sz w:val="28"/>
          <w:szCs w:val="28"/>
        </w:rPr>
        <w:t>Conditionals</w:t>
      </w:r>
      <w:proofErr w:type="spellEnd"/>
      <w:r w:rsidRPr="00DE3504">
        <w:rPr>
          <w:rFonts w:ascii="Times New Roman" w:hAnsi="Times New Roman" w:cs="Times New Roman"/>
          <w:sz w:val="28"/>
          <w:szCs w:val="28"/>
        </w:rPr>
        <w:t xml:space="preserve"> I, II, III, в том числе условных предложениях, относящихся к настоя</w:t>
      </w:r>
      <w:r w:rsidRPr="00DE3504">
        <w:rPr>
          <w:rFonts w:ascii="Times New Roman" w:hAnsi="Times New Roman" w:cs="Times New Roman"/>
          <w:sz w:val="28"/>
          <w:szCs w:val="28"/>
        </w:rPr>
        <w:softHyphen/>
        <w:t>щему и будущему (</w:t>
      </w:r>
      <w:proofErr w:type="spellStart"/>
      <w:r w:rsidRPr="00DE3504">
        <w:rPr>
          <w:rFonts w:ascii="Times New Roman" w:hAnsi="Times New Roman" w:cs="Times New Roman"/>
          <w:sz w:val="28"/>
          <w:szCs w:val="28"/>
        </w:rPr>
        <w:t>If</w:t>
      </w:r>
      <w:proofErr w:type="spellEnd"/>
      <w:r w:rsidRPr="00DE3504">
        <w:rPr>
          <w:rFonts w:ascii="Times New Roman" w:hAnsi="Times New Roman" w:cs="Times New Roman"/>
          <w:sz w:val="28"/>
          <w:szCs w:val="28"/>
        </w:rPr>
        <w:t xml:space="preserve"> ...V + </w:t>
      </w:r>
      <w:proofErr w:type="spellStart"/>
      <w:r w:rsidRPr="00DE3504">
        <w:rPr>
          <w:rFonts w:ascii="Times New Roman" w:hAnsi="Times New Roman" w:cs="Times New Roman"/>
          <w:sz w:val="28"/>
          <w:szCs w:val="28"/>
        </w:rPr>
        <w:t>ed</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would</w:t>
      </w:r>
      <w:proofErr w:type="spellEnd"/>
      <w:r w:rsidRPr="00DE3504">
        <w:rPr>
          <w:rFonts w:ascii="Times New Roman" w:hAnsi="Times New Roman" w:cs="Times New Roman"/>
          <w:sz w:val="28"/>
          <w:szCs w:val="28"/>
        </w:rPr>
        <w:t>...);</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-условных предложениях смешанного типа (</w:t>
      </w:r>
      <w:proofErr w:type="spellStart"/>
      <w:r w:rsidRPr="00DE3504">
        <w:rPr>
          <w:rFonts w:ascii="Times New Roman" w:hAnsi="Times New Roman" w:cs="Times New Roman"/>
          <w:sz w:val="28"/>
          <w:szCs w:val="28"/>
        </w:rPr>
        <w:t>Conditionals</w:t>
      </w:r>
      <w:proofErr w:type="spellEnd"/>
      <w:r w:rsidRPr="00DE3504">
        <w:rPr>
          <w:rFonts w:ascii="Times New Roman" w:hAnsi="Times New Roman" w:cs="Times New Roman"/>
          <w:sz w:val="28"/>
          <w:szCs w:val="28"/>
        </w:rPr>
        <w:t xml:space="preserve"> II и III);</w:t>
      </w:r>
    </w:p>
    <w:p w:rsidR="00DE3504" w:rsidRPr="00DE3504" w:rsidRDefault="00DE3504" w:rsidP="00DE3504">
      <w:pPr>
        <w:spacing w:after="0" w:line="240" w:lineRule="auto"/>
        <w:ind w:firstLine="669"/>
        <w:jc w:val="both"/>
        <w:rPr>
          <w:rFonts w:ascii="Times New Roman" w:hAnsi="Times New Roman" w:cs="Times New Roman"/>
          <w:sz w:val="28"/>
          <w:szCs w:val="28"/>
          <w:lang w:val="en-US"/>
        </w:rPr>
      </w:pPr>
      <w:r w:rsidRPr="00DE3504">
        <w:rPr>
          <w:rFonts w:ascii="Times New Roman" w:hAnsi="Times New Roman" w:cs="Times New Roman"/>
          <w:sz w:val="28"/>
          <w:szCs w:val="28"/>
          <w:lang w:val="en-US"/>
        </w:rPr>
        <w:t>-</w:t>
      </w:r>
      <w:r w:rsidRPr="00DE3504">
        <w:rPr>
          <w:rFonts w:ascii="Times New Roman" w:hAnsi="Times New Roman" w:cs="Times New Roman"/>
          <w:sz w:val="28"/>
          <w:szCs w:val="28"/>
        </w:rPr>
        <w:t>придаточных</w:t>
      </w:r>
      <w:r w:rsidRPr="00DE3504">
        <w:rPr>
          <w:rFonts w:ascii="Times New Roman" w:hAnsi="Times New Roman" w:cs="Times New Roman"/>
          <w:sz w:val="28"/>
          <w:szCs w:val="28"/>
          <w:lang w:val="en-US"/>
        </w:rPr>
        <w:t xml:space="preserve"> </w:t>
      </w:r>
      <w:r w:rsidRPr="00DE3504">
        <w:rPr>
          <w:rFonts w:ascii="Times New Roman" w:hAnsi="Times New Roman" w:cs="Times New Roman"/>
          <w:sz w:val="28"/>
          <w:szCs w:val="28"/>
        </w:rPr>
        <w:t>предложениях</w:t>
      </w:r>
      <w:r w:rsidRPr="00DE3504">
        <w:rPr>
          <w:rFonts w:ascii="Times New Roman" w:hAnsi="Times New Roman" w:cs="Times New Roman"/>
          <w:sz w:val="28"/>
          <w:szCs w:val="28"/>
          <w:lang w:val="en-US"/>
        </w:rPr>
        <w:t xml:space="preserve"> </w:t>
      </w:r>
      <w:r w:rsidRPr="00DE3504">
        <w:rPr>
          <w:rFonts w:ascii="Times New Roman" w:hAnsi="Times New Roman" w:cs="Times New Roman"/>
          <w:sz w:val="28"/>
          <w:szCs w:val="28"/>
        </w:rPr>
        <w:t>причины</w:t>
      </w:r>
      <w:r w:rsidRPr="00DE3504">
        <w:rPr>
          <w:rFonts w:ascii="Times New Roman" w:hAnsi="Times New Roman" w:cs="Times New Roman"/>
          <w:sz w:val="28"/>
          <w:szCs w:val="28"/>
          <w:lang w:val="en-US"/>
        </w:rPr>
        <w:t xml:space="preserve"> (to / in order to; so /such + that);</w:t>
      </w:r>
    </w:p>
    <w:p w:rsidR="00DE3504" w:rsidRPr="00DE3504" w:rsidRDefault="00DE3504" w:rsidP="00DE3504">
      <w:pPr>
        <w:spacing w:after="0" w:line="240" w:lineRule="auto"/>
        <w:ind w:firstLine="669"/>
        <w:jc w:val="both"/>
        <w:rPr>
          <w:rFonts w:ascii="Times New Roman" w:hAnsi="Times New Roman" w:cs="Times New Roman"/>
          <w:sz w:val="28"/>
          <w:szCs w:val="28"/>
          <w:lang w:val="en-US"/>
        </w:rPr>
      </w:pPr>
      <w:r w:rsidRPr="00DE3504">
        <w:rPr>
          <w:rFonts w:ascii="Times New Roman" w:hAnsi="Times New Roman" w:cs="Times New Roman"/>
          <w:sz w:val="28"/>
          <w:szCs w:val="28"/>
          <w:lang w:val="en-US"/>
        </w:rPr>
        <w:t>-</w:t>
      </w:r>
      <w:r w:rsidRPr="00DE3504">
        <w:rPr>
          <w:rFonts w:ascii="Times New Roman" w:hAnsi="Times New Roman" w:cs="Times New Roman"/>
          <w:sz w:val="28"/>
          <w:szCs w:val="28"/>
        </w:rPr>
        <w:t>предложениях</w:t>
      </w:r>
      <w:r w:rsidRPr="00DE3504">
        <w:rPr>
          <w:rFonts w:ascii="Times New Roman" w:hAnsi="Times New Roman" w:cs="Times New Roman"/>
          <w:sz w:val="28"/>
          <w:szCs w:val="28"/>
          <w:lang w:val="en-US"/>
        </w:rPr>
        <w:t xml:space="preserve"> </w:t>
      </w:r>
      <w:r w:rsidRPr="00DE3504">
        <w:rPr>
          <w:rFonts w:ascii="Times New Roman" w:hAnsi="Times New Roman" w:cs="Times New Roman"/>
          <w:sz w:val="28"/>
          <w:szCs w:val="28"/>
        </w:rPr>
        <w:t>с</w:t>
      </w:r>
      <w:r w:rsidRPr="00DE3504">
        <w:rPr>
          <w:rFonts w:ascii="Times New Roman" w:hAnsi="Times New Roman" w:cs="Times New Roman"/>
          <w:sz w:val="28"/>
          <w:szCs w:val="28"/>
          <w:lang w:val="en-US"/>
        </w:rPr>
        <w:t xml:space="preserve"> </w:t>
      </w:r>
      <w:r w:rsidRPr="00DE3504">
        <w:rPr>
          <w:rFonts w:ascii="Times New Roman" w:hAnsi="Times New Roman" w:cs="Times New Roman"/>
          <w:sz w:val="28"/>
          <w:szCs w:val="28"/>
        </w:rPr>
        <w:t>конструкциями</w:t>
      </w:r>
      <w:r w:rsidRPr="00DE3504">
        <w:rPr>
          <w:rFonts w:ascii="Times New Roman" w:hAnsi="Times New Roman" w:cs="Times New Roman"/>
          <w:sz w:val="28"/>
          <w:szCs w:val="28"/>
          <w:lang w:val="en-US"/>
        </w:rPr>
        <w:t xml:space="preserve"> be used to / get used to; I wish...;</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-эмфатических предложениях с конструкци</w:t>
      </w:r>
      <w:r w:rsidRPr="00DE3504">
        <w:rPr>
          <w:rFonts w:ascii="Times New Roman" w:hAnsi="Times New Roman" w:cs="Times New Roman"/>
          <w:sz w:val="28"/>
          <w:szCs w:val="28"/>
        </w:rPr>
        <w:softHyphen/>
        <w:t xml:space="preserve">ей </w:t>
      </w:r>
      <w:proofErr w:type="spellStart"/>
      <w:r w:rsidRPr="00DE3504">
        <w:rPr>
          <w:rFonts w:ascii="Times New Roman" w:hAnsi="Times New Roman" w:cs="Times New Roman"/>
          <w:sz w:val="28"/>
          <w:szCs w:val="28"/>
        </w:rPr>
        <w:t>It's</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him</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who</w:t>
      </w:r>
      <w:proofErr w:type="spellEnd"/>
      <w:proofErr w:type="gramStart"/>
      <w:r w:rsidRPr="00DE3504">
        <w:rPr>
          <w:rFonts w:ascii="Times New Roman" w:hAnsi="Times New Roman" w:cs="Times New Roman"/>
          <w:sz w:val="28"/>
          <w:szCs w:val="28"/>
        </w:rPr>
        <w:t>... .</w:t>
      </w:r>
      <w:proofErr w:type="gramEnd"/>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Совершенствуются навыки распознава</w:t>
      </w:r>
      <w:r w:rsidRPr="00DE3504">
        <w:rPr>
          <w:rFonts w:ascii="Times New Roman" w:hAnsi="Times New Roman" w:cs="Times New Roman"/>
          <w:sz w:val="28"/>
          <w:szCs w:val="28"/>
        </w:rPr>
        <w:softHyphen/>
        <w:t>ния и употребления косвенной речи (</w:t>
      </w:r>
      <w:proofErr w:type="spellStart"/>
      <w:r w:rsidRPr="00DE3504">
        <w:rPr>
          <w:rFonts w:ascii="Times New Roman" w:hAnsi="Times New Roman" w:cs="Times New Roman"/>
          <w:sz w:val="28"/>
          <w:szCs w:val="28"/>
        </w:rPr>
        <w:t>reporting</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commands</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requests</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instructions</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suggestions</w:t>
      </w:r>
      <w:proofErr w:type="spellEnd"/>
      <w:r w:rsidRPr="00DE3504">
        <w:rPr>
          <w:rFonts w:ascii="Times New Roman" w:hAnsi="Times New Roman" w:cs="Times New Roman"/>
          <w:sz w:val="28"/>
          <w:szCs w:val="28"/>
        </w:rPr>
        <w:t>).</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Совершенствуются навыки распознавания и употребления в речи глаголов в наиболее употре</w:t>
      </w:r>
      <w:r w:rsidRPr="00DE3504">
        <w:rPr>
          <w:rFonts w:ascii="Times New Roman" w:hAnsi="Times New Roman" w:cs="Times New Roman"/>
          <w:sz w:val="28"/>
          <w:szCs w:val="28"/>
        </w:rPr>
        <w:softHyphen/>
        <w:t xml:space="preserve">бительных временных формах действительного залога: </w:t>
      </w:r>
      <w:proofErr w:type="spellStart"/>
      <w:r w:rsidRPr="00DE3504">
        <w:rPr>
          <w:rFonts w:ascii="Times New Roman" w:hAnsi="Times New Roman" w:cs="Times New Roman"/>
          <w:sz w:val="28"/>
          <w:szCs w:val="28"/>
        </w:rPr>
        <w:t>Present</w:t>
      </w:r>
      <w:proofErr w:type="spellEnd"/>
      <w:r w:rsidRPr="00DE3504">
        <w:rPr>
          <w:rFonts w:ascii="Times New Roman" w:hAnsi="Times New Roman" w:cs="Times New Roman"/>
          <w:sz w:val="28"/>
          <w:szCs w:val="28"/>
        </w:rPr>
        <w:t>/</w:t>
      </w:r>
      <w:proofErr w:type="spellStart"/>
      <w:r w:rsidRPr="00DE3504">
        <w:rPr>
          <w:rFonts w:ascii="Times New Roman" w:hAnsi="Times New Roman" w:cs="Times New Roman"/>
          <w:sz w:val="28"/>
          <w:szCs w:val="28"/>
        </w:rPr>
        <w:t>Future</w:t>
      </w:r>
      <w:proofErr w:type="spellEnd"/>
      <w:r w:rsidRPr="00DE3504">
        <w:rPr>
          <w:rFonts w:ascii="Times New Roman" w:hAnsi="Times New Roman" w:cs="Times New Roman"/>
          <w:sz w:val="28"/>
          <w:szCs w:val="28"/>
        </w:rPr>
        <w:t>/</w:t>
      </w:r>
      <w:proofErr w:type="spellStart"/>
      <w:r w:rsidRPr="00DE3504">
        <w:rPr>
          <w:rFonts w:ascii="Times New Roman" w:hAnsi="Times New Roman" w:cs="Times New Roman"/>
          <w:sz w:val="28"/>
          <w:szCs w:val="28"/>
        </w:rPr>
        <w:t>Past</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Simple,Present</w:t>
      </w:r>
      <w:proofErr w:type="spellEnd"/>
      <w:r w:rsidRPr="00DE3504">
        <w:rPr>
          <w:rFonts w:ascii="Times New Roman" w:hAnsi="Times New Roman" w:cs="Times New Roman"/>
          <w:sz w:val="28"/>
          <w:szCs w:val="28"/>
        </w:rPr>
        <w:t>/</w:t>
      </w:r>
      <w:proofErr w:type="spellStart"/>
      <w:r w:rsidRPr="00DE3504">
        <w:rPr>
          <w:rFonts w:ascii="Times New Roman" w:hAnsi="Times New Roman" w:cs="Times New Roman"/>
          <w:sz w:val="28"/>
          <w:szCs w:val="28"/>
        </w:rPr>
        <w:t>Future</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Past</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Continuous</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Present</w:t>
      </w:r>
      <w:proofErr w:type="spellEnd"/>
      <w:r w:rsidRPr="00DE3504">
        <w:rPr>
          <w:rFonts w:ascii="Times New Roman" w:hAnsi="Times New Roman" w:cs="Times New Roman"/>
          <w:sz w:val="28"/>
          <w:szCs w:val="28"/>
        </w:rPr>
        <w:t xml:space="preserve"> / </w:t>
      </w:r>
      <w:proofErr w:type="spellStart"/>
      <w:r w:rsidRPr="00DE3504">
        <w:rPr>
          <w:rFonts w:ascii="Times New Roman" w:hAnsi="Times New Roman" w:cs="Times New Roman"/>
          <w:sz w:val="28"/>
          <w:szCs w:val="28"/>
        </w:rPr>
        <w:t>Past</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Perfect</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Present</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Perfect</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Continuous</w:t>
      </w:r>
      <w:proofErr w:type="spellEnd"/>
      <w:r w:rsidRPr="00DE3504">
        <w:rPr>
          <w:rFonts w:ascii="Times New Roman" w:hAnsi="Times New Roman" w:cs="Times New Roman"/>
          <w:sz w:val="28"/>
          <w:szCs w:val="28"/>
        </w:rPr>
        <w:t xml:space="preserve"> / </w:t>
      </w:r>
      <w:proofErr w:type="spellStart"/>
      <w:r w:rsidRPr="00DE3504">
        <w:rPr>
          <w:rFonts w:ascii="Times New Roman" w:hAnsi="Times New Roman" w:cs="Times New Roman"/>
          <w:sz w:val="28"/>
          <w:szCs w:val="28"/>
        </w:rPr>
        <w:t>Past</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Perfect</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Continuous</w:t>
      </w:r>
      <w:proofErr w:type="spellEnd"/>
      <w:r w:rsidRPr="00DE3504">
        <w:rPr>
          <w:rFonts w:ascii="Times New Roman" w:hAnsi="Times New Roman" w:cs="Times New Roman"/>
          <w:sz w:val="28"/>
          <w:szCs w:val="28"/>
        </w:rPr>
        <w:t>; мо</w:t>
      </w:r>
      <w:r w:rsidRPr="00DE3504">
        <w:rPr>
          <w:rFonts w:ascii="Times New Roman" w:hAnsi="Times New Roman" w:cs="Times New Roman"/>
          <w:sz w:val="28"/>
          <w:szCs w:val="28"/>
        </w:rPr>
        <w:softHyphen/>
        <w:t>дальных глаголов и их эквивалентов (</w:t>
      </w:r>
      <w:proofErr w:type="spellStart"/>
      <w:r w:rsidRPr="00DE3504">
        <w:rPr>
          <w:rFonts w:ascii="Times New Roman" w:hAnsi="Times New Roman" w:cs="Times New Roman"/>
          <w:sz w:val="28"/>
          <w:szCs w:val="28"/>
        </w:rPr>
        <w:t>can</w:t>
      </w:r>
      <w:proofErr w:type="spellEnd"/>
      <w:r w:rsidRPr="00DE3504">
        <w:rPr>
          <w:rFonts w:ascii="Times New Roman" w:hAnsi="Times New Roman" w:cs="Times New Roman"/>
          <w:sz w:val="28"/>
          <w:szCs w:val="28"/>
        </w:rPr>
        <w:t>/</w:t>
      </w:r>
      <w:proofErr w:type="spellStart"/>
      <w:r w:rsidRPr="00DE3504">
        <w:rPr>
          <w:rFonts w:ascii="Times New Roman" w:hAnsi="Times New Roman" w:cs="Times New Roman"/>
          <w:sz w:val="28"/>
          <w:szCs w:val="28"/>
        </w:rPr>
        <w:t>could</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be</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able</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to</w:t>
      </w:r>
      <w:proofErr w:type="spellEnd"/>
      <w:r w:rsidRPr="00DE3504">
        <w:rPr>
          <w:rFonts w:ascii="Times New Roman" w:hAnsi="Times New Roman" w:cs="Times New Roman"/>
          <w:sz w:val="28"/>
          <w:szCs w:val="28"/>
        </w:rPr>
        <w:t xml:space="preserve"> / </w:t>
      </w:r>
      <w:proofErr w:type="spellStart"/>
      <w:r w:rsidRPr="00DE3504">
        <w:rPr>
          <w:rFonts w:ascii="Times New Roman" w:hAnsi="Times New Roman" w:cs="Times New Roman"/>
          <w:sz w:val="28"/>
          <w:szCs w:val="28"/>
        </w:rPr>
        <w:t>must</w:t>
      </w:r>
      <w:proofErr w:type="spellEnd"/>
      <w:r w:rsidRPr="00DE3504">
        <w:rPr>
          <w:rFonts w:ascii="Times New Roman" w:hAnsi="Times New Roman" w:cs="Times New Roman"/>
          <w:sz w:val="28"/>
          <w:szCs w:val="28"/>
        </w:rPr>
        <w:t>).</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Систематизируются знания о признаках и со</w:t>
      </w:r>
      <w:r w:rsidRPr="00DE3504">
        <w:rPr>
          <w:rFonts w:ascii="Times New Roman" w:hAnsi="Times New Roman" w:cs="Times New Roman"/>
          <w:sz w:val="28"/>
          <w:szCs w:val="28"/>
        </w:rPr>
        <w:softHyphen/>
        <w:t>вершенствуются навыки распознавания и упо</w:t>
      </w:r>
      <w:r w:rsidRPr="00DE3504">
        <w:rPr>
          <w:rFonts w:ascii="Times New Roman" w:hAnsi="Times New Roman" w:cs="Times New Roman"/>
          <w:sz w:val="28"/>
          <w:szCs w:val="28"/>
        </w:rPr>
        <w:softHyphen/>
        <w:t xml:space="preserve">требления в речи глаголов в следующих формах страдательного залога: </w:t>
      </w:r>
      <w:proofErr w:type="spellStart"/>
      <w:r w:rsidRPr="00DE3504">
        <w:rPr>
          <w:rFonts w:ascii="Times New Roman" w:hAnsi="Times New Roman" w:cs="Times New Roman"/>
          <w:sz w:val="28"/>
          <w:szCs w:val="28"/>
        </w:rPr>
        <w:t>Present</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Simple</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Passive</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Future</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Simple</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Passive</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Past</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lastRenderedPageBreak/>
        <w:t>Simple</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Passive</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Present</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Perfect</w:t>
      </w:r>
      <w:proofErr w:type="spellEnd"/>
      <w:r w:rsidRPr="00DE3504">
        <w:rPr>
          <w:rFonts w:ascii="Times New Roman" w:hAnsi="Times New Roman" w:cs="Times New Roman"/>
          <w:sz w:val="28"/>
          <w:szCs w:val="28"/>
        </w:rPr>
        <w:t xml:space="preserve"> </w:t>
      </w:r>
      <w:proofErr w:type="spellStart"/>
      <w:r w:rsidRPr="00DE3504">
        <w:rPr>
          <w:rFonts w:ascii="Times New Roman" w:hAnsi="Times New Roman" w:cs="Times New Roman"/>
          <w:sz w:val="28"/>
          <w:szCs w:val="28"/>
        </w:rPr>
        <w:t>Passive</w:t>
      </w:r>
      <w:proofErr w:type="spellEnd"/>
      <w:r w:rsidRPr="00DE3504">
        <w:rPr>
          <w:rFonts w:ascii="Times New Roman" w:hAnsi="Times New Roman" w:cs="Times New Roman"/>
          <w:sz w:val="28"/>
          <w:szCs w:val="28"/>
        </w:rPr>
        <w:t xml:space="preserve"> и способов их перевода на русский язык.</w:t>
      </w:r>
    </w:p>
    <w:p w:rsidR="00DE3504" w:rsidRPr="00DE3504" w:rsidRDefault="00DE3504" w:rsidP="00DE3504">
      <w:pPr>
        <w:spacing w:after="0" w:line="240" w:lineRule="auto"/>
        <w:ind w:firstLine="669"/>
        <w:jc w:val="both"/>
        <w:rPr>
          <w:rFonts w:ascii="Times New Roman" w:hAnsi="Times New Roman" w:cs="Times New Roman"/>
          <w:b/>
          <w:sz w:val="28"/>
          <w:szCs w:val="28"/>
          <w:u w:val="single"/>
        </w:rPr>
      </w:pPr>
      <w:r w:rsidRPr="00DE3504">
        <w:rPr>
          <w:rFonts w:ascii="Times New Roman" w:hAnsi="Times New Roman" w:cs="Times New Roman"/>
          <w:b/>
          <w:sz w:val="28"/>
          <w:szCs w:val="28"/>
          <w:u w:val="single"/>
        </w:rPr>
        <w:t>2) Социокультурная компетенция.</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Происходит дальнейшее развитие социокультурных  знаний и умений  за счет углубления:</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 xml:space="preserve">-социокультурных знаний о правилах вежливого поведения в стандартных </w:t>
      </w:r>
      <w:proofErr w:type="gramStart"/>
      <w:r w:rsidRPr="00DE3504">
        <w:rPr>
          <w:rFonts w:ascii="Times New Roman" w:hAnsi="Times New Roman" w:cs="Times New Roman"/>
          <w:sz w:val="28"/>
          <w:szCs w:val="28"/>
        </w:rPr>
        <w:t>ситуациях  социально</w:t>
      </w:r>
      <w:proofErr w:type="gramEnd"/>
      <w:r w:rsidRPr="00DE3504">
        <w:rPr>
          <w:rFonts w:ascii="Times New Roman" w:hAnsi="Times New Roman" w:cs="Times New Roman"/>
          <w:sz w:val="28"/>
          <w:szCs w:val="28"/>
        </w:rPr>
        <w:t>-бытовой, социально-культурной и учебно-трудовой сфер  общения в иноязычной среде; о языковых средствах, которые могут использоваться в ситуациях официального и неофициального характера;</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-межпредметных знаний о культурном наследии стран, говорящих на английском языке, об условиях жизни разных слоев общества в них, возможностях получения образования и трудоустройства,  их ценностных ориентирах; этническом составе и религиозных особенностях стран.</w:t>
      </w:r>
    </w:p>
    <w:p w:rsidR="00DE3504" w:rsidRPr="00DE3504" w:rsidRDefault="00DE3504" w:rsidP="00DE3504">
      <w:pPr>
        <w:spacing w:after="0" w:line="240" w:lineRule="auto"/>
        <w:ind w:firstLine="669"/>
        <w:jc w:val="both"/>
        <w:rPr>
          <w:rFonts w:ascii="Times New Roman" w:hAnsi="Times New Roman" w:cs="Times New Roman"/>
          <w:b/>
          <w:sz w:val="28"/>
          <w:szCs w:val="28"/>
          <w:u w:val="single"/>
        </w:rPr>
      </w:pPr>
      <w:r w:rsidRPr="00DE3504">
        <w:rPr>
          <w:rFonts w:ascii="Times New Roman" w:hAnsi="Times New Roman" w:cs="Times New Roman"/>
          <w:b/>
          <w:sz w:val="28"/>
          <w:szCs w:val="28"/>
          <w:u w:val="single"/>
        </w:rPr>
        <w:t>3) Учебно-познавательная и компенсаторная компетенции.</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 xml:space="preserve">Происходит дальнейшее развитие </w:t>
      </w:r>
      <w:proofErr w:type="spellStart"/>
      <w:r w:rsidRPr="00DE3504">
        <w:rPr>
          <w:rFonts w:ascii="Times New Roman" w:hAnsi="Times New Roman" w:cs="Times New Roman"/>
          <w:sz w:val="28"/>
          <w:szCs w:val="28"/>
        </w:rPr>
        <w:t>общеучебных</w:t>
      </w:r>
      <w:proofErr w:type="spellEnd"/>
      <w:r w:rsidRPr="00DE3504">
        <w:rPr>
          <w:rFonts w:ascii="Times New Roman" w:hAnsi="Times New Roman" w:cs="Times New Roman"/>
          <w:sz w:val="28"/>
          <w:szCs w:val="28"/>
        </w:rPr>
        <w:t xml:space="preserve">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w:t>
      </w:r>
      <w:proofErr w:type="spellStart"/>
      <w:r w:rsidRPr="00DE3504">
        <w:rPr>
          <w:rFonts w:ascii="Times New Roman" w:hAnsi="Times New Roman" w:cs="Times New Roman"/>
          <w:sz w:val="28"/>
          <w:szCs w:val="28"/>
        </w:rPr>
        <w:t>аудиотексте</w:t>
      </w:r>
      <w:proofErr w:type="spellEnd"/>
      <w:r w:rsidRPr="00DE3504">
        <w:rPr>
          <w:rFonts w:ascii="Times New Roman" w:hAnsi="Times New Roman" w:cs="Times New Roman"/>
          <w:sz w:val="28"/>
          <w:szCs w:val="28"/>
        </w:rPr>
        <w:t xml:space="preserve">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Развиваются специальные учебные умения: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Также происходит 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устного общения; мимику, жесты.</w:t>
      </w:r>
    </w:p>
    <w:p w:rsidR="00DE3504" w:rsidRPr="00DE3504" w:rsidRDefault="00DE3504" w:rsidP="00DE3504">
      <w:pPr>
        <w:spacing w:after="0" w:line="240" w:lineRule="auto"/>
        <w:ind w:firstLine="669"/>
        <w:jc w:val="both"/>
        <w:rPr>
          <w:rFonts w:ascii="Times New Roman" w:hAnsi="Times New Roman" w:cs="Times New Roman"/>
          <w:b/>
          <w:sz w:val="28"/>
          <w:szCs w:val="28"/>
          <w:u w:val="single"/>
        </w:rPr>
      </w:pPr>
      <w:r w:rsidRPr="00DE3504">
        <w:rPr>
          <w:rFonts w:ascii="Times New Roman" w:hAnsi="Times New Roman" w:cs="Times New Roman"/>
          <w:b/>
          <w:sz w:val="28"/>
          <w:szCs w:val="28"/>
          <w:u w:val="single"/>
        </w:rPr>
        <w:t>4) Языковая компетенция.</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p>
    <w:p w:rsidR="00DE3504" w:rsidRPr="00DE3504" w:rsidRDefault="00DE3504" w:rsidP="00DE3504">
      <w:pPr>
        <w:spacing w:after="0" w:line="240" w:lineRule="auto"/>
        <w:ind w:firstLine="669"/>
        <w:jc w:val="both"/>
        <w:rPr>
          <w:rFonts w:ascii="Times New Roman" w:hAnsi="Times New Roman" w:cs="Times New Roman"/>
          <w:b/>
          <w:i/>
          <w:sz w:val="28"/>
          <w:szCs w:val="28"/>
        </w:rPr>
      </w:pPr>
      <w:r w:rsidRPr="00DE3504">
        <w:rPr>
          <w:rFonts w:ascii="Times New Roman" w:hAnsi="Times New Roman" w:cs="Times New Roman"/>
          <w:b/>
          <w:i/>
          <w:sz w:val="28"/>
          <w:szCs w:val="28"/>
        </w:rPr>
        <w:t>Произносительная сторона речи.</w:t>
      </w:r>
    </w:p>
    <w:p w:rsidR="00DE3504" w:rsidRPr="00DE3504" w:rsidRDefault="00DE3504" w:rsidP="00DE3504">
      <w:pPr>
        <w:spacing w:after="0" w:line="240" w:lineRule="auto"/>
        <w:ind w:firstLine="669"/>
        <w:jc w:val="both"/>
        <w:rPr>
          <w:rFonts w:ascii="Times New Roman" w:hAnsi="Times New Roman" w:cs="Times New Roman"/>
          <w:sz w:val="28"/>
          <w:szCs w:val="28"/>
        </w:rPr>
      </w:pPr>
      <w:r w:rsidRPr="00DE3504">
        <w:rPr>
          <w:rFonts w:ascii="Times New Roman" w:hAnsi="Times New Roman" w:cs="Times New Roman"/>
          <w:sz w:val="28"/>
          <w:szCs w:val="28"/>
        </w:rPr>
        <w:t xml:space="preserve">Совершенствуются </w:t>
      </w:r>
      <w:proofErr w:type="spellStart"/>
      <w:r w:rsidRPr="00DE3504">
        <w:rPr>
          <w:rFonts w:ascii="Times New Roman" w:hAnsi="Times New Roman" w:cs="Times New Roman"/>
          <w:sz w:val="28"/>
          <w:szCs w:val="28"/>
        </w:rPr>
        <w:t>слухо</w:t>
      </w:r>
      <w:proofErr w:type="spellEnd"/>
      <w:r w:rsidRPr="00DE3504">
        <w:rPr>
          <w:rFonts w:ascii="Times New Roman" w:hAnsi="Times New Roman" w:cs="Times New Roman"/>
          <w:sz w:val="28"/>
          <w:szCs w:val="28"/>
        </w:rPr>
        <w:t>-произносительные  навыки, в том числе применительно к новому языковому материалу, навыки правильного произношения; соблюдения ударения и интонации в английских словах и фразах; ритмико-интонационных навыки оформления различных типов предложений.</w:t>
      </w:r>
    </w:p>
    <w:p w:rsidR="00DE3504" w:rsidRPr="00101754" w:rsidRDefault="00DE3504" w:rsidP="008A6E62">
      <w:pPr>
        <w:widowControl w:val="0"/>
        <w:shd w:val="clear" w:color="auto" w:fill="FFFFFF"/>
        <w:tabs>
          <w:tab w:val="left" w:pos="667"/>
        </w:tabs>
        <w:autoSpaceDE w:val="0"/>
        <w:spacing w:after="0" w:line="240" w:lineRule="auto"/>
        <w:jc w:val="both"/>
        <w:rPr>
          <w:rFonts w:ascii="Times New Roman" w:hAnsi="Times New Roman" w:cs="Times New Roman"/>
          <w:sz w:val="24"/>
          <w:szCs w:val="24"/>
        </w:rPr>
      </w:pPr>
    </w:p>
    <w:p w:rsidR="007A235D" w:rsidRPr="00DF144C" w:rsidRDefault="007A235D" w:rsidP="007A235D">
      <w:pPr>
        <w:spacing w:after="0" w:line="240" w:lineRule="auto"/>
        <w:ind w:firstLine="709"/>
        <w:jc w:val="both"/>
        <w:rPr>
          <w:rFonts w:ascii="Times New Roman" w:hAnsi="Times New Roman" w:cs="Times New Roman"/>
          <w:i/>
          <w:sz w:val="28"/>
          <w:szCs w:val="28"/>
        </w:rPr>
      </w:pPr>
      <w:r w:rsidRPr="00DF144C">
        <w:rPr>
          <w:rFonts w:ascii="Times New Roman" w:hAnsi="Times New Roman" w:cs="Times New Roman"/>
          <w:b/>
          <w:bCs/>
          <w:sz w:val="28"/>
          <w:szCs w:val="28"/>
        </w:rPr>
        <w:lastRenderedPageBreak/>
        <w:t xml:space="preserve">Раздел </w:t>
      </w:r>
      <w:r w:rsidR="0016605C">
        <w:rPr>
          <w:rFonts w:ascii="Times New Roman" w:hAnsi="Times New Roman" w:cs="Times New Roman"/>
          <w:b/>
          <w:bCs/>
          <w:sz w:val="28"/>
          <w:szCs w:val="28"/>
        </w:rPr>
        <w:t>6</w:t>
      </w:r>
      <w:r w:rsidRPr="00DF144C">
        <w:rPr>
          <w:rFonts w:ascii="Times New Roman" w:hAnsi="Times New Roman" w:cs="Times New Roman"/>
          <w:b/>
          <w:bCs/>
          <w:sz w:val="28"/>
          <w:szCs w:val="28"/>
        </w:rPr>
        <w:t xml:space="preserve">. </w:t>
      </w:r>
      <w:r w:rsidRPr="00DF144C">
        <w:rPr>
          <w:rFonts w:ascii="Times New Roman" w:hAnsi="Times New Roman" w:cs="Times New Roman"/>
          <w:b/>
          <w:sz w:val="28"/>
          <w:szCs w:val="28"/>
        </w:rPr>
        <w:t xml:space="preserve">Система оценки образовательных достижений </w:t>
      </w:r>
      <w:r w:rsidRPr="00DF144C">
        <w:rPr>
          <w:rFonts w:ascii="Times New Roman" w:hAnsi="Times New Roman" w:cs="Times New Roman"/>
          <w:i/>
          <w:sz w:val="28"/>
          <w:szCs w:val="28"/>
        </w:rPr>
        <w:t>(см. Положение о системе оценок, формах и порядке проведения текущего контроля успеваемости)</w:t>
      </w:r>
    </w:p>
    <w:p w:rsidR="007A235D" w:rsidRPr="00DF144C" w:rsidRDefault="007A235D" w:rsidP="007A235D">
      <w:pPr>
        <w:spacing w:after="0" w:line="240" w:lineRule="auto"/>
        <w:ind w:firstLine="709"/>
        <w:jc w:val="both"/>
        <w:rPr>
          <w:rFonts w:ascii="Times New Roman" w:eastAsia="Times New Roman" w:hAnsi="Times New Roman" w:cs="Times New Roman"/>
          <w:b/>
          <w:sz w:val="28"/>
          <w:szCs w:val="28"/>
        </w:rPr>
      </w:pPr>
      <w:r w:rsidRPr="00DF144C">
        <w:rPr>
          <w:rFonts w:ascii="Times New Roman" w:eastAsia="Times New Roman" w:hAnsi="Times New Roman" w:cs="Times New Roman"/>
          <w:b/>
          <w:sz w:val="28"/>
          <w:szCs w:val="28"/>
          <w:u w:val="single"/>
        </w:rPr>
        <w:t>Виды контроля:</w:t>
      </w:r>
    </w:p>
    <w:p w:rsidR="007A235D" w:rsidRPr="00DF144C" w:rsidRDefault="007A235D" w:rsidP="007A235D">
      <w:pPr>
        <w:spacing w:after="0" w:line="240" w:lineRule="auto"/>
        <w:ind w:firstLine="709"/>
        <w:jc w:val="both"/>
        <w:rPr>
          <w:rFonts w:ascii="Times New Roman" w:eastAsia="Times New Roman" w:hAnsi="Times New Roman" w:cs="Times New Roman"/>
          <w:sz w:val="28"/>
          <w:szCs w:val="28"/>
        </w:rPr>
      </w:pPr>
      <w:r w:rsidRPr="00DF144C">
        <w:rPr>
          <w:rFonts w:ascii="Times New Roman" w:eastAsia="Times New Roman" w:hAnsi="Times New Roman" w:cs="Times New Roman"/>
          <w:b/>
          <w:bCs/>
          <w:sz w:val="28"/>
          <w:szCs w:val="28"/>
        </w:rPr>
        <w:t>Текущий контроль</w:t>
      </w:r>
      <w:r w:rsidRPr="00DF144C">
        <w:rPr>
          <w:rFonts w:ascii="Times New Roman" w:eastAsia="Times New Roman" w:hAnsi="Times New Roman" w:cs="Times New Roman"/>
          <w:sz w:val="28"/>
          <w:szCs w:val="28"/>
        </w:rPr>
        <w:t xml:space="preserve"> позволяет судить об успешности овладения определенной части учебного материала.</w:t>
      </w:r>
    </w:p>
    <w:p w:rsidR="007A235D" w:rsidRPr="00DF144C" w:rsidRDefault="007A235D" w:rsidP="007A235D">
      <w:pPr>
        <w:spacing w:after="0" w:line="240" w:lineRule="auto"/>
        <w:ind w:firstLine="709"/>
        <w:jc w:val="both"/>
        <w:rPr>
          <w:rFonts w:ascii="Times New Roman" w:eastAsia="Times New Roman" w:hAnsi="Times New Roman" w:cs="Times New Roman"/>
          <w:sz w:val="28"/>
          <w:szCs w:val="28"/>
        </w:rPr>
      </w:pPr>
      <w:r w:rsidRPr="00DF144C">
        <w:rPr>
          <w:rFonts w:ascii="Times New Roman" w:eastAsia="Times New Roman" w:hAnsi="Times New Roman" w:cs="Times New Roman"/>
          <w:b/>
          <w:bCs/>
          <w:sz w:val="28"/>
          <w:szCs w:val="28"/>
        </w:rPr>
        <w:t>Промежуточный контроль</w:t>
      </w:r>
      <w:r w:rsidRPr="00DF144C">
        <w:rPr>
          <w:rFonts w:ascii="Times New Roman" w:eastAsia="Times New Roman" w:hAnsi="Times New Roman" w:cs="Times New Roman"/>
          <w:sz w:val="28"/>
          <w:szCs w:val="28"/>
        </w:rPr>
        <w:t xml:space="preserve"> проводится по завершению темы и позволяет судить об эффективности овладения разделом программного материала (проводится в конце каждой четверти). Данный контроль осуществляется с целью проверки усвоения основных языковых навыков (чтения, аудирования, письма, говорения), а также знание грамматики и лексики.</w:t>
      </w:r>
    </w:p>
    <w:p w:rsidR="007A235D" w:rsidRPr="00DF144C" w:rsidRDefault="007A235D" w:rsidP="007A235D">
      <w:pPr>
        <w:spacing w:after="0" w:line="240" w:lineRule="auto"/>
        <w:ind w:firstLine="709"/>
        <w:jc w:val="both"/>
        <w:rPr>
          <w:rFonts w:ascii="Times New Roman" w:eastAsia="Times New Roman" w:hAnsi="Times New Roman" w:cs="Times New Roman"/>
          <w:sz w:val="28"/>
          <w:szCs w:val="28"/>
        </w:rPr>
      </w:pPr>
      <w:r w:rsidRPr="00DF144C">
        <w:rPr>
          <w:rFonts w:ascii="Times New Roman" w:eastAsia="Times New Roman" w:hAnsi="Times New Roman" w:cs="Times New Roman"/>
          <w:b/>
          <w:bCs/>
          <w:sz w:val="28"/>
          <w:szCs w:val="28"/>
        </w:rPr>
        <w:t>Итоговый контроль</w:t>
      </w:r>
      <w:r w:rsidRPr="00DF144C">
        <w:rPr>
          <w:rFonts w:ascii="Times New Roman" w:eastAsia="Times New Roman" w:hAnsi="Times New Roman" w:cs="Times New Roman"/>
          <w:sz w:val="28"/>
          <w:szCs w:val="28"/>
        </w:rPr>
        <w:t xml:space="preserve"> направлен на установление уровня владения языком, достигнутого в результате освоения значительного по объему материала (проводится в конце учебного года).</w:t>
      </w:r>
    </w:p>
    <w:p w:rsidR="007A235D" w:rsidRPr="00DF144C" w:rsidRDefault="007A235D" w:rsidP="007A235D">
      <w:pPr>
        <w:spacing w:after="0" w:line="240" w:lineRule="auto"/>
        <w:ind w:firstLine="709"/>
        <w:jc w:val="both"/>
        <w:rPr>
          <w:rFonts w:ascii="Times New Roman" w:eastAsia="Times New Roman" w:hAnsi="Times New Roman" w:cs="Times New Roman"/>
          <w:sz w:val="28"/>
          <w:szCs w:val="28"/>
        </w:rPr>
      </w:pPr>
      <w:r w:rsidRPr="00DF144C">
        <w:rPr>
          <w:rFonts w:ascii="Times New Roman" w:eastAsia="Times New Roman" w:hAnsi="Times New Roman" w:cs="Times New Roman"/>
          <w:sz w:val="28"/>
          <w:szCs w:val="28"/>
        </w:rPr>
        <w:t xml:space="preserve">Формы промежуточного и итогового контроля: лексико-грамматические тесты, письменные контрольные работы, устный опрос, проекты, диктанты. Ведущий вид контроля – </w:t>
      </w:r>
      <w:r w:rsidRPr="00DF144C">
        <w:rPr>
          <w:rFonts w:ascii="Times New Roman" w:eastAsia="Times New Roman" w:hAnsi="Times New Roman" w:cs="Times New Roman"/>
          <w:b/>
          <w:bCs/>
          <w:sz w:val="28"/>
          <w:szCs w:val="28"/>
        </w:rPr>
        <w:t>тестирование.</w:t>
      </w:r>
    </w:p>
    <w:p w:rsidR="007A235D" w:rsidRPr="00DF144C" w:rsidRDefault="007A235D" w:rsidP="007A235D">
      <w:pPr>
        <w:spacing w:after="0" w:line="240" w:lineRule="auto"/>
        <w:ind w:firstLine="709"/>
        <w:jc w:val="both"/>
        <w:rPr>
          <w:rFonts w:ascii="Times New Roman" w:eastAsia="Times New Roman" w:hAnsi="Times New Roman" w:cs="Times New Roman"/>
          <w:sz w:val="28"/>
          <w:szCs w:val="28"/>
        </w:rPr>
      </w:pPr>
      <w:r w:rsidRPr="00DF144C">
        <w:rPr>
          <w:rFonts w:ascii="Times New Roman" w:eastAsia="Times New Roman" w:hAnsi="Times New Roman" w:cs="Times New Roman"/>
          <w:sz w:val="28"/>
          <w:szCs w:val="28"/>
        </w:rPr>
        <w:t xml:space="preserve">Цель – научить учащихся правильному и грамотному оформлению ответов по требованиям </w:t>
      </w:r>
      <w:r w:rsidR="00270EAE" w:rsidRPr="00DF144C">
        <w:rPr>
          <w:rFonts w:ascii="Times New Roman" w:eastAsia="Times New Roman" w:hAnsi="Times New Roman" w:cs="Times New Roman"/>
          <w:sz w:val="28"/>
          <w:szCs w:val="28"/>
        </w:rPr>
        <w:t>ОГЭ</w:t>
      </w:r>
      <w:r w:rsidRPr="00DF144C">
        <w:rPr>
          <w:rFonts w:ascii="Times New Roman" w:eastAsia="Times New Roman" w:hAnsi="Times New Roman" w:cs="Times New Roman"/>
          <w:sz w:val="28"/>
          <w:szCs w:val="28"/>
        </w:rPr>
        <w:t xml:space="preserve"> и ЕГЭ.</w:t>
      </w:r>
    </w:p>
    <w:p w:rsidR="007A235D" w:rsidRPr="00DF144C" w:rsidRDefault="007A235D" w:rsidP="007A235D">
      <w:pPr>
        <w:spacing w:after="0" w:line="240" w:lineRule="auto"/>
        <w:ind w:firstLine="709"/>
        <w:jc w:val="both"/>
        <w:rPr>
          <w:rFonts w:ascii="Times New Roman" w:eastAsia="Times New Roman" w:hAnsi="Times New Roman" w:cs="Times New Roman"/>
          <w:sz w:val="28"/>
          <w:szCs w:val="28"/>
        </w:rPr>
      </w:pPr>
      <w:r w:rsidRPr="00DF144C">
        <w:rPr>
          <w:rFonts w:ascii="Times New Roman" w:eastAsia="Times New Roman" w:hAnsi="Times New Roman" w:cs="Times New Roman"/>
          <w:sz w:val="28"/>
          <w:szCs w:val="28"/>
        </w:rPr>
        <w:t>Рабочая программа предусматривает систему контроля всех видов речевой деятельности: аудирования, говорения, чтения и письма. Текущий контроль осуществляется на каждом уроке. После изучения каждой темы проводятся контрольные работы по всем видам речевой деятельности, что позволяет оценить коммуникативные умения обучающихся в аудировании, говорении, чтении и письме и убедиться в том, что языковой и речевой материал ими усвоен.</w:t>
      </w:r>
      <w:r w:rsidR="00DF144C" w:rsidRPr="00DF144C">
        <w:rPr>
          <w:rFonts w:ascii="Times New Roman" w:eastAsia="Times New Roman" w:hAnsi="Times New Roman" w:cs="Times New Roman"/>
          <w:sz w:val="28"/>
          <w:szCs w:val="28"/>
        </w:rPr>
        <w:t xml:space="preserve"> </w:t>
      </w:r>
    </w:p>
    <w:p w:rsidR="007A235D" w:rsidRPr="00DF144C" w:rsidRDefault="007A235D" w:rsidP="007A235D">
      <w:pPr>
        <w:spacing w:after="0" w:line="240" w:lineRule="auto"/>
        <w:ind w:firstLine="709"/>
        <w:jc w:val="both"/>
        <w:rPr>
          <w:rFonts w:ascii="Times New Roman" w:eastAsia="Times New Roman" w:hAnsi="Times New Roman" w:cs="Times New Roman"/>
          <w:sz w:val="28"/>
          <w:szCs w:val="28"/>
        </w:rPr>
      </w:pPr>
    </w:p>
    <w:p w:rsidR="007A235D" w:rsidRPr="00DF144C" w:rsidRDefault="007A235D" w:rsidP="007A235D">
      <w:pPr>
        <w:spacing w:after="0" w:line="240" w:lineRule="auto"/>
        <w:ind w:firstLine="709"/>
        <w:jc w:val="both"/>
        <w:rPr>
          <w:rFonts w:ascii="Times New Roman" w:hAnsi="Times New Roman" w:cs="Times New Roman"/>
          <w:b/>
          <w:sz w:val="28"/>
          <w:szCs w:val="28"/>
        </w:rPr>
      </w:pPr>
      <w:r w:rsidRPr="00DF144C">
        <w:rPr>
          <w:rFonts w:ascii="Times New Roman" w:hAnsi="Times New Roman" w:cs="Times New Roman"/>
          <w:b/>
          <w:sz w:val="28"/>
          <w:szCs w:val="28"/>
        </w:rPr>
        <w:t>Контрольно-измерительные материалы</w:t>
      </w:r>
    </w:p>
    <w:p w:rsidR="007A235D" w:rsidRPr="00DF144C" w:rsidRDefault="007A235D" w:rsidP="00ED0448">
      <w:pPr>
        <w:autoSpaceDE w:val="0"/>
        <w:autoSpaceDN w:val="0"/>
        <w:adjustRightInd w:val="0"/>
        <w:spacing w:after="0" w:line="240" w:lineRule="auto"/>
        <w:jc w:val="both"/>
        <w:rPr>
          <w:rFonts w:ascii="SchoolBookCSanPin-Regular" w:hAnsi="SchoolBookCSanPin-Regular" w:cs="SchoolBookCSanPin-Regular"/>
          <w:sz w:val="28"/>
          <w:szCs w:val="28"/>
        </w:rPr>
      </w:pPr>
      <w:r w:rsidRPr="00DF144C">
        <w:rPr>
          <w:rFonts w:ascii="Times New Roman" w:hAnsi="Times New Roman" w:cs="Times New Roman"/>
          <w:sz w:val="28"/>
          <w:szCs w:val="28"/>
        </w:rPr>
        <w:t>Урок подведен</w:t>
      </w:r>
      <w:r w:rsidR="00596CB8" w:rsidRPr="00DF144C">
        <w:rPr>
          <w:rFonts w:ascii="Times New Roman" w:hAnsi="Times New Roman" w:cs="Times New Roman"/>
          <w:sz w:val="28"/>
          <w:szCs w:val="28"/>
        </w:rPr>
        <w:t xml:space="preserve">ия итогов </w:t>
      </w:r>
      <w:proofErr w:type="spellStart"/>
      <w:r w:rsidR="00596CB8" w:rsidRPr="00DF144C">
        <w:rPr>
          <w:rFonts w:ascii="Times New Roman" w:hAnsi="Times New Roman" w:cs="Times New Roman"/>
          <w:sz w:val="28"/>
          <w:szCs w:val="28"/>
        </w:rPr>
        <w:t>Test</w:t>
      </w:r>
      <w:proofErr w:type="spellEnd"/>
      <w:r w:rsidR="00596CB8" w:rsidRPr="00DF144C">
        <w:rPr>
          <w:rFonts w:ascii="Times New Roman" w:hAnsi="Times New Roman" w:cs="Times New Roman"/>
          <w:sz w:val="28"/>
          <w:szCs w:val="28"/>
        </w:rPr>
        <w:t xml:space="preserve"> </w:t>
      </w:r>
      <w:proofErr w:type="spellStart"/>
      <w:r w:rsidR="00596CB8" w:rsidRPr="00DF144C">
        <w:rPr>
          <w:rFonts w:ascii="Times New Roman" w:hAnsi="Times New Roman" w:cs="Times New Roman"/>
          <w:sz w:val="28"/>
          <w:szCs w:val="28"/>
        </w:rPr>
        <w:t>Yourself</w:t>
      </w:r>
      <w:proofErr w:type="spellEnd"/>
      <w:r w:rsidR="00596CB8" w:rsidRPr="00DF144C">
        <w:rPr>
          <w:rFonts w:ascii="Times New Roman" w:hAnsi="Times New Roman" w:cs="Times New Roman"/>
          <w:sz w:val="28"/>
          <w:szCs w:val="28"/>
        </w:rPr>
        <w:t xml:space="preserve"> (</w:t>
      </w:r>
      <w:proofErr w:type="spellStart"/>
      <w:r w:rsidR="00596CB8" w:rsidRPr="00DF144C">
        <w:rPr>
          <w:rFonts w:ascii="Times New Roman" w:hAnsi="Times New Roman" w:cs="Times New Roman"/>
          <w:sz w:val="28"/>
          <w:szCs w:val="28"/>
        </w:rPr>
        <w:t>Step</w:t>
      </w:r>
      <w:proofErr w:type="spellEnd"/>
      <w:r w:rsidR="00596CB8" w:rsidRPr="00DF144C">
        <w:rPr>
          <w:rFonts w:ascii="Times New Roman" w:hAnsi="Times New Roman" w:cs="Times New Roman"/>
          <w:sz w:val="28"/>
          <w:szCs w:val="28"/>
        </w:rPr>
        <w:t xml:space="preserve"> 1</w:t>
      </w:r>
      <w:r w:rsidR="00ED0448" w:rsidRPr="00DF144C">
        <w:rPr>
          <w:rFonts w:ascii="Times New Roman" w:hAnsi="Times New Roman" w:cs="Times New Roman"/>
          <w:sz w:val="28"/>
          <w:szCs w:val="28"/>
        </w:rPr>
        <w:t xml:space="preserve">2 – УМК 10, </w:t>
      </w:r>
      <w:r w:rsidR="00ED0448" w:rsidRPr="00DF144C">
        <w:rPr>
          <w:rFonts w:ascii="Times New Roman" w:hAnsi="Times New Roman" w:cs="Times New Roman"/>
          <w:sz w:val="28"/>
          <w:szCs w:val="28"/>
          <w:lang w:val="en-US"/>
        </w:rPr>
        <w:t>Step</w:t>
      </w:r>
      <w:r w:rsidR="00ED0448" w:rsidRPr="00DF144C">
        <w:rPr>
          <w:rFonts w:ascii="Times New Roman" w:hAnsi="Times New Roman" w:cs="Times New Roman"/>
          <w:sz w:val="28"/>
          <w:szCs w:val="28"/>
        </w:rPr>
        <w:t xml:space="preserve"> 10 - УМК 11</w:t>
      </w:r>
      <w:r w:rsidRPr="00DF144C">
        <w:rPr>
          <w:rFonts w:ascii="Times New Roman" w:hAnsi="Times New Roman" w:cs="Times New Roman"/>
          <w:sz w:val="28"/>
          <w:szCs w:val="28"/>
        </w:rPr>
        <w:t>) учебника содержит задания для самоконтроля</w:t>
      </w:r>
      <w:r w:rsidR="00596CB8" w:rsidRPr="00DF144C">
        <w:rPr>
          <w:rFonts w:ascii="Times New Roman" w:hAnsi="Times New Roman" w:cs="Times New Roman"/>
          <w:sz w:val="28"/>
          <w:szCs w:val="28"/>
        </w:rPr>
        <w:t xml:space="preserve"> и представляет собой комплекс заданий в формате ЕГЭ</w:t>
      </w:r>
      <w:r w:rsidR="00652ECD" w:rsidRPr="00DF144C">
        <w:rPr>
          <w:rFonts w:ascii="Times New Roman" w:hAnsi="Times New Roman" w:cs="Times New Roman"/>
          <w:sz w:val="28"/>
          <w:szCs w:val="28"/>
        </w:rPr>
        <w:t>.</w:t>
      </w:r>
      <w:r w:rsidR="00866A6B" w:rsidRPr="00DF144C">
        <w:rPr>
          <w:rFonts w:ascii="Times New Roman" w:hAnsi="Times New Roman" w:cs="Times New Roman"/>
          <w:sz w:val="28"/>
          <w:szCs w:val="28"/>
        </w:rPr>
        <w:t xml:space="preserve"> </w:t>
      </w:r>
      <w:r w:rsidR="00DF144C" w:rsidRPr="00DF144C">
        <w:rPr>
          <w:rFonts w:ascii="Times New Roman" w:eastAsia="Times New Roman" w:hAnsi="Times New Roman" w:cs="Times New Roman"/>
          <w:sz w:val="28"/>
          <w:szCs w:val="28"/>
        </w:rPr>
        <w:t>Заданиями для контрольных работ в 10 и 11 классах служат материалы рабочей тетради.</w:t>
      </w:r>
    </w:p>
    <w:p w:rsidR="007A235D" w:rsidRPr="00ED0448" w:rsidRDefault="007A235D" w:rsidP="007A235D">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6"/>
        <w:gridCol w:w="4248"/>
        <w:gridCol w:w="1383"/>
      </w:tblGrid>
      <w:tr w:rsidR="00ED0448" w:rsidRPr="00ED0448" w:rsidTr="007A235D">
        <w:tc>
          <w:tcPr>
            <w:tcW w:w="9571" w:type="dxa"/>
            <w:gridSpan w:val="4"/>
          </w:tcPr>
          <w:p w:rsidR="007A235D" w:rsidRPr="00ED0448" w:rsidRDefault="00ED0448" w:rsidP="007A235D">
            <w:pPr>
              <w:spacing w:after="0" w:line="240" w:lineRule="auto"/>
              <w:jc w:val="center"/>
              <w:rPr>
                <w:rFonts w:ascii="Times New Roman" w:hAnsi="Times New Roman" w:cs="Times New Roman"/>
                <w:b/>
                <w:sz w:val="24"/>
                <w:szCs w:val="24"/>
              </w:rPr>
            </w:pPr>
            <w:r w:rsidRPr="00ED0448">
              <w:rPr>
                <w:rFonts w:ascii="Times New Roman" w:hAnsi="Times New Roman" w:cs="Times New Roman"/>
                <w:b/>
                <w:sz w:val="24"/>
                <w:szCs w:val="24"/>
                <w:lang w:val="en-US"/>
              </w:rPr>
              <w:t>10</w:t>
            </w:r>
            <w:r w:rsidR="007A235D" w:rsidRPr="00ED0448">
              <w:rPr>
                <w:rFonts w:ascii="Times New Roman" w:hAnsi="Times New Roman" w:cs="Times New Roman"/>
                <w:b/>
                <w:sz w:val="24"/>
                <w:szCs w:val="24"/>
              </w:rPr>
              <w:t xml:space="preserve"> класс</w:t>
            </w:r>
          </w:p>
        </w:tc>
      </w:tr>
      <w:tr w:rsidR="00ED0448" w:rsidRPr="00ED0448" w:rsidTr="007A235D">
        <w:tc>
          <w:tcPr>
            <w:tcW w:w="534" w:type="dxa"/>
          </w:tcPr>
          <w:p w:rsidR="007A235D" w:rsidRPr="00ED0448" w:rsidRDefault="007A235D" w:rsidP="007A235D">
            <w:pPr>
              <w:spacing w:after="0" w:line="240" w:lineRule="auto"/>
              <w:jc w:val="both"/>
              <w:rPr>
                <w:rFonts w:ascii="Times New Roman" w:hAnsi="Times New Roman" w:cs="Times New Roman"/>
                <w:sz w:val="24"/>
                <w:szCs w:val="24"/>
              </w:rPr>
            </w:pPr>
          </w:p>
        </w:tc>
        <w:tc>
          <w:tcPr>
            <w:tcW w:w="3406" w:type="dxa"/>
          </w:tcPr>
          <w:p w:rsidR="007A235D" w:rsidRPr="00ED0448" w:rsidRDefault="007A235D" w:rsidP="007A235D">
            <w:pPr>
              <w:pStyle w:val="a5"/>
              <w:snapToGrid w:val="0"/>
              <w:spacing w:after="0" w:line="200" w:lineRule="atLeast"/>
              <w:jc w:val="center"/>
              <w:rPr>
                <w:rFonts w:ascii="Times New Roman" w:hAnsi="Times New Roman"/>
                <w:b/>
                <w:bCs/>
                <w:sz w:val="24"/>
                <w:szCs w:val="24"/>
              </w:rPr>
            </w:pPr>
            <w:r w:rsidRPr="00ED0448">
              <w:rPr>
                <w:rFonts w:ascii="Times New Roman" w:hAnsi="Times New Roman"/>
                <w:b/>
                <w:bCs/>
                <w:sz w:val="24"/>
                <w:szCs w:val="24"/>
              </w:rPr>
              <w:t>Раздел пособия</w:t>
            </w:r>
          </w:p>
        </w:tc>
        <w:tc>
          <w:tcPr>
            <w:tcW w:w="4248" w:type="dxa"/>
          </w:tcPr>
          <w:p w:rsidR="007A235D" w:rsidRPr="00ED0448" w:rsidRDefault="007A235D" w:rsidP="007A235D">
            <w:pPr>
              <w:pStyle w:val="a5"/>
              <w:snapToGrid w:val="0"/>
              <w:spacing w:after="0" w:line="200" w:lineRule="atLeast"/>
              <w:jc w:val="center"/>
              <w:rPr>
                <w:rFonts w:ascii="Times New Roman" w:hAnsi="Times New Roman"/>
                <w:b/>
                <w:bCs/>
                <w:sz w:val="24"/>
                <w:szCs w:val="24"/>
              </w:rPr>
            </w:pPr>
            <w:r w:rsidRPr="00ED0448">
              <w:rPr>
                <w:rFonts w:ascii="Times New Roman" w:hAnsi="Times New Roman"/>
                <w:b/>
                <w:bCs/>
                <w:sz w:val="24"/>
                <w:szCs w:val="24"/>
              </w:rPr>
              <w:t>Тема</w:t>
            </w:r>
          </w:p>
        </w:tc>
        <w:tc>
          <w:tcPr>
            <w:tcW w:w="1383" w:type="dxa"/>
          </w:tcPr>
          <w:p w:rsidR="007A235D" w:rsidRPr="00ED0448" w:rsidRDefault="007A235D" w:rsidP="007A235D">
            <w:pPr>
              <w:pStyle w:val="a5"/>
              <w:snapToGrid w:val="0"/>
              <w:spacing w:after="0" w:line="200" w:lineRule="atLeast"/>
              <w:jc w:val="center"/>
              <w:rPr>
                <w:rFonts w:ascii="Times New Roman" w:hAnsi="Times New Roman"/>
                <w:b/>
                <w:bCs/>
                <w:sz w:val="24"/>
                <w:szCs w:val="24"/>
              </w:rPr>
            </w:pPr>
            <w:r w:rsidRPr="00ED0448">
              <w:rPr>
                <w:rFonts w:ascii="Times New Roman" w:hAnsi="Times New Roman"/>
                <w:b/>
                <w:bCs/>
                <w:sz w:val="24"/>
                <w:szCs w:val="24"/>
              </w:rPr>
              <w:t>Страницы пособия</w:t>
            </w:r>
          </w:p>
        </w:tc>
      </w:tr>
      <w:tr w:rsidR="00ED0448" w:rsidRPr="00ED0448" w:rsidTr="007A235D">
        <w:tc>
          <w:tcPr>
            <w:tcW w:w="534" w:type="dxa"/>
          </w:tcPr>
          <w:p w:rsidR="007A235D" w:rsidRPr="00ED0448" w:rsidRDefault="007A235D" w:rsidP="007A235D">
            <w:pPr>
              <w:spacing w:after="0" w:line="240" w:lineRule="auto"/>
              <w:jc w:val="both"/>
              <w:rPr>
                <w:rFonts w:ascii="Times New Roman" w:hAnsi="Times New Roman" w:cs="Times New Roman"/>
                <w:sz w:val="24"/>
                <w:szCs w:val="24"/>
              </w:rPr>
            </w:pPr>
            <w:r w:rsidRPr="00ED0448">
              <w:rPr>
                <w:rFonts w:ascii="Times New Roman" w:hAnsi="Times New Roman" w:cs="Times New Roman"/>
                <w:sz w:val="24"/>
                <w:szCs w:val="24"/>
              </w:rPr>
              <w:t>1</w:t>
            </w:r>
          </w:p>
        </w:tc>
        <w:tc>
          <w:tcPr>
            <w:tcW w:w="3406" w:type="dxa"/>
          </w:tcPr>
          <w:p w:rsidR="007A235D" w:rsidRPr="00ED0448" w:rsidRDefault="007A235D" w:rsidP="00ED0448">
            <w:pPr>
              <w:pStyle w:val="a5"/>
              <w:snapToGrid w:val="0"/>
              <w:spacing w:after="0" w:line="200" w:lineRule="atLeast"/>
              <w:rPr>
                <w:rFonts w:ascii="Times New Roman" w:hAnsi="Times New Roman"/>
                <w:b/>
                <w:sz w:val="24"/>
                <w:szCs w:val="24"/>
                <w:lang w:val="en-US"/>
              </w:rPr>
            </w:pPr>
            <w:proofErr w:type="spellStart"/>
            <w:r w:rsidRPr="00ED0448">
              <w:rPr>
                <w:rFonts w:ascii="Times New Roman" w:hAnsi="Times New Roman"/>
                <w:b/>
                <w:sz w:val="24"/>
                <w:szCs w:val="24"/>
              </w:rPr>
              <w:t>Unit</w:t>
            </w:r>
            <w:proofErr w:type="spellEnd"/>
            <w:r w:rsidRPr="00ED0448">
              <w:rPr>
                <w:rFonts w:ascii="Times New Roman" w:hAnsi="Times New Roman"/>
                <w:b/>
                <w:sz w:val="24"/>
                <w:szCs w:val="24"/>
              </w:rPr>
              <w:t xml:space="preserve"> 1.</w:t>
            </w:r>
            <w:r w:rsidR="00ED0448" w:rsidRPr="00ED0448">
              <w:rPr>
                <w:rFonts w:ascii="Times New Roman" w:hAnsi="Times New Roman"/>
                <w:b/>
                <w:sz w:val="24"/>
                <w:szCs w:val="24"/>
              </w:rPr>
              <w:t xml:space="preserve"> </w:t>
            </w:r>
            <w:r w:rsidR="00ED0448" w:rsidRPr="00ED0448">
              <w:rPr>
                <w:rFonts w:ascii="Times New Roman" w:hAnsi="Times New Roman"/>
                <w:b/>
                <w:sz w:val="24"/>
                <w:szCs w:val="24"/>
                <w:lang w:val="en-US"/>
              </w:rPr>
              <w:t>Step 12.</w:t>
            </w:r>
          </w:p>
        </w:tc>
        <w:tc>
          <w:tcPr>
            <w:tcW w:w="4248" w:type="dxa"/>
          </w:tcPr>
          <w:p w:rsidR="007A235D" w:rsidRPr="00ED0448" w:rsidRDefault="007A235D" w:rsidP="007A235D">
            <w:pPr>
              <w:pStyle w:val="a5"/>
              <w:snapToGrid w:val="0"/>
              <w:spacing w:after="0" w:line="200" w:lineRule="atLeast"/>
              <w:jc w:val="both"/>
              <w:rPr>
                <w:rFonts w:ascii="Times New Roman" w:hAnsi="Times New Roman"/>
                <w:sz w:val="24"/>
                <w:szCs w:val="24"/>
              </w:rPr>
            </w:pPr>
            <w:r w:rsidRPr="00ED0448">
              <w:rPr>
                <w:rFonts w:ascii="Times New Roman" w:hAnsi="Times New Roman"/>
                <w:sz w:val="24"/>
                <w:szCs w:val="24"/>
              </w:rPr>
              <w:t>Контрольная работа по разделу «</w:t>
            </w:r>
            <w:r w:rsidR="00ED0448" w:rsidRPr="00ED0448">
              <w:rPr>
                <w:rFonts w:ascii="Times New Roman" w:hAnsi="Times New Roman"/>
                <w:i/>
                <w:sz w:val="24"/>
                <w:szCs w:val="24"/>
              </w:rPr>
              <w:t>В гармонии с собой</w:t>
            </w:r>
            <w:r w:rsidRPr="00ED0448">
              <w:rPr>
                <w:rFonts w:ascii="Times New Roman" w:hAnsi="Times New Roman"/>
                <w:sz w:val="24"/>
                <w:szCs w:val="24"/>
              </w:rPr>
              <w:t>».</w:t>
            </w:r>
          </w:p>
        </w:tc>
        <w:tc>
          <w:tcPr>
            <w:tcW w:w="1383" w:type="dxa"/>
          </w:tcPr>
          <w:p w:rsidR="007A235D" w:rsidRPr="008714E8" w:rsidRDefault="008714E8" w:rsidP="00ED0448">
            <w:pPr>
              <w:spacing w:after="0" w:line="240" w:lineRule="auto"/>
              <w:jc w:val="both"/>
              <w:rPr>
                <w:rFonts w:ascii="Times New Roman" w:hAnsi="Times New Roman" w:cs="Times New Roman"/>
                <w:sz w:val="24"/>
                <w:szCs w:val="24"/>
                <w:lang w:val="en-US"/>
              </w:rPr>
            </w:pPr>
            <w:r w:rsidRPr="008714E8">
              <w:rPr>
                <w:rFonts w:ascii="Times New Roman" w:hAnsi="Times New Roman" w:cs="Times New Roman"/>
                <w:sz w:val="24"/>
                <w:szCs w:val="24"/>
              </w:rPr>
              <w:t xml:space="preserve">РТ </w:t>
            </w:r>
            <w:r w:rsidRPr="008714E8">
              <w:rPr>
                <w:rFonts w:ascii="Times New Roman" w:hAnsi="Times New Roman" w:cs="Times New Roman"/>
                <w:sz w:val="24"/>
                <w:szCs w:val="24"/>
                <w:lang w:val="en-US"/>
              </w:rPr>
              <w:t>(Unit 1).</w:t>
            </w:r>
          </w:p>
        </w:tc>
      </w:tr>
      <w:tr w:rsidR="008714E8" w:rsidRPr="00ED0448" w:rsidTr="007A235D">
        <w:tc>
          <w:tcPr>
            <w:tcW w:w="534" w:type="dxa"/>
          </w:tcPr>
          <w:p w:rsidR="008714E8" w:rsidRPr="00ED0448" w:rsidRDefault="008714E8" w:rsidP="007A235D">
            <w:pPr>
              <w:spacing w:after="0" w:line="240" w:lineRule="auto"/>
              <w:jc w:val="both"/>
              <w:rPr>
                <w:rFonts w:ascii="Times New Roman" w:hAnsi="Times New Roman" w:cs="Times New Roman"/>
                <w:sz w:val="24"/>
                <w:szCs w:val="24"/>
              </w:rPr>
            </w:pPr>
            <w:r w:rsidRPr="00ED0448">
              <w:rPr>
                <w:rFonts w:ascii="Times New Roman" w:hAnsi="Times New Roman" w:cs="Times New Roman"/>
                <w:sz w:val="24"/>
                <w:szCs w:val="24"/>
              </w:rPr>
              <w:t>2</w:t>
            </w:r>
          </w:p>
        </w:tc>
        <w:tc>
          <w:tcPr>
            <w:tcW w:w="3406" w:type="dxa"/>
          </w:tcPr>
          <w:p w:rsidR="008714E8" w:rsidRPr="00ED0448" w:rsidRDefault="008714E8" w:rsidP="00ED0448">
            <w:pPr>
              <w:pStyle w:val="a5"/>
              <w:snapToGrid w:val="0"/>
              <w:spacing w:after="0" w:line="200" w:lineRule="atLeast"/>
              <w:rPr>
                <w:rFonts w:ascii="Times New Roman" w:hAnsi="Times New Roman"/>
                <w:b/>
                <w:sz w:val="24"/>
                <w:szCs w:val="24"/>
              </w:rPr>
            </w:pPr>
            <w:proofErr w:type="spellStart"/>
            <w:r w:rsidRPr="00ED0448">
              <w:rPr>
                <w:rFonts w:ascii="Times New Roman" w:hAnsi="Times New Roman"/>
                <w:b/>
                <w:sz w:val="24"/>
                <w:szCs w:val="24"/>
              </w:rPr>
              <w:t>Unit</w:t>
            </w:r>
            <w:proofErr w:type="spellEnd"/>
            <w:r w:rsidRPr="00ED0448">
              <w:rPr>
                <w:rFonts w:ascii="Times New Roman" w:hAnsi="Times New Roman"/>
                <w:b/>
                <w:sz w:val="24"/>
                <w:szCs w:val="24"/>
              </w:rPr>
              <w:t xml:space="preserve"> 2. </w:t>
            </w:r>
            <w:r w:rsidRPr="00ED0448">
              <w:rPr>
                <w:rFonts w:ascii="Times New Roman" w:hAnsi="Times New Roman"/>
                <w:b/>
                <w:sz w:val="24"/>
                <w:szCs w:val="24"/>
                <w:lang w:val="en-US"/>
              </w:rPr>
              <w:t>Step 12.</w:t>
            </w:r>
          </w:p>
        </w:tc>
        <w:tc>
          <w:tcPr>
            <w:tcW w:w="4248" w:type="dxa"/>
          </w:tcPr>
          <w:p w:rsidR="008714E8" w:rsidRPr="00ED0448" w:rsidRDefault="008714E8" w:rsidP="007A235D">
            <w:pPr>
              <w:pStyle w:val="a5"/>
              <w:snapToGrid w:val="0"/>
              <w:spacing w:after="0" w:line="200" w:lineRule="atLeast"/>
              <w:jc w:val="both"/>
              <w:rPr>
                <w:rFonts w:ascii="Times New Roman" w:hAnsi="Times New Roman"/>
                <w:sz w:val="24"/>
                <w:szCs w:val="24"/>
              </w:rPr>
            </w:pPr>
            <w:r w:rsidRPr="00ED0448">
              <w:rPr>
                <w:rFonts w:ascii="Times New Roman" w:hAnsi="Times New Roman"/>
                <w:sz w:val="24"/>
                <w:szCs w:val="24"/>
              </w:rPr>
              <w:t>Контрольная работа по разделу «</w:t>
            </w:r>
            <w:r w:rsidRPr="00ED0448">
              <w:rPr>
                <w:rFonts w:ascii="Times New Roman" w:hAnsi="Times New Roman"/>
                <w:i/>
                <w:sz w:val="24"/>
                <w:szCs w:val="24"/>
              </w:rPr>
              <w:t>В гармонии с другими</w:t>
            </w:r>
            <w:r w:rsidRPr="00ED0448">
              <w:rPr>
                <w:rFonts w:ascii="Times New Roman" w:hAnsi="Times New Roman"/>
                <w:sz w:val="24"/>
                <w:szCs w:val="24"/>
              </w:rPr>
              <w:t>».</w:t>
            </w:r>
          </w:p>
        </w:tc>
        <w:tc>
          <w:tcPr>
            <w:tcW w:w="1383" w:type="dxa"/>
          </w:tcPr>
          <w:p w:rsidR="008714E8" w:rsidRPr="008714E8" w:rsidRDefault="008714E8" w:rsidP="008714E8">
            <w:r w:rsidRPr="008714E8">
              <w:rPr>
                <w:rFonts w:ascii="Times New Roman" w:hAnsi="Times New Roman" w:cs="Times New Roman"/>
                <w:sz w:val="24"/>
                <w:szCs w:val="24"/>
              </w:rPr>
              <w:t xml:space="preserve">РТ </w:t>
            </w:r>
            <w:r w:rsidRPr="008714E8">
              <w:rPr>
                <w:rFonts w:ascii="Times New Roman" w:hAnsi="Times New Roman" w:cs="Times New Roman"/>
                <w:sz w:val="24"/>
                <w:szCs w:val="24"/>
                <w:lang w:val="en-US"/>
              </w:rPr>
              <w:t>(Unit 2).</w:t>
            </w:r>
          </w:p>
        </w:tc>
      </w:tr>
      <w:tr w:rsidR="008714E8" w:rsidRPr="00ED0448" w:rsidTr="007A235D">
        <w:tc>
          <w:tcPr>
            <w:tcW w:w="534" w:type="dxa"/>
          </w:tcPr>
          <w:p w:rsidR="008714E8" w:rsidRPr="00ED0448" w:rsidRDefault="008714E8" w:rsidP="007A235D">
            <w:pPr>
              <w:spacing w:after="0" w:line="240" w:lineRule="auto"/>
              <w:jc w:val="both"/>
              <w:rPr>
                <w:rFonts w:ascii="Times New Roman" w:hAnsi="Times New Roman" w:cs="Times New Roman"/>
                <w:sz w:val="24"/>
                <w:szCs w:val="24"/>
              </w:rPr>
            </w:pPr>
            <w:r w:rsidRPr="00ED0448">
              <w:rPr>
                <w:rFonts w:ascii="Times New Roman" w:hAnsi="Times New Roman" w:cs="Times New Roman"/>
                <w:sz w:val="24"/>
                <w:szCs w:val="24"/>
              </w:rPr>
              <w:t>3</w:t>
            </w:r>
          </w:p>
        </w:tc>
        <w:tc>
          <w:tcPr>
            <w:tcW w:w="3406" w:type="dxa"/>
          </w:tcPr>
          <w:p w:rsidR="008714E8" w:rsidRPr="00ED0448" w:rsidRDefault="008714E8" w:rsidP="00ED0448">
            <w:pPr>
              <w:pStyle w:val="a5"/>
              <w:snapToGrid w:val="0"/>
              <w:spacing w:after="0" w:line="200" w:lineRule="atLeast"/>
              <w:rPr>
                <w:rFonts w:ascii="Times New Roman" w:hAnsi="Times New Roman"/>
                <w:b/>
                <w:sz w:val="24"/>
                <w:szCs w:val="24"/>
              </w:rPr>
            </w:pPr>
            <w:proofErr w:type="spellStart"/>
            <w:r w:rsidRPr="00ED0448">
              <w:rPr>
                <w:rFonts w:ascii="Times New Roman" w:hAnsi="Times New Roman"/>
                <w:b/>
                <w:sz w:val="24"/>
                <w:szCs w:val="24"/>
              </w:rPr>
              <w:t>Unit</w:t>
            </w:r>
            <w:proofErr w:type="spellEnd"/>
            <w:r w:rsidRPr="00ED0448">
              <w:rPr>
                <w:rFonts w:ascii="Times New Roman" w:hAnsi="Times New Roman"/>
                <w:b/>
                <w:sz w:val="24"/>
                <w:szCs w:val="24"/>
              </w:rPr>
              <w:t xml:space="preserve"> 3. </w:t>
            </w:r>
            <w:r w:rsidRPr="00ED0448">
              <w:rPr>
                <w:rFonts w:ascii="Times New Roman" w:hAnsi="Times New Roman"/>
                <w:b/>
                <w:sz w:val="24"/>
                <w:szCs w:val="24"/>
                <w:lang w:val="en-US"/>
              </w:rPr>
              <w:t>Step 12.</w:t>
            </w:r>
          </w:p>
        </w:tc>
        <w:tc>
          <w:tcPr>
            <w:tcW w:w="4248" w:type="dxa"/>
          </w:tcPr>
          <w:p w:rsidR="008714E8" w:rsidRPr="00ED0448" w:rsidRDefault="008714E8" w:rsidP="007A235D">
            <w:pPr>
              <w:pStyle w:val="a5"/>
              <w:snapToGrid w:val="0"/>
              <w:spacing w:after="0" w:line="200" w:lineRule="atLeast"/>
              <w:jc w:val="both"/>
              <w:rPr>
                <w:rFonts w:ascii="Times New Roman" w:hAnsi="Times New Roman"/>
                <w:sz w:val="24"/>
                <w:szCs w:val="24"/>
              </w:rPr>
            </w:pPr>
            <w:r w:rsidRPr="00ED0448">
              <w:rPr>
                <w:rFonts w:ascii="Times New Roman" w:hAnsi="Times New Roman"/>
                <w:sz w:val="24"/>
                <w:szCs w:val="24"/>
              </w:rPr>
              <w:t>Контрольная работа по разделу «</w:t>
            </w:r>
            <w:r w:rsidRPr="00ED0448">
              <w:rPr>
                <w:rFonts w:ascii="Times New Roman" w:hAnsi="Times New Roman"/>
                <w:i/>
                <w:sz w:val="24"/>
                <w:szCs w:val="24"/>
              </w:rPr>
              <w:t>В гармонии с природой</w:t>
            </w:r>
            <w:r w:rsidRPr="00ED0448">
              <w:rPr>
                <w:rFonts w:ascii="Times New Roman" w:hAnsi="Times New Roman"/>
                <w:sz w:val="24"/>
                <w:szCs w:val="24"/>
              </w:rPr>
              <w:t>».</w:t>
            </w:r>
          </w:p>
        </w:tc>
        <w:tc>
          <w:tcPr>
            <w:tcW w:w="1383" w:type="dxa"/>
          </w:tcPr>
          <w:p w:rsidR="008714E8" w:rsidRPr="008714E8" w:rsidRDefault="008714E8" w:rsidP="008714E8">
            <w:r w:rsidRPr="008714E8">
              <w:rPr>
                <w:rFonts w:ascii="Times New Roman" w:hAnsi="Times New Roman" w:cs="Times New Roman"/>
                <w:sz w:val="24"/>
                <w:szCs w:val="24"/>
              </w:rPr>
              <w:t xml:space="preserve">РТ </w:t>
            </w:r>
            <w:r w:rsidRPr="008714E8">
              <w:rPr>
                <w:rFonts w:ascii="Times New Roman" w:hAnsi="Times New Roman" w:cs="Times New Roman"/>
                <w:sz w:val="24"/>
                <w:szCs w:val="24"/>
                <w:lang w:val="en-US"/>
              </w:rPr>
              <w:t>(Unit 3).</w:t>
            </w:r>
          </w:p>
        </w:tc>
      </w:tr>
      <w:tr w:rsidR="008714E8" w:rsidRPr="00ED0448" w:rsidTr="007A235D">
        <w:tc>
          <w:tcPr>
            <w:tcW w:w="534" w:type="dxa"/>
          </w:tcPr>
          <w:p w:rsidR="008714E8" w:rsidRPr="00ED0448" w:rsidRDefault="008714E8" w:rsidP="007A235D">
            <w:pPr>
              <w:spacing w:after="0" w:line="240" w:lineRule="auto"/>
              <w:jc w:val="both"/>
              <w:rPr>
                <w:rFonts w:ascii="Times New Roman" w:hAnsi="Times New Roman" w:cs="Times New Roman"/>
                <w:sz w:val="24"/>
                <w:szCs w:val="24"/>
              </w:rPr>
            </w:pPr>
            <w:r w:rsidRPr="00ED0448">
              <w:rPr>
                <w:rFonts w:ascii="Times New Roman" w:hAnsi="Times New Roman" w:cs="Times New Roman"/>
                <w:sz w:val="24"/>
                <w:szCs w:val="24"/>
              </w:rPr>
              <w:t>4</w:t>
            </w:r>
          </w:p>
        </w:tc>
        <w:tc>
          <w:tcPr>
            <w:tcW w:w="3406" w:type="dxa"/>
          </w:tcPr>
          <w:p w:rsidR="008714E8" w:rsidRPr="00ED0448" w:rsidRDefault="008714E8" w:rsidP="00ED0448">
            <w:pPr>
              <w:pStyle w:val="a5"/>
              <w:snapToGrid w:val="0"/>
              <w:spacing w:after="0" w:line="200" w:lineRule="atLeast"/>
              <w:rPr>
                <w:rFonts w:ascii="Times New Roman" w:hAnsi="Times New Roman"/>
                <w:b/>
                <w:sz w:val="24"/>
                <w:szCs w:val="24"/>
                <w:lang w:val="en-US"/>
              </w:rPr>
            </w:pPr>
            <w:proofErr w:type="spellStart"/>
            <w:r w:rsidRPr="00ED0448">
              <w:rPr>
                <w:rFonts w:ascii="Times New Roman" w:hAnsi="Times New Roman"/>
                <w:b/>
                <w:sz w:val="24"/>
                <w:szCs w:val="24"/>
              </w:rPr>
              <w:t>Unit</w:t>
            </w:r>
            <w:proofErr w:type="spellEnd"/>
            <w:r w:rsidRPr="00ED0448">
              <w:rPr>
                <w:rFonts w:ascii="Times New Roman" w:hAnsi="Times New Roman"/>
                <w:b/>
                <w:sz w:val="24"/>
                <w:szCs w:val="24"/>
              </w:rPr>
              <w:t xml:space="preserve"> 4.</w:t>
            </w:r>
            <w:r w:rsidRPr="00ED0448">
              <w:rPr>
                <w:rFonts w:ascii="Times New Roman" w:hAnsi="Times New Roman"/>
                <w:b/>
                <w:sz w:val="24"/>
                <w:szCs w:val="24"/>
                <w:lang w:val="en-US"/>
              </w:rPr>
              <w:t xml:space="preserve"> Step 12.</w:t>
            </w:r>
          </w:p>
        </w:tc>
        <w:tc>
          <w:tcPr>
            <w:tcW w:w="4248" w:type="dxa"/>
          </w:tcPr>
          <w:p w:rsidR="008714E8" w:rsidRPr="00ED0448" w:rsidRDefault="008714E8" w:rsidP="007A235D">
            <w:pPr>
              <w:pStyle w:val="a5"/>
              <w:snapToGrid w:val="0"/>
              <w:spacing w:after="0" w:line="200" w:lineRule="atLeast"/>
              <w:jc w:val="both"/>
              <w:rPr>
                <w:rFonts w:ascii="Times New Roman" w:hAnsi="Times New Roman"/>
                <w:sz w:val="24"/>
                <w:szCs w:val="24"/>
              </w:rPr>
            </w:pPr>
            <w:r w:rsidRPr="00ED0448">
              <w:rPr>
                <w:rFonts w:ascii="Times New Roman" w:hAnsi="Times New Roman"/>
                <w:sz w:val="24"/>
                <w:szCs w:val="24"/>
              </w:rPr>
              <w:t>Контрольная работа по разделу «</w:t>
            </w:r>
            <w:r w:rsidRPr="00ED0448">
              <w:rPr>
                <w:rFonts w:ascii="Times New Roman" w:hAnsi="Times New Roman"/>
                <w:i/>
                <w:sz w:val="24"/>
                <w:szCs w:val="24"/>
              </w:rPr>
              <w:t>В гармонии с миром</w:t>
            </w:r>
            <w:r w:rsidRPr="00ED0448">
              <w:rPr>
                <w:rFonts w:ascii="Times New Roman" w:hAnsi="Times New Roman"/>
                <w:sz w:val="24"/>
                <w:szCs w:val="24"/>
              </w:rPr>
              <w:t>».</w:t>
            </w:r>
          </w:p>
        </w:tc>
        <w:tc>
          <w:tcPr>
            <w:tcW w:w="1383" w:type="dxa"/>
          </w:tcPr>
          <w:p w:rsidR="008714E8" w:rsidRPr="008714E8" w:rsidRDefault="008714E8" w:rsidP="008714E8">
            <w:r w:rsidRPr="008714E8">
              <w:rPr>
                <w:rFonts w:ascii="Times New Roman" w:hAnsi="Times New Roman" w:cs="Times New Roman"/>
                <w:sz w:val="24"/>
                <w:szCs w:val="24"/>
              </w:rPr>
              <w:t xml:space="preserve">РТ </w:t>
            </w:r>
            <w:r w:rsidRPr="008714E8">
              <w:rPr>
                <w:rFonts w:ascii="Times New Roman" w:hAnsi="Times New Roman" w:cs="Times New Roman"/>
                <w:sz w:val="24"/>
                <w:szCs w:val="24"/>
                <w:lang w:val="en-US"/>
              </w:rPr>
              <w:t>(Unit 4).</w:t>
            </w:r>
          </w:p>
        </w:tc>
      </w:tr>
      <w:tr w:rsidR="00ED0448" w:rsidRPr="00ED0448" w:rsidTr="00263D98">
        <w:tc>
          <w:tcPr>
            <w:tcW w:w="9571" w:type="dxa"/>
            <w:gridSpan w:val="4"/>
          </w:tcPr>
          <w:p w:rsidR="00ED0448" w:rsidRPr="008714E8" w:rsidRDefault="00ED0448" w:rsidP="00ED0448">
            <w:pPr>
              <w:spacing w:after="0" w:line="240" w:lineRule="auto"/>
              <w:jc w:val="center"/>
              <w:rPr>
                <w:rFonts w:ascii="Times New Roman" w:hAnsi="Times New Roman" w:cs="Times New Roman"/>
                <w:b/>
                <w:sz w:val="24"/>
                <w:szCs w:val="24"/>
              </w:rPr>
            </w:pPr>
            <w:r w:rsidRPr="008714E8">
              <w:rPr>
                <w:rFonts w:ascii="Times New Roman" w:hAnsi="Times New Roman" w:cs="Times New Roman"/>
                <w:b/>
                <w:sz w:val="24"/>
                <w:szCs w:val="24"/>
              </w:rPr>
              <w:t>11 класс</w:t>
            </w:r>
          </w:p>
        </w:tc>
      </w:tr>
      <w:tr w:rsidR="008714E8" w:rsidRPr="00ED0448" w:rsidTr="007A235D">
        <w:tc>
          <w:tcPr>
            <w:tcW w:w="534" w:type="dxa"/>
          </w:tcPr>
          <w:p w:rsidR="008714E8" w:rsidRPr="00ED0448" w:rsidRDefault="008714E8" w:rsidP="007A235D">
            <w:pPr>
              <w:spacing w:after="0" w:line="240" w:lineRule="auto"/>
              <w:jc w:val="both"/>
              <w:rPr>
                <w:rFonts w:ascii="Times New Roman" w:hAnsi="Times New Roman" w:cs="Times New Roman"/>
                <w:sz w:val="24"/>
                <w:szCs w:val="24"/>
              </w:rPr>
            </w:pPr>
            <w:r w:rsidRPr="00ED0448">
              <w:rPr>
                <w:rFonts w:ascii="Times New Roman" w:hAnsi="Times New Roman" w:cs="Times New Roman"/>
                <w:sz w:val="24"/>
                <w:szCs w:val="24"/>
              </w:rPr>
              <w:lastRenderedPageBreak/>
              <w:t>1</w:t>
            </w:r>
          </w:p>
        </w:tc>
        <w:tc>
          <w:tcPr>
            <w:tcW w:w="3406" w:type="dxa"/>
          </w:tcPr>
          <w:p w:rsidR="008714E8" w:rsidRPr="00ED0448" w:rsidRDefault="008714E8" w:rsidP="00ED0448">
            <w:pPr>
              <w:pStyle w:val="a5"/>
              <w:snapToGrid w:val="0"/>
              <w:spacing w:after="0" w:line="200" w:lineRule="atLeast"/>
              <w:rPr>
                <w:rFonts w:ascii="Times New Roman" w:hAnsi="Times New Roman"/>
                <w:b/>
                <w:sz w:val="24"/>
                <w:szCs w:val="24"/>
                <w:lang w:val="en-US"/>
              </w:rPr>
            </w:pPr>
            <w:proofErr w:type="spellStart"/>
            <w:r w:rsidRPr="00ED0448">
              <w:rPr>
                <w:rFonts w:ascii="Times New Roman" w:hAnsi="Times New Roman"/>
                <w:b/>
                <w:sz w:val="24"/>
                <w:szCs w:val="24"/>
              </w:rPr>
              <w:t>Unit</w:t>
            </w:r>
            <w:proofErr w:type="spellEnd"/>
            <w:r w:rsidRPr="00ED0448">
              <w:rPr>
                <w:rFonts w:ascii="Times New Roman" w:hAnsi="Times New Roman"/>
                <w:b/>
                <w:sz w:val="24"/>
                <w:szCs w:val="24"/>
              </w:rPr>
              <w:t xml:space="preserve"> 1. </w:t>
            </w:r>
            <w:r w:rsidRPr="00ED0448">
              <w:rPr>
                <w:rFonts w:ascii="Times New Roman" w:hAnsi="Times New Roman"/>
                <w:b/>
                <w:sz w:val="24"/>
                <w:szCs w:val="24"/>
                <w:lang w:val="en-US"/>
              </w:rPr>
              <w:t>Step 1</w:t>
            </w:r>
            <w:r w:rsidRPr="00ED0448">
              <w:rPr>
                <w:rFonts w:ascii="Times New Roman" w:hAnsi="Times New Roman"/>
                <w:b/>
                <w:sz w:val="24"/>
                <w:szCs w:val="24"/>
              </w:rPr>
              <w:t>0</w:t>
            </w:r>
            <w:r w:rsidRPr="00ED0448">
              <w:rPr>
                <w:rFonts w:ascii="Times New Roman" w:hAnsi="Times New Roman"/>
                <w:b/>
                <w:sz w:val="24"/>
                <w:szCs w:val="24"/>
                <w:lang w:val="en-US"/>
              </w:rPr>
              <w:t>.</w:t>
            </w:r>
          </w:p>
        </w:tc>
        <w:tc>
          <w:tcPr>
            <w:tcW w:w="4248" w:type="dxa"/>
          </w:tcPr>
          <w:p w:rsidR="008714E8" w:rsidRPr="00ED0448" w:rsidRDefault="008714E8" w:rsidP="00ED0448">
            <w:pPr>
              <w:pStyle w:val="a5"/>
              <w:snapToGrid w:val="0"/>
              <w:spacing w:after="0" w:line="200" w:lineRule="atLeast"/>
              <w:jc w:val="both"/>
              <w:rPr>
                <w:rFonts w:ascii="Times New Roman" w:hAnsi="Times New Roman"/>
                <w:sz w:val="24"/>
                <w:szCs w:val="24"/>
              </w:rPr>
            </w:pPr>
            <w:r w:rsidRPr="00ED0448">
              <w:rPr>
                <w:rFonts w:ascii="Times New Roman" w:hAnsi="Times New Roman"/>
                <w:sz w:val="24"/>
                <w:szCs w:val="24"/>
              </w:rPr>
              <w:t>Контрольная работа по разделу «</w:t>
            </w:r>
            <w:r w:rsidRPr="00ED0448">
              <w:rPr>
                <w:rFonts w:ascii="Times New Roman" w:hAnsi="Times New Roman"/>
                <w:i/>
                <w:sz w:val="24"/>
                <w:szCs w:val="24"/>
              </w:rPr>
              <w:t>Шаги в карьере</w:t>
            </w:r>
            <w:r w:rsidRPr="00ED0448">
              <w:rPr>
                <w:rFonts w:ascii="Times New Roman" w:hAnsi="Times New Roman"/>
                <w:sz w:val="24"/>
                <w:szCs w:val="24"/>
              </w:rPr>
              <w:t>».</w:t>
            </w:r>
          </w:p>
        </w:tc>
        <w:tc>
          <w:tcPr>
            <w:tcW w:w="1383" w:type="dxa"/>
          </w:tcPr>
          <w:p w:rsidR="008714E8" w:rsidRPr="008714E8" w:rsidRDefault="008714E8">
            <w:r w:rsidRPr="008714E8">
              <w:rPr>
                <w:rFonts w:ascii="Times New Roman" w:hAnsi="Times New Roman" w:cs="Times New Roman"/>
                <w:sz w:val="24"/>
                <w:szCs w:val="24"/>
              </w:rPr>
              <w:t xml:space="preserve">РТ </w:t>
            </w:r>
            <w:r w:rsidRPr="008714E8">
              <w:rPr>
                <w:rFonts w:ascii="Times New Roman" w:hAnsi="Times New Roman" w:cs="Times New Roman"/>
                <w:sz w:val="24"/>
                <w:szCs w:val="24"/>
                <w:lang w:val="en-US"/>
              </w:rPr>
              <w:t>(Unit 1).</w:t>
            </w:r>
          </w:p>
        </w:tc>
      </w:tr>
      <w:tr w:rsidR="008714E8" w:rsidRPr="00ED0448" w:rsidTr="007A235D">
        <w:tc>
          <w:tcPr>
            <w:tcW w:w="534" w:type="dxa"/>
          </w:tcPr>
          <w:p w:rsidR="008714E8" w:rsidRPr="00ED0448" w:rsidRDefault="008714E8" w:rsidP="007A235D">
            <w:pPr>
              <w:spacing w:after="0" w:line="240" w:lineRule="auto"/>
              <w:jc w:val="both"/>
              <w:rPr>
                <w:rFonts w:ascii="Times New Roman" w:hAnsi="Times New Roman" w:cs="Times New Roman"/>
                <w:sz w:val="24"/>
                <w:szCs w:val="24"/>
              </w:rPr>
            </w:pPr>
            <w:r w:rsidRPr="00ED0448">
              <w:rPr>
                <w:rFonts w:ascii="Times New Roman" w:hAnsi="Times New Roman" w:cs="Times New Roman"/>
                <w:sz w:val="24"/>
                <w:szCs w:val="24"/>
              </w:rPr>
              <w:t>2</w:t>
            </w:r>
          </w:p>
        </w:tc>
        <w:tc>
          <w:tcPr>
            <w:tcW w:w="3406" w:type="dxa"/>
          </w:tcPr>
          <w:p w:rsidR="008714E8" w:rsidRPr="00ED0448" w:rsidRDefault="008714E8" w:rsidP="00ED0448">
            <w:pPr>
              <w:pStyle w:val="a5"/>
              <w:snapToGrid w:val="0"/>
              <w:spacing w:after="0" w:line="200" w:lineRule="atLeast"/>
              <w:rPr>
                <w:rFonts w:ascii="Times New Roman" w:hAnsi="Times New Roman"/>
                <w:b/>
                <w:sz w:val="24"/>
                <w:szCs w:val="24"/>
              </w:rPr>
            </w:pPr>
            <w:proofErr w:type="spellStart"/>
            <w:r w:rsidRPr="00ED0448">
              <w:rPr>
                <w:rFonts w:ascii="Times New Roman" w:hAnsi="Times New Roman"/>
                <w:b/>
                <w:sz w:val="24"/>
                <w:szCs w:val="24"/>
              </w:rPr>
              <w:t>Unit</w:t>
            </w:r>
            <w:proofErr w:type="spellEnd"/>
            <w:r w:rsidRPr="00ED0448">
              <w:rPr>
                <w:rFonts w:ascii="Times New Roman" w:hAnsi="Times New Roman"/>
                <w:b/>
                <w:sz w:val="24"/>
                <w:szCs w:val="24"/>
              </w:rPr>
              <w:t xml:space="preserve"> 2. </w:t>
            </w:r>
            <w:r w:rsidRPr="00ED0448">
              <w:rPr>
                <w:rFonts w:ascii="Times New Roman" w:hAnsi="Times New Roman"/>
                <w:b/>
                <w:sz w:val="24"/>
                <w:szCs w:val="24"/>
                <w:lang w:val="en-US"/>
              </w:rPr>
              <w:t>Step 1</w:t>
            </w:r>
            <w:r w:rsidRPr="00ED0448">
              <w:rPr>
                <w:rFonts w:ascii="Times New Roman" w:hAnsi="Times New Roman"/>
                <w:b/>
                <w:sz w:val="24"/>
                <w:szCs w:val="24"/>
              </w:rPr>
              <w:t>0</w:t>
            </w:r>
            <w:r w:rsidRPr="00ED0448">
              <w:rPr>
                <w:rFonts w:ascii="Times New Roman" w:hAnsi="Times New Roman"/>
                <w:b/>
                <w:sz w:val="24"/>
                <w:szCs w:val="24"/>
                <w:lang w:val="en-US"/>
              </w:rPr>
              <w:t>.</w:t>
            </w:r>
          </w:p>
        </w:tc>
        <w:tc>
          <w:tcPr>
            <w:tcW w:w="4248" w:type="dxa"/>
          </w:tcPr>
          <w:p w:rsidR="008714E8" w:rsidRPr="00ED0448" w:rsidRDefault="008714E8" w:rsidP="00263D98">
            <w:pPr>
              <w:pStyle w:val="a5"/>
              <w:snapToGrid w:val="0"/>
              <w:spacing w:after="0" w:line="200" w:lineRule="atLeast"/>
              <w:jc w:val="both"/>
              <w:rPr>
                <w:rFonts w:ascii="Times New Roman" w:hAnsi="Times New Roman"/>
                <w:sz w:val="24"/>
                <w:szCs w:val="24"/>
              </w:rPr>
            </w:pPr>
            <w:r w:rsidRPr="00ED0448">
              <w:rPr>
                <w:rFonts w:ascii="Times New Roman" w:hAnsi="Times New Roman"/>
                <w:sz w:val="24"/>
                <w:szCs w:val="24"/>
              </w:rPr>
              <w:t>Контрольная работа по разделу «</w:t>
            </w:r>
            <w:r w:rsidRPr="00ED0448">
              <w:rPr>
                <w:rFonts w:ascii="Times New Roman" w:hAnsi="Times New Roman"/>
                <w:i/>
                <w:sz w:val="24"/>
                <w:szCs w:val="24"/>
              </w:rPr>
              <w:t>Шаги к пониманию культуры</w:t>
            </w:r>
            <w:r w:rsidRPr="00ED0448">
              <w:rPr>
                <w:rFonts w:ascii="Times New Roman" w:hAnsi="Times New Roman"/>
                <w:sz w:val="24"/>
                <w:szCs w:val="24"/>
              </w:rPr>
              <w:t>».</w:t>
            </w:r>
          </w:p>
        </w:tc>
        <w:tc>
          <w:tcPr>
            <w:tcW w:w="1383" w:type="dxa"/>
          </w:tcPr>
          <w:p w:rsidR="008714E8" w:rsidRPr="008714E8" w:rsidRDefault="008714E8" w:rsidP="008714E8">
            <w:r w:rsidRPr="008714E8">
              <w:rPr>
                <w:rFonts w:ascii="Times New Roman" w:hAnsi="Times New Roman" w:cs="Times New Roman"/>
                <w:sz w:val="24"/>
                <w:szCs w:val="24"/>
              </w:rPr>
              <w:t xml:space="preserve">РТ </w:t>
            </w:r>
            <w:r w:rsidRPr="008714E8">
              <w:rPr>
                <w:rFonts w:ascii="Times New Roman" w:hAnsi="Times New Roman" w:cs="Times New Roman"/>
                <w:sz w:val="24"/>
                <w:szCs w:val="24"/>
                <w:lang w:val="en-US"/>
              </w:rPr>
              <w:t>(Unit 2).</w:t>
            </w:r>
          </w:p>
        </w:tc>
      </w:tr>
      <w:tr w:rsidR="008714E8" w:rsidRPr="00ED0448" w:rsidTr="007A235D">
        <w:tc>
          <w:tcPr>
            <w:tcW w:w="534" w:type="dxa"/>
          </w:tcPr>
          <w:p w:rsidR="008714E8" w:rsidRPr="00ED0448" w:rsidRDefault="008714E8" w:rsidP="007A235D">
            <w:pPr>
              <w:spacing w:after="0" w:line="240" w:lineRule="auto"/>
              <w:jc w:val="both"/>
              <w:rPr>
                <w:rFonts w:ascii="Times New Roman" w:hAnsi="Times New Roman" w:cs="Times New Roman"/>
                <w:sz w:val="24"/>
                <w:szCs w:val="24"/>
              </w:rPr>
            </w:pPr>
            <w:r w:rsidRPr="00ED0448">
              <w:rPr>
                <w:rFonts w:ascii="Times New Roman" w:hAnsi="Times New Roman" w:cs="Times New Roman"/>
                <w:sz w:val="24"/>
                <w:szCs w:val="24"/>
              </w:rPr>
              <w:t>3</w:t>
            </w:r>
          </w:p>
        </w:tc>
        <w:tc>
          <w:tcPr>
            <w:tcW w:w="3406" w:type="dxa"/>
          </w:tcPr>
          <w:p w:rsidR="008714E8" w:rsidRPr="00ED0448" w:rsidRDefault="008714E8" w:rsidP="00ED0448">
            <w:pPr>
              <w:pStyle w:val="a5"/>
              <w:snapToGrid w:val="0"/>
              <w:spacing w:after="0" w:line="200" w:lineRule="atLeast"/>
              <w:rPr>
                <w:rFonts w:ascii="Times New Roman" w:hAnsi="Times New Roman"/>
                <w:b/>
                <w:sz w:val="24"/>
                <w:szCs w:val="24"/>
              </w:rPr>
            </w:pPr>
            <w:proofErr w:type="spellStart"/>
            <w:r w:rsidRPr="00ED0448">
              <w:rPr>
                <w:rFonts w:ascii="Times New Roman" w:hAnsi="Times New Roman"/>
                <w:b/>
                <w:sz w:val="24"/>
                <w:szCs w:val="24"/>
              </w:rPr>
              <w:t>Unit</w:t>
            </w:r>
            <w:proofErr w:type="spellEnd"/>
            <w:r w:rsidRPr="00ED0448">
              <w:rPr>
                <w:rFonts w:ascii="Times New Roman" w:hAnsi="Times New Roman"/>
                <w:b/>
                <w:sz w:val="24"/>
                <w:szCs w:val="24"/>
              </w:rPr>
              <w:t xml:space="preserve"> 3. </w:t>
            </w:r>
            <w:r w:rsidRPr="00ED0448">
              <w:rPr>
                <w:rFonts w:ascii="Times New Roman" w:hAnsi="Times New Roman"/>
                <w:b/>
                <w:sz w:val="24"/>
                <w:szCs w:val="24"/>
                <w:lang w:val="en-US"/>
              </w:rPr>
              <w:t>Step 1</w:t>
            </w:r>
            <w:r w:rsidRPr="00ED0448">
              <w:rPr>
                <w:rFonts w:ascii="Times New Roman" w:hAnsi="Times New Roman"/>
                <w:b/>
                <w:sz w:val="24"/>
                <w:szCs w:val="24"/>
              </w:rPr>
              <w:t>0</w:t>
            </w:r>
            <w:r w:rsidRPr="00ED0448">
              <w:rPr>
                <w:rFonts w:ascii="Times New Roman" w:hAnsi="Times New Roman"/>
                <w:b/>
                <w:sz w:val="24"/>
                <w:szCs w:val="24"/>
                <w:lang w:val="en-US"/>
              </w:rPr>
              <w:t>.</w:t>
            </w:r>
          </w:p>
        </w:tc>
        <w:tc>
          <w:tcPr>
            <w:tcW w:w="4248" w:type="dxa"/>
          </w:tcPr>
          <w:p w:rsidR="008714E8" w:rsidRPr="00ED0448" w:rsidRDefault="008714E8" w:rsidP="00263D98">
            <w:pPr>
              <w:pStyle w:val="a5"/>
              <w:snapToGrid w:val="0"/>
              <w:spacing w:after="0" w:line="200" w:lineRule="atLeast"/>
              <w:jc w:val="both"/>
              <w:rPr>
                <w:rFonts w:ascii="Times New Roman" w:hAnsi="Times New Roman"/>
                <w:sz w:val="24"/>
                <w:szCs w:val="24"/>
              </w:rPr>
            </w:pPr>
            <w:r w:rsidRPr="00ED0448">
              <w:rPr>
                <w:rFonts w:ascii="Times New Roman" w:hAnsi="Times New Roman"/>
                <w:sz w:val="24"/>
                <w:szCs w:val="24"/>
              </w:rPr>
              <w:t>Контрольная работа по разделу «</w:t>
            </w:r>
            <w:r w:rsidRPr="00ED0448">
              <w:rPr>
                <w:rFonts w:ascii="Times New Roman" w:hAnsi="Times New Roman"/>
                <w:i/>
                <w:sz w:val="24"/>
                <w:szCs w:val="24"/>
              </w:rPr>
              <w:t>Шаги к эффективной коммуникации</w:t>
            </w:r>
            <w:r w:rsidRPr="00ED0448">
              <w:rPr>
                <w:rFonts w:ascii="Times New Roman" w:hAnsi="Times New Roman"/>
                <w:sz w:val="24"/>
                <w:szCs w:val="24"/>
              </w:rPr>
              <w:t>».</w:t>
            </w:r>
          </w:p>
        </w:tc>
        <w:tc>
          <w:tcPr>
            <w:tcW w:w="1383" w:type="dxa"/>
          </w:tcPr>
          <w:p w:rsidR="008714E8" w:rsidRPr="008714E8" w:rsidRDefault="008714E8" w:rsidP="008714E8">
            <w:r w:rsidRPr="008714E8">
              <w:rPr>
                <w:rFonts w:ascii="Times New Roman" w:hAnsi="Times New Roman" w:cs="Times New Roman"/>
                <w:sz w:val="24"/>
                <w:szCs w:val="24"/>
              </w:rPr>
              <w:t xml:space="preserve">РТ </w:t>
            </w:r>
            <w:r w:rsidRPr="008714E8">
              <w:rPr>
                <w:rFonts w:ascii="Times New Roman" w:hAnsi="Times New Roman" w:cs="Times New Roman"/>
                <w:sz w:val="24"/>
                <w:szCs w:val="24"/>
                <w:lang w:val="en-US"/>
              </w:rPr>
              <w:t>(Unit 3).</w:t>
            </w:r>
          </w:p>
        </w:tc>
      </w:tr>
      <w:tr w:rsidR="008714E8" w:rsidRPr="00ED0448" w:rsidTr="007A235D">
        <w:tc>
          <w:tcPr>
            <w:tcW w:w="534" w:type="dxa"/>
          </w:tcPr>
          <w:p w:rsidR="008714E8" w:rsidRPr="00ED0448" w:rsidRDefault="008714E8" w:rsidP="007A235D">
            <w:pPr>
              <w:spacing w:after="0" w:line="240" w:lineRule="auto"/>
              <w:jc w:val="both"/>
              <w:rPr>
                <w:rFonts w:ascii="Times New Roman" w:hAnsi="Times New Roman" w:cs="Times New Roman"/>
                <w:sz w:val="24"/>
                <w:szCs w:val="24"/>
              </w:rPr>
            </w:pPr>
            <w:r w:rsidRPr="00ED0448">
              <w:rPr>
                <w:rFonts w:ascii="Times New Roman" w:hAnsi="Times New Roman" w:cs="Times New Roman"/>
                <w:sz w:val="24"/>
                <w:szCs w:val="24"/>
              </w:rPr>
              <w:t>4</w:t>
            </w:r>
          </w:p>
        </w:tc>
        <w:tc>
          <w:tcPr>
            <w:tcW w:w="3406" w:type="dxa"/>
          </w:tcPr>
          <w:p w:rsidR="008714E8" w:rsidRPr="00ED0448" w:rsidRDefault="008714E8" w:rsidP="00ED0448">
            <w:pPr>
              <w:pStyle w:val="a5"/>
              <w:snapToGrid w:val="0"/>
              <w:spacing w:after="0" w:line="200" w:lineRule="atLeast"/>
              <w:rPr>
                <w:rFonts w:ascii="Times New Roman" w:hAnsi="Times New Roman"/>
                <w:b/>
                <w:sz w:val="24"/>
                <w:szCs w:val="24"/>
                <w:lang w:val="en-US"/>
              </w:rPr>
            </w:pPr>
            <w:proofErr w:type="spellStart"/>
            <w:r w:rsidRPr="00ED0448">
              <w:rPr>
                <w:rFonts w:ascii="Times New Roman" w:hAnsi="Times New Roman"/>
                <w:b/>
                <w:sz w:val="24"/>
                <w:szCs w:val="24"/>
              </w:rPr>
              <w:t>Unit</w:t>
            </w:r>
            <w:proofErr w:type="spellEnd"/>
            <w:r w:rsidRPr="00ED0448">
              <w:rPr>
                <w:rFonts w:ascii="Times New Roman" w:hAnsi="Times New Roman"/>
                <w:b/>
                <w:sz w:val="24"/>
                <w:szCs w:val="24"/>
              </w:rPr>
              <w:t xml:space="preserve"> 4.</w:t>
            </w:r>
            <w:r w:rsidRPr="00ED0448">
              <w:rPr>
                <w:rFonts w:ascii="Times New Roman" w:hAnsi="Times New Roman"/>
                <w:b/>
                <w:sz w:val="24"/>
                <w:szCs w:val="24"/>
                <w:lang w:val="en-US"/>
              </w:rPr>
              <w:t xml:space="preserve"> Step 1</w:t>
            </w:r>
            <w:r w:rsidRPr="00ED0448">
              <w:rPr>
                <w:rFonts w:ascii="Times New Roman" w:hAnsi="Times New Roman"/>
                <w:b/>
                <w:sz w:val="24"/>
                <w:szCs w:val="24"/>
              </w:rPr>
              <w:t>0</w:t>
            </w:r>
            <w:r w:rsidRPr="00ED0448">
              <w:rPr>
                <w:rFonts w:ascii="Times New Roman" w:hAnsi="Times New Roman"/>
                <w:b/>
                <w:sz w:val="24"/>
                <w:szCs w:val="24"/>
                <w:lang w:val="en-US"/>
              </w:rPr>
              <w:t>.</w:t>
            </w:r>
          </w:p>
        </w:tc>
        <w:tc>
          <w:tcPr>
            <w:tcW w:w="4248" w:type="dxa"/>
          </w:tcPr>
          <w:p w:rsidR="008714E8" w:rsidRPr="00ED0448" w:rsidRDefault="008714E8" w:rsidP="00263D98">
            <w:pPr>
              <w:pStyle w:val="a5"/>
              <w:snapToGrid w:val="0"/>
              <w:spacing w:after="0" w:line="200" w:lineRule="atLeast"/>
              <w:jc w:val="both"/>
              <w:rPr>
                <w:rFonts w:ascii="Times New Roman" w:hAnsi="Times New Roman"/>
                <w:sz w:val="24"/>
                <w:szCs w:val="24"/>
              </w:rPr>
            </w:pPr>
            <w:r w:rsidRPr="00ED0448">
              <w:rPr>
                <w:rFonts w:ascii="Times New Roman" w:hAnsi="Times New Roman"/>
                <w:sz w:val="24"/>
                <w:szCs w:val="24"/>
              </w:rPr>
              <w:t>Контрольная работа по разделу «</w:t>
            </w:r>
            <w:r w:rsidRPr="00ED0448">
              <w:rPr>
                <w:rFonts w:ascii="Times New Roman" w:hAnsi="Times New Roman"/>
                <w:i/>
                <w:sz w:val="24"/>
                <w:szCs w:val="24"/>
              </w:rPr>
              <w:t>Шаги к будущему</w:t>
            </w:r>
            <w:r w:rsidRPr="00ED0448">
              <w:rPr>
                <w:rFonts w:ascii="Times New Roman" w:hAnsi="Times New Roman"/>
                <w:sz w:val="24"/>
                <w:szCs w:val="24"/>
              </w:rPr>
              <w:t>».</w:t>
            </w:r>
          </w:p>
        </w:tc>
        <w:tc>
          <w:tcPr>
            <w:tcW w:w="1383" w:type="dxa"/>
          </w:tcPr>
          <w:p w:rsidR="008714E8" w:rsidRPr="008714E8" w:rsidRDefault="008714E8" w:rsidP="008714E8">
            <w:r w:rsidRPr="008714E8">
              <w:rPr>
                <w:rFonts w:ascii="Times New Roman" w:hAnsi="Times New Roman" w:cs="Times New Roman"/>
                <w:sz w:val="24"/>
                <w:szCs w:val="24"/>
              </w:rPr>
              <w:t xml:space="preserve">РТ </w:t>
            </w:r>
            <w:r w:rsidRPr="008714E8">
              <w:rPr>
                <w:rFonts w:ascii="Times New Roman" w:hAnsi="Times New Roman" w:cs="Times New Roman"/>
                <w:sz w:val="24"/>
                <w:szCs w:val="24"/>
                <w:lang w:val="en-US"/>
              </w:rPr>
              <w:t>(Unit 4).</w:t>
            </w:r>
          </w:p>
        </w:tc>
      </w:tr>
    </w:tbl>
    <w:p w:rsidR="007A235D" w:rsidRPr="00270EAE" w:rsidRDefault="007A235D" w:rsidP="007A235D">
      <w:pPr>
        <w:spacing w:after="0" w:line="240" w:lineRule="auto"/>
        <w:ind w:firstLine="709"/>
        <w:jc w:val="both"/>
        <w:rPr>
          <w:rFonts w:ascii="Times New Roman" w:hAnsi="Times New Roman" w:cs="Times New Roman"/>
          <w:color w:val="FF0000"/>
          <w:sz w:val="24"/>
          <w:szCs w:val="24"/>
        </w:rPr>
      </w:pPr>
    </w:p>
    <w:p w:rsidR="00ED0448" w:rsidRPr="00DF144C" w:rsidRDefault="007A235D" w:rsidP="00ED0448">
      <w:pPr>
        <w:spacing w:after="0" w:line="240" w:lineRule="auto"/>
        <w:ind w:firstLine="709"/>
        <w:jc w:val="both"/>
        <w:rPr>
          <w:rFonts w:ascii="Times New Roman" w:hAnsi="Times New Roman" w:cs="Times New Roman"/>
          <w:sz w:val="28"/>
          <w:szCs w:val="28"/>
        </w:rPr>
      </w:pPr>
      <w:r w:rsidRPr="00DF144C">
        <w:rPr>
          <w:rFonts w:ascii="Times New Roman" w:hAnsi="Times New Roman" w:cs="Times New Roman"/>
          <w:sz w:val="28"/>
          <w:szCs w:val="28"/>
          <w:u w:val="single"/>
        </w:rPr>
        <w:t>Контрольную работу</w:t>
      </w:r>
      <w:r w:rsidRPr="00DF144C">
        <w:rPr>
          <w:rFonts w:ascii="Times New Roman" w:hAnsi="Times New Roman" w:cs="Times New Roman"/>
          <w:sz w:val="28"/>
          <w:szCs w:val="28"/>
        </w:rPr>
        <w:t xml:space="preserve"> учащиеся пишут в тетрадях для контрольных работ. Учитель проверяет письменную часть после урока, а объявляет результаты на следующем занятии.</w:t>
      </w:r>
    </w:p>
    <w:p w:rsidR="00270EAE" w:rsidRPr="0016605C" w:rsidRDefault="00270EAE" w:rsidP="0016605C">
      <w:pPr>
        <w:pStyle w:val="210"/>
        <w:spacing w:after="0" w:line="240" w:lineRule="auto"/>
        <w:ind w:left="0"/>
        <w:jc w:val="both"/>
        <w:rPr>
          <w:rFonts w:ascii="Times New Roman" w:hAnsi="Times New Roman"/>
          <w:bCs/>
          <w:sz w:val="28"/>
          <w:szCs w:val="28"/>
        </w:rPr>
      </w:pPr>
    </w:p>
    <w:p w:rsidR="007A235D" w:rsidRPr="0016605C" w:rsidRDefault="007A235D" w:rsidP="007A235D">
      <w:pPr>
        <w:widowControl w:val="0"/>
        <w:shd w:val="clear" w:color="auto" w:fill="FFFFFF"/>
        <w:tabs>
          <w:tab w:val="left" w:pos="667"/>
        </w:tabs>
        <w:autoSpaceDE w:val="0"/>
        <w:spacing w:after="0" w:line="240" w:lineRule="auto"/>
        <w:ind w:firstLine="709"/>
        <w:jc w:val="both"/>
        <w:rPr>
          <w:rFonts w:ascii="Times New Roman" w:hAnsi="Times New Roman" w:cs="Times New Roman"/>
          <w:b/>
          <w:sz w:val="28"/>
          <w:szCs w:val="28"/>
        </w:rPr>
      </w:pPr>
      <w:r w:rsidRPr="0016605C">
        <w:rPr>
          <w:rFonts w:ascii="Times New Roman" w:hAnsi="Times New Roman" w:cs="Times New Roman"/>
          <w:b/>
          <w:sz w:val="28"/>
          <w:szCs w:val="28"/>
        </w:rPr>
        <w:t xml:space="preserve">Раздел </w:t>
      </w:r>
      <w:r w:rsidR="0016605C">
        <w:rPr>
          <w:rFonts w:ascii="Times New Roman" w:hAnsi="Times New Roman" w:cs="Times New Roman"/>
          <w:b/>
          <w:sz w:val="28"/>
          <w:szCs w:val="28"/>
        </w:rPr>
        <w:t>7</w:t>
      </w:r>
      <w:r w:rsidRPr="0016605C">
        <w:rPr>
          <w:rFonts w:ascii="Times New Roman" w:hAnsi="Times New Roman" w:cs="Times New Roman"/>
          <w:b/>
          <w:sz w:val="28"/>
          <w:szCs w:val="28"/>
        </w:rPr>
        <w:t>. Тематическое планирование</w:t>
      </w:r>
    </w:p>
    <w:p w:rsidR="007A235D" w:rsidRPr="00ED0448" w:rsidRDefault="007A235D" w:rsidP="007A235D">
      <w:pPr>
        <w:widowControl w:val="0"/>
        <w:shd w:val="clear" w:color="auto" w:fill="FFFFFF"/>
        <w:tabs>
          <w:tab w:val="left" w:pos="667"/>
        </w:tabs>
        <w:autoSpaceDE w:val="0"/>
        <w:spacing w:after="0" w:line="240" w:lineRule="auto"/>
        <w:jc w:val="both"/>
        <w:rPr>
          <w:rFonts w:ascii="Times New Roman" w:hAnsi="Times New Roman" w:cs="Times New Roman"/>
          <w:sz w:val="24"/>
          <w:szCs w:val="24"/>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6407"/>
        <w:gridCol w:w="992"/>
        <w:gridCol w:w="1666"/>
      </w:tblGrid>
      <w:tr w:rsidR="005667FE" w:rsidRPr="001F3A84" w:rsidTr="007A235D">
        <w:tc>
          <w:tcPr>
            <w:tcW w:w="9854" w:type="dxa"/>
            <w:gridSpan w:val="4"/>
            <w:tcBorders>
              <w:top w:val="single" w:sz="4" w:space="0" w:color="auto"/>
              <w:left w:val="single" w:sz="4" w:space="0" w:color="auto"/>
              <w:bottom w:val="single" w:sz="4" w:space="0" w:color="auto"/>
              <w:right w:val="single" w:sz="4" w:space="0" w:color="auto"/>
            </w:tcBorders>
          </w:tcPr>
          <w:p w:rsidR="005667FE" w:rsidRPr="005667FE" w:rsidRDefault="005667FE" w:rsidP="001F3A8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класс</w:t>
            </w:r>
          </w:p>
        </w:tc>
      </w:tr>
      <w:tr w:rsidR="007A235D" w:rsidRPr="001F3A84" w:rsidTr="007A235D">
        <w:tc>
          <w:tcPr>
            <w:tcW w:w="9854" w:type="dxa"/>
            <w:gridSpan w:val="4"/>
            <w:tcBorders>
              <w:top w:val="single" w:sz="4" w:space="0" w:color="auto"/>
              <w:left w:val="single" w:sz="4" w:space="0" w:color="auto"/>
              <w:bottom w:val="single" w:sz="4" w:space="0" w:color="auto"/>
              <w:right w:val="single" w:sz="4" w:space="0" w:color="auto"/>
            </w:tcBorders>
            <w:hideMark/>
          </w:tcPr>
          <w:p w:rsidR="007A235D" w:rsidRPr="008714E8" w:rsidRDefault="009D5FF7" w:rsidP="001F3A84">
            <w:pPr>
              <w:autoSpaceDE w:val="0"/>
              <w:autoSpaceDN w:val="0"/>
              <w:adjustRightInd w:val="0"/>
              <w:spacing w:after="0" w:line="240" w:lineRule="auto"/>
              <w:jc w:val="center"/>
              <w:rPr>
                <w:rStyle w:val="CenturySchoolbook"/>
                <w:rFonts w:ascii="Times New Roman" w:eastAsiaTheme="minorEastAsia" w:hAnsi="Times New Roman" w:cs="Times New Roman"/>
                <w:color w:val="auto"/>
                <w:sz w:val="24"/>
                <w:szCs w:val="24"/>
                <w:shd w:val="clear" w:color="auto" w:fill="auto"/>
              </w:rPr>
            </w:pPr>
            <w:r w:rsidRPr="00ED0448">
              <w:rPr>
                <w:rFonts w:ascii="Times New Roman" w:hAnsi="Times New Roman" w:cs="Times New Roman"/>
                <w:b/>
                <w:sz w:val="24"/>
                <w:szCs w:val="24"/>
                <w:lang w:val="en-US"/>
              </w:rPr>
              <w:t>Unit 1.</w:t>
            </w:r>
            <w:r w:rsidRPr="00ED0448">
              <w:rPr>
                <w:rFonts w:ascii="Times New Roman" w:hAnsi="Times New Roman" w:cs="Times New Roman"/>
                <w:sz w:val="24"/>
                <w:szCs w:val="24"/>
                <w:lang w:val="en-US"/>
              </w:rPr>
              <w:t xml:space="preserve"> </w:t>
            </w:r>
            <w:r w:rsidR="001F3A84" w:rsidRPr="001F3A84">
              <w:rPr>
                <w:rFonts w:ascii="Times New Roman" w:hAnsi="Times New Roman" w:cs="Times New Roman"/>
                <w:sz w:val="24"/>
                <w:szCs w:val="24"/>
                <w:lang w:val="en-US"/>
              </w:rPr>
              <w:t xml:space="preserve"> </w:t>
            </w:r>
            <w:r w:rsidR="001F3A84">
              <w:rPr>
                <w:rFonts w:ascii="Times New Roman" w:hAnsi="Times New Roman" w:cs="Times New Roman"/>
                <w:i/>
                <w:sz w:val="24"/>
                <w:szCs w:val="24"/>
                <w:lang w:val="en-US"/>
              </w:rPr>
              <w:t>In</w:t>
            </w:r>
            <w:r w:rsidR="001F3A84" w:rsidRPr="001F3A84">
              <w:rPr>
                <w:rFonts w:ascii="Times New Roman" w:hAnsi="Times New Roman" w:cs="Times New Roman"/>
                <w:i/>
                <w:sz w:val="24"/>
                <w:szCs w:val="24"/>
                <w:lang w:val="en-US"/>
              </w:rPr>
              <w:t xml:space="preserve"> </w:t>
            </w:r>
            <w:r w:rsidR="001F3A84">
              <w:rPr>
                <w:rFonts w:ascii="Times New Roman" w:hAnsi="Times New Roman" w:cs="Times New Roman"/>
                <w:i/>
                <w:sz w:val="24"/>
                <w:szCs w:val="24"/>
                <w:lang w:val="en-US"/>
              </w:rPr>
              <w:t>Harmony</w:t>
            </w:r>
            <w:r w:rsidR="001F3A84" w:rsidRPr="001F3A84">
              <w:rPr>
                <w:rFonts w:ascii="Times New Roman" w:hAnsi="Times New Roman" w:cs="Times New Roman"/>
                <w:i/>
                <w:sz w:val="24"/>
                <w:szCs w:val="24"/>
                <w:lang w:val="en-US"/>
              </w:rPr>
              <w:t xml:space="preserve"> </w:t>
            </w:r>
            <w:r w:rsidR="001F3A84">
              <w:rPr>
                <w:rFonts w:ascii="Times New Roman" w:hAnsi="Times New Roman" w:cs="Times New Roman"/>
                <w:i/>
                <w:sz w:val="24"/>
                <w:szCs w:val="24"/>
                <w:lang w:val="en-US"/>
              </w:rPr>
              <w:t>with</w:t>
            </w:r>
            <w:r w:rsidR="001F3A84" w:rsidRPr="001F3A84">
              <w:rPr>
                <w:rFonts w:ascii="Times New Roman" w:hAnsi="Times New Roman" w:cs="Times New Roman"/>
                <w:i/>
                <w:sz w:val="24"/>
                <w:szCs w:val="24"/>
                <w:lang w:val="en-US"/>
              </w:rPr>
              <w:t xml:space="preserve"> </w:t>
            </w:r>
            <w:r w:rsidR="001F3A84">
              <w:rPr>
                <w:rFonts w:ascii="Times New Roman" w:hAnsi="Times New Roman" w:cs="Times New Roman"/>
                <w:i/>
                <w:sz w:val="24"/>
                <w:szCs w:val="24"/>
                <w:lang w:val="en-US"/>
              </w:rPr>
              <w:t>Yourself</w:t>
            </w:r>
            <w:r w:rsidR="001F3A84" w:rsidRPr="001F3A84">
              <w:rPr>
                <w:rFonts w:ascii="Times New Roman" w:hAnsi="Times New Roman" w:cs="Times New Roman"/>
                <w:i/>
                <w:sz w:val="24"/>
                <w:szCs w:val="24"/>
                <w:lang w:val="en-US"/>
              </w:rPr>
              <w:t xml:space="preserve">. </w:t>
            </w:r>
            <w:r w:rsidR="00ED0448" w:rsidRPr="001F3A84">
              <w:rPr>
                <w:rFonts w:ascii="Times New Roman" w:hAnsi="Times New Roman" w:cs="Times New Roman"/>
                <w:i/>
                <w:sz w:val="24"/>
                <w:szCs w:val="24"/>
                <w:lang w:val="en-US"/>
              </w:rPr>
              <w:t xml:space="preserve"> </w:t>
            </w:r>
            <w:r w:rsidR="00ED0448" w:rsidRPr="00ED0448">
              <w:rPr>
                <w:rFonts w:ascii="Times New Roman" w:hAnsi="Times New Roman" w:cs="Times New Roman"/>
                <w:i/>
                <w:sz w:val="24"/>
                <w:szCs w:val="24"/>
              </w:rPr>
              <w:t>В</w:t>
            </w:r>
            <w:r w:rsidR="00ED0448" w:rsidRPr="008714E8">
              <w:rPr>
                <w:rFonts w:ascii="Times New Roman" w:hAnsi="Times New Roman" w:cs="Times New Roman"/>
                <w:i/>
                <w:sz w:val="24"/>
                <w:szCs w:val="24"/>
              </w:rPr>
              <w:t xml:space="preserve"> </w:t>
            </w:r>
            <w:r w:rsidR="00ED0448" w:rsidRPr="00ED0448">
              <w:rPr>
                <w:rFonts w:ascii="Times New Roman" w:hAnsi="Times New Roman" w:cs="Times New Roman"/>
                <w:i/>
                <w:sz w:val="24"/>
                <w:szCs w:val="24"/>
              </w:rPr>
              <w:t>гармонии</w:t>
            </w:r>
            <w:r w:rsidR="00ED0448" w:rsidRPr="008714E8">
              <w:rPr>
                <w:rFonts w:ascii="Times New Roman" w:hAnsi="Times New Roman" w:cs="Times New Roman"/>
                <w:i/>
                <w:sz w:val="24"/>
                <w:szCs w:val="24"/>
              </w:rPr>
              <w:t xml:space="preserve"> </w:t>
            </w:r>
            <w:r w:rsidR="00ED0448" w:rsidRPr="00ED0448">
              <w:rPr>
                <w:rFonts w:ascii="Times New Roman" w:hAnsi="Times New Roman" w:cs="Times New Roman"/>
                <w:i/>
                <w:sz w:val="24"/>
                <w:szCs w:val="24"/>
              </w:rPr>
              <w:t>с</w:t>
            </w:r>
            <w:r w:rsidR="00ED0448" w:rsidRPr="008714E8">
              <w:rPr>
                <w:rFonts w:ascii="Times New Roman" w:hAnsi="Times New Roman" w:cs="Times New Roman"/>
                <w:i/>
                <w:sz w:val="24"/>
                <w:szCs w:val="24"/>
              </w:rPr>
              <w:t xml:space="preserve"> </w:t>
            </w:r>
            <w:r w:rsidR="00ED0448" w:rsidRPr="00ED0448">
              <w:rPr>
                <w:rFonts w:ascii="Times New Roman" w:hAnsi="Times New Roman" w:cs="Times New Roman"/>
                <w:i/>
                <w:sz w:val="24"/>
                <w:szCs w:val="24"/>
              </w:rPr>
              <w:t>собой</w:t>
            </w:r>
            <w:r w:rsidR="00ED0448" w:rsidRPr="008714E8">
              <w:rPr>
                <w:rFonts w:ascii="Times New Roman" w:hAnsi="Times New Roman" w:cs="Times New Roman"/>
                <w:sz w:val="24"/>
                <w:szCs w:val="24"/>
              </w:rPr>
              <w:t xml:space="preserve"> </w:t>
            </w:r>
            <w:r w:rsidRPr="008714E8">
              <w:rPr>
                <w:rFonts w:ascii="Times New Roman" w:hAnsi="Times New Roman" w:cs="Times New Roman"/>
                <w:b/>
                <w:sz w:val="24"/>
                <w:szCs w:val="24"/>
              </w:rPr>
              <w:t>(</w:t>
            </w:r>
            <w:r w:rsidRPr="00ED0448">
              <w:rPr>
                <w:rFonts w:ascii="Times New Roman" w:hAnsi="Times New Roman" w:cs="Times New Roman"/>
                <w:b/>
                <w:sz w:val="24"/>
                <w:szCs w:val="24"/>
              </w:rPr>
              <w:t>Уроки</w:t>
            </w:r>
            <w:r w:rsidRPr="008714E8">
              <w:rPr>
                <w:rFonts w:ascii="Times New Roman" w:hAnsi="Times New Roman" w:cs="Times New Roman"/>
                <w:b/>
                <w:sz w:val="24"/>
                <w:szCs w:val="24"/>
              </w:rPr>
              <w:t xml:space="preserve"> 1—12)</w:t>
            </w:r>
          </w:p>
        </w:tc>
      </w:tr>
      <w:tr w:rsidR="007A235D" w:rsidRPr="00101754" w:rsidTr="007A235D">
        <w:tc>
          <w:tcPr>
            <w:tcW w:w="9854" w:type="dxa"/>
            <w:gridSpan w:val="4"/>
            <w:tcBorders>
              <w:top w:val="single" w:sz="4" w:space="0" w:color="auto"/>
              <w:left w:val="single" w:sz="4" w:space="0" w:color="auto"/>
              <w:bottom w:val="single" w:sz="4" w:space="0" w:color="auto"/>
              <w:right w:val="single" w:sz="4" w:space="0" w:color="auto"/>
            </w:tcBorders>
            <w:hideMark/>
          </w:tcPr>
          <w:p w:rsidR="007A235D" w:rsidRPr="00101754" w:rsidRDefault="007A235D" w:rsidP="007A235D">
            <w:pPr>
              <w:widowControl w:val="0"/>
              <w:tabs>
                <w:tab w:val="left" w:pos="667"/>
              </w:tabs>
              <w:suppressAutoHyphens/>
              <w:autoSpaceDE w:val="0"/>
              <w:spacing w:after="0" w:line="240" w:lineRule="auto"/>
              <w:jc w:val="center"/>
              <w:rPr>
                <w:rFonts w:ascii="Times New Roman" w:eastAsia="Calibri" w:hAnsi="Times New Roman" w:cs="Times New Roman"/>
                <w:b/>
                <w:sz w:val="24"/>
                <w:szCs w:val="24"/>
                <w:lang w:eastAsia="ar-SA"/>
              </w:rPr>
            </w:pPr>
            <w:r w:rsidRPr="00101754">
              <w:rPr>
                <w:rFonts w:ascii="Times New Roman" w:hAnsi="Times New Roman" w:cs="Times New Roman"/>
                <w:b/>
                <w:sz w:val="24"/>
                <w:szCs w:val="24"/>
              </w:rPr>
              <w:t>Основные виды деятельности</w:t>
            </w:r>
          </w:p>
        </w:tc>
      </w:tr>
      <w:tr w:rsidR="007A235D" w:rsidRPr="00101754" w:rsidTr="007A235D">
        <w:tc>
          <w:tcPr>
            <w:tcW w:w="9854" w:type="dxa"/>
            <w:gridSpan w:val="4"/>
            <w:tcBorders>
              <w:top w:val="single" w:sz="4" w:space="0" w:color="auto"/>
              <w:left w:val="single" w:sz="4" w:space="0" w:color="auto"/>
              <w:bottom w:val="single" w:sz="4" w:space="0" w:color="auto"/>
              <w:right w:val="single" w:sz="4" w:space="0" w:color="auto"/>
            </w:tcBorders>
            <w:hideMark/>
          </w:tcPr>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Times New Roman" w:cs="Times New Roman"/>
                <w:sz w:val="24"/>
                <w:szCs w:val="24"/>
              </w:rPr>
              <w:t>Учащиеся:</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 xml:space="preserve">-воспринимают на слух и правильно </w:t>
            </w:r>
            <w:proofErr w:type="spellStart"/>
            <w:r w:rsidRPr="00270EAE">
              <w:rPr>
                <w:rFonts w:ascii="Times New Roman" w:hAnsi="Times New Roman" w:cs="Times New Roman"/>
                <w:sz w:val="24"/>
                <w:szCs w:val="24"/>
              </w:rPr>
              <w:t>произносятновые</w:t>
            </w:r>
            <w:proofErr w:type="spellEnd"/>
            <w:r w:rsidRPr="00270EAE">
              <w:rPr>
                <w:rFonts w:ascii="Times New Roman" w:hAnsi="Times New Roman" w:cs="Times New Roman"/>
                <w:sz w:val="24"/>
                <w:szCs w:val="24"/>
              </w:rPr>
              <w:t xml:space="preserve"> лексические единицы;</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-воспринимают на слух и воспроизводят популярные песни;</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 xml:space="preserve">-воспринимают на слух </w:t>
            </w:r>
            <w:proofErr w:type="spellStart"/>
            <w:r w:rsidRPr="00270EAE">
              <w:rPr>
                <w:rFonts w:ascii="Times New Roman" w:hAnsi="Times New Roman" w:cs="Times New Roman"/>
                <w:sz w:val="24"/>
                <w:szCs w:val="24"/>
              </w:rPr>
              <w:t>аудиотексты</w:t>
            </w:r>
            <w:proofErr w:type="spellEnd"/>
            <w:r w:rsidRPr="00270EAE">
              <w:rPr>
                <w:rFonts w:ascii="Times New Roman" w:hAnsi="Times New Roman" w:cs="Times New Roman"/>
                <w:sz w:val="24"/>
                <w:szCs w:val="24"/>
              </w:rPr>
              <w:t xml:space="preserve"> различного типа с различной глубиной понимания;</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 xml:space="preserve">-понимают содержание аутентичных </w:t>
            </w:r>
            <w:proofErr w:type="spellStart"/>
            <w:r w:rsidRPr="00270EAE">
              <w:rPr>
                <w:rFonts w:ascii="Times New Roman" w:hAnsi="Times New Roman" w:cs="Times New Roman"/>
                <w:sz w:val="24"/>
                <w:szCs w:val="24"/>
              </w:rPr>
              <w:t>аудиотекстов</w:t>
            </w:r>
            <w:proofErr w:type="spellEnd"/>
            <w:r w:rsidRPr="00270EAE">
              <w:rPr>
                <w:rFonts w:ascii="Times New Roman" w:hAnsi="Times New Roman" w:cs="Times New Roman"/>
                <w:sz w:val="24"/>
                <w:szCs w:val="24"/>
              </w:rPr>
              <w:t>, относящихся к разным коммуникативным типам речи (сообщение, рассказ, диалог, интервью);</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-выделяют тему и главные факты звучания текста;</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-устанавливают соответствие между звучащими текстами и предложенными утверждениями;</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-ориентируются в иноязычном тексте, прогнозируют его содержание;</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-читают аутентичные тексты разных типов и жанров с пониманием основного содержания и вычленением затребованной информации, а также с полным и точным пониманием содержания, используя различные виды смысловой переработки текста и различные виды работы с ним (озаглавливают текст, устанавливают соответствие между текстом и его заглавием, завершают текст предложенными фразами, устанавливают корректность определенной информации или ее наличие в тексте);</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w:t>
            </w:r>
            <w:r w:rsidRPr="00270EAE">
              <w:rPr>
                <w:rFonts w:ascii="Times New Roman" w:hAnsi="Times New Roman" w:cs="Times New Roman"/>
                <w:iCs/>
                <w:sz w:val="24"/>
                <w:szCs w:val="24"/>
              </w:rPr>
              <w:t>логично излагают содержание текста</w:t>
            </w:r>
            <w:r w:rsidRPr="00270EAE">
              <w:rPr>
                <w:rFonts w:ascii="Times New Roman" w:hAnsi="Times New Roman" w:cs="Times New Roman"/>
                <w:sz w:val="24"/>
                <w:szCs w:val="24"/>
              </w:rPr>
              <w:t>;</w:t>
            </w:r>
          </w:p>
          <w:p w:rsidR="009D5FF7" w:rsidRPr="00270EAE" w:rsidRDefault="009D5FF7" w:rsidP="009D5FF7">
            <w:pPr>
              <w:autoSpaceDE w:val="0"/>
              <w:autoSpaceDN w:val="0"/>
              <w:adjustRightInd w:val="0"/>
              <w:spacing w:after="0" w:line="240" w:lineRule="auto"/>
              <w:rPr>
                <w:rFonts w:ascii="Times New Roman" w:hAnsi="Times New Roman" w:cs="Times New Roman"/>
                <w:iCs/>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w:t>
            </w:r>
            <w:r w:rsidRPr="00270EAE">
              <w:rPr>
                <w:rFonts w:ascii="Times New Roman" w:hAnsi="Times New Roman" w:cs="Times New Roman"/>
                <w:iCs/>
                <w:sz w:val="24"/>
                <w:szCs w:val="24"/>
              </w:rPr>
              <w:t>вычленяют причинно-следственные связи в тексте</w:t>
            </w:r>
            <w:r w:rsidRPr="00270EAE">
              <w:rPr>
                <w:rFonts w:ascii="Times New Roman" w:hAnsi="Times New Roman" w:cs="Times New Roman"/>
                <w:sz w:val="24"/>
                <w:szCs w:val="24"/>
              </w:rPr>
              <w:t>;</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w:t>
            </w:r>
            <w:r w:rsidRPr="00270EAE">
              <w:rPr>
                <w:rFonts w:ascii="Times New Roman" w:hAnsi="Times New Roman" w:cs="Times New Roman"/>
                <w:iCs/>
                <w:sz w:val="24"/>
                <w:szCs w:val="24"/>
              </w:rPr>
              <w:t>оценивают и обсуждают прочитанное</w:t>
            </w:r>
            <w:r w:rsidRPr="00270EAE">
              <w:rPr>
                <w:rFonts w:ascii="Times New Roman" w:hAnsi="Times New Roman" w:cs="Times New Roman"/>
                <w:sz w:val="24"/>
                <w:szCs w:val="24"/>
              </w:rPr>
              <w:t>;</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-повторяют ранее усвоенный лексический материал, связанный с учебной ситуацией блока;</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-выявляют значения незнакомых слов, используя языковую догадку (контекст, а также основные словообразовательные модели);</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-тренируются в использовании английских предлогов;</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-устанавливают соответствие между лексически-ми единицами и их словарными дефинициями;</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w:t>
            </w:r>
            <w:r w:rsidRPr="00270EAE">
              <w:rPr>
                <w:rFonts w:ascii="Times New Roman" w:hAnsi="Times New Roman" w:cs="Times New Roman"/>
                <w:iCs/>
                <w:sz w:val="24"/>
                <w:szCs w:val="24"/>
              </w:rPr>
              <w:t>учатся осуществлять перифраз</w:t>
            </w:r>
            <w:r w:rsidRPr="00270EAE">
              <w:rPr>
                <w:rFonts w:ascii="Times New Roman" w:hAnsi="Times New Roman" w:cs="Times New Roman"/>
                <w:sz w:val="24"/>
                <w:szCs w:val="24"/>
              </w:rPr>
              <w:t>;</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-знакомятся с различными способами выражения понятия преференции;</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-знакомятся с такими способами словообразования, как сокращение, звукоподражание,</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словосложение в английском языке;</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-повторяют ранее усвоенные словообразовательные модели;</w:t>
            </w:r>
          </w:p>
          <w:p w:rsidR="009D5FF7" w:rsidRPr="00270EAE" w:rsidRDefault="009D5FF7" w:rsidP="009D5FF7">
            <w:pPr>
              <w:autoSpaceDE w:val="0"/>
              <w:autoSpaceDN w:val="0"/>
              <w:adjustRightInd w:val="0"/>
              <w:spacing w:after="0" w:line="240" w:lineRule="auto"/>
              <w:rPr>
                <w:rFonts w:ascii="Times New Roman" w:hAnsi="Times New Roman" w:cs="Times New Roman"/>
                <w:iCs/>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w:t>
            </w:r>
            <w:r w:rsidRPr="00270EAE">
              <w:rPr>
                <w:rFonts w:ascii="Times New Roman" w:hAnsi="Times New Roman" w:cs="Times New Roman"/>
                <w:iCs/>
                <w:sz w:val="24"/>
                <w:szCs w:val="24"/>
              </w:rPr>
              <w:t>знакомятся с характерными чертами разговорного стиля</w:t>
            </w:r>
            <w:r w:rsidRPr="00270EAE">
              <w:rPr>
                <w:rFonts w:ascii="Times New Roman" w:hAnsi="Times New Roman" w:cs="Times New Roman"/>
                <w:sz w:val="24"/>
                <w:szCs w:val="24"/>
              </w:rPr>
              <w:t>;</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-учатся выражать сочувствие и поддержку на изучаемом языке;</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Arial" w:cs="Times New Roman"/>
                <w:sz w:val="24"/>
                <w:szCs w:val="24"/>
              </w:rPr>
              <w:lastRenderedPageBreak/>
              <w:t></w:t>
            </w:r>
            <w:r w:rsidRPr="00270EAE">
              <w:rPr>
                <w:rFonts w:ascii="Times New Roman" w:hAnsi="Times New Roman" w:cs="Times New Roman"/>
                <w:sz w:val="24"/>
                <w:szCs w:val="24"/>
              </w:rPr>
              <w:t xml:space="preserve">-знакомятся с фразовыми глаголами с ядерной частью </w:t>
            </w:r>
            <w:proofErr w:type="spellStart"/>
            <w:r w:rsidRPr="00270EAE">
              <w:rPr>
                <w:rFonts w:ascii="Times New Roman" w:hAnsi="Times New Roman" w:cs="Times New Roman"/>
                <w:iCs/>
                <w:sz w:val="24"/>
                <w:szCs w:val="24"/>
              </w:rPr>
              <w:t>beat</w:t>
            </w:r>
            <w:proofErr w:type="spellEnd"/>
            <w:r w:rsidRPr="00270EAE">
              <w:rPr>
                <w:rFonts w:ascii="Times New Roman" w:hAnsi="Times New Roman" w:cs="Times New Roman"/>
                <w:iCs/>
                <w:sz w:val="24"/>
                <w:szCs w:val="24"/>
              </w:rPr>
              <w:t xml:space="preserve"> </w:t>
            </w:r>
            <w:r w:rsidRPr="00270EAE">
              <w:rPr>
                <w:rFonts w:ascii="Times New Roman" w:hAnsi="Times New Roman" w:cs="Times New Roman"/>
                <w:sz w:val="24"/>
                <w:szCs w:val="24"/>
              </w:rPr>
              <w:t>и используют их в речи;</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-овладевают новыми лексическими единицами по теме и употребляют их в речи;</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w:t>
            </w:r>
            <w:r w:rsidRPr="00270EAE">
              <w:rPr>
                <w:rFonts w:ascii="Times New Roman" w:hAnsi="Times New Roman" w:cs="Times New Roman"/>
                <w:iCs/>
                <w:sz w:val="24"/>
                <w:szCs w:val="24"/>
              </w:rPr>
              <w:t>знакомятся с синонимическими рядами</w:t>
            </w:r>
            <w:r w:rsidRPr="00270EAE">
              <w:rPr>
                <w:rFonts w:ascii="Times New Roman" w:hAnsi="Times New Roman" w:cs="Times New Roman"/>
                <w:sz w:val="24"/>
                <w:szCs w:val="24"/>
              </w:rPr>
              <w:t>;</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-знакомятся и учатся использовать в речи идиоматические выражения по теме «Здоровье»;</w:t>
            </w:r>
          </w:p>
          <w:p w:rsidR="009D5FF7" w:rsidRPr="00270EAE" w:rsidRDefault="009D5FF7" w:rsidP="009D5FF7">
            <w:pPr>
              <w:autoSpaceDE w:val="0"/>
              <w:autoSpaceDN w:val="0"/>
              <w:adjustRightInd w:val="0"/>
              <w:spacing w:after="0" w:line="240" w:lineRule="auto"/>
              <w:rPr>
                <w:rFonts w:ascii="Times New Roman" w:hAnsi="Times New Roman" w:cs="Times New Roman"/>
                <w:iCs/>
                <w:sz w:val="24"/>
                <w:szCs w:val="24"/>
                <w:lang w:val="en-US"/>
              </w:rPr>
            </w:pPr>
            <w:r w:rsidRPr="00270EAE">
              <w:rPr>
                <w:rFonts w:ascii="Times New Roman" w:hAnsi="Arial" w:cs="Times New Roman"/>
                <w:sz w:val="24"/>
                <w:szCs w:val="24"/>
              </w:rPr>
              <w:t></w:t>
            </w:r>
            <w:r w:rsidRPr="00270EAE">
              <w:rPr>
                <w:rFonts w:ascii="Times New Roman" w:hAnsi="Times New Roman" w:cs="Times New Roman"/>
                <w:sz w:val="24"/>
                <w:szCs w:val="24"/>
              </w:rPr>
              <w:t></w:t>
            </w:r>
            <w:r w:rsidRPr="00270EAE">
              <w:rPr>
                <w:rFonts w:ascii="Times New Roman" w:hAnsi="Times New Roman" w:cs="Times New Roman"/>
                <w:sz w:val="24"/>
                <w:szCs w:val="24"/>
                <w:lang w:val="en-US"/>
              </w:rPr>
              <w:t>-</w:t>
            </w:r>
            <w:r w:rsidRPr="00270EAE">
              <w:rPr>
                <w:rFonts w:ascii="Times New Roman" w:hAnsi="Times New Roman" w:cs="Times New Roman"/>
                <w:sz w:val="24"/>
                <w:szCs w:val="24"/>
              </w:rPr>
              <w:t>повторяют</w:t>
            </w:r>
            <w:r w:rsidRPr="00270EAE">
              <w:rPr>
                <w:rFonts w:ascii="Times New Roman" w:hAnsi="Times New Roman" w:cs="Times New Roman"/>
                <w:sz w:val="24"/>
                <w:szCs w:val="24"/>
                <w:lang w:val="en-US"/>
              </w:rPr>
              <w:t xml:space="preserve"> </w:t>
            </w:r>
            <w:r w:rsidRPr="00270EAE">
              <w:rPr>
                <w:rFonts w:ascii="Times New Roman" w:hAnsi="Times New Roman" w:cs="Times New Roman"/>
                <w:sz w:val="24"/>
                <w:szCs w:val="24"/>
              </w:rPr>
              <w:t>грамматические</w:t>
            </w:r>
            <w:r w:rsidRPr="00270EAE">
              <w:rPr>
                <w:rFonts w:ascii="Times New Roman" w:hAnsi="Times New Roman" w:cs="Times New Roman"/>
                <w:sz w:val="24"/>
                <w:szCs w:val="24"/>
                <w:lang w:val="en-US"/>
              </w:rPr>
              <w:t xml:space="preserve"> </w:t>
            </w:r>
            <w:r w:rsidRPr="00270EAE">
              <w:rPr>
                <w:rFonts w:ascii="Times New Roman" w:hAnsi="Times New Roman" w:cs="Times New Roman"/>
                <w:sz w:val="24"/>
                <w:szCs w:val="24"/>
              </w:rPr>
              <w:t>времена</w:t>
            </w:r>
            <w:r w:rsidRPr="00270EAE">
              <w:rPr>
                <w:rFonts w:ascii="Times New Roman" w:hAnsi="Times New Roman" w:cs="Times New Roman"/>
                <w:sz w:val="24"/>
                <w:szCs w:val="24"/>
                <w:lang w:val="en-US"/>
              </w:rPr>
              <w:t xml:space="preserve"> </w:t>
            </w:r>
            <w:r w:rsidRPr="00270EAE">
              <w:rPr>
                <w:rFonts w:ascii="Times New Roman" w:hAnsi="Times New Roman" w:cs="Times New Roman"/>
                <w:iCs/>
                <w:sz w:val="24"/>
                <w:szCs w:val="24"/>
                <w:lang w:val="en-US"/>
              </w:rPr>
              <w:t>present simple, present progressive, past simple, past progressive, future simple, future-in-the-past, present perfect, present perfect progressive, past perfect, past perfect progressive</w:t>
            </w:r>
            <w:r w:rsidRPr="00270EAE">
              <w:rPr>
                <w:rFonts w:ascii="Times New Roman" w:hAnsi="Times New Roman" w:cs="Times New Roman"/>
                <w:sz w:val="24"/>
                <w:szCs w:val="24"/>
                <w:lang w:val="en-US"/>
              </w:rPr>
              <w:t>;</w:t>
            </w:r>
          </w:p>
          <w:p w:rsidR="009D5FF7" w:rsidRPr="00270EAE" w:rsidRDefault="009D5FF7" w:rsidP="009D5FF7">
            <w:pPr>
              <w:autoSpaceDE w:val="0"/>
              <w:autoSpaceDN w:val="0"/>
              <w:adjustRightInd w:val="0"/>
              <w:spacing w:after="0" w:line="240" w:lineRule="auto"/>
              <w:rPr>
                <w:rFonts w:ascii="Times New Roman" w:hAnsi="Times New Roman" w:cs="Times New Roman"/>
                <w:iCs/>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 xml:space="preserve">-знакомятся со структурами </w:t>
            </w:r>
            <w:r w:rsidRPr="00270EAE">
              <w:rPr>
                <w:rFonts w:ascii="Times New Roman" w:hAnsi="Times New Roman" w:cs="Times New Roman"/>
                <w:iCs/>
                <w:sz w:val="24"/>
                <w:szCs w:val="24"/>
                <w:lang w:val="en-US"/>
              </w:rPr>
              <w:t>would</w:t>
            </w:r>
            <w:r w:rsidRPr="00270EAE">
              <w:rPr>
                <w:rFonts w:ascii="Times New Roman" w:hAnsi="Times New Roman" w:cs="Times New Roman"/>
                <w:iCs/>
                <w:sz w:val="24"/>
                <w:szCs w:val="24"/>
              </w:rPr>
              <w:t xml:space="preserve"> </w:t>
            </w:r>
            <w:r w:rsidRPr="00270EAE">
              <w:rPr>
                <w:rFonts w:ascii="Times New Roman" w:hAnsi="Times New Roman" w:cs="Times New Roman"/>
                <w:iCs/>
                <w:sz w:val="24"/>
                <w:szCs w:val="24"/>
                <w:lang w:val="en-US"/>
              </w:rPr>
              <w:t>rather</w:t>
            </w:r>
            <w:r w:rsidRPr="00270EAE">
              <w:rPr>
                <w:rFonts w:ascii="Times New Roman" w:hAnsi="Times New Roman" w:cs="Times New Roman"/>
                <w:iCs/>
                <w:sz w:val="24"/>
                <w:szCs w:val="24"/>
              </w:rPr>
              <w:t xml:space="preserve"> </w:t>
            </w:r>
            <w:r w:rsidRPr="00270EAE">
              <w:rPr>
                <w:rFonts w:ascii="Times New Roman" w:hAnsi="Times New Roman" w:cs="Times New Roman"/>
                <w:sz w:val="24"/>
                <w:szCs w:val="24"/>
              </w:rPr>
              <w:t xml:space="preserve">и </w:t>
            </w:r>
            <w:r w:rsidRPr="00270EAE">
              <w:rPr>
                <w:rFonts w:ascii="Times New Roman" w:hAnsi="Times New Roman" w:cs="Times New Roman"/>
                <w:iCs/>
                <w:sz w:val="24"/>
                <w:szCs w:val="24"/>
                <w:lang w:val="en-US"/>
              </w:rPr>
              <w:t>had</w:t>
            </w:r>
            <w:r w:rsidRPr="00270EAE">
              <w:rPr>
                <w:rFonts w:ascii="Times New Roman" w:hAnsi="Times New Roman" w:cs="Times New Roman"/>
                <w:iCs/>
                <w:sz w:val="24"/>
                <w:szCs w:val="24"/>
              </w:rPr>
              <w:t xml:space="preserve"> </w:t>
            </w:r>
            <w:proofErr w:type="spellStart"/>
            <w:r w:rsidRPr="00270EAE">
              <w:rPr>
                <w:rFonts w:ascii="Times New Roman" w:hAnsi="Times New Roman" w:cs="Times New Roman"/>
                <w:iCs/>
                <w:sz w:val="24"/>
                <w:szCs w:val="24"/>
              </w:rPr>
              <w:t>better</w:t>
            </w:r>
            <w:proofErr w:type="spellEnd"/>
            <w:r w:rsidRPr="00270EAE">
              <w:rPr>
                <w:rFonts w:ascii="Times New Roman" w:hAnsi="Times New Roman" w:cs="Times New Roman"/>
                <w:sz w:val="24"/>
                <w:szCs w:val="24"/>
              </w:rPr>
              <w:t>;</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 xml:space="preserve">-знакомятся с новыми фактами использования грамматических времен </w:t>
            </w:r>
            <w:proofErr w:type="spellStart"/>
            <w:r w:rsidRPr="00270EAE">
              <w:rPr>
                <w:rFonts w:ascii="Times New Roman" w:hAnsi="Times New Roman" w:cs="Times New Roman"/>
                <w:iCs/>
                <w:sz w:val="24"/>
                <w:szCs w:val="24"/>
              </w:rPr>
              <w:t>present</w:t>
            </w:r>
            <w:proofErr w:type="spellEnd"/>
            <w:r w:rsidRPr="00270EAE">
              <w:rPr>
                <w:rFonts w:ascii="Times New Roman" w:hAnsi="Times New Roman" w:cs="Times New Roman"/>
                <w:iCs/>
                <w:sz w:val="24"/>
                <w:szCs w:val="24"/>
              </w:rPr>
              <w:t xml:space="preserve"> </w:t>
            </w:r>
            <w:r w:rsidRPr="00270EAE">
              <w:rPr>
                <w:rFonts w:ascii="Times New Roman" w:hAnsi="Times New Roman" w:cs="Times New Roman"/>
                <w:sz w:val="24"/>
                <w:szCs w:val="24"/>
              </w:rPr>
              <w:t xml:space="preserve">и </w:t>
            </w:r>
            <w:proofErr w:type="spellStart"/>
            <w:r w:rsidRPr="00270EAE">
              <w:rPr>
                <w:rFonts w:ascii="Times New Roman" w:hAnsi="Times New Roman" w:cs="Times New Roman"/>
                <w:iCs/>
                <w:sz w:val="24"/>
                <w:szCs w:val="24"/>
              </w:rPr>
              <w:t>past</w:t>
            </w:r>
            <w:proofErr w:type="spellEnd"/>
            <w:r w:rsidRPr="00270EAE">
              <w:rPr>
                <w:rFonts w:ascii="Times New Roman" w:hAnsi="Times New Roman" w:cs="Times New Roman"/>
                <w:iCs/>
                <w:sz w:val="24"/>
                <w:szCs w:val="24"/>
              </w:rPr>
              <w:t xml:space="preserve"> </w:t>
            </w:r>
            <w:proofErr w:type="spellStart"/>
            <w:r w:rsidRPr="00270EAE">
              <w:rPr>
                <w:rFonts w:ascii="Times New Roman" w:hAnsi="Times New Roman" w:cs="Times New Roman"/>
                <w:iCs/>
                <w:sz w:val="24"/>
                <w:szCs w:val="24"/>
              </w:rPr>
              <w:t>simple</w:t>
            </w:r>
            <w:proofErr w:type="spellEnd"/>
            <w:r w:rsidRPr="00270EAE">
              <w:rPr>
                <w:rFonts w:ascii="Times New Roman" w:hAnsi="Times New Roman" w:cs="Times New Roman"/>
                <w:sz w:val="24"/>
                <w:szCs w:val="24"/>
              </w:rPr>
              <w:t xml:space="preserve">, </w:t>
            </w:r>
            <w:proofErr w:type="spellStart"/>
            <w:r w:rsidRPr="00270EAE">
              <w:rPr>
                <w:rFonts w:ascii="Times New Roman" w:hAnsi="Times New Roman" w:cs="Times New Roman"/>
                <w:iCs/>
                <w:sz w:val="24"/>
                <w:szCs w:val="24"/>
              </w:rPr>
              <w:t>present</w:t>
            </w:r>
            <w:proofErr w:type="spellEnd"/>
            <w:r w:rsidRPr="00270EAE">
              <w:rPr>
                <w:rFonts w:ascii="Times New Roman" w:hAnsi="Times New Roman" w:cs="Times New Roman"/>
                <w:iCs/>
                <w:sz w:val="24"/>
                <w:szCs w:val="24"/>
              </w:rPr>
              <w:t xml:space="preserve"> </w:t>
            </w:r>
            <w:r w:rsidRPr="00270EAE">
              <w:rPr>
                <w:rFonts w:ascii="Times New Roman" w:hAnsi="Times New Roman" w:cs="Times New Roman"/>
                <w:sz w:val="24"/>
                <w:szCs w:val="24"/>
              </w:rPr>
              <w:t xml:space="preserve">и </w:t>
            </w:r>
            <w:proofErr w:type="spellStart"/>
            <w:r w:rsidRPr="00270EAE">
              <w:rPr>
                <w:rFonts w:ascii="Times New Roman" w:hAnsi="Times New Roman" w:cs="Times New Roman"/>
                <w:iCs/>
                <w:sz w:val="24"/>
                <w:szCs w:val="24"/>
              </w:rPr>
              <w:t>past</w:t>
            </w:r>
            <w:proofErr w:type="spellEnd"/>
            <w:r w:rsidRPr="00270EAE">
              <w:rPr>
                <w:rFonts w:ascii="Times New Roman" w:hAnsi="Times New Roman" w:cs="Times New Roman"/>
                <w:iCs/>
                <w:sz w:val="24"/>
                <w:szCs w:val="24"/>
              </w:rPr>
              <w:t xml:space="preserve"> </w:t>
            </w:r>
            <w:proofErr w:type="spellStart"/>
            <w:r w:rsidRPr="00270EAE">
              <w:rPr>
                <w:rFonts w:ascii="Times New Roman" w:hAnsi="Times New Roman" w:cs="Times New Roman"/>
                <w:iCs/>
                <w:sz w:val="24"/>
                <w:szCs w:val="24"/>
              </w:rPr>
              <w:t>progressive</w:t>
            </w:r>
            <w:proofErr w:type="spellEnd"/>
            <w:r w:rsidRPr="00270EAE">
              <w:rPr>
                <w:rFonts w:ascii="Times New Roman" w:hAnsi="Times New Roman" w:cs="Times New Roman"/>
                <w:sz w:val="24"/>
                <w:szCs w:val="24"/>
              </w:rPr>
              <w:t>;</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-составляют диалоги и интервью по теме;</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-составляют высказывания и диалоги по образцу;</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-составляют высказывания по ключевым фразам;</w:t>
            </w:r>
          </w:p>
          <w:p w:rsidR="009D5FF7" w:rsidRPr="00270EAE" w:rsidRDefault="009D5FF7" w:rsidP="009D5FF7">
            <w:pPr>
              <w:autoSpaceDE w:val="0"/>
              <w:autoSpaceDN w:val="0"/>
              <w:adjustRightInd w:val="0"/>
              <w:spacing w:after="0" w:line="240" w:lineRule="auto"/>
              <w:rPr>
                <w:rFonts w:ascii="Times New Roman" w:hAnsi="Times New Roman" w:cs="Times New Roman"/>
                <w:iCs/>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w:t>
            </w:r>
            <w:r w:rsidRPr="00270EAE">
              <w:rPr>
                <w:rFonts w:ascii="Times New Roman" w:hAnsi="Times New Roman" w:cs="Times New Roman"/>
                <w:iCs/>
                <w:sz w:val="24"/>
                <w:szCs w:val="24"/>
              </w:rPr>
              <w:t>выражают свое мнение о прочитанном и увиденном</w:t>
            </w:r>
            <w:r w:rsidRPr="00270EAE">
              <w:rPr>
                <w:rFonts w:ascii="Times New Roman" w:hAnsi="Times New Roman" w:cs="Times New Roman"/>
                <w:sz w:val="24"/>
                <w:szCs w:val="24"/>
              </w:rPr>
              <w:t>;</w:t>
            </w:r>
          </w:p>
          <w:p w:rsidR="009D5FF7" w:rsidRPr="00270EAE" w:rsidRDefault="009D5FF7" w:rsidP="009D5FF7">
            <w:pPr>
              <w:pStyle w:val="12"/>
              <w:shd w:val="clear" w:color="auto" w:fill="auto"/>
              <w:snapToGrid w:val="0"/>
              <w:spacing w:before="0"/>
              <w:rPr>
                <w:rFonts w:ascii="Times New Roman" w:hAnsi="Times New Roman"/>
                <w:sz w:val="24"/>
                <w:szCs w:val="24"/>
              </w:rPr>
            </w:pPr>
            <w:r w:rsidRPr="00270EAE">
              <w:rPr>
                <w:rFonts w:ascii="Times New Roman" w:hAnsi="Arial"/>
                <w:sz w:val="24"/>
                <w:szCs w:val="24"/>
              </w:rPr>
              <w:t></w:t>
            </w:r>
            <w:r w:rsidRPr="00270EAE">
              <w:rPr>
                <w:rFonts w:ascii="Times New Roman" w:hAnsi="Times New Roman"/>
                <w:sz w:val="24"/>
                <w:szCs w:val="24"/>
              </w:rPr>
              <w:t>-описывают внешность человека по портретам;</w:t>
            </w:r>
          </w:p>
          <w:p w:rsidR="009D5FF7" w:rsidRPr="00270EAE" w:rsidRDefault="009D5FF7" w:rsidP="009D5FF7">
            <w:pPr>
              <w:autoSpaceDE w:val="0"/>
              <w:autoSpaceDN w:val="0"/>
              <w:adjustRightInd w:val="0"/>
              <w:spacing w:after="0" w:line="240" w:lineRule="auto"/>
              <w:rPr>
                <w:rFonts w:ascii="Times New Roman" w:hAnsi="Times New Roman" w:cs="Times New Roman"/>
                <w:iCs/>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w:t>
            </w:r>
            <w:r w:rsidRPr="00270EAE">
              <w:rPr>
                <w:rFonts w:ascii="Times New Roman" w:hAnsi="Times New Roman" w:cs="Times New Roman"/>
                <w:iCs/>
                <w:sz w:val="24"/>
                <w:szCs w:val="24"/>
              </w:rPr>
              <w:t>работают в парах и/или группах, вырабатывая определенные решения и мнения</w:t>
            </w:r>
            <w:r w:rsidRPr="00270EAE">
              <w:rPr>
                <w:rFonts w:ascii="Times New Roman" w:hAnsi="Times New Roman" w:cs="Times New Roman"/>
                <w:sz w:val="24"/>
                <w:szCs w:val="24"/>
              </w:rPr>
              <w:t>;</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w:t>
            </w:r>
            <w:r w:rsidRPr="00270EAE">
              <w:rPr>
                <w:rFonts w:ascii="Times New Roman" w:hAnsi="Times New Roman" w:cs="Times New Roman"/>
                <w:iCs/>
                <w:sz w:val="24"/>
                <w:szCs w:val="24"/>
              </w:rPr>
              <w:t>высказывают мнение о личных предпочтениях</w:t>
            </w:r>
            <w:r w:rsidRPr="00270EAE">
              <w:rPr>
                <w:rFonts w:ascii="Times New Roman" w:hAnsi="Times New Roman" w:cs="Times New Roman"/>
                <w:sz w:val="24"/>
                <w:szCs w:val="24"/>
              </w:rPr>
              <w:t>;</w:t>
            </w:r>
          </w:p>
          <w:p w:rsidR="009D5FF7" w:rsidRPr="00270EAE" w:rsidRDefault="009D5FF7" w:rsidP="009D5FF7">
            <w:pPr>
              <w:autoSpaceDE w:val="0"/>
              <w:autoSpaceDN w:val="0"/>
              <w:adjustRightInd w:val="0"/>
              <w:spacing w:after="0" w:line="240" w:lineRule="auto"/>
              <w:rPr>
                <w:rFonts w:ascii="Times New Roman" w:hAnsi="Times New Roman" w:cs="Times New Roman"/>
                <w:iCs/>
                <w:sz w:val="24"/>
                <w:szCs w:val="24"/>
              </w:rPr>
            </w:pPr>
            <w:r w:rsidRPr="00270EAE">
              <w:rPr>
                <w:rFonts w:ascii="Times New Roman" w:hAnsi="Arial" w:cs="Times New Roman"/>
                <w:sz w:val="24"/>
                <w:szCs w:val="24"/>
              </w:rPr>
              <w:t></w:t>
            </w:r>
            <w:r w:rsidRPr="00270EAE">
              <w:rPr>
                <w:rFonts w:ascii="Times New Roman" w:hAnsi="Times New Roman" w:cs="Times New Roman"/>
                <w:sz w:val="24"/>
                <w:szCs w:val="24"/>
              </w:rPr>
              <w:t>-</w:t>
            </w:r>
            <w:r w:rsidRPr="00270EAE">
              <w:rPr>
                <w:rFonts w:ascii="Times New Roman" w:hAnsi="Times New Roman" w:cs="Times New Roman"/>
                <w:iCs/>
                <w:sz w:val="24"/>
                <w:szCs w:val="24"/>
              </w:rPr>
              <w:t>участвуют в обмене мнениями относительно понимания счастья и гармонии</w:t>
            </w:r>
            <w:r w:rsidRPr="00270EAE">
              <w:rPr>
                <w:rFonts w:ascii="Times New Roman" w:hAnsi="Times New Roman" w:cs="Times New Roman"/>
                <w:sz w:val="24"/>
                <w:szCs w:val="24"/>
              </w:rPr>
              <w:t>;</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Times New Roman" w:cs="Times New Roman"/>
                <w:sz w:val="24"/>
                <w:szCs w:val="24"/>
              </w:rPr>
              <w:t>комментируют английские пословицы, выражая собственную точку зрения;</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Times New Roman" w:cs="Times New Roman"/>
                <w:sz w:val="24"/>
                <w:szCs w:val="24"/>
              </w:rPr>
              <w:t>ведут диалог по поводу здорового образа жизни;</w:t>
            </w:r>
          </w:p>
          <w:p w:rsidR="009D5FF7" w:rsidRPr="00270EAE" w:rsidRDefault="009D5FF7" w:rsidP="009D5FF7">
            <w:pPr>
              <w:autoSpaceDE w:val="0"/>
              <w:autoSpaceDN w:val="0"/>
              <w:adjustRightInd w:val="0"/>
              <w:spacing w:after="0" w:line="240" w:lineRule="auto"/>
              <w:rPr>
                <w:rFonts w:ascii="Times New Roman" w:hAnsi="Times New Roman" w:cs="Times New Roman"/>
                <w:iCs/>
                <w:sz w:val="24"/>
                <w:szCs w:val="24"/>
              </w:rPr>
            </w:pPr>
            <w:r w:rsidRPr="00270EAE">
              <w:rPr>
                <w:rFonts w:ascii="Times New Roman" w:hAnsi="Times New Roman" w:cs="Times New Roman"/>
                <w:sz w:val="24"/>
                <w:szCs w:val="24"/>
              </w:rPr>
              <w:t>-</w:t>
            </w:r>
            <w:r w:rsidRPr="00270EAE">
              <w:rPr>
                <w:rFonts w:ascii="Times New Roman" w:hAnsi="Times New Roman" w:cs="Times New Roman"/>
                <w:iCs/>
                <w:sz w:val="24"/>
                <w:szCs w:val="24"/>
              </w:rPr>
              <w:t>учатся правильно писать параграф, выделяя его центральную идею</w:t>
            </w:r>
            <w:r w:rsidRPr="00270EAE">
              <w:rPr>
                <w:rFonts w:ascii="Times New Roman" w:hAnsi="Times New Roman" w:cs="Times New Roman"/>
                <w:sz w:val="24"/>
                <w:szCs w:val="24"/>
              </w:rPr>
              <w:t>;</w:t>
            </w:r>
          </w:p>
          <w:p w:rsidR="009D5FF7" w:rsidRPr="00270EAE" w:rsidRDefault="009D5FF7" w:rsidP="009D5FF7">
            <w:pPr>
              <w:autoSpaceDE w:val="0"/>
              <w:autoSpaceDN w:val="0"/>
              <w:adjustRightInd w:val="0"/>
              <w:spacing w:after="0" w:line="240" w:lineRule="auto"/>
              <w:rPr>
                <w:rFonts w:ascii="Times New Roman" w:hAnsi="Times New Roman" w:cs="Times New Roman"/>
                <w:iCs/>
                <w:sz w:val="24"/>
                <w:szCs w:val="24"/>
              </w:rPr>
            </w:pPr>
            <w:r w:rsidRPr="00270EAE">
              <w:rPr>
                <w:rFonts w:ascii="Times New Roman" w:hAnsi="Times New Roman" w:cs="Times New Roman"/>
                <w:sz w:val="24"/>
                <w:szCs w:val="24"/>
              </w:rPr>
              <w:t>-</w:t>
            </w:r>
            <w:r w:rsidRPr="00270EAE">
              <w:rPr>
                <w:rFonts w:ascii="Times New Roman" w:hAnsi="Times New Roman" w:cs="Times New Roman"/>
                <w:iCs/>
                <w:sz w:val="24"/>
                <w:szCs w:val="24"/>
              </w:rPr>
              <w:t>учатся писать параграф распространенно, включая в него различные детали, примеры и используя различные выразительные средства языка</w:t>
            </w:r>
            <w:r w:rsidRPr="00270EAE">
              <w:rPr>
                <w:rFonts w:ascii="Times New Roman" w:hAnsi="Times New Roman" w:cs="Times New Roman"/>
                <w:sz w:val="24"/>
                <w:szCs w:val="24"/>
              </w:rPr>
              <w:t>;</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Times New Roman" w:cs="Times New Roman"/>
                <w:sz w:val="24"/>
                <w:szCs w:val="24"/>
              </w:rPr>
              <w:t>-пишут письма личного характера;</w:t>
            </w:r>
          </w:p>
          <w:p w:rsidR="009D5FF7" w:rsidRPr="00270EAE" w:rsidRDefault="009D5FF7" w:rsidP="009D5FF7">
            <w:pPr>
              <w:autoSpaceDE w:val="0"/>
              <w:autoSpaceDN w:val="0"/>
              <w:adjustRightInd w:val="0"/>
              <w:spacing w:after="0" w:line="240" w:lineRule="auto"/>
              <w:rPr>
                <w:rFonts w:ascii="Times New Roman" w:hAnsi="Times New Roman" w:cs="Times New Roman"/>
                <w:iCs/>
                <w:sz w:val="24"/>
                <w:szCs w:val="24"/>
              </w:rPr>
            </w:pPr>
            <w:r w:rsidRPr="00270EAE">
              <w:rPr>
                <w:rFonts w:ascii="Times New Roman" w:hAnsi="Times New Roman" w:cs="Times New Roman"/>
                <w:sz w:val="24"/>
                <w:szCs w:val="24"/>
              </w:rPr>
              <w:t>-</w:t>
            </w:r>
            <w:r w:rsidRPr="00270EAE">
              <w:rPr>
                <w:rFonts w:ascii="Times New Roman" w:hAnsi="Times New Roman" w:cs="Times New Roman"/>
                <w:iCs/>
                <w:sz w:val="24"/>
                <w:szCs w:val="24"/>
              </w:rPr>
              <w:t>пишут сочинения по заданному плану, выражая собственное мнение</w:t>
            </w:r>
            <w:r w:rsidRPr="00270EAE">
              <w:rPr>
                <w:rFonts w:ascii="Times New Roman" w:hAnsi="Times New Roman" w:cs="Times New Roman"/>
                <w:sz w:val="24"/>
                <w:szCs w:val="24"/>
              </w:rPr>
              <w:t>;</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Times New Roman" w:cs="Times New Roman"/>
                <w:sz w:val="24"/>
                <w:szCs w:val="24"/>
              </w:rPr>
              <w:t>-письменно выполняют задания лексико-грамматического характера;</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Times New Roman" w:cs="Times New Roman"/>
                <w:sz w:val="24"/>
                <w:szCs w:val="24"/>
              </w:rPr>
              <w:t>-выполняют задания в формате ЕГЭ;</w:t>
            </w:r>
          </w:p>
          <w:p w:rsidR="009D5FF7" w:rsidRPr="00270EAE" w:rsidRDefault="009D5FF7" w:rsidP="009D5FF7">
            <w:pPr>
              <w:autoSpaceDE w:val="0"/>
              <w:autoSpaceDN w:val="0"/>
              <w:adjustRightInd w:val="0"/>
              <w:spacing w:after="0" w:line="240" w:lineRule="auto"/>
              <w:rPr>
                <w:rFonts w:ascii="Times New Roman" w:hAnsi="Times New Roman" w:cs="Times New Roman"/>
                <w:sz w:val="24"/>
                <w:szCs w:val="24"/>
              </w:rPr>
            </w:pPr>
            <w:r w:rsidRPr="00270EAE">
              <w:rPr>
                <w:rFonts w:ascii="Times New Roman" w:hAnsi="Times New Roman" w:cs="Times New Roman"/>
                <w:sz w:val="24"/>
                <w:szCs w:val="24"/>
              </w:rPr>
              <w:t>-</w:t>
            </w:r>
            <w:r w:rsidRPr="00270EAE">
              <w:rPr>
                <w:rFonts w:ascii="Times New Roman" w:hAnsi="Times New Roman" w:cs="Times New Roman"/>
                <w:iCs/>
                <w:sz w:val="24"/>
                <w:szCs w:val="24"/>
              </w:rPr>
              <w:t>выполняют проектные задания</w:t>
            </w:r>
            <w:r w:rsidRPr="00270EAE">
              <w:rPr>
                <w:rFonts w:ascii="Times New Roman" w:hAnsi="Times New Roman" w:cs="Times New Roman"/>
                <w:sz w:val="24"/>
                <w:szCs w:val="24"/>
              </w:rPr>
              <w:t>;</w:t>
            </w:r>
          </w:p>
          <w:p w:rsidR="009D5FF7" w:rsidRPr="009D5FF7" w:rsidRDefault="009D5FF7" w:rsidP="009D5FF7">
            <w:pPr>
              <w:autoSpaceDE w:val="0"/>
              <w:autoSpaceDN w:val="0"/>
              <w:adjustRightInd w:val="0"/>
              <w:spacing w:after="0" w:line="240" w:lineRule="auto"/>
              <w:rPr>
                <w:rStyle w:val="CenturySchoolbook"/>
                <w:rFonts w:ascii="SchoolBookSanPin-Italic" w:eastAsiaTheme="minorEastAsia" w:hAnsi="SchoolBookSanPin-Italic" w:cs="SchoolBookSanPin-Italic"/>
                <w:i/>
                <w:iCs/>
                <w:color w:val="auto"/>
                <w:sz w:val="18"/>
                <w:szCs w:val="18"/>
                <w:shd w:val="clear" w:color="auto" w:fill="auto"/>
              </w:rPr>
            </w:pPr>
            <w:r w:rsidRPr="00270EAE">
              <w:rPr>
                <w:rFonts w:ascii="Times New Roman" w:hAnsi="Times New Roman" w:cs="Times New Roman"/>
                <w:sz w:val="24"/>
                <w:szCs w:val="24"/>
              </w:rPr>
              <w:t>-</w:t>
            </w:r>
            <w:r w:rsidRPr="00270EAE">
              <w:rPr>
                <w:rFonts w:ascii="Times New Roman" w:hAnsi="Times New Roman" w:cs="Times New Roman"/>
                <w:iCs/>
                <w:sz w:val="24"/>
                <w:szCs w:val="24"/>
              </w:rPr>
              <w:t>осуществляют оценку изученного материала и собственных результатов.</w:t>
            </w:r>
          </w:p>
        </w:tc>
      </w:tr>
      <w:tr w:rsidR="007A235D" w:rsidRPr="00101754" w:rsidTr="007A235D">
        <w:tc>
          <w:tcPr>
            <w:tcW w:w="789" w:type="dxa"/>
            <w:tcBorders>
              <w:top w:val="single" w:sz="4" w:space="0" w:color="auto"/>
              <w:left w:val="single" w:sz="4" w:space="0" w:color="auto"/>
              <w:bottom w:val="single" w:sz="4" w:space="0" w:color="auto"/>
              <w:right w:val="single" w:sz="4" w:space="0" w:color="auto"/>
            </w:tcBorders>
            <w:hideMark/>
          </w:tcPr>
          <w:p w:rsidR="007A235D" w:rsidRPr="00263D98" w:rsidRDefault="007A235D" w:rsidP="00263D98">
            <w:pPr>
              <w:pStyle w:val="a5"/>
              <w:snapToGrid w:val="0"/>
              <w:spacing w:after="0" w:line="240" w:lineRule="auto"/>
              <w:jc w:val="center"/>
              <w:rPr>
                <w:rFonts w:ascii="Times New Roman" w:hAnsi="Times New Roman"/>
                <w:b/>
                <w:sz w:val="24"/>
                <w:szCs w:val="24"/>
              </w:rPr>
            </w:pPr>
            <w:r w:rsidRPr="00263D98">
              <w:rPr>
                <w:rFonts w:ascii="Times New Roman" w:hAnsi="Times New Roman"/>
                <w:b/>
                <w:sz w:val="24"/>
                <w:szCs w:val="24"/>
              </w:rPr>
              <w:lastRenderedPageBreak/>
              <w:t>№</w:t>
            </w:r>
          </w:p>
        </w:tc>
        <w:tc>
          <w:tcPr>
            <w:tcW w:w="6407" w:type="dxa"/>
            <w:tcBorders>
              <w:top w:val="single" w:sz="4" w:space="0" w:color="auto"/>
              <w:left w:val="single" w:sz="4" w:space="0" w:color="auto"/>
              <w:bottom w:val="single" w:sz="4" w:space="0" w:color="auto"/>
              <w:right w:val="single" w:sz="4" w:space="0" w:color="auto"/>
            </w:tcBorders>
            <w:hideMark/>
          </w:tcPr>
          <w:p w:rsidR="007A235D" w:rsidRPr="00263D98" w:rsidRDefault="007A235D" w:rsidP="00263D98">
            <w:pPr>
              <w:pStyle w:val="a5"/>
              <w:snapToGrid w:val="0"/>
              <w:spacing w:after="0" w:line="240" w:lineRule="auto"/>
              <w:jc w:val="center"/>
              <w:rPr>
                <w:rFonts w:ascii="Times New Roman" w:hAnsi="Times New Roman"/>
                <w:b/>
                <w:sz w:val="24"/>
                <w:szCs w:val="24"/>
              </w:rPr>
            </w:pPr>
            <w:r w:rsidRPr="00263D98">
              <w:rPr>
                <w:rFonts w:ascii="Times New Roman" w:hAnsi="Times New Roman"/>
                <w:b/>
                <w:sz w:val="24"/>
                <w:szCs w:val="24"/>
              </w:rPr>
              <w:t>Тема урока</w:t>
            </w:r>
          </w:p>
        </w:tc>
        <w:tc>
          <w:tcPr>
            <w:tcW w:w="992" w:type="dxa"/>
            <w:tcBorders>
              <w:top w:val="single" w:sz="4" w:space="0" w:color="auto"/>
              <w:left w:val="single" w:sz="4" w:space="0" w:color="auto"/>
              <w:bottom w:val="single" w:sz="4" w:space="0" w:color="auto"/>
              <w:right w:val="single" w:sz="4" w:space="0" w:color="auto"/>
            </w:tcBorders>
            <w:hideMark/>
          </w:tcPr>
          <w:p w:rsidR="007A235D" w:rsidRPr="00263D98" w:rsidRDefault="007A235D" w:rsidP="00263D98">
            <w:pPr>
              <w:pStyle w:val="a5"/>
              <w:snapToGrid w:val="0"/>
              <w:spacing w:after="0" w:line="240" w:lineRule="auto"/>
              <w:jc w:val="center"/>
              <w:rPr>
                <w:rFonts w:ascii="Times New Roman" w:hAnsi="Times New Roman"/>
                <w:b/>
                <w:sz w:val="24"/>
                <w:szCs w:val="24"/>
              </w:rPr>
            </w:pPr>
            <w:r w:rsidRPr="00263D98">
              <w:rPr>
                <w:rFonts w:ascii="Times New Roman" w:hAnsi="Times New Roman"/>
                <w:b/>
                <w:sz w:val="24"/>
                <w:szCs w:val="24"/>
              </w:rPr>
              <w:t>Кол-во часов</w:t>
            </w:r>
          </w:p>
        </w:tc>
        <w:tc>
          <w:tcPr>
            <w:tcW w:w="1666" w:type="dxa"/>
            <w:tcBorders>
              <w:top w:val="single" w:sz="4" w:space="0" w:color="auto"/>
              <w:left w:val="single" w:sz="4" w:space="0" w:color="auto"/>
              <w:bottom w:val="single" w:sz="4" w:space="0" w:color="auto"/>
              <w:right w:val="single" w:sz="4" w:space="0" w:color="auto"/>
            </w:tcBorders>
            <w:hideMark/>
          </w:tcPr>
          <w:p w:rsidR="007A235D" w:rsidRPr="00263D98" w:rsidRDefault="007A235D" w:rsidP="00263D98">
            <w:pPr>
              <w:pStyle w:val="a5"/>
              <w:snapToGrid w:val="0"/>
              <w:spacing w:after="0" w:line="240" w:lineRule="auto"/>
              <w:jc w:val="center"/>
              <w:rPr>
                <w:rFonts w:ascii="Times New Roman" w:hAnsi="Times New Roman"/>
                <w:b/>
                <w:sz w:val="24"/>
                <w:szCs w:val="24"/>
              </w:rPr>
            </w:pPr>
            <w:r w:rsidRPr="00263D98">
              <w:rPr>
                <w:rFonts w:ascii="Times New Roman" w:hAnsi="Times New Roman"/>
                <w:b/>
                <w:sz w:val="24"/>
                <w:szCs w:val="24"/>
              </w:rPr>
              <w:t>Примечания</w:t>
            </w:r>
          </w:p>
        </w:tc>
      </w:tr>
      <w:tr w:rsidR="00263D98" w:rsidRPr="00101754" w:rsidTr="00263D98">
        <w:tc>
          <w:tcPr>
            <w:tcW w:w="789" w:type="dxa"/>
            <w:tcBorders>
              <w:top w:val="single" w:sz="4" w:space="0" w:color="auto"/>
              <w:left w:val="single" w:sz="4" w:space="0" w:color="auto"/>
              <w:bottom w:val="single" w:sz="4" w:space="0" w:color="auto"/>
              <w:right w:val="single" w:sz="4" w:space="0" w:color="auto"/>
            </w:tcBorders>
            <w:hideMark/>
          </w:tcPr>
          <w:p w:rsidR="00263D98" w:rsidRPr="00263D98" w:rsidRDefault="00263D98" w:rsidP="00263D98">
            <w:pPr>
              <w:pStyle w:val="a5"/>
              <w:snapToGrid w:val="0"/>
              <w:spacing w:after="0" w:line="240" w:lineRule="auto"/>
              <w:jc w:val="both"/>
              <w:rPr>
                <w:rFonts w:ascii="Times New Roman" w:hAnsi="Times New Roman"/>
                <w:sz w:val="24"/>
                <w:szCs w:val="24"/>
                <w:lang w:val="en-US"/>
              </w:rPr>
            </w:pPr>
            <w:r w:rsidRPr="00263D98">
              <w:rPr>
                <w:rFonts w:ascii="Times New Roman" w:hAnsi="Times New Roman"/>
                <w:sz w:val="24"/>
                <w:szCs w:val="24"/>
              </w:rPr>
              <w:t>1</w:t>
            </w:r>
          </w:p>
        </w:tc>
        <w:tc>
          <w:tcPr>
            <w:tcW w:w="6407"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lang w:val="en-US"/>
              </w:rPr>
            </w:pPr>
            <w:r w:rsidRPr="00263D98">
              <w:rPr>
                <w:rFonts w:ascii="Times New Roman" w:hAnsi="Times New Roman" w:cs="Times New Roman"/>
                <w:sz w:val="24"/>
                <w:szCs w:val="24"/>
              </w:rPr>
              <w:t>В гармонии с собой. Урок 1. Словосочетания</w:t>
            </w:r>
            <w:r w:rsidRPr="00263D98">
              <w:rPr>
                <w:rFonts w:ascii="Times New Roman" w:hAnsi="Times New Roman" w:cs="Times New Roman"/>
                <w:sz w:val="24"/>
                <w:szCs w:val="24"/>
                <w:lang w:val="en-US"/>
              </w:rPr>
              <w:t xml:space="preserve"> I’d rather </w:t>
            </w:r>
            <w:r w:rsidRPr="00263D98">
              <w:rPr>
                <w:rFonts w:ascii="Times New Roman" w:hAnsi="Times New Roman" w:cs="Times New Roman"/>
                <w:sz w:val="24"/>
                <w:szCs w:val="24"/>
              </w:rPr>
              <w:t>и</w:t>
            </w:r>
            <w:r w:rsidRPr="00263D98">
              <w:rPr>
                <w:rFonts w:ascii="Times New Roman" w:hAnsi="Times New Roman" w:cs="Times New Roman"/>
                <w:sz w:val="24"/>
                <w:szCs w:val="24"/>
                <w:lang w:val="en-US"/>
              </w:rPr>
              <w:t xml:space="preserve"> I prefer.</w:t>
            </w:r>
          </w:p>
        </w:tc>
        <w:tc>
          <w:tcPr>
            <w:tcW w:w="992"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rPr>
            </w:pPr>
            <w:r w:rsidRPr="00263D9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263D98" w:rsidRPr="00263D98" w:rsidRDefault="00263D98" w:rsidP="00263D98">
            <w:pPr>
              <w:pStyle w:val="a5"/>
              <w:snapToGrid w:val="0"/>
              <w:spacing w:after="0" w:line="240" w:lineRule="auto"/>
              <w:jc w:val="both"/>
              <w:rPr>
                <w:rFonts w:ascii="Times New Roman" w:hAnsi="Times New Roman"/>
                <w:sz w:val="24"/>
                <w:szCs w:val="24"/>
                <w:lang w:val="en-US"/>
              </w:rPr>
            </w:pPr>
            <w:r w:rsidRPr="00263D98">
              <w:rPr>
                <w:rFonts w:ascii="Times New Roman" w:hAnsi="Times New Roman"/>
                <w:sz w:val="24"/>
                <w:szCs w:val="24"/>
                <w:lang w:val="en-US"/>
              </w:rPr>
              <w:t>Unit</w:t>
            </w:r>
            <w:r w:rsidRPr="00263D98">
              <w:rPr>
                <w:rFonts w:ascii="Times New Roman" w:hAnsi="Times New Roman"/>
                <w:sz w:val="24"/>
                <w:szCs w:val="24"/>
              </w:rPr>
              <w:t xml:space="preserve"> 1. </w:t>
            </w:r>
            <w:r w:rsidRPr="00263D98">
              <w:rPr>
                <w:rFonts w:ascii="Times New Roman" w:hAnsi="Times New Roman"/>
                <w:sz w:val="24"/>
                <w:szCs w:val="24"/>
                <w:lang w:val="en-US"/>
              </w:rPr>
              <w:t>Step 1.</w:t>
            </w:r>
          </w:p>
        </w:tc>
      </w:tr>
      <w:tr w:rsidR="00263D98" w:rsidRPr="00101754" w:rsidTr="00263D98">
        <w:tc>
          <w:tcPr>
            <w:tcW w:w="789" w:type="dxa"/>
            <w:tcBorders>
              <w:top w:val="single" w:sz="4" w:space="0" w:color="auto"/>
              <w:left w:val="single" w:sz="4" w:space="0" w:color="auto"/>
              <w:bottom w:val="single" w:sz="4" w:space="0" w:color="auto"/>
              <w:right w:val="single" w:sz="4" w:space="0" w:color="auto"/>
            </w:tcBorders>
            <w:hideMark/>
          </w:tcPr>
          <w:p w:rsidR="00263D98" w:rsidRPr="00263D98" w:rsidRDefault="00263D98" w:rsidP="00263D98">
            <w:pPr>
              <w:pStyle w:val="a5"/>
              <w:snapToGrid w:val="0"/>
              <w:spacing w:after="0" w:line="240" w:lineRule="auto"/>
              <w:jc w:val="both"/>
              <w:rPr>
                <w:rFonts w:ascii="Times New Roman" w:hAnsi="Times New Roman"/>
                <w:sz w:val="24"/>
                <w:szCs w:val="24"/>
                <w:lang w:val="en-US"/>
              </w:rPr>
            </w:pPr>
            <w:r w:rsidRPr="00263D98">
              <w:rPr>
                <w:rFonts w:ascii="Times New Roman" w:hAnsi="Times New Roman"/>
                <w:sz w:val="24"/>
                <w:szCs w:val="24"/>
                <w:lang w:val="en-US"/>
              </w:rPr>
              <w:t>2</w:t>
            </w:r>
          </w:p>
        </w:tc>
        <w:tc>
          <w:tcPr>
            <w:tcW w:w="6407"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rPr>
            </w:pPr>
            <w:r w:rsidRPr="00263D98">
              <w:rPr>
                <w:rFonts w:ascii="Times New Roman" w:hAnsi="Times New Roman" w:cs="Times New Roman"/>
                <w:sz w:val="24"/>
                <w:szCs w:val="24"/>
              </w:rPr>
              <w:t xml:space="preserve">В гармонии с собой. Урок 2. Словосочетания </w:t>
            </w:r>
            <w:proofErr w:type="spellStart"/>
            <w:r w:rsidRPr="00263D98">
              <w:rPr>
                <w:rFonts w:ascii="Times New Roman" w:hAnsi="Times New Roman" w:cs="Times New Roman"/>
                <w:sz w:val="24"/>
                <w:szCs w:val="24"/>
              </w:rPr>
              <w:t>I’d</w:t>
            </w:r>
            <w:proofErr w:type="spellEnd"/>
            <w:r w:rsidRPr="00263D98">
              <w:rPr>
                <w:rFonts w:ascii="Times New Roman" w:hAnsi="Times New Roman" w:cs="Times New Roman"/>
                <w:sz w:val="24"/>
                <w:szCs w:val="24"/>
              </w:rPr>
              <w:t xml:space="preserve"> </w:t>
            </w:r>
            <w:proofErr w:type="spellStart"/>
            <w:r w:rsidRPr="00263D98">
              <w:rPr>
                <w:rFonts w:ascii="Times New Roman" w:hAnsi="Times New Roman" w:cs="Times New Roman"/>
                <w:sz w:val="24"/>
                <w:szCs w:val="24"/>
              </w:rPr>
              <w:t>rather</w:t>
            </w:r>
            <w:proofErr w:type="spellEnd"/>
            <w:r w:rsidRPr="00263D98">
              <w:rPr>
                <w:rFonts w:ascii="Times New Roman" w:hAnsi="Times New Roman" w:cs="Times New Roman"/>
                <w:sz w:val="24"/>
                <w:szCs w:val="24"/>
              </w:rPr>
              <w:t xml:space="preserve"> и </w:t>
            </w:r>
            <w:proofErr w:type="spellStart"/>
            <w:r w:rsidRPr="00263D98">
              <w:rPr>
                <w:rFonts w:ascii="Times New Roman" w:hAnsi="Times New Roman" w:cs="Times New Roman"/>
                <w:sz w:val="24"/>
                <w:szCs w:val="24"/>
              </w:rPr>
              <w:t>I’d</w:t>
            </w:r>
            <w:proofErr w:type="spellEnd"/>
            <w:r w:rsidRPr="00263D98">
              <w:rPr>
                <w:rFonts w:ascii="Times New Roman" w:hAnsi="Times New Roman" w:cs="Times New Roman"/>
                <w:sz w:val="24"/>
                <w:szCs w:val="24"/>
              </w:rPr>
              <w:t xml:space="preserve"> </w:t>
            </w:r>
            <w:proofErr w:type="spellStart"/>
            <w:r w:rsidRPr="00263D98">
              <w:rPr>
                <w:rFonts w:ascii="Times New Roman" w:hAnsi="Times New Roman" w:cs="Times New Roman"/>
                <w:sz w:val="24"/>
                <w:szCs w:val="24"/>
              </w:rPr>
              <w:t>better</w:t>
            </w:r>
            <w:proofErr w:type="spellEnd"/>
            <w:r w:rsidRPr="00263D9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rPr>
            </w:pPr>
            <w:r w:rsidRPr="00263D9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263D98" w:rsidRPr="00263D98" w:rsidRDefault="00263D98" w:rsidP="00263D98">
            <w:pPr>
              <w:pStyle w:val="a5"/>
              <w:snapToGrid w:val="0"/>
              <w:spacing w:after="0" w:line="240" w:lineRule="auto"/>
              <w:jc w:val="both"/>
              <w:rPr>
                <w:rFonts w:ascii="Times New Roman" w:hAnsi="Times New Roman"/>
                <w:sz w:val="24"/>
                <w:szCs w:val="24"/>
              </w:rPr>
            </w:pPr>
            <w:r w:rsidRPr="00263D98">
              <w:rPr>
                <w:rFonts w:ascii="Times New Roman" w:hAnsi="Times New Roman"/>
                <w:sz w:val="24"/>
                <w:szCs w:val="24"/>
                <w:lang w:val="en-US"/>
              </w:rPr>
              <w:t>Unit</w:t>
            </w:r>
            <w:r w:rsidRPr="00263D98">
              <w:rPr>
                <w:rFonts w:ascii="Times New Roman" w:hAnsi="Times New Roman"/>
                <w:sz w:val="24"/>
                <w:szCs w:val="24"/>
              </w:rPr>
              <w:t xml:space="preserve"> 1. </w:t>
            </w:r>
            <w:r w:rsidRPr="00263D98">
              <w:rPr>
                <w:rFonts w:ascii="Times New Roman" w:hAnsi="Times New Roman"/>
                <w:sz w:val="24"/>
                <w:szCs w:val="24"/>
                <w:lang w:val="en-US"/>
              </w:rPr>
              <w:t>Step</w:t>
            </w:r>
            <w:r w:rsidRPr="00263D98">
              <w:rPr>
                <w:rFonts w:ascii="Times New Roman" w:hAnsi="Times New Roman"/>
                <w:sz w:val="24"/>
                <w:szCs w:val="24"/>
              </w:rPr>
              <w:t xml:space="preserve"> 2.</w:t>
            </w:r>
          </w:p>
        </w:tc>
      </w:tr>
      <w:tr w:rsidR="00263D98" w:rsidRPr="009D5FF7" w:rsidTr="00263D98">
        <w:tc>
          <w:tcPr>
            <w:tcW w:w="789" w:type="dxa"/>
            <w:tcBorders>
              <w:top w:val="single" w:sz="4" w:space="0" w:color="auto"/>
              <w:left w:val="single" w:sz="4" w:space="0" w:color="auto"/>
              <w:bottom w:val="single" w:sz="4" w:space="0" w:color="auto"/>
              <w:right w:val="single" w:sz="4" w:space="0" w:color="auto"/>
            </w:tcBorders>
            <w:hideMark/>
          </w:tcPr>
          <w:p w:rsidR="00263D98" w:rsidRPr="00263D98" w:rsidRDefault="00263D98" w:rsidP="00263D98">
            <w:pPr>
              <w:pStyle w:val="a5"/>
              <w:snapToGrid w:val="0"/>
              <w:spacing w:after="0" w:line="240" w:lineRule="auto"/>
              <w:jc w:val="both"/>
              <w:rPr>
                <w:rFonts w:ascii="Times New Roman" w:hAnsi="Times New Roman"/>
                <w:sz w:val="24"/>
                <w:szCs w:val="24"/>
                <w:lang w:val="en-US"/>
              </w:rPr>
            </w:pPr>
            <w:r w:rsidRPr="00263D98">
              <w:rPr>
                <w:rFonts w:ascii="Times New Roman" w:hAnsi="Times New Roman"/>
                <w:sz w:val="24"/>
                <w:szCs w:val="24"/>
                <w:lang w:val="en-US"/>
              </w:rPr>
              <w:t>3</w:t>
            </w:r>
          </w:p>
        </w:tc>
        <w:tc>
          <w:tcPr>
            <w:tcW w:w="6407"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lang w:val="en-US"/>
              </w:rPr>
            </w:pPr>
            <w:r w:rsidRPr="00263D98">
              <w:rPr>
                <w:rFonts w:ascii="Times New Roman" w:hAnsi="Times New Roman" w:cs="Times New Roman"/>
                <w:sz w:val="24"/>
                <w:szCs w:val="24"/>
              </w:rPr>
              <w:t>В гармонии с собой. Урок 2. Грамматические</w:t>
            </w:r>
            <w:r w:rsidRPr="00263D98">
              <w:rPr>
                <w:rFonts w:ascii="Times New Roman" w:hAnsi="Times New Roman" w:cs="Times New Roman"/>
                <w:sz w:val="24"/>
                <w:szCs w:val="24"/>
                <w:lang w:val="en-US"/>
              </w:rPr>
              <w:t xml:space="preserve"> </w:t>
            </w:r>
            <w:r w:rsidRPr="00263D98">
              <w:rPr>
                <w:rFonts w:ascii="Times New Roman" w:hAnsi="Times New Roman" w:cs="Times New Roman"/>
                <w:sz w:val="24"/>
                <w:szCs w:val="24"/>
              </w:rPr>
              <w:t>времена</w:t>
            </w:r>
            <w:r w:rsidRPr="00263D98">
              <w:rPr>
                <w:rFonts w:ascii="Times New Roman" w:hAnsi="Times New Roman" w:cs="Times New Roman"/>
                <w:sz w:val="24"/>
                <w:szCs w:val="24"/>
                <w:lang w:val="en-US"/>
              </w:rPr>
              <w:t xml:space="preserve"> Present Simple </w:t>
            </w:r>
            <w:r w:rsidRPr="00263D98">
              <w:rPr>
                <w:rFonts w:ascii="Times New Roman" w:hAnsi="Times New Roman" w:cs="Times New Roman"/>
                <w:sz w:val="24"/>
                <w:szCs w:val="24"/>
              </w:rPr>
              <w:t>и</w:t>
            </w:r>
            <w:r w:rsidRPr="00263D98">
              <w:rPr>
                <w:rFonts w:ascii="Times New Roman" w:hAnsi="Times New Roman" w:cs="Times New Roman"/>
                <w:sz w:val="24"/>
                <w:szCs w:val="24"/>
                <w:lang w:val="en-US"/>
              </w:rPr>
              <w:t xml:space="preserve"> Present Progressive.</w:t>
            </w:r>
          </w:p>
        </w:tc>
        <w:tc>
          <w:tcPr>
            <w:tcW w:w="992"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rPr>
            </w:pPr>
            <w:r w:rsidRPr="00263D9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263D98" w:rsidRPr="00263D98" w:rsidRDefault="00263D98" w:rsidP="00263D98">
            <w:pPr>
              <w:pStyle w:val="a5"/>
              <w:snapToGrid w:val="0"/>
              <w:spacing w:after="0" w:line="240" w:lineRule="auto"/>
              <w:jc w:val="both"/>
              <w:rPr>
                <w:rFonts w:ascii="Times New Roman" w:hAnsi="Times New Roman"/>
                <w:sz w:val="24"/>
                <w:szCs w:val="24"/>
                <w:lang w:val="en-US"/>
              </w:rPr>
            </w:pPr>
            <w:r w:rsidRPr="00263D98">
              <w:rPr>
                <w:rFonts w:ascii="Times New Roman" w:hAnsi="Times New Roman"/>
                <w:sz w:val="24"/>
                <w:szCs w:val="24"/>
                <w:lang w:val="en-US"/>
              </w:rPr>
              <w:t>Unit</w:t>
            </w:r>
            <w:r w:rsidRPr="00263D98">
              <w:rPr>
                <w:rFonts w:ascii="Times New Roman" w:hAnsi="Times New Roman"/>
                <w:sz w:val="24"/>
                <w:szCs w:val="24"/>
              </w:rPr>
              <w:t xml:space="preserve"> 1. </w:t>
            </w:r>
            <w:r w:rsidRPr="00263D98">
              <w:rPr>
                <w:rFonts w:ascii="Times New Roman" w:hAnsi="Times New Roman"/>
                <w:sz w:val="24"/>
                <w:szCs w:val="24"/>
                <w:lang w:val="en-US"/>
              </w:rPr>
              <w:t>Step</w:t>
            </w:r>
            <w:r w:rsidRPr="00263D98">
              <w:rPr>
                <w:rFonts w:ascii="Times New Roman" w:hAnsi="Times New Roman"/>
                <w:sz w:val="24"/>
                <w:szCs w:val="24"/>
              </w:rPr>
              <w:t xml:space="preserve"> 2.</w:t>
            </w:r>
          </w:p>
        </w:tc>
      </w:tr>
      <w:tr w:rsidR="00263D98" w:rsidRPr="00101754" w:rsidTr="00263D98">
        <w:tc>
          <w:tcPr>
            <w:tcW w:w="789" w:type="dxa"/>
            <w:tcBorders>
              <w:top w:val="single" w:sz="4" w:space="0" w:color="auto"/>
              <w:left w:val="single" w:sz="4" w:space="0" w:color="auto"/>
              <w:bottom w:val="single" w:sz="4" w:space="0" w:color="auto"/>
              <w:right w:val="single" w:sz="4" w:space="0" w:color="auto"/>
            </w:tcBorders>
            <w:hideMark/>
          </w:tcPr>
          <w:p w:rsidR="00263D98" w:rsidRPr="00263D98" w:rsidRDefault="00263D98" w:rsidP="00263D98">
            <w:pPr>
              <w:pStyle w:val="a5"/>
              <w:snapToGrid w:val="0"/>
              <w:spacing w:after="0" w:line="240" w:lineRule="auto"/>
              <w:jc w:val="both"/>
              <w:rPr>
                <w:rFonts w:ascii="Times New Roman" w:hAnsi="Times New Roman"/>
                <w:sz w:val="24"/>
                <w:szCs w:val="24"/>
                <w:lang w:val="en-US"/>
              </w:rPr>
            </w:pPr>
            <w:r w:rsidRPr="00263D98">
              <w:rPr>
                <w:rFonts w:ascii="Times New Roman" w:hAnsi="Times New Roman"/>
                <w:sz w:val="24"/>
                <w:szCs w:val="24"/>
                <w:lang w:val="en-US"/>
              </w:rPr>
              <w:t>4</w:t>
            </w:r>
          </w:p>
        </w:tc>
        <w:tc>
          <w:tcPr>
            <w:tcW w:w="6407"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rPr>
            </w:pPr>
            <w:r w:rsidRPr="00263D98">
              <w:rPr>
                <w:rFonts w:ascii="Times New Roman" w:hAnsi="Times New Roman" w:cs="Times New Roman"/>
                <w:sz w:val="24"/>
                <w:szCs w:val="24"/>
              </w:rPr>
              <w:t>В гармонии с собой. Урок 3.</w:t>
            </w:r>
          </w:p>
        </w:tc>
        <w:tc>
          <w:tcPr>
            <w:tcW w:w="992"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rPr>
            </w:pPr>
            <w:r w:rsidRPr="00263D9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263D98" w:rsidRPr="00263D98" w:rsidRDefault="00263D98" w:rsidP="00263D98">
            <w:pPr>
              <w:pStyle w:val="a5"/>
              <w:snapToGrid w:val="0"/>
              <w:spacing w:after="0" w:line="240" w:lineRule="auto"/>
              <w:jc w:val="both"/>
              <w:rPr>
                <w:rFonts w:ascii="Times New Roman" w:hAnsi="Times New Roman"/>
                <w:sz w:val="24"/>
                <w:szCs w:val="24"/>
              </w:rPr>
            </w:pPr>
            <w:r w:rsidRPr="00263D98">
              <w:rPr>
                <w:rFonts w:ascii="Times New Roman" w:hAnsi="Times New Roman"/>
                <w:sz w:val="24"/>
                <w:szCs w:val="24"/>
                <w:lang w:val="en-US"/>
              </w:rPr>
              <w:t>Unit</w:t>
            </w:r>
            <w:r w:rsidRPr="00263D98">
              <w:rPr>
                <w:rFonts w:ascii="Times New Roman" w:hAnsi="Times New Roman"/>
                <w:sz w:val="24"/>
                <w:szCs w:val="24"/>
              </w:rPr>
              <w:t xml:space="preserve"> 1. </w:t>
            </w:r>
            <w:r w:rsidRPr="00263D98">
              <w:rPr>
                <w:rFonts w:ascii="Times New Roman" w:hAnsi="Times New Roman"/>
                <w:sz w:val="24"/>
                <w:szCs w:val="24"/>
                <w:lang w:val="en-US"/>
              </w:rPr>
              <w:t>Step</w:t>
            </w:r>
            <w:r w:rsidRPr="00263D98">
              <w:rPr>
                <w:rFonts w:ascii="Times New Roman" w:hAnsi="Times New Roman"/>
                <w:sz w:val="24"/>
                <w:szCs w:val="24"/>
              </w:rPr>
              <w:t xml:space="preserve"> 3.</w:t>
            </w:r>
          </w:p>
        </w:tc>
      </w:tr>
      <w:tr w:rsidR="00263D98" w:rsidRPr="00101754" w:rsidTr="00263D98">
        <w:tc>
          <w:tcPr>
            <w:tcW w:w="789" w:type="dxa"/>
            <w:tcBorders>
              <w:top w:val="single" w:sz="4" w:space="0" w:color="auto"/>
              <w:left w:val="single" w:sz="4" w:space="0" w:color="auto"/>
              <w:bottom w:val="single" w:sz="4" w:space="0" w:color="auto"/>
              <w:right w:val="single" w:sz="4" w:space="0" w:color="auto"/>
            </w:tcBorders>
            <w:hideMark/>
          </w:tcPr>
          <w:p w:rsidR="00263D98" w:rsidRPr="00263D98" w:rsidRDefault="00263D98" w:rsidP="00263D98">
            <w:pPr>
              <w:pStyle w:val="a5"/>
              <w:snapToGrid w:val="0"/>
              <w:spacing w:after="0" w:line="240" w:lineRule="auto"/>
              <w:jc w:val="both"/>
              <w:rPr>
                <w:rFonts w:ascii="Times New Roman" w:hAnsi="Times New Roman"/>
                <w:sz w:val="24"/>
                <w:szCs w:val="24"/>
              </w:rPr>
            </w:pPr>
            <w:r w:rsidRPr="00263D98">
              <w:rPr>
                <w:rFonts w:ascii="Times New Roman" w:hAnsi="Times New Roman"/>
                <w:sz w:val="24"/>
                <w:szCs w:val="24"/>
              </w:rPr>
              <w:t>5</w:t>
            </w:r>
          </w:p>
        </w:tc>
        <w:tc>
          <w:tcPr>
            <w:tcW w:w="6407"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rPr>
            </w:pPr>
            <w:r w:rsidRPr="00263D98">
              <w:rPr>
                <w:rFonts w:ascii="Times New Roman" w:hAnsi="Times New Roman" w:cs="Times New Roman"/>
                <w:sz w:val="24"/>
                <w:szCs w:val="24"/>
              </w:rPr>
              <w:t>В гармонии с собой. Урок 4. Словообразование путем сокращения слов.</w:t>
            </w:r>
          </w:p>
        </w:tc>
        <w:tc>
          <w:tcPr>
            <w:tcW w:w="992"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rPr>
            </w:pPr>
            <w:r w:rsidRPr="00263D9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263D98" w:rsidRPr="00263D98" w:rsidRDefault="00263D98" w:rsidP="00263D98">
            <w:pPr>
              <w:pStyle w:val="a5"/>
              <w:snapToGrid w:val="0"/>
              <w:spacing w:after="0" w:line="240" w:lineRule="auto"/>
              <w:jc w:val="both"/>
              <w:rPr>
                <w:rFonts w:ascii="Times New Roman" w:hAnsi="Times New Roman"/>
                <w:sz w:val="24"/>
                <w:szCs w:val="24"/>
              </w:rPr>
            </w:pPr>
            <w:r w:rsidRPr="00263D98">
              <w:rPr>
                <w:rFonts w:ascii="Times New Roman" w:hAnsi="Times New Roman"/>
                <w:sz w:val="24"/>
                <w:szCs w:val="24"/>
                <w:lang w:val="en-US"/>
              </w:rPr>
              <w:t>Unit</w:t>
            </w:r>
            <w:r w:rsidRPr="00263D98">
              <w:rPr>
                <w:rFonts w:ascii="Times New Roman" w:hAnsi="Times New Roman"/>
                <w:sz w:val="24"/>
                <w:szCs w:val="24"/>
              </w:rPr>
              <w:t xml:space="preserve"> 1. </w:t>
            </w:r>
            <w:r w:rsidRPr="00263D98">
              <w:rPr>
                <w:rFonts w:ascii="Times New Roman" w:hAnsi="Times New Roman"/>
                <w:sz w:val="24"/>
                <w:szCs w:val="24"/>
                <w:lang w:val="en-US"/>
              </w:rPr>
              <w:t>Step</w:t>
            </w:r>
            <w:r w:rsidRPr="00263D98">
              <w:rPr>
                <w:rFonts w:ascii="Times New Roman" w:hAnsi="Times New Roman"/>
                <w:sz w:val="24"/>
                <w:szCs w:val="24"/>
              </w:rPr>
              <w:t xml:space="preserve"> 4.</w:t>
            </w:r>
          </w:p>
        </w:tc>
      </w:tr>
      <w:tr w:rsidR="00263D98" w:rsidRPr="00101754" w:rsidTr="00263D98">
        <w:tc>
          <w:tcPr>
            <w:tcW w:w="789" w:type="dxa"/>
            <w:tcBorders>
              <w:top w:val="single" w:sz="4" w:space="0" w:color="auto"/>
              <w:left w:val="single" w:sz="4" w:space="0" w:color="auto"/>
              <w:bottom w:val="single" w:sz="4" w:space="0" w:color="auto"/>
              <w:right w:val="single" w:sz="4" w:space="0" w:color="auto"/>
            </w:tcBorders>
            <w:hideMark/>
          </w:tcPr>
          <w:p w:rsidR="00263D98" w:rsidRPr="00263D98" w:rsidRDefault="00263D98" w:rsidP="00263D98">
            <w:pPr>
              <w:pStyle w:val="a5"/>
              <w:snapToGrid w:val="0"/>
              <w:spacing w:after="0" w:line="240" w:lineRule="auto"/>
              <w:jc w:val="both"/>
              <w:rPr>
                <w:rFonts w:ascii="Times New Roman" w:hAnsi="Times New Roman"/>
                <w:sz w:val="24"/>
                <w:szCs w:val="24"/>
              </w:rPr>
            </w:pPr>
            <w:r w:rsidRPr="00263D98">
              <w:rPr>
                <w:rFonts w:ascii="Times New Roman" w:hAnsi="Times New Roman"/>
                <w:sz w:val="24"/>
                <w:szCs w:val="24"/>
              </w:rPr>
              <w:t>6</w:t>
            </w:r>
          </w:p>
        </w:tc>
        <w:tc>
          <w:tcPr>
            <w:tcW w:w="6407"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lang w:val="en-US"/>
              </w:rPr>
            </w:pPr>
            <w:r w:rsidRPr="00263D98">
              <w:rPr>
                <w:rFonts w:ascii="Times New Roman" w:hAnsi="Times New Roman" w:cs="Times New Roman"/>
                <w:sz w:val="24"/>
                <w:szCs w:val="24"/>
              </w:rPr>
              <w:t>В гармонии с собой. Урок 4. Грамматические</w:t>
            </w:r>
            <w:r w:rsidRPr="00263D98">
              <w:rPr>
                <w:rFonts w:ascii="Times New Roman" w:hAnsi="Times New Roman" w:cs="Times New Roman"/>
                <w:sz w:val="24"/>
                <w:szCs w:val="24"/>
                <w:lang w:val="en-US"/>
              </w:rPr>
              <w:t xml:space="preserve"> </w:t>
            </w:r>
            <w:r w:rsidRPr="00263D98">
              <w:rPr>
                <w:rFonts w:ascii="Times New Roman" w:hAnsi="Times New Roman" w:cs="Times New Roman"/>
                <w:sz w:val="24"/>
                <w:szCs w:val="24"/>
              </w:rPr>
              <w:t>времена</w:t>
            </w:r>
            <w:r w:rsidRPr="00263D98">
              <w:rPr>
                <w:rFonts w:ascii="Times New Roman" w:hAnsi="Times New Roman" w:cs="Times New Roman"/>
                <w:sz w:val="24"/>
                <w:szCs w:val="24"/>
                <w:lang w:val="en-US"/>
              </w:rPr>
              <w:t xml:space="preserve"> Present Simple </w:t>
            </w:r>
            <w:r w:rsidRPr="00263D98">
              <w:rPr>
                <w:rFonts w:ascii="Times New Roman" w:hAnsi="Times New Roman" w:cs="Times New Roman"/>
                <w:sz w:val="24"/>
                <w:szCs w:val="24"/>
              </w:rPr>
              <w:t>и</w:t>
            </w:r>
            <w:r w:rsidRPr="00263D98">
              <w:rPr>
                <w:rFonts w:ascii="Times New Roman" w:hAnsi="Times New Roman" w:cs="Times New Roman"/>
                <w:sz w:val="24"/>
                <w:szCs w:val="24"/>
                <w:lang w:val="en-US"/>
              </w:rPr>
              <w:t xml:space="preserve"> Present Progressive.</w:t>
            </w:r>
          </w:p>
        </w:tc>
        <w:tc>
          <w:tcPr>
            <w:tcW w:w="992"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rPr>
            </w:pPr>
            <w:r w:rsidRPr="00263D9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263D98" w:rsidRPr="00263D98" w:rsidRDefault="00263D98" w:rsidP="00263D98">
            <w:pPr>
              <w:pStyle w:val="a5"/>
              <w:snapToGrid w:val="0"/>
              <w:spacing w:after="0" w:line="240" w:lineRule="auto"/>
              <w:jc w:val="both"/>
              <w:rPr>
                <w:rFonts w:ascii="Times New Roman" w:hAnsi="Times New Roman"/>
                <w:sz w:val="24"/>
                <w:szCs w:val="24"/>
              </w:rPr>
            </w:pPr>
            <w:r w:rsidRPr="00263D98">
              <w:rPr>
                <w:rFonts w:ascii="Times New Roman" w:hAnsi="Times New Roman"/>
                <w:sz w:val="24"/>
                <w:szCs w:val="24"/>
                <w:lang w:val="en-US"/>
              </w:rPr>
              <w:t>Unit</w:t>
            </w:r>
            <w:r w:rsidRPr="00263D98">
              <w:rPr>
                <w:rFonts w:ascii="Times New Roman" w:hAnsi="Times New Roman"/>
                <w:sz w:val="24"/>
                <w:szCs w:val="24"/>
              </w:rPr>
              <w:t xml:space="preserve"> 1. </w:t>
            </w:r>
            <w:r w:rsidRPr="00263D98">
              <w:rPr>
                <w:rFonts w:ascii="Times New Roman" w:hAnsi="Times New Roman"/>
                <w:sz w:val="24"/>
                <w:szCs w:val="24"/>
                <w:lang w:val="en-US"/>
              </w:rPr>
              <w:t>Step</w:t>
            </w:r>
            <w:r w:rsidRPr="00263D98">
              <w:rPr>
                <w:rFonts w:ascii="Times New Roman" w:hAnsi="Times New Roman"/>
                <w:sz w:val="24"/>
                <w:szCs w:val="24"/>
              </w:rPr>
              <w:t xml:space="preserve"> 4.</w:t>
            </w:r>
          </w:p>
        </w:tc>
      </w:tr>
      <w:tr w:rsidR="00263D98" w:rsidRPr="00101754" w:rsidTr="00263D98">
        <w:tc>
          <w:tcPr>
            <w:tcW w:w="789" w:type="dxa"/>
            <w:tcBorders>
              <w:top w:val="single" w:sz="4" w:space="0" w:color="auto"/>
              <w:left w:val="single" w:sz="4" w:space="0" w:color="auto"/>
              <w:bottom w:val="single" w:sz="4" w:space="0" w:color="auto"/>
              <w:right w:val="single" w:sz="4" w:space="0" w:color="auto"/>
            </w:tcBorders>
            <w:hideMark/>
          </w:tcPr>
          <w:p w:rsidR="00263D98" w:rsidRPr="00263D98" w:rsidRDefault="00263D98" w:rsidP="00263D98">
            <w:pPr>
              <w:pStyle w:val="a5"/>
              <w:snapToGrid w:val="0"/>
              <w:spacing w:after="0" w:line="240" w:lineRule="auto"/>
              <w:jc w:val="both"/>
              <w:rPr>
                <w:rFonts w:ascii="Times New Roman" w:hAnsi="Times New Roman"/>
                <w:sz w:val="24"/>
                <w:szCs w:val="24"/>
              </w:rPr>
            </w:pPr>
            <w:r w:rsidRPr="00263D98">
              <w:rPr>
                <w:rFonts w:ascii="Times New Roman" w:hAnsi="Times New Roman"/>
                <w:sz w:val="24"/>
                <w:szCs w:val="24"/>
              </w:rPr>
              <w:t>7</w:t>
            </w:r>
            <w:r w:rsidR="005E5407">
              <w:rPr>
                <w:rFonts w:ascii="Times New Roman" w:hAnsi="Times New Roman"/>
                <w:sz w:val="24"/>
                <w:szCs w:val="24"/>
              </w:rPr>
              <w:t>-8</w:t>
            </w:r>
          </w:p>
        </w:tc>
        <w:tc>
          <w:tcPr>
            <w:tcW w:w="6407"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lang w:val="en-US"/>
              </w:rPr>
            </w:pPr>
            <w:r w:rsidRPr="00263D98">
              <w:rPr>
                <w:rFonts w:ascii="Times New Roman" w:hAnsi="Times New Roman" w:cs="Times New Roman"/>
                <w:sz w:val="24"/>
                <w:szCs w:val="24"/>
              </w:rPr>
              <w:t>В гармонии с собой. Урок 5. Грамматические</w:t>
            </w:r>
            <w:r w:rsidRPr="00263D98">
              <w:rPr>
                <w:rFonts w:ascii="Times New Roman" w:hAnsi="Times New Roman" w:cs="Times New Roman"/>
                <w:sz w:val="24"/>
                <w:szCs w:val="24"/>
                <w:lang w:val="en-US"/>
              </w:rPr>
              <w:t xml:space="preserve"> </w:t>
            </w:r>
            <w:r w:rsidRPr="00263D98">
              <w:rPr>
                <w:rFonts w:ascii="Times New Roman" w:hAnsi="Times New Roman" w:cs="Times New Roman"/>
                <w:sz w:val="24"/>
                <w:szCs w:val="24"/>
              </w:rPr>
              <w:t>времена</w:t>
            </w:r>
            <w:r w:rsidRPr="00263D98">
              <w:rPr>
                <w:rFonts w:ascii="Times New Roman" w:hAnsi="Times New Roman" w:cs="Times New Roman"/>
                <w:sz w:val="24"/>
                <w:szCs w:val="24"/>
                <w:lang w:val="en-US"/>
              </w:rPr>
              <w:t xml:space="preserve"> Past Simple </w:t>
            </w:r>
            <w:r w:rsidRPr="00263D98">
              <w:rPr>
                <w:rFonts w:ascii="Times New Roman" w:hAnsi="Times New Roman" w:cs="Times New Roman"/>
                <w:sz w:val="24"/>
                <w:szCs w:val="24"/>
              </w:rPr>
              <w:t>и</w:t>
            </w:r>
            <w:r w:rsidRPr="00263D98">
              <w:rPr>
                <w:rFonts w:ascii="Times New Roman" w:hAnsi="Times New Roman" w:cs="Times New Roman"/>
                <w:sz w:val="24"/>
                <w:szCs w:val="24"/>
                <w:lang w:val="en-US"/>
              </w:rPr>
              <w:t xml:space="preserve"> Past Progressive.</w:t>
            </w:r>
          </w:p>
        </w:tc>
        <w:tc>
          <w:tcPr>
            <w:tcW w:w="992"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rPr>
            </w:pPr>
            <w:r w:rsidRPr="00263D98">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263D98" w:rsidRPr="00263D98" w:rsidRDefault="00263D98" w:rsidP="00263D98">
            <w:pPr>
              <w:pStyle w:val="a5"/>
              <w:snapToGrid w:val="0"/>
              <w:spacing w:after="0" w:line="240" w:lineRule="auto"/>
              <w:jc w:val="both"/>
              <w:rPr>
                <w:rFonts w:ascii="Times New Roman" w:hAnsi="Times New Roman"/>
                <w:sz w:val="24"/>
                <w:szCs w:val="24"/>
                <w:lang w:val="en-US"/>
              </w:rPr>
            </w:pPr>
            <w:r w:rsidRPr="00263D98">
              <w:rPr>
                <w:rFonts w:ascii="Times New Roman" w:hAnsi="Times New Roman"/>
                <w:sz w:val="24"/>
                <w:szCs w:val="24"/>
                <w:lang w:val="en-US"/>
              </w:rPr>
              <w:t>Unit 1. Step 5.</w:t>
            </w:r>
          </w:p>
        </w:tc>
      </w:tr>
      <w:tr w:rsidR="00263D98" w:rsidRPr="00101754" w:rsidTr="00263D98">
        <w:tc>
          <w:tcPr>
            <w:tcW w:w="789" w:type="dxa"/>
            <w:tcBorders>
              <w:top w:val="single" w:sz="4" w:space="0" w:color="auto"/>
              <w:left w:val="single" w:sz="4" w:space="0" w:color="auto"/>
              <w:bottom w:val="single" w:sz="4" w:space="0" w:color="auto"/>
              <w:right w:val="single" w:sz="4" w:space="0" w:color="auto"/>
            </w:tcBorders>
            <w:hideMark/>
          </w:tcPr>
          <w:p w:rsidR="00263D98" w:rsidRPr="005E5407" w:rsidRDefault="005E5407" w:rsidP="00263D98">
            <w:pPr>
              <w:pStyle w:val="a5"/>
              <w:snapToGrid w:val="0"/>
              <w:spacing w:after="0" w:line="240" w:lineRule="auto"/>
              <w:jc w:val="both"/>
              <w:rPr>
                <w:rFonts w:ascii="Times New Roman" w:hAnsi="Times New Roman"/>
                <w:sz w:val="24"/>
                <w:szCs w:val="24"/>
              </w:rPr>
            </w:pPr>
            <w:r>
              <w:rPr>
                <w:rFonts w:ascii="Times New Roman" w:hAnsi="Times New Roman"/>
                <w:sz w:val="24"/>
                <w:szCs w:val="24"/>
              </w:rPr>
              <w:t>9-10</w:t>
            </w:r>
          </w:p>
        </w:tc>
        <w:tc>
          <w:tcPr>
            <w:tcW w:w="6407"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lang w:val="en-US"/>
              </w:rPr>
            </w:pPr>
            <w:r w:rsidRPr="00263D98">
              <w:rPr>
                <w:rFonts w:ascii="Times New Roman" w:hAnsi="Times New Roman" w:cs="Times New Roman"/>
                <w:sz w:val="24"/>
                <w:szCs w:val="24"/>
              </w:rPr>
              <w:t>В гармонии с собой. Урок 6. Грамматические</w:t>
            </w:r>
            <w:r w:rsidRPr="00263D98">
              <w:rPr>
                <w:rFonts w:ascii="Times New Roman" w:hAnsi="Times New Roman" w:cs="Times New Roman"/>
                <w:sz w:val="24"/>
                <w:szCs w:val="24"/>
                <w:lang w:val="en-US"/>
              </w:rPr>
              <w:t xml:space="preserve"> </w:t>
            </w:r>
            <w:r w:rsidRPr="00263D98">
              <w:rPr>
                <w:rFonts w:ascii="Times New Roman" w:hAnsi="Times New Roman" w:cs="Times New Roman"/>
                <w:sz w:val="24"/>
                <w:szCs w:val="24"/>
              </w:rPr>
              <w:t>времена</w:t>
            </w:r>
            <w:r w:rsidRPr="00263D98">
              <w:rPr>
                <w:rFonts w:ascii="Times New Roman" w:hAnsi="Times New Roman" w:cs="Times New Roman"/>
                <w:sz w:val="24"/>
                <w:szCs w:val="24"/>
                <w:lang w:val="en-US"/>
              </w:rPr>
              <w:t xml:space="preserve"> Past Simple </w:t>
            </w:r>
            <w:r w:rsidRPr="00263D98">
              <w:rPr>
                <w:rFonts w:ascii="Times New Roman" w:hAnsi="Times New Roman" w:cs="Times New Roman"/>
                <w:sz w:val="24"/>
                <w:szCs w:val="24"/>
              </w:rPr>
              <w:t>и</w:t>
            </w:r>
            <w:r w:rsidRPr="00263D98">
              <w:rPr>
                <w:rFonts w:ascii="Times New Roman" w:hAnsi="Times New Roman" w:cs="Times New Roman"/>
                <w:sz w:val="24"/>
                <w:szCs w:val="24"/>
                <w:lang w:val="en-US"/>
              </w:rPr>
              <w:t xml:space="preserve"> Past Progressive.</w:t>
            </w:r>
          </w:p>
        </w:tc>
        <w:tc>
          <w:tcPr>
            <w:tcW w:w="992"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rPr>
            </w:pPr>
            <w:r w:rsidRPr="00263D98">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263D98" w:rsidRPr="00263D98" w:rsidRDefault="00263D98" w:rsidP="00263D98">
            <w:pPr>
              <w:pStyle w:val="a5"/>
              <w:snapToGrid w:val="0"/>
              <w:spacing w:after="0" w:line="240" w:lineRule="auto"/>
              <w:jc w:val="both"/>
              <w:rPr>
                <w:rFonts w:ascii="Times New Roman" w:hAnsi="Times New Roman"/>
                <w:sz w:val="24"/>
                <w:szCs w:val="24"/>
                <w:lang w:val="en-US"/>
              </w:rPr>
            </w:pPr>
            <w:r w:rsidRPr="00263D98">
              <w:rPr>
                <w:rFonts w:ascii="Times New Roman" w:hAnsi="Times New Roman"/>
                <w:sz w:val="24"/>
                <w:szCs w:val="24"/>
                <w:lang w:val="en-US"/>
              </w:rPr>
              <w:t>Unit 1. Step 6.</w:t>
            </w:r>
          </w:p>
        </w:tc>
      </w:tr>
      <w:tr w:rsidR="00263D98" w:rsidRPr="00101754" w:rsidTr="00263D98">
        <w:tc>
          <w:tcPr>
            <w:tcW w:w="789" w:type="dxa"/>
            <w:tcBorders>
              <w:top w:val="single" w:sz="4" w:space="0" w:color="auto"/>
              <w:left w:val="single" w:sz="4" w:space="0" w:color="auto"/>
              <w:bottom w:val="single" w:sz="4" w:space="0" w:color="auto"/>
              <w:right w:val="single" w:sz="4" w:space="0" w:color="auto"/>
            </w:tcBorders>
            <w:hideMark/>
          </w:tcPr>
          <w:p w:rsidR="00263D98" w:rsidRPr="005E5407" w:rsidRDefault="005E5407" w:rsidP="005E5407">
            <w:pPr>
              <w:pStyle w:val="a5"/>
              <w:snapToGrid w:val="0"/>
              <w:spacing w:after="0" w:line="240" w:lineRule="auto"/>
              <w:jc w:val="both"/>
              <w:rPr>
                <w:rFonts w:ascii="Times New Roman" w:hAnsi="Times New Roman"/>
                <w:sz w:val="24"/>
                <w:szCs w:val="24"/>
              </w:rPr>
            </w:pPr>
            <w:r>
              <w:rPr>
                <w:rFonts w:ascii="Times New Roman" w:hAnsi="Times New Roman"/>
                <w:sz w:val="24"/>
                <w:szCs w:val="24"/>
              </w:rPr>
              <w:t>11</w:t>
            </w:r>
          </w:p>
        </w:tc>
        <w:tc>
          <w:tcPr>
            <w:tcW w:w="6407"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гармонии с собой. Урок </w:t>
            </w:r>
            <w:r w:rsidRPr="00263D98">
              <w:rPr>
                <w:rFonts w:ascii="Times New Roman" w:hAnsi="Times New Roman" w:cs="Times New Roman"/>
                <w:sz w:val="24"/>
                <w:szCs w:val="24"/>
              </w:rPr>
              <w:t>7</w:t>
            </w:r>
            <w:r>
              <w:rPr>
                <w:rFonts w:ascii="Times New Roman" w:hAnsi="Times New Roman" w:cs="Times New Roman"/>
                <w:sz w:val="24"/>
                <w:szCs w:val="24"/>
              </w:rPr>
              <w:t>.</w:t>
            </w:r>
            <w:r w:rsidRPr="00263D98">
              <w:rPr>
                <w:rFonts w:ascii="Times New Roman" w:hAnsi="Times New Roman" w:cs="Times New Roman"/>
                <w:sz w:val="24"/>
                <w:szCs w:val="24"/>
              </w:rPr>
              <w:t xml:space="preserve"> Сложные прилагательные.</w:t>
            </w:r>
          </w:p>
        </w:tc>
        <w:tc>
          <w:tcPr>
            <w:tcW w:w="992"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rPr>
            </w:pPr>
            <w:r w:rsidRPr="00263D9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263D98" w:rsidRPr="00263D98" w:rsidRDefault="00263D98" w:rsidP="00263D98">
            <w:pPr>
              <w:pStyle w:val="a5"/>
              <w:snapToGrid w:val="0"/>
              <w:spacing w:after="0" w:line="240" w:lineRule="auto"/>
              <w:jc w:val="both"/>
              <w:rPr>
                <w:rFonts w:ascii="Times New Roman" w:hAnsi="Times New Roman"/>
                <w:sz w:val="24"/>
                <w:szCs w:val="24"/>
              </w:rPr>
            </w:pPr>
            <w:r w:rsidRPr="00263D98">
              <w:rPr>
                <w:rFonts w:ascii="Times New Roman" w:hAnsi="Times New Roman"/>
                <w:sz w:val="24"/>
                <w:szCs w:val="24"/>
                <w:lang w:val="en-US"/>
              </w:rPr>
              <w:t>Unit</w:t>
            </w:r>
            <w:r w:rsidRPr="00263D98">
              <w:rPr>
                <w:rFonts w:ascii="Times New Roman" w:hAnsi="Times New Roman"/>
                <w:sz w:val="24"/>
                <w:szCs w:val="24"/>
              </w:rPr>
              <w:t xml:space="preserve"> 1. </w:t>
            </w:r>
            <w:r w:rsidRPr="00263D98">
              <w:rPr>
                <w:rFonts w:ascii="Times New Roman" w:hAnsi="Times New Roman"/>
                <w:sz w:val="24"/>
                <w:szCs w:val="24"/>
                <w:lang w:val="en-US"/>
              </w:rPr>
              <w:t>Step</w:t>
            </w:r>
            <w:r w:rsidRPr="00263D98">
              <w:rPr>
                <w:rFonts w:ascii="Times New Roman" w:hAnsi="Times New Roman"/>
                <w:sz w:val="24"/>
                <w:szCs w:val="24"/>
              </w:rPr>
              <w:t xml:space="preserve"> 7.</w:t>
            </w:r>
          </w:p>
        </w:tc>
      </w:tr>
      <w:tr w:rsidR="00263D98" w:rsidRPr="00101754" w:rsidTr="00263D98">
        <w:tc>
          <w:tcPr>
            <w:tcW w:w="789" w:type="dxa"/>
            <w:tcBorders>
              <w:top w:val="single" w:sz="4" w:space="0" w:color="auto"/>
              <w:left w:val="single" w:sz="4" w:space="0" w:color="auto"/>
              <w:bottom w:val="single" w:sz="4" w:space="0" w:color="auto"/>
              <w:right w:val="single" w:sz="4" w:space="0" w:color="auto"/>
            </w:tcBorders>
            <w:hideMark/>
          </w:tcPr>
          <w:p w:rsidR="00263D98" w:rsidRPr="00263D98" w:rsidRDefault="00263D98" w:rsidP="005E5407">
            <w:pPr>
              <w:pStyle w:val="a5"/>
              <w:snapToGrid w:val="0"/>
              <w:spacing w:after="0" w:line="240" w:lineRule="auto"/>
              <w:jc w:val="both"/>
              <w:rPr>
                <w:rFonts w:ascii="Times New Roman" w:hAnsi="Times New Roman"/>
                <w:sz w:val="24"/>
                <w:szCs w:val="24"/>
              </w:rPr>
            </w:pPr>
            <w:r w:rsidRPr="00263D98">
              <w:rPr>
                <w:rFonts w:ascii="Times New Roman" w:hAnsi="Times New Roman"/>
                <w:sz w:val="24"/>
                <w:szCs w:val="24"/>
              </w:rPr>
              <w:t>1</w:t>
            </w:r>
            <w:r w:rsidR="005E5407">
              <w:rPr>
                <w:rFonts w:ascii="Times New Roman" w:hAnsi="Times New Roman"/>
                <w:sz w:val="24"/>
                <w:szCs w:val="24"/>
              </w:rPr>
              <w:t>2</w:t>
            </w:r>
          </w:p>
        </w:tc>
        <w:tc>
          <w:tcPr>
            <w:tcW w:w="6407"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rPr>
            </w:pPr>
            <w:r w:rsidRPr="00263D98">
              <w:rPr>
                <w:rFonts w:ascii="Times New Roman" w:hAnsi="Times New Roman" w:cs="Times New Roman"/>
                <w:sz w:val="24"/>
                <w:szCs w:val="24"/>
              </w:rPr>
              <w:t xml:space="preserve">В гармонии с собой. Урок </w:t>
            </w:r>
            <w:r>
              <w:rPr>
                <w:rFonts w:ascii="Times New Roman" w:hAnsi="Times New Roman" w:cs="Times New Roman"/>
                <w:sz w:val="24"/>
                <w:szCs w:val="24"/>
              </w:rPr>
              <w:t xml:space="preserve">7. Грамматическое время </w:t>
            </w:r>
            <w:proofErr w:type="spellStart"/>
            <w:r>
              <w:rPr>
                <w:rFonts w:ascii="Times New Roman" w:hAnsi="Times New Roman" w:cs="Times New Roman"/>
                <w:sz w:val="24"/>
                <w:szCs w:val="24"/>
              </w:rPr>
              <w:t>Future</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S</w:t>
            </w:r>
            <w:proofErr w:type="spellStart"/>
            <w:r w:rsidRPr="00263D98">
              <w:rPr>
                <w:rFonts w:ascii="Times New Roman" w:hAnsi="Times New Roman" w:cs="Times New Roman"/>
                <w:sz w:val="24"/>
                <w:szCs w:val="24"/>
              </w:rPr>
              <w:t>imple</w:t>
            </w:r>
            <w:proofErr w:type="spellEnd"/>
            <w:r w:rsidRPr="00263D9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rPr>
            </w:pPr>
            <w:r w:rsidRPr="00263D9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263D98" w:rsidRPr="00263D98" w:rsidRDefault="00263D98" w:rsidP="00263D98">
            <w:pPr>
              <w:pStyle w:val="a5"/>
              <w:snapToGrid w:val="0"/>
              <w:spacing w:after="0" w:line="240" w:lineRule="auto"/>
              <w:jc w:val="both"/>
              <w:rPr>
                <w:rFonts w:ascii="Times New Roman" w:hAnsi="Times New Roman"/>
                <w:sz w:val="24"/>
                <w:szCs w:val="24"/>
              </w:rPr>
            </w:pPr>
            <w:r w:rsidRPr="00263D98">
              <w:rPr>
                <w:rFonts w:ascii="Times New Roman" w:hAnsi="Times New Roman"/>
                <w:sz w:val="24"/>
                <w:szCs w:val="24"/>
                <w:lang w:val="en-US"/>
              </w:rPr>
              <w:t>Unit</w:t>
            </w:r>
            <w:r w:rsidRPr="00263D98">
              <w:rPr>
                <w:rFonts w:ascii="Times New Roman" w:hAnsi="Times New Roman"/>
                <w:sz w:val="24"/>
                <w:szCs w:val="24"/>
              </w:rPr>
              <w:t xml:space="preserve"> 1. </w:t>
            </w:r>
            <w:r w:rsidRPr="00263D98">
              <w:rPr>
                <w:rFonts w:ascii="Times New Roman" w:hAnsi="Times New Roman"/>
                <w:sz w:val="24"/>
                <w:szCs w:val="24"/>
                <w:lang w:val="en-US"/>
              </w:rPr>
              <w:t>Step</w:t>
            </w:r>
            <w:r w:rsidRPr="00263D98">
              <w:rPr>
                <w:rFonts w:ascii="Times New Roman" w:hAnsi="Times New Roman"/>
                <w:sz w:val="24"/>
                <w:szCs w:val="24"/>
              </w:rPr>
              <w:t xml:space="preserve"> 7.</w:t>
            </w:r>
          </w:p>
        </w:tc>
      </w:tr>
      <w:tr w:rsidR="00263D98" w:rsidRPr="00101754" w:rsidTr="00263D98">
        <w:tc>
          <w:tcPr>
            <w:tcW w:w="789" w:type="dxa"/>
            <w:tcBorders>
              <w:top w:val="single" w:sz="4" w:space="0" w:color="auto"/>
              <w:left w:val="single" w:sz="4" w:space="0" w:color="auto"/>
              <w:bottom w:val="single" w:sz="4" w:space="0" w:color="auto"/>
              <w:right w:val="single" w:sz="4" w:space="0" w:color="auto"/>
            </w:tcBorders>
            <w:hideMark/>
          </w:tcPr>
          <w:p w:rsidR="00263D98" w:rsidRPr="00263D98" w:rsidRDefault="00263D98" w:rsidP="005E5407">
            <w:pPr>
              <w:pStyle w:val="a5"/>
              <w:snapToGrid w:val="0"/>
              <w:spacing w:after="0" w:line="240" w:lineRule="auto"/>
              <w:jc w:val="both"/>
              <w:rPr>
                <w:rFonts w:ascii="Times New Roman" w:hAnsi="Times New Roman"/>
                <w:sz w:val="24"/>
                <w:szCs w:val="24"/>
              </w:rPr>
            </w:pPr>
            <w:r w:rsidRPr="00263D98">
              <w:rPr>
                <w:rFonts w:ascii="Times New Roman" w:hAnsi="Times New Roman"/>
                <w:sz w:val="24"/>
                <w:szCs w:val="24"/>
              </w:rPr>
              <w:t>1</w:t>
            </w:r>
            <w:r w:rsidR="005E5407">
              <w:rPr>
                <w:rFonts w:ascii="Times New Roman" w:hAnsi="Times New Roman"/>
                <w:sz w:val="24"/>
                <w:szCs w:val="24"/>
              </w:rPr>
              <w:t>3</w:t>
            </w:r>
          </w:p>
        </w:tc>
        <w:tc>
          <w:tcPr>
            <w:tcW w:w="6407"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rPr>
            </w:pPr>
            <w:r w:rsidRPr="00263D98">
              <w:rPr>
                <w:rFonts w:ascii="Times New Roman" w:hAnsi="Times New Roman" w:cs="Times New Roman"/>
                <w:sz w:val="24"/>
                <w:szCs w:val="24"/>
              </w:rPr>
              <w:t>В гармонии с собой. Урок 8. Сложные прилагательные.</w:t>
            </w:r>
          </w:p>
        </w:tc>
        <w:tc>
          <w:tcPr>
            <w:tcW w:w="992"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rPr>
            </w:pPr>
            <w:r w:rsidRPr="00263D9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263D98" w:rsidRPr="00263D98" w:rsidRDefault="00263D98" w:rsidP="00263D98">
            <w:pPr>
              <w:pStyle w:val="a5"/>
              <w:snapToGrid w:val="0"/>
              <w:spacing w:after="0" w:line="240" w:lineRule="auto"/>
              <w:jc w:val="both"/>
              <w:rPr>
                <w:rFonts w:ascii="Times New Roman" w:hAnsi="Times New Roman"/>
                <w:sz w:val="24"/>
                <w:szCs w:val="24"/>
              </w:rPr>
            </w:pPr>
            <w:r w:rsidRPr="00263D98">
              <w:rPr>
                <w:rFonts w:ascii="Times New Roman" w:hAnsi="Times New Roman"/>
                <w:sz w:val="24"/>
                <w:szCs w:val="24"/>
                <w:lang w:val="en-US"/>
              </w:rPr>
              <w:t>Unit</w:t>
            </w:r>
            <w:r w:rsidRPr="00263D98">
              <w:rPr>
                <w:rFonts w:ascii="Times New Roman" w:hAnsi="Times New Roman"/>
                <w:sz w:val="24"/>
                <w:szCs w:val="24"/>
              </w:rPr>
              <w:t xml:space="preserve"> 1. </w:t>
            </w:r>
            <w:r w:rsidRPr="00263D98">
              <w:rPr>
                <w:rFonts w:ascii="Times New Roman" w:hAnsi="Times New Roman"/>
                <w:sz w:val="24"/>
                <w:szCs w:val="24"/>
                <w:lang w:val="en-US"/>
              </w:rPr>
              <w:t>Step 8.</w:t>
            </w:r>
          </w:p>
        </w:tc>
      </w:tr>
      <w:tr w:rsidR="00263D98" w:rsidRPr="00101754" w:rsidTr="00263D98">
        <w:tc>
          <w:tcPr>
            <w:tcW w:w="789" w:type="dxa"/>
            <w:tcBorders>
              <w:top w:val="single" w:sz="4" w:space="0" w:color="auto"/>
              <w:left w:val="single" w:sz="4" w:space="0" w:color="auto"/>
              <w:bottom w:val="single" w:sz="4" w:space="0" w:color="auto"/>
              <w:right w:val="single" w:sz="4" w:space="0" w:color="auto"/>
            </w:tcBorders>
            <w:hideMark/>
          </w:tcPr>
          <w:p w:rsidR="00263D98" w:rsidRPr="005E5407" w:rsidRDefault="00263D98" w:rsidP="005E5407">
            <w:pPr>
              <w:pStyle w:val="a5"/>
              <w:snapToGrid w:val="0"/>
              <w:spacing w:after="0" w:line="240" w:lineRule="auto"/>
              <w:jc w:val="both"/>
              <w:rPr>
                <w:rFonts w:ascii="Times New Roman" w:hAnsi="Times New Roman"/>
                <w:sz w:val="24"/>
                <w:szCs w:val="24"/>
              </w:rPr>
            </w:pPr>
            <w:r w:rsidRPr="00263D98">
              <w:rPr>
                <w:rFonts w:ascii="Times New Roman" w:hAnsi="Times New Roman"/>
                <w:sz w:val="24"/>
                <w:szCs w:val="24"/>
                <w:lang w:val="en-US"/>
              </w:rPr>
              <w:lastRenderedPageBreak/>
              <w:t>1</w:t>
            </w:r>
            <w:r w:rsidR="005E5407">
              <w:rPr>
                <w:rFonts w:ascii="Times New Roman" w:hAnsi="Times New Roman"/>
                <w:sz w:val="24"/>
                <w:szCs w:val="24"/>
              </w:rPr>
              <w:t>4</w:t>
            </w:r>
          </w:p>
        </w:tc>
        <w:tc>
          <w:tcPr>
            <w:tcW w:w="6407"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lang w:val="en-US"/>
              </w:rPr>
            </w:pPr>
            <w:r w:rsidRPr="00263D98">
              <w:rPr>
                <w:rFonts w:ascii="Times New Roman" w:hAnsi="Times New Roman" w:cs="Times New Roman"/>
                <w:sz w:val="24"/>
                <w:szCs w:val="24"/>
              </w:rPr>
              <w:t>В гармонии с собой. Урок 8. Грамматическое</w:t>
            </w:r>
            <w:r w:rsidRPr="00263D98">
              <w:rPr>
                <w:rFonts w:ascii="Times New Roman" w:hAnsi="Times New Roman" w:cs="Times New Roman"/>
                <w:sz w:val="24"/>
                <w:szCs w:val="24"/>
                <w:lang w:val="en-US"/>
              </w:rPr>
              <w:t xml:space="preserve"> </w:t>
            </w:r>
            <w:r w:rsidRPr="00263D98">
              <w:rPr>
                <w:rFonts w:ascii="Times New Roman" w:hAnsi="Times New Roman" w:cs="Times New Roman"/>
                <w:sz w:val="24"/>
                <w:szCs w:val="24"/>
              </w:rPr>
              <w:t>время</w:t>
            </w:r>
            <w:r w:rsidRPr="00263D98">
              <w:rPr>
                <w:rFonts w:ascii="Times New Roman" w:hAnsi="Times New Roman" w:cs="Times New Roman"/>
                <w:sz w:val="24"/>
                <w:szCs w:val="24"/>
                <w:lang w:val="en-US"/>
              </w:rPr>
              <w:t xml:space="preserve"> Future-in-the-past.</w:t>
            </w:r>
          </w:p>
        </w:tc>
        <w:tc>
          <w:tcPr>
            <w:tcW w:w="992"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rPr>
            </w:pPr>
            <w:r w:rsidRPr="00263D9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263D98" w:rsidRPr="00263D98" w:rsidRDefault="00263D98" w:rsidP="00263D98">
            <w:pPr>
              <w:pStyle w:val="a5"/>
              <w:snapToGrid w:val="0"/>
              <w:spacing w:after="0" w:line="240" w:lineRule="auto"/>
              <w:jc w:val="both"/>
              <w:rPr>
                <w:rFonts w:ascii="Times New Roman" w:hAnsi="Times New Roman"/>
                <w:sz w:val="24"/>
                <w:szCs w:val="24"/>
              </w:rPr>
            </w:pPr>
            <w:r w:rsidRPr="00263D98">
              <w:rPr>
                <w:rFonts w:ascii="Times New Roman" w:hAnsi="Times New Roman"/>
                <w:sz w:val="24"/>
                <w:szCs w:val="24"/>
                <w:lang w:val="en-US"/>
              </w:rPr>
              <w:t>Unit</w:t>
            </w:r>
            <w:r w:rsidRPr="00263D98">
              <w:rPr>
                <w:rFonts w:ascii="Times New Roman" w:hAnsi="Times New Roman"/>
                <w:sz w:val="24"/>
                <w:szCs w:val="24"/>
              </w:rPr>
              <w:t xml:space="preserve"> 1. </w:t>
            </w:r>
            <w:r w:rsidRPr="00263D98">
              <w:rPr>
                <w:rFonts w:ascii="Times New Roman" w:hAnsi="Times New Roman"/>
                <w:sz w:val="24"/>
                <w:szCs w:val="24"/>
                <w:lang w:val="en-US"/>
              </w:rPr>
              <w:t xml:space="preserve">Step </w:t>
            </w:r>
            <w:r>
              <w:rPr>
                <w:rFonts w:ascii="Times New Roman" w:hAnsi="Times New Roman"/>
                <w:sz w:val="24"/>
                <w:szCs w:val="24"/>
              </w:rPr>
              <w:t>8</w:t>
            </w:r>
            <w:r w:rsidRPr="00263D98">
              <w:rPr>
                <w:rFonts w:ascii="Times New Roman" w:hAnsi="Times New Roman"/>
                <w:sz w:val="24"/>
                <w:szCs w:val="24"/>
              </w:rPr>
              <w:t>.</w:t>
            </w:r>
          </w:p>
        </w:tc>
      </w:tr>
      <w:tr w:rsidR="00263D98" w:rsidRPr="00101754" w:rsidTr="00263D98">
        <w:tc>
          <w:tcPr>
            <w:tcW w:w="789" w:type="dxa"/>
            <w:tcBorders>
              <w:top w:val="single" w:sz="4" w:space="0" w:color="auto"/>
              <w:left w:val="single" w:sz="4" w:space="0" w:color="auto"/>
              <w:bottom w:val="single" w:sz="4" w:space="0" w:color="auto"/>
              <w:right w:val="single" w:sz="4" w:space="0" w:color="auto"/>
            </w:tcBorders>
            <w:hideMark/>
          </w:tcPr>
          <w:p w:rsidR="00263D98" w:rsidRPr="00263D98" w:rsidRDefault="005E5407" w:rsidP="00263D98">
            <w:pPr>
              <w:pStyle w:val="a5"/>
              <w:snapToGrid w:val="0"/>
              <w:spacing w:after="0" w:line="240" w:lineRule="auto"/>
              <w:jc w:val="both"/>
              <w:rPr>
                <w:rFonts w:ascii="Times New Roman" w:hAnsi="Times New Roman"/>
                <w:sz w:val="24"/>
                <w:szCs w:val="24"/>
              </w:rPr>
            </w:pPr>
            <w:r>
              <w:rPr>
                <w:rFonts w:ascii="Times New Roman" w:hAnsi="Times New Roman"/>
                <w:sz w:val="24"/>
                <w:szCs w:val="24"/>
              </w:rPr>
              <w:t>15</w:t>
            </w:r>
          </w:p>
        </w:tc>
        <w:tc>
          <w:tcPr>
            <w:tcW w:w="6407"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rPr>
            </w:pPr>
            <w:r w:rsidRPr="00263D98">
              <w:rPr>
                <w:rFonts w:ascii="Times New Roman" w:hAnsi="Times New Roman" w:cs="Times New Roman"/>
                <w:sz w:val="24"/>
                <w:szCs w:val="24"/>
              </w:rPr>
              <w:t xml:space="preserve">В гармонии с собой. Урок 9. Фразовый глагол </w:t>
            </w:r>
            <w:proofErr w:type="spellStart"/>
            <w:r w:rsidRPr="00263D98">
              <w:rPr>
                <w:rFonts w:ascii="Times New Roman" w:hAnsi="Times New Roman" w:cs="Times New Roman"/>
                <w:sz w:val="24"/>
                <w:szCs w:val="24"/>
              </w:rPr>
              <w:t>beat</w:t>
            </w:r>
            <w:proofErr w:type="spellEnd"/>
            <w:r w:rsidRPr="00263D9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rPr>
            </w:pPr>
            <w:r w:rsidRPr="00263D9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263D98" w:rsidRPr="00263D98" w:rsidRDefault="00263D98" w:rsidP="00263D98">
            <w:pPr>
              <w:pStyle w:val="a5"/>
              <w:snapToGrid w:val="0"/>
              <w:spacing w:after="0" w:line="240" w:lineRule="auto"/>
              <w:jc w:val="both"/>
              <w:rPr>
                <w:rFonts w:ascii="Times New Roman" w:hAnsi="Times New Roman"/>
                <w:sz w:val="24"/>
                <w:szCs w:val="24"/>
              </w:rPr>
            </w:pPr>
            <w:r w:rsidRPr="00263D98">
              <w:rPr>
                <w:rFonts w:ascii="Times New Roman" w:hAnsi="Times New Roman"/>
                <w:sz w:val="24"/>
                <w:szCs w:val="24"/>
                <w:lang w:val="en-US"/>
              </w:rPr>
              <w:t>Unit</w:t>
            </w:r>
            <w:r w:rsidRPr="00263D98">
              <w:rPr>
                <w:rFonts w:ascii="Times New Roman" w:hAnsi="Times New Roman"/>
                <w:sz w:val="24"/>
                <w:szCs w:val="24"/>
              </w:rPr>
              <w:t xml:space="preserve"> 1. </w:t>
            </w:r>
            <w:r w:rsidRPr="00263D98">
              <w:rPr>
                <w:rFonts w:ascii="Times New Roman" w:hAnsi="Times New Roman"/>
                <w:sz w:val="24"/>
                <w:szCs w:val="24"/>
                <w:lang w:val="en-US"/>
              </w:rPr>
              <w:t xml:space="preserve">Step </w:t>
            </w:r>
            <w:r w:rsidRPr="00263D98">
              <w:rPr>
                <w:rFonts w:ascii="Times New Roman" w:hAnsi="Times New Roman"/>
                <w:sz w:val="24"/>
                <w:szCs w:val="24"/>
              </w:rPr>
              <w:t>9.</w:t>
            </w:r>
          </w:p>
        </w:tc>
      </w:tr>
      <w:tr w:rsidR="00263D98" w:rsidRPr="00101754" w:rsidTr="00263D98">
        <w:tc>
          <w:tcPr>
            <w:tcW w:w="789" w:type="dxa"/>
            <w:tcBorders>
              <w:top w:val="single" w:sz="4" w:space="0" w:color="auto"/>
              <w:left w:val="single" w:sz="4" w:space="0" w:color="auto"/>
              <w:bottom w:val="single" w:sz="4" w:space="0" w:color="auto"/>
              <w:right w:val="single" w:sz="4" w:space="0" w:color="auto"/>
            </w:tcBorders>
            <w:hideMark/>
          </w:tcPr>
          <w:p w:rsidR="00263D98" w:rsidRPr="00263D98" w:rsidRDefault="005E5407" w:rsidP="00263D98">
            <w:pPr>
              <w:pStyle w:val="a5"/>
              <w:snapToGrid w:val="0"/>
              <w:spacing w:after="0" w:line="240" w:lineRule="auto"/>
              <w:jc w:val="both"/>
              <w:rPr>
                <w:rFonts w:ascii="Times New Roman" w:hAnsi="Times New Roman"/>
                <w:sz w:val="24"/>
                <w:szCs w:val="24"/>
              </w:rPr>
            </w:pPr>
            <w:r>
              <w:rPr>
                <w:rFonts w:ascii="Times New Roman" w:hAnsi="Times New Roman"/>
                <w:sz w:val="24"/>
                <w:szCs w:val="24"/>
              </w:rPr>
              <w:t>16</w:t>
            </w:r>
          </w:p>
        </w:tc>
        <w:tc>
          <w:tcPr>
            <w:tcW w:w="6407"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lang w:val="en-US"/>
              </w:rPr>
            </w:pPr>
            <w:r w:rsidRPr="00263D98">
              <w:rPr>
                <w:rFonts w:ascii="Times New Roman" w:hAnsi="Times New Roman" w:cs="Times New Roman"/>
                <w:sz w:val="24"/>
                <w:szCs w:val="24"/>
              </w:rPr>
              <w:t>В гармонии с собой. Урок 9. Грамматические</w:t>
            </w:r>
            <w:r w:rsidRPr="00263D98">
              <w:rPr>
                <w:rFonts w:ascii="Times New Roman" w:hAnsi="Times New Roman" w:cs="Times New Roman"/>
                <w:sz w:val="24"/>
                <w:szCs w:val="24"/>
                <w:lang w:val="en-US"/>
              </w:rPr>
              <w:t xml:space="preserve"> </w:t>
            </w:r>
            <w:r w:rsidRPr="00263D98">
              <w:rPr>
                <w:rFonts w:ascii="Times New Roman" w:hAnsi="Times New Roman" w:cs="Times New Roman"/>
                <w:sz w:val="24"/>
                <w:szCs w:val="24"/>
              </w:rPr>
              <w:t>времена</w:t>
            </w:r>
            <w:r w:rsidRPr="00263D98">
              <w:rPr>
                <w:rFonts w:ascii="Times New Roman" w:hAnsi="Times New Roman" w:cs="Times New Roman"/>
                <w:sz w:val="24"/>
                <w:szCs w:val="24"/>
                <w:lang w:val="en-US"/>
              </w:rPr>
              <w:t xml:space="preserve"> Present Perfect Present </w:t>
            </w:r>
            <w:r w:rsidRPr="00263D98">
              <w:rPr>
                <w:rFonts w:ascii="Times New Roman" w:hAnsi="Times New Roman" w:cs="Times New Roman"/>
                <w:sz w:val="24"/>
                <w:szCs w:val="24"/>
              </w:rPr>
              <w:t>и</w:t>
            </w:r>
            <w:r w:rsidRPr="00263D98">
              <w:rPr>
                <w:rFonts w:ascii="Times New Roman" w:hAnsi="Times New Roman" w:cs="Times New Roman"/>
                <w:sz w:val="24"/>
                <w:szCs w:val="24"/>
                <w:lang w:val="en-US"/>
              </w:rPr>
              <w:t xml:space="preserve"> Perfect Progressive.</w:t>
            </w:r>
          </w:p>
        </w:tc>
        <w:tc>
          <w:tcPr>
            <w:tcW w:w="992"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rPr>
            </w:pPr>
            <w:r w:rsidRPr="00263D9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263D98" w:rsidRPr="00263D98" w:rsidRDefault="00263D98" w:rsidP="00263D98">
            <w:pPr>
              <w:pStyle w:val="a5"/>
              <w:snapToGrid w:val="0"/>
              <w:spacing w:after="0" w:line="240" w:lineRule="auto"/>
              <w:jc w:val="both"/>
              <w:rPr>
                <w:rFonts w:ascii="Times New Roman" w:hAnsi="Times New Roman"/>
                <w:sz w:val="24"/>
                <w:szCs w:val="24"/>
              </w:rPr>
            </w:pPr>
            <w:r w:rsidRPr="00263D98">
              <w:rPr>
                <w:rFonts w:ascii="Times New Roman" w:hAnsi="Times New Roman"/>
                <w:sz w:val="24"/>
                <w:szCs w:val="24"/>
                <w:lang w:val="en-US"/>
              </w:rPr>
              <w:t>Unit</w:t>
            </w:r>
            <w:r w:rsidRPr="00263D98">
              <w:rPr>
                <w:rFonts w:ascii="Times New Roman" w:hAnsi="Times New Roman"/>
                <w:sz w:val="24"/>
                <w:szCs w:val="24"/>
              </w:rPr>
              <w:t xml:space="preserve"> 1. </w:t>
            </w:r>
            <w:r w:rsidRPr="00263D98">
              <w:rPr>
                <w:rFonts w:ascii="Times New Roman" w:hAnsi="Times New Roman"/>
                <w:sz w:val="24"/>
                <w:szCs w:val="24"/>
                <w:lang w:val="en-US"/>
              </w:rPr>
              <w:t xml:space="preserve">Step </w:t>
            </w:r>
            <w:r w:rsidRPr="00263D98">
              <w:rPr>
                <w:rFonts w:ascii="Times New Roman" w:hAnsi="Times New Roman"/>
                <w:sz w:val="24"/>
                <w:szCs w:val="24"/>
              </w:rPr>
              <w:t>9</w:t>
            </w:r>
            <w:r>
              <w:rPr>
                <w:rFonts w:ascii="Times New Roman" w:hAnsi="Times New Roman"/>
                <w:sz w:val="24"/>
                <w:szCs w:val="24"/>
              </w:rPr>
              <w:t>.</w:t>
            </w:r>
          </w:p>
        </w:tc>
      </w:tr>
      <w:tr w:rsidR="00263D98" w:rsidRPr="00101754" w:rsidTr="00263D98">
        <w:tc>
          <w:tcPr>
            <w:tcW w:w="789" w:type="dxa"/>
            <w:tcBorders>
              <w:top w:val="single" w:sz="4" w:space="0" w:color="auto"/>
              <w:left w:val="single" w:sz="4" w:space="0" w:color="auto"/>
              <w:bottom w:val="single" w:sz="4" w:space="0" w:color="auto"/>
              <w:right w:val="single" w:sz="4" w:space="0" w:color="auto"/>
            </w:tcBorders>
            <w:hideMark/>
          </w:tcPr>
          <w:p w:rsidR="00263D98" w:rsidRPr="00263D98" w:rsidRDefault="005E5407" w:rsidP="00263D98">
            <w:pPr>
              <w:pStyle w:val="a5"/>
              <w:snapToGrid w:val="0"/>
              <w:spacing w:after="0" w:line="240" w:lineRule="auto"/>
              <w:jc w:val="both"/>
              <w:rPr>
                <w:rFonts w:ascii="Times New Roman" w:hAnsi="Times New Roman"/>
                <w:sz w:val="24"/>
                <w:szCs w:val="24"/>
              </w:rPr>
            </w:pPr>
            <w:r>
              <w:rPr>
                <w:rFonts w:ascii="Times New Roman" w:hAnsi="Times New Roman"/>
                <w:sz w:val="24"/>
                <w:szCs w:val="24"/>
              </w:rPr>
              <w:t>17</w:t>
            </w:r>
          </w:p>
        </w:tc>
        <w:tc>
          <w:tcPr>
            <w:tcW w:w="6407"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rPr>
            </w:pPr>
            <w:r w:rsidRPr="00263D98">
              <w:rPr>
                <w:rFonts w:ascii="Times New Roman" w:hAnsi="Times New Roman" w:cs="Times New Roman"/>
                <w:sz w:val="24"/>
                <w:szCs w:val="24"/>
              </w:rPr>
              <w:t>В гармонии с собой. Урок 10. Речевой этикет.</w:t>
            </w:r>
          </w:p>
        </w:tc>
        <w:tc>
          <w:tcPr>
            <w:tcW w:w="992"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rPr>
            </w:pPr>
            <w:r w:rsidRPr="00263D9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263D98" w:rsidRPr="00263D98" w:rsidRDefault="00D10604" w:rsidP="00263D98">
            <w:pPr>
              <w:pStyle w:val="a5"/>
              <w:snapToGrid w:val="0"/>
              <w:spacing w:after="0" w:line="240" w:lineRule="auto"/>
              <w:jc w:val="both"/>
              <w:rPr>
                <w:rFonts w:ascii="Times New Roman" w:hAnsi="Times New Roman"/>
                <w:sz w:val="24"/>
                <w:szCs w:val="24"/>
                <w:lang w:val="en-US"/>
              </w:rPr>
            </w:pPr>
            <w:r w:rsidRPr="00263D98">
              <w:rPr>
                <w:rFonts w:ascii="Times New Roman" w:hAnsi="Times New Roman"/>
                <w:sz w:val="24"/>
                <w:szCs w:val="24"/>
                <w:lang w:val="en-US"/>
              </w:rPr>
              <w:t>Unit</w:t>
            </w:r>
            <w:r w:rsidRPr="00263D98">
              <w:rPr>
                <w:rFonts w:ascii="Times New Roman" w:hAnsi="Times New Roman"/>
                <w:sz w:val="24"/>
                <w:szCs w:val="24"/>
              </w:rPr>
              <w:t xml:space="preserve"> 1. </w:t>
            </w:r>
            <w:r w:rsidRPr="00263D98">
              <w:rPr>
                <w:rFonts w:ascii="Times New Roman" w:hAnsi="Times New Roman"/>
                <w:sz w:val="24"/>
                <w:szCs w:val="24"/>
                <w:lang w:val="en-US"/>
              </w:rPr>
              <w:t>Step 10</w:t>
            </w:r>
            <w:r w:rsidRPr="00263D98">
              <w:rPr>
                <w:rFonts w:ascii="Times New Roman" w:hAnsi="Times New Roman"/>
                <w:sz w:val="24"/>
                <w:szCs w:val="24"/>
              </w:rPr>
              <w:t>.</w:t>
            </w:r>
          </w:p>
        </w:tc>
      </w:tr>
      <w:tr w:rsidR="00263D98" w:rsidRPr="00101754" w:rsidTr="00263D98">
        <w:tc>
          <w:tcPr>
            <w:tcW w:w="789" w:type="dxa"/>
            <w:tcBorders>
              <w:top w:val="single" w:sz="4" w:space="0" w:color="auto"/>
              <w:left w:val="single" w:sz="4" w:space="0" w:color="auto"/>
              <w:bottom w:val="single" w:sz="4" w:space="0" w:color="auto"/>
              <w:right w:val="single" w:sz="4" w:space="0" w:color="auto"/>
            </w:tcBorders>
            <w:hideMark/>
          </w:tcPr>
          <w:p w:rsidR="00263D98" w:rsidRPr="00263D98" w:rsidRDefault="005E5407" w:rsidP="00263D98">
            <w:pPr>
              <w:pStyle w:val="a5"/>
              <w:snapToGrid w:val="0"/>
              <w:spacing w:after="0" w:line="240" w:lineRule="auto"/>
              <w:jc w:val="both"/>
              <w:rPr>
                <w:rFonts w:ascii="Times New Roman" w:hAnsi="Times New Roman"/>
                <w:sz w:val="24"/>
                <w:szCs w:val="24"/>
              </w:rPr>
            </w:pPr>
            <w:r>
              <w:rPr>
                <w:rFonts w:ascii="Times New Roman" w:hAnsi="Times New Roman"/>
                <w:sz w:val="24"/>
                <w:szCs w:val="24"/>
              </w:rPr>
              <w:t>18</w:t>
            </w:r>
          </w:p>
        </w:tc>
        <w:tc>
          <w:tcPr>
            <w:tcW w:w="6407"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lang w:val="en-US"/>
              </w:rPr>
            </w:pPr>
            <w:r w:rsidRPr="00263D98">
              <w:rPr>
                <w:rFonts w:ascii="Times New Roman" w:hAnsi="Times New Roman" w:cs="Times New Roman"/>
                <w:sz w:val="24"/>
                <w:szCs w:val="24"/>
              </w:rPr>
              <w:t>В гармонии с собой. Урок 10. Грамматические</w:t>
            </w:r>
            <w:r w:rsidRPr="00263D98">
              <w:rPr>
                <w:rFonts w:ascii="Times New Roman" w:hAnsi="Times New Roman" w:cs="Times New Roman"/>
                <w:sz w:val="24"/>
                <w:szCs w:val="24"/>
                <w:lang w:val="en-US"/>
              </w:rPr>
              <w:t xml:space="preserve"> </w:t>
            </w:r>
            <w:r w:rsidRPr="00263D98">
              <w:rPr>
                <w:rFonts w:ascii="Times New Roman" w:hAnsi="Times New Roman" w:cs="Times New Roman"/>
                <w:sz w:val="24"/>
                <w:szCs w:val="24"/>
              </w:rPr>
              <w:t>времена</w:t>
            </w:r>
            <w:r w:rsidRPr="00263D98">
              <w:rPr>
                <w:rFonts w:ascii="Times New Roman" w:hAnsi="Times New Roman" w:cs="Times New Roman"/>
                <w:sz w:val="24"/>
                <w:szCs w:val="24"/>
                <w:lang w:val="en-US"/>
              </w:rPr>
              <w:t xml:space="preserve"> Past Perfect </w:t>
            </w:r>
            <w:r w:rsidRPr="00263D98">
              <w:rPr>
                <w:rFonts w:ascii="Times New Roman" w:hAnsi="Times New Roman" w:cs="Times New Roman"/>
                <w:sz w:val="24"/>
                <w:szCs w:val="24"/>
              </w:rPr>
              <w:t>и</w:t>
            </w:r>
            <w:r w:rsidRPr="00263D98">
              <w:rPr>
                <w:rFonts w:ascii="Times New Roman" w:hAnsi="Times New Roman" w:cs="Times New Roman"/>
                <w:sz w:val="24"/>
                <w:szCs w:val="24"/>
                <w:lang w:val="en-US"/>
              </w:rPr>
              <w:t xml:space="preserve"> Past Perfect Progressive.</w:t>
            </w:r>
          </w:p>
        </w:tc>
        <w:tc>
          <w:tcPr>
            <w:tcW w:w="992"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rPr>
            </w:pPr>
            <w:r w:rsidRPr="00263D9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263D98" w:rsidRPr="00263D98" w:rsidRDefault="00D10604" w:rsidP="00263D98">
            <w:pPr>
              <w:pStyle w:val="a5"/>
              <w:snapToGrid w:val="0"/>
              <w:spacing w:after="0" w:line="240" w:lineRule="auto"/>
              <w:jc w:val="both"/>
              <w:rPr>
                <w:rFonts w:ascii="Times New Roman" w:hAnsi="Times New Roman"/>
                <w:sz w:val="24"/>
                <w:szCs w:val="24"/>
              </w:rPr>
            </w:pPr>
            <w:r w:rsidRPr="00263D98">
              <w:rPr>
                <w:rFonts w:ascii="Times New Roman" w:hAnsi="Times New Roman"/>
                <w:sz w:val="24"/>
                <w:szCs w:val="24"/>
                <w:lang w:val="en-US"/>
              </w:rPr>
              <w:t>Unit</w:t>
            </w:r>
            <w:r w:rsidRPr="00263D98">
              <w:rPr>
                <w:rFonts w:ascii="Times New Roman" w:hAnsi="Times New Roman"/>
                <w:sz w:val="24"/>
                <w:szCs w:val="24"/>
              </w:rPr>
              <w:t xml:space="preserve"> 1. </w:t>
            </w:r>
            <w:r w:rsidRPr="00263D98">
              <w:rPr>
                <w:rFonts w:ascii="Times New Roman" w:hAnsi="Times New Roman"/>
                <w:sz w:val="24"/>
                <w:szCs w:val="24"/>
                <w:lang w:val="en-US"/>
              </w:rPr>
              <w:t>Step 10</w:t>
            </w:r>
            <w:r w:rsidRPr="00263D98">
              <w:rPr>
                <w:rFonts w:ascii="Times New Roman" w:hAnsi="Times New Roman"/>
                <w:sz w:val="24"/>
                <w:szCs w:val="24"/>
              </w:rPr>
              <w:t>.</w:t>
            </w:r>
          </w:p>
        </w:tc>
      </w:tr>
      <w:tr w:rsidR="00263D98" w:rsidRPr="00101754" w:rsidTr="00263D98">
        <w:tc>
          <w:tcPr>
            <w:tcW w:w="789" w:type="dxa"/>
            <w:tcBorders>
              <w:top w:val="single" w:sz="4" w:space="0" w:color="auto"/>
              <w:left w:val="single" w:sz="4" w:space="0" w:color="auto"/>
              <w:bottom w:val="single" w:sz="4" w:space="0" w:color="auto"/>
              <w:right w:val="single" w:sz="4" w:space="0" w:color="auto"/>
            </w:tcBorders>
            <w:hideMark/>
          </w:tcPr>
          <w:p w:rsidR="00263D98" w:rsidRPr="005E5407" w:rsidRDefault="005E5407" w:rsidP="005667FE">
            <w:pPr>
              <w:pStyle w:val="a5"/>
              <w:snapToGrid w:val="0"/>
              <w:spacing w:after="0" w:line="240" w:lineRule="auto"/>
              <w:jc w:val="both"/>
              <w:rPr>
                <w:rFonts w:ascii="Times New Roman" w:hAnsi="Times New Roman"/>
                <w:sz w:val="24"/>
                <w:szCs w:val="24"/>
              </w:rPr>
            </w:pPr>
            <w:r>
              <w:rPr>
                <w:rFonts w:ascii="Times New Roman" w:hAnsi="Times New Roman"/>
                <w:sz w:val="24"/>
                <w:szCs w:val="24"/>
              </w:rPr>
              <w:t>19</w:t>
            </w:r>
          </w:p>
        </w:tc>
        <w:tc>
          <w:tcPr>
            <w:tcW w:w="6407"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rPr>
            </w:pPr>
            <w:r w:rsidRPr="00263D98">
              <w:rPr>
                <w:rFonts w:ascii="Times New Roman" w:hAnsi="Times New Roman" w:cs="Times New Roman"/>
                <w:sz w:val="24"/>
                <w:szCs w:val="24"/>
              </w:rPr>
              <w:t>Практика устной и письменной речи.</w:t>
            </w:r>
          </w:p>
        </w:tc>
        <w:tc>
          <w:tcPr>
            <w:tcW w:w="992"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5667FE" w:rsidP="00263D9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263D98" w:rsidRPr="00D10604" w:rsidRDefault="00CC460C" w:rsidP="005E5407">
            <w:pPr>
              <w:pStyle w:val="a5"/>
              <w:snapToGrid w:val="0"/>
              <w:spacing w:after="0" w:line="240" w:lineRule="auto"/>
              <w:jc w:val="both"/>
              <w:rPr>
                <w:rFonts w:ascii="Times New Roman" w:hAnsi="Times New Roman"/>
                <w:sz w:val="24"/>
                <w:szCs w:val="24"/>
              </w:rPr>
            </w:pPr>
            <w:r>
              <w:rPr>
                <w:rFonts w:ascii="Times New Roman" w:hAnsi="Times New Roman"/>
                <w:sz w:val="24"/>
                <w:szCs w:val="24"/>
              </w:rPr>
              <w:t>РТ/Л</w:t>
            </w:r>
            <w:r w:rsidR="005E5407">
              <w:rPr>
                <w:rFonts w:ascii="Times New Roman" w:hAnsi="Times New Roman"/>
                <w:sz w:val="24"/>
                <w:szCs w:val="24"/>
              </w:rPr>
              <w:t>ГП</w:t>
            </w:r>
            <w:r w:rsidR="00D10604">
              <w:rPr>
                <w:rFonts w:ascii="Times New Roman" w:hAnsi="Times New Roman"/>
                <w:sz w:val="24"/>
                <w:szCs w:val="24"/>
              </w:rPr>
              <w:t xml:space="preserve"> (</w:t>
            </w:r>
            <w:r w:rsidR="00D10604">
              <w:rPr>
                <w:rFonts w:ascii="Times New Roman" w:hAnsi="Times New Roman"/>
                <w:sz w:val="24"/>
                <w:szCs w:val="24"/>
                <w:lang w:val="en-US"/>
              </w:rPr>
              <w:t>Unit</w:t>
            </w:r>
            <w:r w:rsidR="00D10604" w:rsidRPr="00D10604">
              <w:rPr>
                <w:rFonts w:ascii="Times New Roman" w:hAnsi="Times New Roman"/>
                <w:sz w:val="24"/>
                <w:szCs w:val="24"/>
              </w:rPr>
              <w:t xml:space="preserve"> 1).</w:t>
            </w:r>
          </w:p>
        </w:tc>
      </w:tr>
      <w:tr w:rsidR="00263D98" w:rsidRPr="00101754" w:rsidTr="00263D98">
        <w:tc>
          <w:tcPr>
            <w:tcW w:w="789" w:type="dxa"/>
            <w:tcBorders>
              <w:top w:val="single" w:sz="4" w:space="0" w:color="auto"/>
              <w:left w:val="single" w:sz="4" w:space="0" w:color="auto"/>
              <w:bottom w:val="single" w:sz="4" w:space="0" w:color="auto"/>
              <w:right w:val="single" w:sz="4" w:space="0" w:color="auto"/>
            </w:tcBorders>
            <w:hideMark/>
          </w:tcPr>
          <w:p w:rsidR="00263D98" w:rsidRPr="00263D98" w:rsidRDefault="005667FE" w:rsidP="005E5407">
            <w:pPr>
              <w:pStyle w:val="a5"/>
              <w:snapToGrid w:val="0"/>
              <w:spacing w:after="0" w:line="240" w:lineRule="auto"/>
              <w:jc w:val="both"/>
              <w:rPr>
                <w:rFonts w:ascii="Times New Roman" w:hAnsi="Times New Roman"/>
                <w:sz w:val="24"/>
                <w:szCs w:val="24"/>
              </w:rPr>
            </w:pPr>
            <w:r>
              <w:rPr>
                <w:rFonts w:ascii="Times New Roman" w:hAnsi="Times New Roman"/>
                <w:sz w:val="24"/>
                <w:szCs w:val="24"/>
              </w:rPr>
              <w:t>20-21</w:t>
            </w:r>
          </w:p>
        </w:tc>
        <w:tc>
          <w:tcPr>
            <w:tcW w:w="6407"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rPr>
            </w:pPr>
            <w:r w:rsidRPr="00263D98">
              <w:rPr>
                <w:rFonts w:ascii="Times New Roman" w:hAnsi="Times New Roman" w:cs="Times New Roman"/>
                <w:sz w:val="24"/>
                <w:szCs w:val="24"/>
              </w:rPr>
              <w:t>В гармонии с собой. Урок 11. Повторение.</w:t>
            </w:r>
          </w:p>
        </w:tc>
        <w:tc>
          <w:tcPr>
            <w:tcW w:w="992"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rPr>
            </w:pPr>
            <w:r w:rsidRPr="00263D98">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263D98" w:rsidRPr="00263D98" w:rsidRDefault="005E5407" w:rsidP="005E5407">
            <w:pPr>
              <w:pStyle w:val="a5"/>
              <w:snapToGrid w:val="0"/>
              <w:spacing w:after="0" w:line="240" w:lineRule="auto"/>
              <w:jc w:val="both"/>
              <w:rPr>
                <w:rFonts w:ascii="Times New Roman" w:hAnsi="Times New Roman"/>
                <w:sz w:val="24"/>
                <w:szCs w:val="24"/>
              </w:rPr>
            </w:pPr>
            <w:r w:rsidRPr="005E5407">
              <w:rPr>
                <w:rFonts w:ascii="Times New Roman" w:hAnsi="Times New Roman"/>
                <w:sz w:val="24"/>
                <w:szCs w:val="24"/>
                <w:lang w:val="en-US"/>
              </w:rPr>
              <w:t>Unit</w:t>
            </w:r>
            <w:r w:rsidRPr="005E5407">
              <w:rPr>
                <w:rFonts w:ascii="Times New Roman" w:hAnsi="Times New Roman"/>
                <w:sz w:val="24"/>
                <w:szCs w:val="24"/>
              </w:rPr>
              <w:t xml:space="preserve"> 1. </w:t>
            </w:r>
            <w:r w:rsidRPr="005E5407">
              <w:rPr>
                <w:rFonts w:ascii="Times New Roman" w:hAnsi="Times New Roman"/>
                <w:sz w:val="24"/>
                <w:szCs w:val="24"/>
                <w:lang w:val="en-US"/>
              </w:rPr>
              <w:t>Step 1</w:t>
            </w:r>
            <w:r>
              <w:rPr>
                <w:rFonts w:ascii="Times New Roman" w:hAnsi="Times New Roman"/>
                <w:sz w:val="24"/>
                <w:szCs w:val="24"/>
              </w:rPr>
              <w:t>1</w:t>
            </w:r>
            <w:r w:rsidRPr="005E5407">
              <w:rPr>
                <w:rFonts w:ascii="Times New Roman" w:hAnsi="Times New Roman"/>
                <w:sz w:val="24"/>
                <w:szCs w:val="24"/>
              </w:rPr>
              <w:t>.</w:t>
            </w:r>
          </w:p>
        </w:tc>
      </w:tr>
      <w:tr w:rsidR="00263D98" w:rsidRPr="00101754" w:rsidTr="00263D98">
        <w:tc>
          <w:tcPr>
            <w:tcW w:w="789" w:type="dxa"/>
            <w:tcBorders>
              <w:top w:val="single" w:sz="4" w:space="0" w:color="auto"/>
              <w:left w:val="single" w:sz="4" w:space="0" w:color="auto"/>
              <w:bottom w:val="single" w:sz="4" w:space="0" w:color="auto"/>
              <w:right w:val="single" w:sz="4" w:space="0" w:color="auto"/>
            </w:tcBorders>
            <w:hideMark/>
          </w:tcPr>
          <w:p w:rsidR="00263D98" w:rsidRPr="00263D98" w:rsidRDefault="005667FE" w:rsidP="005E5407">
            <w:pPr>
              <w:pStyle w:val="a5"/>
              <w:snapToGrid w:val="0"/>
              <w:spacing w:after="0" w:line="240" w:lineRule="auto"/>
              <w:jc w:val="both"/>
              <w:rPr>
                <w:rFonts w:ascii="Times New Roman" w:hAnsi="Times New Roman"/>
                <w:sz w:val="24"/>
                <w:szCs w:val="24"/>
              </w:rPr>
            </w:pPr>
            <w:r>
              <w:rPr>
                <w:rFonts w:ascii="Times New Roman" w:hAnsi="Times New Roman"/>
                <w:sz w:val="24"/>
                <w:szCs w:val="24"/>
              </w:rPr>
              <w:t>22-23</w:t>
            </w:r>
          </w:p>
        </w:tc>
        <w:tc>
          <w:tcPr>
            <w:tcW w:w="6407"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rPr>
            </w:pPr>
            <w:r w:rsidRPr="00263D98">
              <w:rPr>
                <w:rFonts w:ascii="Times New Roman" w:hAnsi="Times New Roman" w:cs="Times New Roman"/>
                <w:sz w:val="24"/>
                <w:szCs w:val="24"/>
              </w:rPr>
              <w:t>В гармонии с собой. Урок 12. Урок самоконтроля.</w:t>
            </w:r>
          </w:p>
        </w:tc>
        <w:tc>
          <w:tcPr>
            <w:tcW w:w="992" w:type="dxa"/>
            <w:tcBorders>
              <w:top w:val="single" w:sz="4" w:space="0" w:color="auto"/>
              <w:left w:val="single" w:sz="4" w:space="0" w:color="auto"/>
              <w:bottom w:val="single" w:sz="4" w:space="0" w:color="auto"/>
              <w:right w:val="single" w:sz="4" w:space="0" w:color="auto"/>
            </w:tcBorders>
            <w:vAlign w:val="bottom"/>
            <w:hideMark/>
          </w:tcPr>
          <w:p w:rsidR="00263D98" w:rsidRPr="00263D98" w:rsidRDefault="00263D98" w:rsidP="00263D98">
            <w:pPr>
              <w:spacing w:after="0" w:line="240" w:lineRule="auto"/>
              <w:rPr>
                <w:rFonts w:ascii="Times New Roman" w:hAnsi="Times New Roman" w:cs="Times New Roman"/>
                <w:sz w:val="24"/>
                <w:szCs w:val="24"/>
              </w:rPr>
            </w:pPr>
            <w:r w:rsidRPr="00263D98">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263D98" w:rsidRPr="00263D98" w:rsidRDefault="005E5407" w:rsidP="005E5407">
            <w:pPr>
              <w:pStyle w:val="a5"/>
              <w:snapToGrid w:val="0"/>
              <w:spacing w:after="0" w:line="240" w:lineRule="auto"/>
              <w:jc w:val="both"/>
              <w:rPr>
                <w:rFonts w:ascii="Times New Roman" w:hAnsi="Times New Roman"/>
                <w:sz w:val="24"/>
                <w:szCs w:val="24"/>
              </w:rPr>
            </w:pPr>
            <w:r w:rsidRPr="00263D98">
              <w:rPr>
                <w:rFonts w:ascii="Times New Roman" w:hAnsi="Times New Roman"/>
                <w:sz w:val="24"/>
                <w:szCs w:val="24"/>
                <w:lang w:val="en-US"/>
              </w:rPr>
              <w:t>Unit</w:t>
            </w:r>
            <w:r w:rsidRPr="00263D98">
              <w:rPr>
                <w:rFonts w:ascii="Times New Roman" w:hAnsi="Times New Roman"/>
                <w:sz w:val="24"/>
                <w:szCs w:val="24"/>
              </w:rPr>
              <w:t xml:space="preserve"> 1. </w:t>
            </w:r>
            <w:r w:rsidRPr="00263D98">
              <w:rPr>
                <w:rFonts w:ascii="Times New Roman" w:hAnsi="Times New Roman"/>
                <w:sz w:val="24"/>
                <w:szCs w:val="24"/>
                <w:lang w:val="en-US"/>
              </w:rPr>
              <w:t>Step 1</w:t>
            </w:r>
            <w:r>
              <w:rPr>
                <w:rFonts w:ascii="Times New Roman" w:hAnsi="Times New Roman"/>
                <w:sz w:val="24"/>
                <w:szCs w:val="24"/>
              </w:rPr>
              <w:t>2</w:t>
            </w:r>
            <w:r w:rsidRPr="00263D98">
              <w:rPr>
                <w:rFonts w:ascii="Times New Roman" w:hAnsi="Times New Roman"/>
                <w:sz w:val="24"/>
                <w:szCs w:val="24"/>
              </w:rPr>
              <w:t>.</w:t>
            </w:r>
          </w:p>
        </w:tc>
      </w:tr>
      <w:tr w:rsidR="00263D98" w:rsidRPr="00101754" w:rsidTr="00263D98">
        <w:tc>
          <w:tcPr>
            <w:tcW w:w="789" w:type="dxa"/>
            <w:tcBorders>
              <w:top w:val="single" w:sz="4" w:space="0" w:color="auto"/>
              <w:left w:val="single" w:sz="4" w:space="0" w:color="auto"/>
              <w:bottom w:val="single" w:sz="4" w:space="0" w:color="auto"/>
              <w:right w:val="single" w:sz="4" w:space="0" w:color="auto"/>
            </w:tcBorders>
          </w:tcPr>
          <w:p w:rsidR="00263D98" w:rsidRPr="00263D98" w:rsidRDefault="005667FE" w:rsidP="00263D98">
            <w:pPr>
              <w:pStyle w:val="a5"/>
              <w:snapToGrid w:val="0"/>
              <w:spacing w:after="0" w:line="240" w:lineRule="auto"/>
              <w:jc w:val="both"/>
              <w:rPr>
                <w:rFonts w:ascii="Times New Roman" w:hAnsi="Times New Roman"/>
                <w:sz w:val="24"/>
                <w:szCs w:val="24"/>
              </w:rPr>
            </w:pPr>
            <w:r>
              <w:rPr>
                <w:rFonts w:ascii="Times New Roman" w:hAnsi="Times New Roman"/>
                <w:sz w:val="24"/>
                <w:szCs w:val="24"/>
              </w:rPr>
              <w:t>24</w:t>
            </w:r>
          </w:p>
        </w:tc>
        <w:tc>
          <w:tcPr>
            <w:tcW w:w="6407" w:type="dxa"/>
            <w:tcBorders>
              <w:top w:val="single" w:sz="4" w:space="0" w:color="auto"/>
              <w:left w:val="single" w:sz="4" w:space="0" w:color="auto"/>
              <w:bottom w:val="single" w:sz="4" w:space="0" w:color="auto"/>
              <w:right w:val="single" w:sz="4" w:space="0" w:color="auto"/>
            </w:tcBorders>
            <w:vAlign w:val="bottom"/>
          </w:tcPr>
          <w:p w:rsidR="00263D98" w:rsidRPr="00263D98" w:rsidRDefault="00263D98" w:rsidP="00263D98">
            <w:pPr>
              <w:spacing w:after="0" w:line="240" w:lineRule="auto"/>
              <w:rPr>
                <w:rFonts w:ascii="Times New Roman" w:hAnsi="Times New Roman" w:cs="Times New Roman"/>
                <w:sz w:val="24"/>
                <w:szCs w:val="24"/>
              </w:rPr>
            </w:pPr>
            <w:r w:rsidRPr="00263D98">
              <w:rPr>
                <w:rFonts w:ascii="Times New Roman" w:hAnsi="Times New Roman" w:cs="Times New Roman"/>
                <w:sz w:val="24"/>
                <w:szCs w:val="24"/>
              </w:rPr>
              <w:t>Контрольная работа по разделу "В гармонии с собой".</w:t>
            </w:r>
          </w:p>
        </w:tc>
        <w:tc>
          <w:tcPr>
            <w:tcW w:w="992" w:type="dxa"/>
            <w:tcBorders>
              <w:top w:val="single" w:sz="4" w:space="0" w:color="auto"/>
              <w:left w:val="single" w:sz="4" w:space="0" w:color="auto"/>
              <w:bottom w:val="single" w:sz="4" w:space="0" w:color="auto"/>
              <w:right w:val="single" w:sz="4" w:space="0" w:color="auto"/>
            </w:tcBorders>
            <w:vAlign w:val="bottom"/>
          </w:tcPr>
          <w:p w:rsidR="00263D98" w:rsidRPr="00263D98" w:rsidRDefault="00263D98" w:rsidP="00263D98">
            <w:pPr>
              <w:spacing w:after="0" w:line="240" w:lineRule="auto"/>
              <w:rPr>
                <w:rFonts w:ascii="Times New Roman" w:hAnsi="Times New Roman" w:cs="Times New Roman"/>
                <w:sz w:val="24"/>
                <w:szCs w:val="24"/>
              </w:rPr>
            </w:pPr>
            <w:r w:rsidRPr="00263D9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263D98" w:rsidRPr="00263D98" w:rsidRDefault="005E5407" w:rsidP="005E5407">
            <w:pPr>
              <w:pStyle w:val="a5"/>
              <w:snapToGrid w:val="0"/>
              <w:spacing w:after="0" w:line="240" w:lineRule="auto"/>
              <w:jc w:val="both"/>
              <w:rPr>
                <w:rFonts w:ascii="Times New Roman" w:hAnsi="Times New Roman"/>
                <w:sz w:val="24"/>
                <w:szCs w:val="24"/>
                <w:lang w:val="en-US"/>
              </w:rPr>
            </w:pPr>
            <w:r w:rsidRPr="005E5407">
              <w:rPr>
                <w:rFonts w:ascii="Times New Roman" w:hAnsi="Times New Roman"/>
                <w:sz w:val="24"/>
                <w:szCs w:val="24"/>
              </w:rPr>
              <w:t>РТ (</w:t>
            </w:r>
            <w:r w:rsidRPr="005E5407">
              <w:rPr>
                <w:rFonts w:ascii="Times New Roman" w:hAnsi="Times New Roman"/>
                <w:sz w:val="24"/>
                <w:szCs w:val="24"/>
                <w:lang w:val="en-US"/>
              </w:rPr>
              <w:t>Unit</w:t>
            </w:r>
            <w:r w:rsidRPr="005E5407">
              <w:rPr>
                <w:rFonts w:ascii="Times New Roman" w:hAnsi="Times New Roman"/>
                <w:sz w:val="24"/>
                <w:szCs w:val="24"/>
              </w:rPr>
              <w:t xml:space="preserve"> 1).</w:t>
            </w:r>
          </w:p>
        </w:tc>
      </w:tr>
      <w:tr w:rsidR="00263D98" w:rsidRPr="00101754" w:rsidTr="00263D98">
        <w:tc>
          <w:tcPr>
            <w:tcW w:w="789" w:type="dxa"/>
            <w:tcBorders>
              <w:top w:val="single" w:sz="4" w:space="0" w:color="auto"/>
              <w:left w:val="single" w:sz="4" w:space="0" w:color="auto"/>
              <w:bottom w:val="single" w:sz="4" w:space="0" w:color="auto"/>
              <w:right w:val="single" w:sz="4" w:space="0" w:color="auto"/>
            </w:tcBorders>
          </w:tcPr>
          <w:p w:rsidR="00263D98" w:rsidRPr="00263D98" w:rsidRDefault="005667FE" w:rsidP="00263D98">
            <w:pPr>
              <w:pStyle w:val="a5"/>
              <w:snapToGrid w:val="0"/>
              <w:spacing w:after="0" w:line="240" w:lineRule="auto"/>
              <w:jc w:val="both"/>
              <w:rPr>
                <w:rFonts w:ascii="Times New Roman" w:hAnsi="Times New Roman"/>
                <w:sz w:val="24"/>
                <w:szCs w:val="24"/>
              </w:rPr>
            </w:pPr>
            <w:r>
              <w:rPr>
                <w:rFonts w:ascii="Times New Roman" w:hAnsi="Times New Roman"/>
                <w:sz w:val="24"/>
                <w:szCs w:val="24"/>
              </w:rPr>
              <w:t>25</w:t>
            </w:r>
          </w:p>
        </w:tc>
        <w:tc>
          <w:tcPr>
            <w:tcW w:w="6407" w:type="dxa"/>
            <w:tcBorders>
              <w:top w:val="single" w:sz="4" w:space="0" w:color="auto"/>
              <w:left w:val="single" w:sz="4" w:space="0" w:color="auto"/>
              <w:bottom w:val="single" w:sz="4" w:space="0" w:color="auto"/>
              <w:right w:val="single" w:sz="4" w:space="0" w:color="auto"/>
            </w:tcBorders>
            <w:vAlign w:val="bottom"/>
          </w:tcPr>
          <w:p w:rsidR="00263D98" w:rsidRPr="00263D98" w:rsidRDefault="00D10604" w:rsidP="00263D98">
            <w:pPr>
              <w:spacing w:after="0" w:line="240" w:lineRule="auto"/>
              <w:rPr>
                <w:rFonts w:ascii="Times New Roman" w:hAnsi="Times New Roman" w:cs="Times New Roman"/>
                <w:sz w:val="24"/>
                <w:szCs w:val="24"/>
              </w:rPr>
            </w:pPr>
            <w:r>
              <w:rPr>
                <w:rFonts w:ascii="Times New Roman" w:hAnsi="Times New Roman" w:cs="Times New Roman"/>
                <w:sz w:val="24"/>
                <w:szCs w:val="24"/>
              </w:rPr>
              <w:t>Урок проектной деятельности</w:t>
            </w:r>
            <w:r w:rsidR="00263D98" w:rsidRPr="00263D9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tcPr>
          <w:p w:rsidR="00263D98" w:rsidRPr="00263D98" w:rsidRDefault="00263D98" w:rsidP="00263D98">
            <w:pPr>
              <w:spacing w:after="0" w:line="240" w:lineRule="auto"/>
              <w:rPr>
                <w:rFonts w:ascii="Times New Roman" w:hAnsi="Times New Roman" w:cs="Times New Roman"/>
                <w:sz w:val="24"/>
                <w:szCs w:val="24"/>
              </w:rPr>
            </w:pPr>
            <w:r w:rsidRPr="00263D9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263D98" w:rsidRPr="008714E8" w:rsidRDefault="005E5407" w:rsidP="00263D98">
            <w:pPr>
              <w:pStyle w:val="a5"/>
              <w:snapToGrid w:val="0"/>
              <w:spacing w:after="0" w:line="240" w:lineRule="auto"/>
              <w:jc w:val="both"/>
              <w:rPr>
                <w:rFonts w:ascii="Times New Roman" w:hAnsi="Times New Roman"/>
                <w:sz w:val="24"/>
                <w:szCs w:val="24"/>
                <w:lang w:val="en-US"/>
              </w:rPr>
            </w:pPr>
            <w:r w:rsidRPr="008714E8">
              <w:rPr>
                <w:rFonts w:ascii="Times New Roman" w:hAnsi="Times New Roman"/>
                <w:sz w:val="24"/>
                <w:szCs w:val="24"/>
                <w:lang w:val="en-US"/>
              </w:rPr>
              <w:t>Unit</w:t>
            </w:r>
            <w:r w:rsidRPr="008714E8">
              <w:rPr>
                <w:rFonts w:ascii="Times New Roman" w:hAnsi="Times New Roman"/>
                <w:sz w:val="24"/>
                <w:szCs w:val="24"/>
              </w:rPr>
              <w:t xml:space="preserve"> 1. </w:t>
            </w:r>
            <w:r w:rsidRPr="008714E8">
              <w:rPr>
                <w:rFonts w:ascii="Times New Roman" w:hAnsi="Times New Roman"/>
                <w:sz w:val="24"/>
                <w:szCs w:val="24"/>
                <w:lang w:val="en-US"/>
              </w:rPr>
              <w:t>Step 1</w:t>
            </w:r>
            <w:r w:rsidRPr="008714E8">
              <w:rPr>
                <w:rFonts w:ascii="Times New Roman" w:hAnsi="Times New Roman"/>
                <w:sz w:val="24"/>
                <w:szCs w:val="24"/>
              </w:rPr>
              <w:t>2.</w:t>
            </w:r>
          </w:p>
        </w:tc>
      </w:tr>
      <w:tr w:rsidR="007A235D" w:rsidRPr="001F3A84" w:rsidTr="007A235D">
        <w:tc>
          <w:tcPr>
            <w:tcW w:w="9854" w:type="dxa"/>
            <w:gridSpan w:val="4"/>
            <w:tcBorders>
              <w:top w:val="single" w:sz="4" w:space="0" w:color="auto"/>
              <w:left w:val="single" w:sz="4" w:space="0" w:color="auto"/>
              <w:bottom w:val="single" w:sz="4" w:space="0" w:color="auto"/>
              <w:right w:val="single" w:sz="4" w:space="0" w:color="auto"/>
            </w:tcBorders>
            <w:hideMark/>
          </w:tcPr>
          <w:p w:rsidR="007A235D" w:rsidRPr="001F3A84" w:rsidRDefault="007A235D" w:rsidP="007A235D">
            <w:pPr>
              <w:pStyle w:val="12"/>
              <w:shd w:val="clear" w:color="auto" w:fill="auto"/>
              <w:snapToGrid w:val="0"/>
              <w:spacing w:before="0"/>
              <w:jc w:val="center"/>
              <w:rPr>
                <w:rStyle w:val="CenturySchoolbook"/>
                <w:rFonts w:ascii="Times New Roman" w:hAnsi="Times New Roman" w:cs="Times New Roman"/>
                <w:b/>
                <w:sz w:val="24"/>
                <w:szCs w:val="24"/>
              </w:rPr>
            </w:pPr>
            <w:r w:rsidRPr="00101754">
              <w:rPr>
                <w:rStyle w:val="CenturySchoolbook"/>
                <w:rFonts w:ascii="Times New Roman" w:hAnsi="Times New Roman" w:cs="Times New Roman"/>
                <w:b/>
                <w:sz w:val="24"/>
                <w:szCs w:val="24"/>
                <w:lang w:val="en-US"/>
              </w:rPr>
              <w:t xml:space="preserve">Unit 2. </w:t>
            </w:r>
            <w:r w:rsidR="001F3A84" w:rsidRPr="001F3A84">
              <w:rPr>
                <w:rStyle w:val="CenturySchoolbook"/>
                <w:rFonts w:ascii="Times New Roman" w:hAnsi="Times New Roman" w:cs="Times New Roman"/>
                <w:i/>
                <w:iCs/>
                <w:sz w:val="24"/>
                <w:szCs w:val="24"/>
                <w:shd w:val="clear" w:color="auto" w:fill="auto"/>
                <w:lang w:val="en-US"/>
              </w:rPr>
              <w:t xml:space="preserve"> In Harmony with Others. </w:t>
            </w:r>
            <w:r w:rsidR="001F3A84">
              <w:rPr>
                <w:rStyle w:val="CenturySchoolbook"/>
                <w:rFonts w:ascii="Times New Roman" w:hAnsi="Times New Roman" w:cs="Times New Roman"/>
                <w:i/>
                <w:iCs/>
                <w:sz w:val="24"/>
                <w:szCs w:val="24"/>
                <w:shd w:val="clear" w:color="auto" w:fill="auto"/>
              </w:rPr>
              <w:t xml:space="preserve">В гармонии с другими </w:t>
            </w:r>
            <w:r w:rsidRPr="001F3A84">
              <w:rPr>
                <w:rStyle w:val="CenturySchoolbook"/>
                <w:rFonts w:ascii="Times New Roman" w:hAnsi="Times New Roman" w:cs="Times New Roman"/>
                <w:b/>
                <w:sz w:val="24"/>
                <w:szCs w:val="24"/>
              </w:rPr>
              <w:t>(</w:t>
            </w:r>
            <w:r w:rsidRPr="00101754">
              <w:rPr>
                <w:rStyle w:val="CenturySchoolbook"/>
                <w:rFonts w:ascii="Times New Roman" w:hAnsi="Times New Roman" w:cs="Times New Roman"/>
                <w:b/>
                <w:sz w:val="24"/>
                <w:szCs w:val="24"/>
                <w:lang w:val="en-US"/>
              </w:rPr>
              <w:t>Steps</w:t>
            </w:r>
            <w:r w:rsidRPr="001F3A84">
              <w:rPr>
                <w:rStyle w:val="CenturySchoolbook"/>
                <w:rFonts w:ascii="Times New Roman" w:hAnsi="Times New Roman" w:cs="Times New Roman"/>
                <w:b/>
                <w:sz w:val="24"/>
                <w:szCs w:val="24"/>
              </w:rPr>
              <w:t xml:space="preserve"> 1—10)</w:t>
            </w:r>
          </w:p>
        </w:tc>
      </w:tr>
      <w:tr w:rsidR="007A235D" w:rsidRPr="00101754" w:rsidTr="007A235D">
        <w:tc>
          <w:tcPr>
            <w:tcW w:w="9854" w:type="dxa"/>
            <w:gridSpan w:val="4"/>
            <w:tcBorders>
              <w:top w:val="single" w:sz="4" w:space="0" w:color="auto"/>
              <w:left w:val="single" w:sz="4" w:space="0" w:color="auto"/>
              <w:bottom w:val="single" w:sz="4" w:space="0" w:color="auto"/>
              <w:right w:val="single" w:sz="4" w:space="0" w:color="auto"/>
            </w:tcBorders>
            <w:hideMark/>
          </w:tcPr>
          <w:p w:rsidR="007A235D" w:rsidRPr="00101754" w:rsidRDefault="007A235D" w:rsidP="007A235D">
            <w:pPr>
              <w:pStyle w:val="a5"/>
              <w:snapToGrid w:val="0"/>
              <w:spacing w:after="0"/>
              <w:jc w:val="center"/>
              <w:rPr>
                <w:rFonts w:ascii="Times New Roman" w:hAnsi="Times New Roman"/>
                <w:b/>
                <w:sz w:val="24"/>
                <w:szCs w:val="24"/>
              </w:rPr>
            </w:pPr>
            <w:r w:rsidRPr="00101754">
              <w:rPr>
                <w:rFonts w:ascii="Times New Roman" w:hAnsi="Times New Roman"/>
                <w:b/>
                <w:sz w:val="24"/>
                <w:szCs w:val="24"/>
              </w:rPr>
              <w:t>Основные виды деятельности</w:t>
            </w:r>
          </w:p>
        </w:tc>
      </w:tr>
      <w:tr w:rsidR="007A235D" w:rsidRPr="00101754" w:rsidTr="007A235D">
        <w:tc>
          <w:tcPr>
            <w:tcW w:w="9854" w:type="dxa"/>
            <w:gridSpan w:val="4"/>
            <w:tcBorders>
              <w:top w:val="single" w:sz="4" w:space="0" w:color="auto"/>
              <w:left w:val="single" w:sz="4" w:space="0" w:color="auto"/>
              <w:bottom w:val="single" w:sz="4" w:space="0" w:color="auto"/>
              <w:right w:val="single" w:sz="4" w:space="0" w:color="auto"/>
            </w:tcBorders>
            <w:hideMark/>
          </w:tcPr>
          <w:p w:rsidR="007A235D" w:rsidRPr="00101754" w:rsidRDefault="007A235D" w:rsidP="007A235D">
            <w:pPr>
              <w:pStyle w:val="12"/>
              <w:shd w:val="clear" w:color="auto" w:fill="auto"/>
              <w:snapToGrid w:val="0"/>
              <w:spacing w:before="0"/>
              <w:rPr>
                <w:rStyle w:val="CenturySchoolbook"/>
                <w:rFonts w:ascii="Times New Roman" w:hAnsi="Times New Roman" w:cs="Times New Roman"/>
                <w:sz w:val="24"/>
                <w:szCs w:val="24"/>
              </w:rPr>
            </w:pPr>
            <w:r w:rsidRPr="00101754">
              <w:rPr>
                <w:rStyle w:val="CenturySchoolbook"/>
                <w:rFonts w:ascii="Times New Roman" w:hAnsi="Times New Roman" w:cs="Times New Roman"/>
                <w:sz w:val="24"/>
                <w:szCs w:val="24"/>
              </w:rPr>
              <w:t>Учащиеся:</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извлекают информацию из текстов для чтения и аудирования;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совершенствуют навыки использования в речи времени </w:t>
            </w:r>
            <w:proofErr w:type="spellStart"/>
            <w:r w:rsidRPr="00101754">
              <w:rPr>
                <w:rFonts w:ascii="Times New Roman" w:hAnsi="Times New Roman"/>
                <w:b/>
                <w:sz w:val="24"/>
                <w:szCs w:val="24"/>
              </w:rPr>
              <w:t>pasf</w:t>
            </w:r>
            <w:proofErr w:type="spellEnd"/>
            <w:r w:rsidRPr="00101754">
              <w:rPr>
                <w:rFonts w:ascii="Times New Roman" w:hAnsi="Times New Roman"/>
                <w:b/>
                <w:sz w:val="24"/>
                <w:szCs w:val="24"/>
              </w:rPr>
              <w:t xml:space="preserve"> </w:t>
            </w:r>
            <w:proofErr w:type="spellStart"/>
            <w:r w:rsidRPr="00101754">
              <w:rPr>
                <w:rFonts w:ascii="Times New Roman" w:hAnsi="Times New Roman"/>
                <w:b/>
                <w:sz w:val="24"/>
                <w:szCs w:val="24"/>
              </w:rPr>
              <w:t>perfect</w:t>
            </w:r>
            <w:proofErr w:type="spellEnd"/>
            <w:r w:rsidRPr="00101754">
              <w:rPr>
                <w:rFonts w:ascii="Times New Roman" w:hAnsi="Times New Roman"/>
                <w:sz w:val="24"/>
                <w:szCs w:val="24"/>
              </w:rPr>
              <w:t xml:space="preserve">; </w:t>
            </w:r>
          </w:p>
          <w:p w:rsidR="007A235D" w:rsidRPr="00101754" w:rsidRDefault="007A235D" w:rsidP="007A235D">
            <w:pPr>
              <w:pStyle w:val="12"/>
              <w:shd w:val="clear" w:color="auto" w:fill="auto"/>
              <w:snapToGrid w:val="0"/>
              <w:spacing w:before="0"/>
              <w:rPr>
                <w:rFonts w:ascii="Times New Roman" w:hAnsi="Times New Roman"/>
                <w:b/>
                <w:sz w:val="24"/>
                <w:szCs w:val="24"/>
              </w:rPr>
            </w:pPr>
            <w:r w:rsidRPr="00101754">
              <w:rPr>
                <w:rFonts w:ascii="Times New Roman" w:hAnsi="Times New Roman"/>
                <w:sz w:val="24"/>
                <w:szCs w:val="24"/>
              </w:rPr>
              <w:t xml:space="preserve">▪ совершенствуют навыки дифференцирования грамматических форм </w:t>
            </w:r>
            <w:proofErr w:type="spellStart"/>
            <w:r w:rsidRPr="00101754">
              <w:rPr>
                <w:rFonts w:ascii="Times New Roman" w:hAnsi="Times New Roman"/>
                <w:b/>
                <w:sz w:val="24"/>
                <w:szCs w:val="24"/>
              </w:rPr>
              <w:t>past</w:t>
            </w:r>
            <w:proofErr w:type="spellEnd"/>
            <w:r w:rsidRPr="00101754">
              <w:rPr>
                <w:rFonts w:ascii="Times New Roman" w:hAnsi="Times New Roman"/>
                <w:b/>
                <w:sz w:val="24"/>
                <w:szCs w:val="24"/>
              </w:rPr>
              <w:t xml:space="preserve"> </w:t>
            </w:r>
            <w:proofErr w:type="spellStart"/>
            <w:r w:rsidRPr="00101754">
              <w:rPr>
                <w:rFonts w:ascii="Times New Roman" w:hAnsi="Times New Roman"/>
                <w:b/>
                <w:sz w:val="24"/>
                <w:szCs w:val="24"/>
              </w:rPr>
              <w:t>perfect</w:t>
            </w:r>
            <w:proofErr w:type="spellEnd"/>
            <w:r w:rsidRPr="00101754">
              <w:rPr>
                <w:rFonts w:ascii="Times New Roman" w:hAnsi="Times New Roman"/>
                <w:sz w:val="24"/>
                <w:szCs w:val="24"/>
              </w:rPr>
              <w:t xml:space="preserve"> и </w:t>
            </w:r>
            <w:proofErr w:type="spellStart"/>
            <w:r w:rsidRPr="00101754">
              <w:rPr>
                <w:rFonts w:ascii="Times New Roman" w:hAnsi="Times New Roman"/>
                <w:b/>
                <w:sz w:val="24"/>
                <w:szCs w:val="24"/>
              </w:rPr>
              <w:t>past</w:t>
            </w:r>
            <w:proofErr w:type="spellEnd"/>
            <w:r w:rsidRPr="00101754">
              <w:rPr>
                <w:rFonts w:ascii="Times New Roman" w:hAnsi="Times New Roman"/>
                <w:b/>
                <w:sz w:val="24"/>
                <w:szCs w:val="24"/>
              </w:rPr>
              <w:t xml:space="preserve"> </w:t>
            </w:r>
            <w:proofErr w:type="spellStart"/>
            <w:r w:rsidRPr="00101754">
              <w:rPr>
                <w:rFonts w:ascii="Times New Roman" w:hAnsi="Times New Roman"/>
                <w:b/>
                <w:sz w:val="24"/>
                <w:szCs w:val="24"/>
              </w:rPr>
              <w:t>simple</w:t>
            </w:r>
            <w:proofErr w:type="spellEnd"/>
            <w:r w:rsidRPr="00101754">
              <w:rPr>
                <w:rFonts w:ascii="Times New Roman" w:hAnsi="Times New Roman"/>
                <w:b/>
                <w:sz w:val="24"/>
                <w:szCs w:val="24"/>
              </w:rPr>
              <w:t xml:space="preserve">;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дополняют предложения верными предлогами/глагольными формами/подходящими лексическими единицами;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знакомятся с новыми лексическими единицами по теме, воспринимают их на слух и употребляют в речи;</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соблюдают нормы произношения при чтении новых слов, словосочетаний;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трансформируют утвердительные предложения в отрицательные и вопросительные;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переводят слова и словосочетания с русского языка на английский;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отвечают на вопросы о свободном времени, используя ключевые слова;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расширяют социокультурные знания, знакомясь с историей возникновения театра и других популярных развлечений;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совершенствуют произносительные навыки, выразительно читая отрывки из текста;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догадываются о значениях неизвестных слов на основе контекста;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отвечают на вопросы об истории возникновения театра на основе материала текста для чтения;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составляют развернутые монологические высказывания о популярных развлечениях, используя предложенный план;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воспринимают на слух, выразительно читают и разыгрывают диалог, составляют по данному образцу собственные диалоги;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знакомятся с правилами перевода прямой речи в косвенную, совершенствуют навыки построения предложений в косвенной речи;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соотносят лексические единицы с их определениями;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совершенствуют навыки использования предлогов </w:t>
            </w:r>
            <w:proofErr w:type="spellStart"/>
            <w:r w:rsidRPr="00101754">
              <w:rPr>
                <w:rFonts w:ascii="Times New Roman" w:hAnsi="Times New Roman"/>
                <w:b/>
                <w:sz w:val="24"/>
                <w:szCs w:val="24"/>
              </w:rPr>
              <w:t>to</w:t>
            </w:r>
            <w:proofErr w:type="spellEnd"/>
            <w:r w:rsidRPr="00101754">
              <w:rPr>
                <w:rFonts w:ascii="Times New Roman" w:hAnsi="Times New Roman"/>
                <w:sz w:val="24"/>
                <w:szCs w:val="24"/>
              </w:rPr>
              <w:t xml:space="preserve"> и </w:t>
            </w:r>
            <w:proofErr w:type="spellStart"/>
            <w:r w:rsidRPr="00101754">
              <w:rPr>
                <w:rFonts w:ascii="Times New Roman" w:hAnsi="Times New Roman"/>
                <w:b/>
                <w:sz w:val="24"/>
                <w:szCs w:val="24"/>
              </w:rPr>
              <w:t>for</w:t>
            </w:r>
            <w:proofErr w:type="spellEnd"/>
            <w:r w:rsidRPr="00101754">
              <w:rPr>
                <w:rFonts w:ascii="Times New Roman" w:hAnsi="Times New Roman"/>
                <w:sz w:val="24"/>
                <w:szCs w:val="24"/>
              </w:rPr>
              <w:t xml:space="preserve"> после слова</w:t>
            </w:r>
            <w:r w:rsidRPr="00101754">
              <w:rPr>
                <w:rFonts w:ascii="Times New Roman" w:hAnsi="Times New Roman"/>
                <w:b/>
                <w:sz w:val="24"/>
                <w:szCs w:val="24"/>
              </w:rPr>
              <w:t xml:space="preserve"> </w:t>
            </w:r>
            <w:proofErr w:type="spellStart"/>
            <w:r w:rsidRPr="00101754">
              <w:rPr>
                <w:rFonts w:ascii="Times New Roman" w:hAnsi="Times New Roman"/>
                <w:b/>
                <w:sz w:val="24"/>
                <w:szCs w:val="24"/>
              </w:rPr>
              <w:t>ticket</w:t>
            </w:r>
            <w:proofErr w:type="spellEnd"/>
            <w:r w:rsidRPr="00101754">
              <w:rPr>
                <w:rFonts w:ascii="Times New Roman" w:hAnsi="Times New Roman"/>
                <w:b/>
                <w:sz w:val="24"/>
                <w:szCs w:val="24"/>
              </w:rPr>
              <w:t xml:space="preserve">, </w:t>
            </w:r>
            <w:r w:rsidRPr="00101754">
              <w:rPr>
                <w:rFonts w:ascii="Times New Roman" w:hAnsi="Times New Roman"/>
                <w:sz w:val="24"/>
                <w:szCs w:val="24"/>
              </w:rPr>
              <w:t>предлога</w:t>
            </w:r>
            <w:r w:rsidRPr="00101754">
              <w:rPr>
                <w:rFonts w:ascii="Times New Roman" w:hAnsi="Times New Roman"/>
                <w:b/>
                <w:sz w:val="24"/>
                <w:szCs w:val="24"/>
              </w:rPr>
              <w:t xml:space="preserve"> </w:t>
            </w:r>
            <w:proofErr w:type="spellStart"/>
            <w:r w:rsidRPr="00101754">
              <w:rPr>
                <w:rFonts w:ascii="Times New Roman" w:hAnsi="Times New Roman"/>
                <w:b/>
                <w:sz w:val="24"/>
                <w:szCs w:val="24"/>
              </w:rPr>
              <w:t>in</w:t>
            </w:r>
            <w:proofErr w:type="spellEnd"/>
            <w:r w:rsidRPr="00101754">
              <w:rPr>
                <w:rFonts w:ascii="Times New Roman" w:hAnsi="Times New Roman"/>
                <w:sz w:val="24"/>
                <w:szCs w:val="24"/>
              </w:rPr>
              <w:t xml:space="preserve"> при обозначении мест в театре, предлогов </w:t>
            </w:r>
            <w:proofErr w:type="spellStart"/>
            <w:r w:rsidRPr="00101754">
              <w:rPr>
                <w:rFonts w:ascii="Times New Roman" w:hAnsi="Times New Roman"/>
                <w:b/>
                <w:sz w:val="24"/>
                <w:szCs w:val="24"/>
              </w:rPr>
              <w:t>on</w:t>
            </w:r>
            <w:proofErr w:type="spellEnd"/>
            <w:r w:rsidRPr="00101754">
              <w:rPr>
                <w:rFonts w:ascii="Times New Roman" w:hAnsi="Times New Roman"/>
                <w:sz w:val="24"/>
                <w:szCs w:val="24"/>
              </w:rPr>
              <w:t xml:space="preserve"> и </w:t>
            </w:r>
            <w:proofErr w:type="spellStart"/>
            <w:r w:rsidRPr="00101754">
              <w:rPr>
                <w:rFonts w:ascii="Times New Roman" w:hAnsi="Times New Roman"/>
                <w:b/>
                <w:sz w:val="24"/>
                <w:szCs w:val="24"/>
              </w:rPr>
              <w:t>onto</w:t>
            </w:r>
            <w:proofErr w:type="spellEnd"/>
            <w:r w:rsidRPr="00101754">
              <w:rPr>
                <w:rFonts w:ascii="Times New Roman" w:hAnsi="Times New Roman"/>
                <w:sz w:val="24"/>
                <w:szCs w:val="24"/>
              </w:rPr>
              <w:t xml:space="preserve"> со словом </w:t>
            </w:r>
            <w:proofErr w:type="spellStart"/>
            <w:r w:rsidRPr="00101754">
              <w:rPr>
                <w:rFonts w:ascii="Times New Roman" w:hAnsi="Times New Roman"/>
                <w:b/>
                <w:sz w:val="24"/>
                <w:szCs w:val="24"/>
              </w:rPr>
              <w:t>stage</w:t>
            </w:r>
            <w:proofErr w:type="spellEnd"/>
            <w:r w:rsidRPr="00101754">
              <w:rPr>
                <w:rFonts w:ascii="Times New Roman" w:hAnsi="Times New Roman"/>
                <w:b/>
                <w:sz w:val="24"/>
                <w:szCs w:val="24"/>
              </w:rPr>
              <w:t>;</w:t>
            </w:r>
            <w:r w:rsidRPr="00101754">
              <w:rPr>
                <w:rFonts w:ascii="Times New Roman" w:hAnsi="Times New Roman"/>
                <w:sz w:val="24"/>
                <w:szCs w:val="24"/>
              </w:rPr>
              <w:t xml:space="preserve">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восстанавливают логико-смысловые связи в текстах для чтения;</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составляют развернутые монологические высказывания о походе в театр на основе плана;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воспринимают на слух тексты и соотносят содержание с заголовками;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описывают поход своей семьи в театр на основе текста-образца;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участвуют в диалоге</w:t>
            </w:r>
            <w:r w:rsidRPr="00101754">
              <w:rPr>
                <w:rFonts w:ascii="Times New Roman" w:hAnsi="Times New Roman"/>
                <w:sz w:val="24"/>
                <w:szCs w:val="24"/>
              </w:rPr>
              <w:noBreakHyphen/>
              <w:t xml:space="preserve">расспросе;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lastRenderedPageBreak/>
              <w:t xml:space="preserve">▪ отвечают на вопросы об английском театре, используя материал текстов для чтения;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догадываются о значениях слов на основе словообразовательных элементов;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отвечают на вопросы, используя лексику блока;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воспринимают на слух, читают текст и придумывают его окончание;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соотносят утверждения типа </w:t>
            </w:r>
            <w:r w:rsidRPr="00101754">
              <w:rPr>
                <w:rFonts w:ascii="Times New Roman" w:hAnsi="Times New Roman"/>
                <w:i/>
                <w:sz w:val="24"/>
                <w:szCs w:val="24"/>
              </w:rPr>
              <w:t>«верно/неверно/в тексте не сказано»</w:t>
            </w:r>
            <w:r w:rsidRPr="00101754">
              <w:rPr>
                <w:rFonts w:ascii="Times New Roman" w:hAnsi="Times New Roman"/>
                <w:sz w:val="24"/>
                <w:szCs w:val="24"/>
              </w:rPr>
              <w:t xml:space="preserve"> с содержанием текстов для чтения;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знакомятся с лексическими единицами, которые помогают выстроить последовательность действий в прошлом, используют их в речи;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переводят слова и словосочетания с русского языка на английский;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используют суффиксы </w:t>
            </w:r>
            <w:r w:rsidRPr="00101754">
              <w:rPr>
                <w:rFonts w:ascii="Times New Roman" w:hAnsi="Times New Roman"/>
                <w:b/>
                <w:sz w:val="24"/>
                <w:szCs w:val="24"/>
              </w:rPr>
              <w:t>-</w:t>
            </w:r>
            <w:proofErr w:type="spellStart"/>
            <w:r w:rsidRPr="00101754">
              <w:rPr>
                <w:rFonts w:ascii="Times New Roman" w:hAnsi="Times New Roman"/>
                <w:b/>
                <w:sz w:val="24"/>
                <w:szCs w:val="24"/>
              </w:rPr>
              <w:t>ist</w:t>
            </w:r>
            <w:proofErr w:type="spellEnd"/>
            <w:r w:rsidRPr="00101754">
              <w:rPr>
                <w:rFonts w:ascii="Times New Roman" w:hAnsi="Times New Roman"/>
                <w:b/>
                <w:sz w:val="24"/>
                <w:szCs w:val="24"/>
              </w:rPr>
              <w:t>, -а</w:t>
            </w:r>
            <w:r w:rsidRPr="00101754">
              <w:rPr>
                <w:rFonts w:ascii="Times New Roman" w:hAnsi="Times New Roman"/>
                <w:b/>
                <w:sz w:val="24"/>
                <w:szCs w:val="24"/>
                <w:lang w:val="en-US"/>
              </w:rPr>
              <w:t>n</w:t>
            </w:r>
            <w:r w:rsidRPr="00101754">
              <w:rPr>
                <w:rFonts w:ascii="Times New Roman" w:hAnsi="Times New Roman"/>
                <w:b/>
                <w:sz w:val="24"/>
                <w:szCs w:val="24"/>
              </w:rPr>
              <w:t>се, -е</w:t>
            </w:r>
            <w:r w:rsidRPr="00101754">
              <w:rPr>
                <w:rFonts w:ascii="Times New Roman" w:hAnsi="Times New Roman"/>
                <w:b/>
                <w:sz w:val="24"/>
                <w:szCs w:val="24"/>
                <w:lang w:val="en-US"/>
              </w:rPr>
              <w:t>n</w:t>
            </w:r>
            <w:r w:rsidRPr="00101754">
              <w:rPr>
                <w:rFonts w:ascii="Times New Roman" w:hAnsi="Times New Roman"/>
                <w:b/>
                <w:sz w:val="24"/>
                <w:szCs w:val="24"/>
              </w:rPr>
              <w:t>се</w:t>
            </w:r>
            <w:r w:rsidRPr="00101754">
              <w:rPr>
                <w:rFonts w:ascii="Times New Roman" w:hAnsi="Times New Roman"/>
                <w:sz w:val="24"/>
                <w:szCs w:val="24"/>
              </w:rPr>
              <w:t xml:space="preserve"> для образования производных слов;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выполняют задания на словообразование;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знакомятся с особенностями значений и употребления слов </w:t>
            </w:r>
            <w:proofErr w:type="spellStart"/>
            <w:r w:rsidRPr="00101754">
              <w:rPr>
                <w:rFonts w:ascii="Times New Roman" w:hAnsi="Times New Roman"/>
                <w:b/>
                <w:sz w:val="24"/>
                <w:szCs w:val="24"/>
              </w:rPr>
              <w:t>like</w:t>
            </w:r>
            <w:proofErr w:type="spellEnd"/>
            <w:r w:rsidRPr="00101754">
              <w:rPr>
                <w:rFonts w:ascii="Times New Roman" w:hAnsi="Times New Roman"/>
                <w:sz w:val="24"/>
                <w:szCs w:val="24"/>
              </w:rPr>
              <w:t xml:space="preserve"> и </w:t>
            </w:r>
            <w:proofErr w:type="spellStart"/>
            <w:r w:rsidRPr="00101754">
              <w:rPr>
                <w:rFonts w:ascii="Times New Roman" w:hAnsi="Times New Roman"/>
                <w:b/>
                <w:sz w:val="24"/>
                <w:szCs w:val="24"/>
              </w:rPr>
              <w:t>alike</w:t>
            </w:r>
            <w:proofErr w:type="spellEnd"/>
            <w:r w:rsidRPr="00101754">
              <w:rPr>
                <w:rFonts w:ascii="Times New Roman" w:hAnsi="Times New Roman"/>
                <w:sz w:val="24"/>
                <w:szCs w:val="24"/>
              </w:rPr>
              <w:t xml:space="preserve">, а также конструкций </w:t>
            </w:r>
            <w:proofErr w:type="spellStart"/>
            <w:r w:rsidRPr="00101754">
              <w:rPr>
                <w:rFonts w:ascii="Times New Roman" w:hAnsi="Times New Roman"/>
                <w:b/>
                <w:sz w:val="24"/>
                <w:szCs w:val="24"/>
              </w:rPr>
              <w:t>in</w:t>
            </w:r>
            <w:proofErr w:type="spellEnd"/>
            <w:r w:rsidRPr="00101754">
              <w:rPr>
                <w:rFonts w:ascii="Times New Roman" w:hAnsi="Times New Roman"/>
                <w:b/>
                <w:sz w:val="24"/>
                <w:szCs w:val="24"/>
              </w:rPr>
              <w:t xml:space="preserve"> </w:t>
            </w:r>
            <w:proofErr w:type="spellStart"/>
            <w:r w:rsidRPr="00101754">
              <w:rPr>
                <w:rFonts w:ascii="Times New Roman" w:hAnsi="Times New Roman"/>
                <w:b/>
                <w:sz w:val="24"/>
                <w:szCs w:val="24"/>
              </w:rPr>
              <w:t>the</w:t>
            </w:r>
            <w:proofErr w:type="spellEnd"/>
            <w:r w:rsidRPr="00101754">
              <w:rPr>
                <w:rFonts w:ascii="Times New Roman" w:hAnsi="Times New Roman"/>
                <w:b/>
                <w:sz w:val="24"/>
                <w:szCs w:val="24"/>
              </w:rPr>
              <w:t xml:space="preserve"> </w:t>
            </w:r>
            <w:proofErr w:type="spellStart"/>
            <w:r w:rsidRPr="00101754">
              <w:rPr>
                <w:rFonts w:ascii="Times New Roman" w:hAnsi="Times New Roman"/>
                <w:b/>
                <w:sz w:val="24"/>
                <w:szCs w:val="24"/>
              </w:rPr>
              <w:t>end</w:t>
            </w:r>
            <w:proofErr w:type="spellEnd"/>
            <w:r w:rsidRPr="00101754">
              <w:rPr>
                <w:rFonts w:ascii="Times New Roman" w:hAnsi="Times New Roman"/>
                <w:sz w:val="24"/>
                <w:szCs w:val="24"/>
              </w:rPr>
              <w:t xml:space="preserve"> и </w:t>
            </w:r>
            <w:proofErr w:type="spellStart"/>
            <w:r w:rsidRPr="00101754">
              <w:rPr>
                <w:rFonts w:ascii="Times New Roman" w:hAnsi="Times New Roman"/>
                <w:b/>
                <w:sz w:val="24"/>
                <w:szCs w:val="24"/>
              </w:rPr>
              <w:t>at</w:t>
            </w:r>
            <w:proofErr w:type="spellEnd"/>
            <w:r w:rsidRPr="00101754">
              <w:rPr>
                <w:rFonts w:ascii="Times New Roman" w:hAnsi="Times New Roman"/>
                <w:b/>
                <w:sz w:val="24"/>
                <w:szCs w:val="24"/>
              </w:rPr>
              <w:t xml:space="preserve"> </w:t>
            </w:r>
            <w:proofErr w:type="spellStart"/>
            <w:r w:rsidRPr="00101754">
              <w:rPr>
                <w:rFonts w:ascii="Times New Roman" w:hAnsi="Times New Roman"/>
                <w:b/>
                <w:sz w:val="24"/>
                <w:szCs w:val="24"/>
              </w:rPr>
              <w:t>the</w:t>
            </w:r>
            <w:proofErr w:type="spellEnd"/>
            <w:r w:rsidRPr="00101754">
              <w:rPr>
                <w:rFonts w:ascii="Times New Roman" w:hAnsi="Times New Roman"/>
                <w:b/>
                <w:sz w:val="24"/>
                <w:szCs w:val="24"/>
              </w:rPr>
              <w:t xml:space="preserve"> </w:t>
            </w:r>
            <w:proofErr w:type="spellStart"/>
            <w:r w:rsidRPr="00101754">
              <w:rPr>
                <w:rFonts w:ascii="Times New Roman" w:hAnsi="Times New Roman"/>
                <w:b/>
                <w:sz w:val="24"/>
                <w:szCs w:val="24"/>
              </w:rPr>
              <w:t>end</w:t>
            </w:r>
            <w:proofErr w:type="spellEnd"/>
            <w:r w:rsidRPr="00101754">
              <w:rPr>
                <w:rFonts w:ascii="Times New Roman" w:hAnsi="Times New Roman"/>
                <w:sz w:val="24"/>
                <w:szCs w:val="24"/>
              </w:rPr>
              <w:t>, совершенствуют навыки их использования в речи;</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отвечают на вопросы о театре пантомимы, используя материал текста для чтения;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комментируют высказывания о театре;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восстанавливают в правильной последовательности события сказки «Красная Шапочка»;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составляют свободные неподготовленные монологические высказывания по предложенной теме;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пишут диктант на лексический материал блока;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знакомятся с творчеством Петра Ильича Чайковского;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выполняют проектное задание; </w:t>
            </w:r>
          </w:p>
          <w:p w:rsidR="007A235D" w:rsidRPr="00101754" w:rsidRDefault="007A235D" w:rsidP="007A235D">
            <w:pPr>
              <w:pStyle w:val="12"/>
              <w:shd w:val="clear" w:color="auto" w:fill="auto"/>
              <w:snapToGrid w:val="0"/>
              <w:spacing w:before="0"/>
              <w:rPr>
                <w:rFonts w:ascii="Times New Roman" w:hAnsi="Times New Roman"/>
                <w:sz w:val="24"/>
                <w:szCs w:val="24"/>
              </w:rPr>
            </w:pPr>
            <w:r w:rsidRPr="00101754">
              <w:rPr>
                <w:rFonts w:ascii="Times New Roman" w:hAnsi="Times New Roman"/>
                <w:sz w:val="24"/>
                <w:szCs w:val="24"/>
              </w:rPr>
              <w:t xml:space="preserve">▪ самостоятельно оценивают свои учебные достижения; </w:t>
            </w:r>
          </w:p>
          <w:p w:rsidR="007A235D" w:rsidRPr="00101754" w:rsidRDefault="007A235D" w:rsidP="007A235D">
            <w:pPr>
              <w:pStyle w:val="12"/>
              <w:shd w:val="clear" w:color="auto" w:fill="auto"/>
              <w:snapToGrid w:val="0"/>
              <w:spacing w:before="0"/>
              <w:rPr>
                <w:rStyle w:val="CenturySchoolbook"/>
                <w:rFonts w:ascii="Times New Roman" w:hAnsi="Times New Roman" w:cs="Times New Roman"/>
                <w:sz w:val="24"/>
                <w:szCs w:val="24"/>
              </w:rPr>
            </w:pPr>
            <w:r w:rsidRPr="00101754">
              <w:rPr>
                <w:rFonts w:ascii="Times New Roman" w:hAnsi="Times New Roman"/>
                <w:sz w:val="24"/>
                <w:szCs w:val="24"/>
              </w:rPr>
              <w:t>▪ выполняют задания, приближенные к формату ОГЭ.</w:t>
            </w:r>
          </w:p>
        </w:tc>
      </w:tr>
      <w:tr w:rsidR="007A235D" w:rsidRPr="00101754" w:rsidTr="007A235D">
        <w:tc>
          <w:tcPr>
            <w:tcW w:w="789" w:type="dxa"/>
            <w:tcBorders>
              <w:top w:val="single" w:sz="4" w:space="0" w:color="auto"/>
              <w:left w:val="single" w:sz="4" w:space="0" w:color="auto"/>
              <w:bottom w:val="single" w:sz="4" w:space="0" w:color="auto"/>
              <w:right w:val="single" w:sz="4" w:space="0" w:color="auto"/>
            </w:tcBorders>
            <w:hideMark/>
          </w:tcPr>
          <w:p w:rsidR="007A235D" w:rsidRPr="00101754" w:rsidRDefault="007A235D" w:rsidP="007A235D">
            <w:pPr>
              <w:pStyle w:val="a5"/>
              <w:snapToGrid w:val="0"/>
              <w:spacing w:after="0"/>
              <w:jc w:val="center"/>
              <w:rPr>
                <w:rFonts w:ascii="Times New Roman" w:hAnsi="Times New Roman"/>
                <w:b/>
                <w:sz w:val="24"/>
                <w:szCs w:val="24"/>
              </w:rPr>
            </w:pPr>
            <w:r w:rsidRPr="00101754">
              <w:rPr>
                <w:rFonts w:ascii="Times New Roman" w:hAnsi="Times New Roman"/>
                <w:b/>
                <w:sz w:val="24"/>
                <w:szCs w:val="24"/>
              </w:rPr>
              <w:lastRenderedPageBreak/>
              <w:t>№</w:t>
            </w:r>
          </w:p>
        </w:tc>
        <w:tc>
          <w:tcPr>
            <w:tcW w:w="6407" w:type="dxa"/>
            <w:tcBorders>
              <w:top w:val="single" w:sz="4" w:space="0" w:color="auto"/>
              <w:left w:val="single" w:sz="4" w:space="0" w:color="auto"/>
              <w:bottom w:val="single" w:sz="4" w:space="0" w:color="auto"/>
              <w:right w:val="single" w:sz="4" w:space="0" w:color="auto"/>
            </w:tcBorders>
            <w:hideMark/>
          </w:tcPr>
          <w:p w:rsidR="007A235D" w:rsidRPr="00101754" w:rsidRDefault="007A235D" w:rsidP="007A235D">
            <w:pPr>
              <w:pStyle w:val="a5"/>
              <w:snapToGrid w:val="0"/>
              <w:spacing w:after="0"/>
              <w:jc w:val="center"/>
              <w:rPr>
                <w:rFonts w:ascii="Times New Roman" w:hAnsi="Times New Roman"/>
                <w:b/>
                <w:sz w:val="24"/>
                <w:szCs w:val="24"/>
              </w:rPr>
            </w:pPr>
            <w:r w:rsidRPr="00101754">
              <w:rPr>
                <w:rFonts w:ascii="Times New Roman" w:hAnsi="Times New Roman"/>
                <w:b/>
                <w:sz w:val="24"/>
                <w:szCs w:val="24"/>
              </w:rPr>
              <w:t>Тема урока</w:t>
            </w:r>
          </w:p>
        </w:tc>
        <w:tc>
          <w:tcPr>
            <w:tcW w:w="992" w:type="dxa"/>
            <w:tcBorders>
              <w:top w:val="single" w:sz="4" w:space="0" w:color="auto"/>
              <w:left w:val="single" w:sz="4" w:space="0" w:color="auto"/>
              <w:bottom w:val="single" w:sz="4" w:space="0" w:color="auto"/>
              <w:right w:val="single" w:sz="4" w:space="0" w:color="auto"/>
            </w:tcBorders>
            <w:hideMark/>
          </w:tcPr>
          <w:p w:rsidR="007A235D" w:rsidRPr="00101754" w:rsidRDefault="007A235D" w:rsidP="007A235D">
            <w:pPr>
              <w:pStyle w:val="a5"/>
              <w:snapToGrid w:val="0"/>
              <w:spacing w:after="0"/>
              <w:jc w:val="center"/>
              <w:rPr>
                <w:rFonts w:ascii="Times New Roman" w:hAnsi="Times New Roman"/>
                <w:b/>
                <w:sz w:val="24"/>
                <w:szCs w:val="24"/>
              </w:rPr>
            </w:pPr>
            <w:r w:rsidRPr="00101754">
              <w:rPr>
                <w:rFonts w:ascii="Times New Roman" w:hAnsi="Times New Roman"/>
                <w:b/>
                <w:sz w:val="24"/>
                <w:szCs w:val="24"/>
              </w:rPr>
              <w:t>Кол-во часов</w:t>
            </w:r>
          </w:p>
        </w:tc>
        <w:tc>
          <w:tcPr>
            <w:tcW w:w="1666" w:type="dxa"/>
            <w:tcBorders>
              <w:top w:val="single" w:sz="4" w:space="0" w:color="auto"/>
              <w:left w:val="single" w:sz="4" w:space="0" w:color="auto"/>
              <w:bottom w:val="single" w:sz="4" w:space="0" w:color="auto"/>
              <w:right w:val="single" w:sz="4" w:space="0" w:color="auto"/>
            </w:tcBorders>
            <w:hideMark/>
          </w:tcPr>
          <w:p w:rsidR="007A235D" w:rsidRPr="00101754" w:rsidRDefault="007A235D" w:rsidP="007A235D">
            <w:pPr>
              <w:pStyle w:val="a5"/>
              <w:snapToGrid w:val="0"/>
              <w:spacing w:after="0"/>
              <w:jc w:val="center"/>
              <w:rPr>
                <w:rFonts w:ascii="Times New Roman" w:hAnsi="Times New Roman"/>
                <w:b/>
                <w:sz w:val="24"/>
                <w:szCs w:val="24"/>
              </w:rPr>
            </w:pPr>
            <w:r w:rsidRPr="00101754">
              <w:rPr>
                <w:rFonts w:ascii="Times New Roman" w:hAnsi="Times New Roman"/>
                <w:b/>
                <w:sz w:val="24"/>
                <w:szCs w:val="24"/>
              </w:rPr>
              <w:t>Примечания</w:t>
            </w:r>
          </w:p>
        </w:tc>
      </w:tr>
      <w:tr w:rsidR="001F3A84" w:rsidRPr="00101754" w:rsidTr="007A235D">
        <w:tc>
          <w:tcPr>
            <w:tcW w:w="789" w:type="dxa"/>
            <w:tcBorders>
              <w:top w:val="single" w:sz="4" w:space="0" w:color="auto"/>
              <w:left w:val="single" w:sz="4" w:space="0" w:color="auto"/>
              <w:bottom w:val="single" w:sz="4" w:space="0" w:color="auto"/>
              <w:right w:val="single" w:sz="4" w:space="0" w:color="auto"/>
            </w:tcBorders>
            <w:hideMark/>
          </w:tcPr>
          <w:p w:rsidR="001F3A84" w:rsidRPr="001F3A84" w:rsidRDefault="005667FE" w:rsidP="001F3A84">
            <w:pPr>
              <w:pStyle w:val="a5"/>
              <w:snapToGrid w:val="0"/>
              <w:spacing w:after="0" w:line="240" w:lineRule="auto"/>
              <w:jc w:val="both"/>
              <w:rPr>
                <w:rFonts w:ascii="Times New Roman" w:hAnsi="Times New Roman"/>
                <w:sz w:val="24"/>
                <w:szCs w:val="24"/>
              </w:rPr>
            </w:pPr>
            <w:r>
              <w:rPr>
                <w:rFonts w:ascii="Times New Roman" w:hAnsi="Times New Roman"/>
                <w:sz w:val="24"/>
                <w:szCs w:val="24"/>
              </w:rPr>
              <w:t>26-27</w:t>
            </w:r>
          </w:p>
        </w:tc>
        <w:tc>
          <w:tcPr>
            <w:tcW w:w="6407"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rPr>
              <w:t>В гармонии с другими. Урок 1.</w:t>
            </w:r>
          </w:p>
        </w:tc>
        <w:tc>
          <w:tcPr>
            <w:tcW w:w="992"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pStyle w:val="a5"/>
              <w:snapToGrid w:val="0"/>
              <w:spacing w:after="0" w:line="240" w:lineRule="auto"/>
              <w:jc w:val="both"/>
              <w:rPr>
                <w:rFonts w:ascii="Times New Roman" w:hAnsi="Times New Roman"/>
                <w:sz w:val="24"/>
                <w:szCs w:val="24"/>
                <w:lang w:val="en-US"/>
              </w:rPr>
            </w:pPr>
            <w:r w:rsidRPr="001F3A84">
              <w:rPr>
                <w:rFonts w:ascii="Times New Roman" w:hAnsi="Times New Roman"/>
                <w:sz w:val="24"/>
                <w:szCs w:val="24"/>
                <w:lang w:val="en-US"/>
              </w:rPr>
              <w:t>Unit</w:t>
            </w:r>
            <w:r w:rsidRPr="001F3A84">
              <w:rPr>
                <w:rFonts w:ascii="Times New Roman" w:hAnsi="Times New Roman"/>
                <w:sz w:val="24"/>
                <w:szCs w:val="24"/>
              </w:rPr>
              <w:t xml:space="preserve"> 2. </w:t>
            </w:r>
            <w:r w:rsidRPr="001F3A84">
              <w:rPr>
                <w:rFonts w:ascii="Times New Roman" w:hAnsi="Times New Roman"/>
                <w:sz w:val="24"/>
                <w:szCs w:val="24"/>
                <w:lang w:val="en-US"/>
              </w:rPr>
              <w:t>Step 1.</w:t>
            </w:r>
          </w:p>
        </w:tc>
      </w:tr>
      <w:tr w:rsidR="001F3A84" w:rsidRPr="00101754" w:rsidTr="007A235D">
        <w:tc>
          <w:tcPr>
            <w:tcW w:w="789" w:type="dxa"/>
            <w:tcBorders>
              <w:top w:val="single" w:sz="4" w:space="0" w:color="auto"/>
              <w:left w:val="single" w:sz="4" w:space="0" w:color="auto"/>
              <w:bottom w:val="single" w:sz="4" w:space="0" w:color="auto"/>
              <w:right w:val="single" w:sz="4" w:space="0" w:color="auto"/>
            </w:tcBorders>
            <w:hideMark/>
          </w:tcPr>
          <w:p w:rsidR="001F3A84" w:rsidRPr="001F3A84" w:rsidRDefault="005667FE" w:rsidP="001F3A84">
            <w:pPr>
              <w:pStyle w:val="a5"/>
              <w:snapToGrid w:val="0"/>
              <w:spacing w:after="0" w:line="240" w:lineRule="auto"/>
              <w:jc w:val="both"/>
              <w:rPr>
                <w:rFonts w:ascii="Times New Roman" w:hAnsi="Times New Roman"/>
                <w:sz w:val="24"/>
                <w:szCs w:val="24"/>
              </w:rPr>
            </w:pPr>
            <w:r>
              <w:rPr>
                <w:rFonts w:ascii="Times New Roman" w:hAnsi="Times New Roman"/>
                <w:sz w:val="24"/>
                <w:szCs w:val="24"/>
              </w:rPr>
              <w:t>28</w:t>
            </w:r>
          </w:p>
        </w:tc>
        <w:tc>
          <w:tcPr>
            <w:tcW w:w="6407"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rPr>
              <w:t>В гармонии с другими. Урок 2. Словообразование путем переноса ударения.</w:t>
            </w:r>
          </w:p>
        </w:tc>
        <w:tc>
          <w:tcPr>
            <w:tcW w:w="992"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pStyle w:val="a5"/>
              <w:snapToGrid w:val="0"/>
              <w:spacing w:after="0" w:line="240" w:lineRule="auto"/>
              <w:jc w:val="both"/>
              <w:rPr>
                <w:rFonts w:ascii="Times New Roman" w:hAnsi="Times New Roman"/>
                <w:sz w:val="24"/>
                <w:szCs w:val="24"/>
                <w:lang w:val="en-US"/>
              </w:rPr>
            </w:pPr>
            <w:r w:rsidRPr="001F3A84">
              <w:rPr>
                <w:rFonts w:ascii="Times New Roman" w:hAnsi="Times New Roman"/>
                <w:sz w:val="24"/>
                <w:szCs w:val="24"/>
                <w:lang w:val="en-US"/>
              </w:rPr>
              <w:t>Unit 2. Step 2.</w:t>
            </w:r>
          </w:p>
        </w:tc>
      </w:tr>
      <w:tr w:rsidR="001F3A84" w:rsidRPr="00101754" w:rsidTr="007A235D">
        <w:tc>
          <w:tcPr>
            <w:tcW w:w="789" w:type="dxa"/>
            <w:tcBorders>
              <w:top w:val="single" w:sz="4" w:space="0" w:color="auto"/>
              <w:left w:val="single" w:sz="4" w:space="0" w:color="auto"/>
              <w:bottom w:val="single" w:sz="4" w:space="0" w:color="auto"/>
              <w:right w:val="single" w:sz="4" w:space="0" w:color="auto"/>
            </w:tcBorders>
            <w:hideMark/>
          </w:tcPr>
          <w:p w:rsidR="001F3A84" w:rsidRPr="001F3A84" w:rsidRDefault="005667FE" w:rsidP="001F3A84">
            <w:pPr>
              <w:pStyle w:val="a5"/>
              <w:snapToGrid w:val="0"/>
              <w:spacing w:after="0" w:line="240" w:lineRule="auto"/>
              <w:jc w:val="both"/>
              <w:rPr>
                <w:rFonts w:ascii="Times New Roman" w:hAnsi="Times New Roman"/>
                <w:sz w:val="24"/>
                <w:szCs w:val="24"/>
              </w:rPr>
            </w:pPr>
            <w:r>
              <w:rPr>
                <w:rFonts w:ascii="Times New Roman" w:hAnsi="Times New Roman"/>
                <w:sz w:val="24"/>
                <w:szCs w:val="24"/>
              </w:rPr>
              <w:t>29</w:t>
            </w:r>
          </w:p>
        </w:tc>
        <w:tc>
          <w:tcPr>
            <w:tcW w:w="6407"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rPr>
              <w:t xml:space="preserve">В гармонии с другими. Урок 2. Грамматические времена </w:t>
            </w:r>
            <w:proofErr w:type="spellStart"/>
            <w:r w:rsidRPr="001F3A84">
              <w:rPr>
                <w:rFonts w:ascii="Times New Roman" w:hAnsi="Times New Roman" w:cs="Times New Roman"/>
                <w:sz w:val="24"/>
                <w:szCs w:val="24"/>
              </w:rPr>
              <w:t>Past</w:t>
            </w:r>
            <w:proofErr w:type="spellEnd"/>
            <w:r w:rsidRPr="001F3A84">
              <w:rPr>
                <w:rFonts w:ascii="Times New Roman" w:hAnsi="Times New Roman" w:cs="Times New Roman"/>
                <w:sz w:val="24"/>
                <w:szCs w:val="24"/>
              </w:rPr>
              <w:t xml:space="preserve"> </w:t>
            </w:r>
            <w:proofErr w:type="spellStart"/>
            <w:r w:rsidRPr="001F3A84">
              <w:rPr>
                <w:rFonts w:ascii="Times New Roman" w:hAnsi="Times New Roman" w:cs="Times New Roman"/>
                <w:sz w:val="24"/>
                <w:szCs w:val="24"/>
              </w:rPr>
              <w:t>Simple</w:t>
            </w:r>
            <w:proofErr w:type="spellEnd"/>
            <w:r w:rsidRPr="001F3A84">
              <w:rPr>
                <w:rFonts w:ascii="Times New Roman" w:hAnsi="Times New Roman" w:cs="Times New Roman"/>
                <w:sz w:val="24"/>
                <w:szCs w:val="24"/>
              </w:rPr>
              <w:t xml:space="preserve"> и </w:t>
            </w:r>
            <w:proofErr w:type="spellStart"/>
            <w:r w:rsidRPr="001F3A84">
              <w:rPr>
                <w:rFonts w:ascii="Times New Roman" w:hAnsi="Times New Roman" w:cs="Times New Roman"/>
                <w:sz w:val="24"/>
                <w:szCs w:val="24"/>
              </w:rPr>
              <w:t>Present</w:t>
            </w:r>
            <w:proofErr w:type="spellEnd"/>
            <w:r w:rsidRPr="001F3A84">
              <w:rPr>
                <w:rFonts w:ascii="Times New Roman" w:hAnsi="Times New Roman" w:cs="Times New Roman"/>
                <w:sz w:val="24"/>
                <w:szCs w:val="24"/>
              </w:rPr>
              <w:t xml:space="preserve"> </w:t>
            </w:r>
            <w:proofErr w:type="spellStart"/>
            <w:r w:rsidRPr="001F3A84">
              <w:rPr>
                <w:rFonts w:ascii="Times New Roman" w:hAnsi="Times New Roman" w:cs="Times New Roman"/>
                <w:sz w:val="24"/>
                <w:szCs w:val="24"/>
              </w:rPr>
              <w:t>Perfect</w:t>
            </w:r>
            <w:proofErr w:type="spellEnd"/>
            <w:r w:rsidRPr="001F3A8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pStyle w:val="a5"/>
              <w:snapToGrid w:val="0"/>
              <w:spacing w:after="0" w:line="240" w:lineRule="auto"/>
              <w:jc w:val="both"/>
              <w:rPr>
                <w:rFonts w:ascii="Times New Roman" w:hAnsi="Times New Roman"/>
                <w:sz w:val="24"/>
                <w:szCs w:val="24"/>
                <w:lang w:val="en-US"/>
              </w:rPr>
            </w:pPr>
            <w:r w:rsidRPr="001F3A84">
              <w:rPr>
                <w:rFonts w:ascii="Times New Roman" w:hAnsi="Times New Roman"/>
                <w:sz w:val="24"/>
                <w:szCs w:val="24"/>
                <w:lang w:val="en-US"/>
              </w:rPr>
              <w:t xml:space="preserve">Unit 2. Step </w:t>
            </w:r>
            <w:r w:rsidRPr="001F3A84">
              <w:rPr>
                <w:rFonts w:ascii="Times New Roman" w:hAnsi="Times New Roman"/>
                <w:sz w:val="24"/>
                <w:szCs w:val="24"/>
              </w:rPr>
              <w:t>2</w:t>
            </w:r>
            <w:r w:rsidRPr="001F3A84">
              <w:rPr>
                <w:rFonts w:ascii="Times New Roman" w:hAnsi="Times New Roman"/>
                <w:sz w:val="24"/>
                <w:szCs w:val="24"/>
                <w:lang w:val="en-US"/>
              </w:rPr>
              <w:t>.</w:t>
            </w:r>
          </w:p>
        </w:tc>
      </w:tr>
      <w:tr w:rsidR="001F3A84" w:rsidRPr="00101754" w:rsidTr="007A235D">
        <w:tc>
          <w:tcPr>
            <w:tcW w:w="789" w:type="dxa"/>
            <w:tcBorders>
              <w:top w:val="single" w:sz="4" w:space="0" w:color="auto"/>
              <w:left w:val="single" w:sz="4" w:space="0" w:color="auto"/>
              <w:bottom w:val="single" w:sz="4" w:space="0" w:color="auto"/>
              <w:right w:val="single" w:sz="4" w:space="0" w:color="auto"/>
            </w:tcBorders>
            <w:hideMark/>
          </w:tcPr>
          <w:p w:rsidR="001F3A84" w:rsidRPr="001F3A84" w:rsidRDefault="005667FE" w:rsidP="001F3A84">
            <w:pPr>
              <w:pStyle w:val="a5"/>
              <w:snapToGrid w:val="0"/>
              <w:spacing w:after="0" w:line="240" w:lineRule="auto"/>
              <w:jc w:val="both"/>
              <w:rPr>
                <w:rFonts w:ascii="Times New Roman" w:hAnsi="Times New Roman"/>
                <w:sz w:val="24"/>
                <w:szCs w:val="24"/>
              </w:rPr>
            </w:pPr>
            <w:r>
              <w:rPr>
                <w:rFonts w:ascii="Times New Roman" w:hAnsi="Times New Roman"/>
                <w:sz w:val="24"/>
                <w:szCs w:val="24"/>
              </w:rPr>
              <w:t>30-31</w:t>
            </w:r>
          </w:p>
        </w:tc>
        <w:tc>
          <w:tcPr>
            <w:tcW w:w="6407"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rPr>
              <w:t>В гармонии с другими. Урок 3.</w:t>
            </w:r>
          </w:p>
        </w:tc>
        <w:tc>
          <w:tcPr>
            <w:tcW w:w="992"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pStyle w:val="a5"/>
              <w:snapToGrid w:val="0"/>
              <w:spacing w:after="0" w:line="240" w:lineRule="auto"/>
              <w:jc w:val="both"/>
              <w:rPr>
                <w:rFonts w:ascii="Times New Roman" w:hAnsi="Times New Roman"/>
                <w:sz w:val="24"/>
                <w:szCs w:val="24"/>
              </w:rPr>
            </w:pPr>
            <w:r w:rsidRPr="001F3A84">
              <w:rPr>
                <w:rFonts w:ascii="Times New Roman" w:hAnsi="Times New Roman"/>
                <w:sz w:val="24"/>
                <w:szCs w:val="24"/>
                <w:lang w:val="en-US"/>
              </w:rPr>
              <w:t>Unit</w:t>
            </w:r>
            <w:r w:rsidRPr="001F3A84">
              <w:rPr>
                <w:rFonts w:ascii="Times New Roman" w:hAnsi="Times New Roman"/>
                <w:sz w:val="24"/>
                <w:szCs w:val="24"/>
              </w:rPr>
              <w:t xml:space="preserve"> 2. </w:t>
            </w:r>
            <w:r w:rsidRPr="001F3A84">
              <w:rPr>
                <w:rFonts w:ascii="Times New Roman" w:hAnsi="Times New Roman"/>
                <w:sz w:val="24"/>
                <w:szCs w:val="24"/>
                <w:lang w:val="en-US"/>
              </w:rPr>
              <w:t>Step</w:t>
            </w:r>
            <w:r w:rsidRPr="001F3A84">
              <w:rPr>
                <w:rFonts w:ascii="Times New Roman" w:hAnsi="Times New Roman"/>
                <w:sz w:val="24"/>
                <w:szCs w:val="24"/>
              </w:rPr>
              <w:t xml:space="preserve"> 3.</w:t>
            </w:r>
          </w:p>
        </w:tc>
      </w:tr>
      <w:tr w:rsidR="001F3A84" w:rsidRPr="00101754" w:rsidTr="007A235D">
        <w:tc>
          <w:tcPr>
            <w:tcW w:w="789" w:type="dxa"/>
            <w:tcBorders>
              <w:top w:val="single" w:sz="4" w:space="0" w:color="auto"/>
              <w:left w:val="single" w:sz="4" w:space="0" w:color="auto"/>
              <w:bottom w:val="single" w:sz="4" w:space="0" w:color="auto"/>
              <w:right w:val="single" w:sz="4" w:space="0" w:color="auto"/>
            </w:tcBorders>
            <w:hideMark/>
          </w:tcPr>
          <w:p w:rsidR="001F3A84" w:rsidRPr="001F3A84" w:rsidRDefault="005667FE" w:rsidP="001F3A84">
            <w:pPr>
              <w:pStyle w:val="a5"/>
              <w:snapToGrid w:val="0"/>
              <w:spacing w:after="0" w:line="240" w:lineRule="auto"/>
              <w:jc w:val="both"/>
              <w:rPr>
                <w:rFonts w:ascii="Times New Roman" w:hAnsi="Times New Roman"/>
                <w:sz w:val="24"/>
                <w:szCs w:val="24"/>
              </w:rPr>
            </w:pPr>
            <w:r>
              <w:rPr>
                <w:rFonts w:ascii="Times New Roman" w:hAnsi="Times New Roman"/>
                <w:sz w:val="24"/>
                <w:szCs w:val="24"/>
              </w:rPr>
              <w:t>32-33</w:t>
            </w:r>
          </w:p>
        </w:tc>
        <w:tc>
          <w:tcPr>
            <w:tcW w:w="6407"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rPr>
              <w:t>В гармонии с другими. Урок 4. Страдательный залог.</w:t>
            </w:r>
          </w:p>
        </w:tc>
        <w:tc>
          <w:tcPr>
            <w:tcW w:w="992"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pStyle w:val="a5"/>
              <w:snapToGrid w:val="0"/>
              <w:spacing w:after="0" w:line="240" w:lineRule="auto"/>
              <w:jc w:val="both"/>
              <w:rPr>
                <w:rFonts w:ascii="Times New Roman" w:hAnsi="Times New Roman"/>
                <w:sz w:val="24"/>
                <w:szCs w:val="24"/>
              </w:rPr>
            </w:pPr>
            <w:r w:rsidRPr="001F3A84">
              <w:rPr>
                <w:rFonts w:ascii="Times New Roman" w:hAnsi="Times New Roman"/>
                <w:sz w:val="24"/>
                <w:szCs w:val="24"/>
                <w:lang w:val="en-US"/>
              </w:rPr>
              <w:t>Unit</w:t>
            </w:r>
            <w:r w:rsidRPr="001F3A84">
              <w:rPr>
                <w:rFonts w:ascii="Times New Roman" w:hAnsi="Times New Roman"/>
                <w:sz w:val="24"/>
                <w:szCs w:val="24"/>
              </w:rPr>
              <w:t xml:space="preserve"> 2. </w:t>
            </w:r>
            <w:r w:rsidRPr="001F3A84">
              <w:rPr>
                <w:rFonts w:ascii="Times New Roman" w:hAnsi="Times New Roman"/>
                <w:sz w:val="24"/>
                <w:szCs w:val="24"/>
                <w:lang w:val="en-US"/>
              </w:rPr>
              <w:t>Step</w:t>
            </w:r>
            <w:r w:rsidRPr="001F3A84">
              <w:rPr>
                <w:rFonts w:ascii="Times New Roman" w:hAnsi="Times New Roman"/>
                <w:sz w:val="24"/>
                <w:szCs w:val="24"/>
              </w:rPr>
              <w:t xml:space="preserve"> 4.</w:t>
            </w:r>
          </w:p>
        </w:tc>
      </w:tr>
      <w:tr w:rsidR="001F3A84" w:rsidRPr="00101754" w:rsidTr="007A235D">
        <w:tc>
          <w:tcPr>
            <w:tcW w:w="789" w:type="dxa"/>
            <w:tcBorders>
              <w:top w:val="single" w:sz="4" w:space="0" w:color="auto"/>
              <w:left w:val="single" w:sz="4" w:space="0" w:color="auto"/>
              <w:bottom w:val="single" w:sz="4" w:space="0" w:color="auto"/>
              <w:right w:val="single" w:sz="4" w:space="0" w:color="auto"/>
            </w:tcBorders>
            <w:hideMark/>
          </w:tcPr>
          <w:p w:rsidR="001F3A84" w:rsidRPr="001F3A84" w:rsidRDefault="005667FE" w:rsidP="001F3A84">
            <w:pPr>
              <w:pStyle w:val="a5"/>
              <w:snapToGrid w:val="0"/>
              <w:spacing w:after="0" w:line="240" w:lineRule="auto"/>
              <w:jc w:val="both"/>
              <w:rPr>
                <w:rFonts w:ascii="Times New Roman" w:hAnsi="Times New Roman"/>
                <w:sz w:val="24"/>
                <w:szCs w:val="24"/>
              </w:rPr>
            </w:pPr>
            <w:r>
              <w:rPr>
                <w:rFonts w:ascii="Times New Roman" w:hAnsi="Times New Roman"/>
                <w:sz w:val="24"/>
                <w:szCs w:val="24"/>
              </w:rPr>
              <w:t>34</w:t>
            </w:r>
          </w:p>
        </w:tc>
        <w:tc>
          <w:tcPr>
            <w:tcW w:w="6407"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rPr>
              <w:t>В гармонии с другими. Урок 5. Речевой этикет.</w:t>
            </w:r>
          </w:p>
        </w:tc>
        <w:tc>
          <w:tcPr>
            <w:tcW w:w="992"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pStyle w:val="a5"/>
              <w:snapToGrid w:val="0"/>
              <w:spacing w:after="0" w:line="240" w:lineRule="auto"/>
              <w:jc w:val="both"/>
              <w:rPr>
                <w:rFonts w:ascii="Times New Roman" w:hAnsi="Times New Roman"/>
                <w:sz w:val="24"/>
                <w:szCs w:val="24"/>
              </w:rPr>
            </w:pPr>
            <w:r w:rsidRPr="001F3A84">
              <w:rPr>
                <w:rFonts w:ascii="Times New Roman" w:hAnsi="Times New Roman"/>
                <w:sz w:val="24"/>
                <w:szCs w:val="24"/>
                <w:lang w:val="en-US"/>
              </w:rPr>
              <w:t>Unit</w:t>
            </w:r>
            <w:r w:rsidRPr="001F3A84">
              <w:rPr>
                <w:rFonts w:ascii="Times New Roman" w:hAnsi="Times New Roman"/>
                <w:sz w:val="24"/>
                <w:szCs w:val="24"/>
              </w:rPr>
              <w:t xml:space="preserve"> 2. </w:t>
            </w:r>
            <w:r w:rsidRPr="001F3A84">
              <w:rPr>
                <w:rFonts w:ascii="Times New Roman" w:hAnsi="Times New Roman"/>
                <w:sz w:val="24"/>
                <w:szCs w:val="24"/>
                <w:lang w:val="en-US"/>
              </w:rPr>
              <w:t>Step</w:t>
            </w:r>
            <w:r w:rsidRPr="001F3A84">
              <w:rPr>
                <w:rFonts w:ascii="Times New Roman" w:hAnsi="Times New Roman"/>
                <w:sz w:val="24"/>
                <w:szCs w:val="24"/>
              </w:rPr>
              <w:t xml:space="preserve"> 5.</w:t>
            </w:r>
          </w:p>
        </w:tc>
      </w:tr>
      <w:tr w:rsidR="001F3A84" w:rsidRPr="00101754" w:rsidTr="007A235D">
        <w:tc>
          <w:tcPr>
            <w:tcW w:w="789" w:type="dxa"/>
            <w:tcBorders>
              <w:top w:val="single" w:sz="4" w:space="0" w:color="auto"/>
              <w:left w:val="single" w:sz="4" w:space="0" w:color="auto"/>
              <w:bottom w:val="single" w:sz="4" w:space="0" w:color="auto"/>
              <w:right w:val="single" w:sz="4" w:space="0" w:color="auto"/>
            </w:tcBorders>
            <w:hideMark/>
          </w:tcPr>
          <w:p w:rsidR="001F3A84" w:rsidRPr="001F3A84" w:rsidRDefault="005667FE" w:rsidP="001F3A84">
            <w:pPr>
              <w:pStyle w:val="a5"/>
              <w:snapToGrid w:val="0"/>
              <w:spacing w:after="0" w:line="240" w:lineRule="auto"/>
              <w:jc w:val="both"/>
              <w:rPr>
                <w:rFonts w:ascii="Times New Roman" w:hAnsi="Times New Roman"/>
                <w:sz w:val="24"/>
                <w:szCs w:val="24"/>
              </w:rPr>
            </w:pPr>
            <w:r>
              <w:rPr>
                <w:rFonts w:ascii="Times New Roman" w:hAnsi="Times New Roman"/>
                <w:sz w:val="24"/>
                <w:szCs w:val="24"/>
              </w:rPr>
              <w:t>35</w:t>
            </w:r>
          </w:p>
        </w:tc>
        <w:tc>
          <w:tcPr>
            <w:tcW w:w="6407"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rPr>
              <w:t xml:space="preserve">В гармонии с другими. Урок 6. Глаголы </w:t>
            </w:r>
            <w:proofErr w:type="spellStart"/>
            <w:r w:rsidRPr="001F3A84">
              <w:rPr>
                <w:rFonts w:ascii="Times New Roman" w:hAnsi="Times New Roman" w:cs="Times New Roman"/>
                <w:sz w:val="24"/>
                <w:szCs w:val="24"/>
              </w:rPr>
              <w:t>make</w:t>
            </w:r>
            <w:proofErr w:type="spellEnd"/>
            <w:r w:rsidRPr="001F3A84">
              <w:rPr>
                <w:rFonts w:ascii="Times New Roman" w:hAnsi="Times New Roman" w:cs="Times New Roman"/>
                <w:sz w:val="24"/>
                <w:szCs w:val="24"/>
              </w:rPr>
              <w:t xml:space="preserve"> и </w:t>
            </w:r>
            <w:proofErr w:type="spellStart"/>
            <w:r w:rsidRPr="001F3A84">
              <w:rPr>
                <w:rFonts w:ascii="Times New Roman" w:hAnsi="Times New Roman" w:cs="Times New Roman"/>
                <w:sz w:val="24"/>
                <w:szCs w:val="24"/>
              </w:rPr>
              <w:t>do</w:t>
            </w:r>
            <w:proofErr w:type="spellEnd"/>
            <w:r w:rsidRPr="001F3A8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pStyle w:val="a5"/>
              <w:snapToGrid w:val="0"/>
              <w:spacing w:after="0" w:line="240" w:lineRule="auto"/>
              <w:jc w:val="both"/>
              <w:rPr>
                <w:rFonts w:ascii="Times New Roman" w:hAnsi="Times New Roman"/>
                <w:sz w:val="24"/>
                <w:szCs w:val="24"/>
              </w:rPr>
            </w:pPr>
            <w:r w:rsidRPr="001F3A84">
              <w:rPr>
                <w:rFonts w:ascii="Times New Roman" w:hAnsi="Times New Roman"/>
                <w:sz w:val="24"/>
                <w:szCs w:val="24"/>
                <w:lang w:val="en-US"/>
              </w:rPr>
              <w:t>Unit</w:t>
            </w:r>
            <w:r w:rsidRPr="001F3A84">
              <w:rPr>
                <w:rFonts w:ascii="Times New Roman" w:hAnsi="Times New Roman"/>
                <w:sz w:val="24"/>
                <w:szCs w:val="24"/>
              </w:rPr>
              <w:t xml:space="preserve"> 2. </w:t>
            </w:r>
            <w:r w:rsidRPr="001F3A84">
              <w:rPr>
                <w:rFonts w:ascii="Times New Roman" w:hAnsi="Times New Roman"/>
                <w:sz w:val="24"/>
                <w:szCs w:val="24"/>
                <w:lang w:val="en-US"/>
              </w:rPr>
              <w:t>Step 6</w:t>
            </w:r>
            <w:r w:rsidRPr="001F3A84">
              <w:rPr>
                <w:rFonts w:ascii="Times New Roman" w:hAnsi="Times New Roman"/>
                <w:sz w:val="24"/>
                <w:szCs w:val="24"/>
              </w:rPr>
              <w:t>.</w:t>
            </w:r>
          </w:p>
        </w:tc>
      </w:tr>
      <w:tr w:rsidR="001F3A84" w:rsidRPr="00101754" w:rsidTr="007A235D">
        <w:tc>
          <w:tcPr>
            <w:tcW w:w="789" w:type="dxa"/>
            <w:tcBorders>
              <w:top w:val="single" w:sz="4" w:space="0" w:color="auto"/>
              <w:left w:val="single" w:sz="4" w:space="0" w:color="auto"/>
              <w:bottom w:val="single" w:sz="4" w:space="0" w:color="auto"/>
              <w:right w:val="single" w:sz="4" w:space="0" w:color="auto"/>
            </w:tcBorders>
            <w:hideMark/>
          </w:tcPr>
          <w:p w:rsidR="001F3A84" w:rsidRPr="001F3A84" w:rsidRDefault="005667FE" w:rsidP="001F3A84">
            <w:pPr>
              <w:pStyle w:val="a5"/>
              <w:snapToGrid w:val="0"/>
              <w:spacing w:after="0" w:line="240" w:lineRule="auto"/>
              <w:jc w:val="both"/>
              <w:rPr>
                <w:rFonts w:ascii="Times New Roman" w:hAnsi="Times New Roman"/>
                <w:sz w:val="24"/>
                <w:szCs w:val="24"/>
              </w:rPr>
            </w:pPr>
            <w:r>
              <w:rPr>
                <w:rFonts w:ascii="Times New Roman" w:hAnsi="Times New Roman"/>
                <w:sz w:val="24"/>
                <w:szCs w:val="24"/>
              </w:rPr>
              <w:t>36</w:t>
            </w:r>
          </w:p>
        </w:tc>
        <w:tc>
          <w:tcPr>
            <w:tcW w:w="6407"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rPr>
              <w:t xml:space="preserve">В гармонии с другими. Урок 6. Глаголы группы </w:t>
            </w:r>
            <w:proofErr w:type="spellStart"/>
            <w:r w:rsidRPr="001F3A84">
              <w:rPr>
                <w:rFonts w:ascii="Times New Roman" w:hAnsi="Times New Roman" w:cs="Times New Roman"/>
                <w:sz w:val="24"/>
                <w:szCs w:val="24"/>
              </w:rPr>
              <w:t>Progressive</w:t>
            </w:r>
            <w:proofErr w:type="spellEnd"/>
            <w:r w:rsidRPr="001F3A84">
              <w:rPr>
                <w:rFonts w:ascii="Times New Roman" w:hAnsi="Times New Roman" w:cs="Times New Roman"/>
                <w:sz w:val="24"/>
                <w:szCs w:val="24"/>
              </w:rPr>
              <w:t xml:space="preserve"> в страдательном залоге.</w:t>
            </w:r>
          </w:p>
        </w:tc>
        <w:tc>
          <w:tcPr>
            <w:tcW w:w="992"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pStyle w:val="a5"/>
              <w:snapToGrid w:val="0"/>
              <w:spacing w:after="0" w:line="240" w:lineRule="auto"/>
              <w:jc w:val="both"/>
              <w:rPr>
                <w:rFonts w:ascii="Times New Roman" w:hAnsi="Times New Roman"/>
                <w:sz w:val="24"/>
                <w:szCs w:val="24"/>
                <w:lang w:val="en-US"/>
              </w:rPr>
            </w:pPr>
            <w:r w:rsidRPr="001F3A84">
              <w:rPr>
                <w:rFonts w:ascii="Times New Roman" w:hAnsi="Times New Roman"/>
                <w:sz w:val="24"/>
                <w:szCs w:val="24"/>
                <w:lang w:val="en-US"/>
              </w:rPr>
              <w:t xml:space="preserve">Unit 2. Step </w:t>
            </w:r>
            <w:r w:rsidRPr="001F3A84">
              <w:rPr>
                <w:rFonts w:ascii="Times New Roman" w:hAnsi="Times New Roman"/>
                <w:sz w:val="24"/>
                <w:szCs w:val="24"/>
              </w:rPr>
              <w:t>6</w:t>
            </w:r>
            <w:r w:rsidRPr="001F3A84">
              <w:rPr>
                <w:rFonts w:ascii="Times New Roman" w:hAnsi="Times New Roman"/>
                <w:sz w:val="24"/>
                <w:szCs w:val="24"/>
                <w:lang w:val="en-US"/>
              </w:rPr>
              <w:t>.</w:t>
            </w:r>
          </w:p>
        </w:tc>
      </w:tr>
      <w:tr w:rsidR="001F3A84" w:rsidRPr="00101754" w:rsidTr="007A235D">
        <w:tc>
          <w:tcPr>
            <w:tcW w:w="789" w:type="dxa"/>
            <w:tcBorders>
              <w:top w:val="single" w:sz="4" w:space="0" w:color="auto"/>
              <w:left w:val="single" w:sz="4" w:space="0" w:color="auto"/>
              <w:bottom w:val="single" w:sz="4" w:space="0" w:color="auto"/>
              <w:right w:val="single" w:sz="4" w:space="0" w:color="auto"/>
            </w:tcBorders>
            <w:hideMark/>
          </w:tcPr>
          <w:p w:rsidR="001F3A84" w:rsidRPr="001F3A84" w:rsidRDefault="001F3A84" w:rsidP="005667FE">
            <w:pPr>
              <w:pStyle w:val="a5"/>
              <w:snapToGrid w:val="0"/>
              <w:spacing w:after="0" w:line="240" w:lineRule="auto"/>
              <w:jc w:val="both"/>
              <w:rPr>
                <w:rFonts w:ascii="Times New Roman" w:hAnsi="Times New Roman"/>
                <w:sz w:val="24"/>
                <w:szCs w:val="24"/>
              </w:rPr>
            </w:pPr>
            <w:r w:rsidRPr="001F3A84">
              <w:rPr>
                <w:rFonts w:ascii="Times New Roman" w:hAnsi="Times New Roman"/>
                <w:sz w:val="24"/>
                <w:szCs w:val="24"/>
              </w:rPr>
              <w:t>3</w:t>
            </w:r>
            <w:r w:rsidR="005667FE">
              <w:rPr>
                <w:rFonts w:ascii="Times New Roman" w:hAnsi="Times New Roman"/>
                <w:sz w:val="24"/>
                <w:szCs w:val="24"/>
              </w:rPr>
              <w:t>7</w:t>
            </w:r>
          </w:p>
        </w:tc>
        <w:tc>
          <w:tcPr>
            <w:tcW w:w="6407"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rPr>
              <w:t>В гармонии с другими. Урок 7. Речевой этикет.</w:t>
            </w:r>
          </w:p>
        </w:tc>
        <w:tc>
          <w:tcPr>
            <w:tcW w:w="992"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lang w:val="en-US"/>
              </w:rPr>
              <w:t xml:space="preserve">Unit 2. Step </w:t>
            </w:r>
            <w:r w:rsidRPr="001F3A84">
              <w:rPr>
                <w:rFonts w:ascii="Times New Roman" w:hAnsi="Times New Roman" w:cs="Times New Roman"/>
                <w:sz w:val="24"/>
                <w:szCs w:val="24"/>
              </w:rPr>
              <w:t>7</w:t>
            </w:r>
            <w:r w:rsidRPr="001F3A84">
              <w:rPr>
                <w:rFonts w:ascii="Times New Roman" w:hAnsi="Times New Roman" w:cs="Times New Roman"/>
                <w:sz w:val="24"/>
                <w:szCs w:val="24"/>
                <w:lang w:val="en-US"/>
              </w:rPr>
              <w:t>.</w:t>
            </w:r>
          </w:p>
        </w:tc>
      </w:tr>
      <w:tr w:rsidR="001F3A84" w:rsidRPr="00101754" w:rsidTr="007A235D">
        <w:tc>
          <w:tcPr>
            <w:tcW w:w="789" w:type="dxa"/>
            <w:tcBorders>
              <w:top w:val="single" w:sz="4" w:space="0" w:color="auto"/>
              <w:left w:val="single" w:sz="4" w:space="0" w:color="auto"/>
              <w:bottom w:val="single" w:sz="4" w:space="0" w:color="auto"/>
              <w:right w:val="single" w:sz="4" w:space="0" w:color="auto"/>
            </w:tcBorders>
            <w:hideMark/>
          </w:tcPr>
          <w:p w:rsidR="001F3A84" w:rsidRPr="001F3A84" w:rsidRDefault="005667FE" w:rsidP="001F3A84">
            <w:pPr>
              <w:pStyle w:val="a5"/>
              <w:snapToGrid w:val="0"/>
              <w:spacing w:after="0" w:line="240" w:lineRule="auto"/>
              <w:jc w:val="both"/>
              <w:rPr>
                <w:rFonts w:ascii="Times New Roman" w:hAnsi="Times New Roman"/>
                <w:sz w:val="24"/>
                <w:szCs w:val="24"/>
              </w:rPr>
            </w:pPr>
            <w:r>
              <w:rPr>
                <w:rFonts w:ascii="Times New Roman" w:hAnsi="Times New Roman"/>
                <w:sz w:val="24"/>
                <w:szCs w:val="24"/>
              </w:rPr>
              <w:t>38</w:t>
            </w:r>
          </w:p>
        </w:tc>
        <w:tc>
          <w:tcPr>
            <w:tcW w:w="6407"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rPr>
              <w:t xml:space="preserve">В гармонии с другими. Урок 7. Глаголы группы </w:t>
            </w:r>
            <w:proofErr w:type="spellStart"/>
            <w:r w:rsidRPr="001F3A84">
              <w:rPr>
                <w:rFonts w:ascii="Times New Roman" w:hAnsi="Times New Roman" w:cs="Times New Roman"/>
                <w:sz w:val="24"/>
                <w:szCs w:val="24"/>
              </w:rPr>
              <w:t>Perfect</w:t>
            </w:r>
            <w:proofErr w:type="spellEnd"/>
            <w:r w:rsidRPr="001F3A84">
              <w:rPr>
                <w:rFonts w:ascii="Times New Roman" w:hAnsi="Times New Roman" w:cs="Times New Roman"/>
                <w:sz w:val="24"/>
                <w:szCs w:val="24"/>
              </w:rPr>
              <w:t xml:space="preserve"> в страдательном залоге.</w:t>
            </w:r>
          </w:p>
        </w:tc>
        <w:tc>
          <w:tcPr>
            <w:tcW w:w="992"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lang w:val="en-US"/>
              </w:rPr>
              <w:t xml:space="preserve">Unit 2. Step </w:t>
            </w:r>
            <w:r w:rsidRPr="001F3A84">
              <w:rPr>
                <w:rFonts w:ascii="Times New Roman" w:hAnsi="Times New Roman" w:cs="Times New Roman"/>
                <w:sz w:val="24"/>
                <w:szCs w:val="24"/>
              </w:rPr>
              <w:t>7</w:t>
            </w:r>
            <w:r w:rsidRPr="001F3A84">
              <w:rPr>
                <w:rFonts w:ascii="Times New Roman" w:hAnsi="Times New Roman" w:cs="Times New Roman"/>
                <w:sz w:val="24"/>
                <w:szCs w:val="24"/>
                <w:lang w:val="en-US"/>
              </w:rPr>
              <w:t>.</w:t>
            </w:r>
          </w:p>
        </w:tc>
      </w:tr>
      <w:tr w:rsidR="001F3A84" w:rsidRPr="00101754" w:rsidTr="007A235D">
        <w:tc>
          <w:tcPr>
            <w:tcW w:w="789" w:type="dxa"/>
            <w:tcBorders>
              <w:top w:val="single" w:sz="4" w:space="0" w:color="auto"/>
              <w:left w:val="single" w:sz="4" w:space="0" w:color="auto"/>
              <w:bottom w:val="single" w:sz="4" w:space="0" w:color="auto"/>
              <w:right w:val="single" w:sz="4" w:space="0" w:color="auto"/>
            </w:tcBorders>
            <w:hideMark/>
          </w:tcPr>
          <w:p w:rsidR="001F3A84" w:rsidRPr="001F3A84" w:rsidRDefault="005667FE" w:rsidP="001F3A84">
            <w:pPr>
              <w:pStyle w:val="a5"/>
              <w:snapToGrid w:val="0"/>
              <w:spacing w:after="0" w:line="240" w:lineRule="auto"/>
              <w:jc w:val="both"/>
              <w:rPr>
                <w:rFonts w:ascii="Times New Roman" w:hAnsi="Times New Roman"/>
                <w:sz w:val="24"/>
                <w:szCs w:val="24"/>
              </w:rPr>
            </w:pPr>
            <w:r>
              <w:rPr>
                <w:rFonts w:ascii="Times New Roman" w:hAnsi="Times New Roman"/>
                <w:sz w:val="24"/>
                <w:szCs w:val="24"/>
              </w:rPr>
              <w:t>39-40</w:t>
            </w:r>
          </w:p>
        </w:tc>
        <w:tc>
          <w:tcPr>
            <w:tcW w:w="6407"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rPr>
              <w:t xml:space="preserve">В гармонии с другими. Урок 8. Глаголы </w:t>
            </w:r>
            <w:proofErr w:type="spellStart"/>
            <w:r w:rsidRPr="001F3A84">
              <w:rPr>
                <w:rFonts w:ascii="Times New Roman" w:hAnsi="Times New Roman" w:cs="Times New Roman"/>
                <w:sz w:val="24"/>
                <w:szCs w:val="24"/>
              </w:rPr>
              <w:t>make</w:t>
            </w:r>
            <w:proofErr w:type="spellEnd"/>
            <w:r w:rsidRPr="001F3A84">
              <w:rPr>
                <w:rFonts w:ascii="Times New Roman" w:hAnsi="Times New Roman" w:cs="Times New Roman"/>
                <w:sz w:val="24"/>
                <w:szCs w:val="24"/>
              </w:rPr>
              <w:t xml:space="preserve"> и </w:t>
            </w:r>
            <w:proofErr w:type="spellStart"/>
            <w:r w:rsidRPr="001F3A84">
              <w:rPr>
                <w:rFonts w:ascii="Times New Roman" w:hAnsi="Times New Roman" w:cs="Times New Roman"/>
                <w:sz w:val="24"/>
                <w:szCs w:val="24"/>
              </w:rPr>
              <w:t>do</w:t>
            </w:r>
            <w:proofErr w:type="spellEnd"/>
            <w:r w:rsidRPr="001F3A8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pStyle w:val="a5"/>
              <w:snapToGrid w:val="0"/>
              <w:spacing w:after="0" w:line="240" w:lineRule="auto"/>
              <w:jc w:val="both"/>
              <w:rPr>
                <w:rFonts w:ascii="Times New Roman" w:hAnsi="Times New Roman"/>
                <w:sz w:val="24"/>
                <w:szCs w:val="24"/>
              </w:rPr>
            </w:pPr>
            <w:r w:rsidRPr="001F3A84">
              <w:rPr>
                <w:rFonts w:ascii="Times New Roman" w:hAnsi="Times New Roman"/>
                <w:sz w:val="24"/>
                <w:szCs w:val="24"/>
                <w:lang w:val="en-US"/>
              </w:rPr>
              <w:t>Unit</w:t>
            </w:r>
            <w:r w:rsidRPr="001F3A84">
              <w:rPr>
                <w:rFonts w:ascii="Times New Roman" w:hAnsi="Times New Roman"/>
                <w:sz w:val="24"/>
                <w:szCs w:val="24"/>
              </w:rPr>
              <w:t xml:space="preserve"> 2. </w:t>
            </w:r>
            <w:r w:rsidRPr="001F3A84">
              <w:rPr>
                <w:rFonts w:ascii="Times New Roman" w:hAnsi="Times New Roman"/>
                <w:sz w:val="24"/>
                <w:szCs w:val="24"/>
                <w:lang w:val="en-US"/>
              </w:rPr>
              <w:t>Step</w:t>
            </w:r>
            <w:r w:rsidRPr="001F3A84">
              <w:rPr>
                <w:rFonts w:ascii="Times New Roman" w:hAnsi="Times New Roman"/>
                <w:sz w:val="24"/>
                <w:szCs w:val="24"/>
              </w:rPr>
              <w:t xml:space="preserve"> 8. </w:t>
            </w:r>
          </w:p>
        </w:tc>
      </w:tr>
      <w:tr w:rsidR="001F3A84" w:rsidRPr="00101754" w:rsidTr="007A235D">
        <w:tc>
          <w:tcPr>
            <w:tcW w:w="789" w:type="dxa"/>
            <w:tcBorders>
              <w:top w:val="single" w:sz="4" w:space="0" w:color="auto"/>
              <w:left w:val="single" w:sz="4" w:space="0" w:color="auto"/>
              <w:bottom w:val="single" w:sz="4" w:space="0" w:color="auto"/>
              <w:right w:val="single" w:sz="4" w:space="0" w:color="auto"/>
            </w:tcBorders>
            <w:hideMark/>
          </w:tcPr>
          <w:p w:rsidR="001F3A84" w:rsidRPr="001F3A84" w:rsidRDefault="005667FE" w:rsidP="001F3A84">
            <w:pPr>
              <w:pStyle w:val="a5"/>
              <w:snapToGrid w:val="0"/>
              <w:spacing w:after="0" w:line="240" w:lineRule="auto"/>
              <w:jc w:val="both"/>
              <w:rPr>
                <w:rFonts w:ascii="Times New Roman" w:hAnsi="Times New Roman"/>
                <w:sz w:val="24"/>
                <w:szCs w:val="24"/>
              </w:rPr>
            </w:pPr>
            <w:r>
              <w:rPr>
                <w:rFonts w:ascii="Times New Roman" w:hAnsi="Times New Roman"/>
                <w:sz w:val="24"/>
                <w:szCs w:val="24"/>
              </w:rPr>
              <w:t>41-42</w:t>
            </w:r>
          </w:p>
        </w:tc>
        <w:tc>
          <w:tcPr>
            <w:tcW w:w="6407"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rPr>
              <w:t xml:space="preserve">В гармонии с другими. Урок 9. Фразовый глагол </w:t>
            </w:r>
            <w:proofErr w:type="spellStart"/>
            <w:r w:rsidRPr="001F3A84">
              <w:rPr>
                <w:rFonts w:ascii="Times New Roman" w:hAnsi="Times New Roman" w:cs="Times New Roman"/>
                <w:sz w:val="24"/>
                <w:szCs w:val="24"/>
              </w:rPr>
              <w:t>sing</w:t>
            </w:r>
            <w:proofErr w:type="spellEnd"/>
            <w:r w:rsidRPr="001F3A8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pStyle w:val="a5"/>
              <w:snapToGrid w:val="0"/>
              <w:spacing w:after="0" w:line="240" w:lineRule="auto"/>
              <w:jc w:val="both"/>
              <w:rPr>
                <w:rFonts w:ascii="Times New Roman" w:hAnsi="Times New Roman"/>
                <w:sz w:val="24"/>
                <w:szCs w:val="24"/>
              </w:rPr>
            </w:pPr>
            <w:r w:rsidRPr="001F3A84">
              <w:rPr>
                <w:rFonts w:ascii="Times New Roman" w:hAnsi="Times New Roman"/>
                <w:sz w:val="24"/>
                <w:szCs w:val="24"/>
                <w:lang w:val="en-US"/>
              </w:rPr>
              <w:t>Unit</w:t>
            </w:r>
            <w:r w:rsidRPr="001F3A84">
              <w:rPr>
                <w:rFonts w:ascii="Times New Roman" w:hAnsi="Times New Roman"/>
                <w:sz w:val="24"/>
                <w:szCs w:val="24"/>
              </w:rPr>
              <w:t xml:space="preserve"> 2. </w:t>
            </w:r>
            <w:r w:rsidRPr="001F3A84">
              <w:rPr>
                <w:rFonts w:ascii="Times New Roman" w:hAnsi="Times New Roman"/>
                <w:sz w:val="24"/>
                <w:szCs w:val="24"/>
                <w:lang w:val="en-US"/>
              </w:rPr>
              <w:t>Step</w:t>
            </w:r>
            <w:r w:rsidRPr="001F3A84">
              <w:rPr>
                <w:rFonts w:ascii="Times New Roman" w:hAnsi="Times New Roman"/>
                <w:sz w:val="24"/>
                <w:szCs w:val="24"/>
              </w:rPr>
              <w:t xml:space="preserve"> 9.</w:t>
            </w:r>
          </w:p>
        </w:tc>
      </w:tr>
      <w:tr w:rsidR="001F3A84" w:rsidRPr="00101754" w:rsidTr="007A235D">
        <w:tc>
          <w:tcPr>
            <w:tcW w:w="789" w:type="dxa"/>
            <w:tcBorders>
              <w:top w:val="single" w:sz="4" w:space="0" w:color="auto"/>
              <w:left w:val="single" w:sz="4" w:space="0" w:color="auto"/>
              <w:bottom w:val="single" w:sz="4" w:space="0" w:color="auto"/>
              <w:right w:val="single" w:sz="4" w:space="0" w:color="auto"/>
            </w:tcBorders>
            <w:hideMark/>
          </w:tcPr>
          <w:p w:rsidR="001F3A84" w:rsidRPr="001F3A84" w:rsidRDefault="005667FE" w:rsidP="001F3A84">
            <w:pPr>
              <w:pStyle w:val="a5"/>
              <w:snapToGrid w:val="0"/>
              <w:spacing w:after="0" w:line="240" w:lineRule="auto"/>
              <w:jc w:val="both"/>
              <w:rPr>
                <w:rFonts w:ascii="Times New Roman" w:hAnsi="Times New Roman"/>
                <w:sz w:val="24"/>
                <w:szCs w:val="24"/>
              </w:rPr>
            </w:pPr>
            <w:r>
              <w:rPr>
                <w:rFonts w:ascii="Times New Roman" w:hAnsi="Times New Roman"/>
                <w:sz w:val="24"/>
                <w:szCs w:val="24"/>
              </w:rPr>
              <w:t>43-44</w:t>
            </w:r>
          </w:p>
        </w:tc>
        <w:tc>
          <w:tcPr>
            <w:tcW w:w="6407"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lang w:val="en-US"/>
              </w:rPr>
            </w:pPr>
            <w:r w:rsidRPr="001F3A84">
              <w:rPr>
                <w:rFonts w:ascii="Times New Roman" w:hAnsi="Times New Roman" w:cs="Times New Roman"/>
                <w:sz w:val="24"/>
                <w:szCs w:val="24"/>
              </w:rPr>
              <w:t>В гармонии с другими. Урок 10. Слова</w:t>
            </w:r>
            <w:r w:rsidRPr="001F3A84">
              <w:rPr>
                <w:rFonts w:ascii="Times New Roman" w:hAnsi="Times New Roman" w:cs="Times New Roman"/>
                <w:sz w:val="24"/>
                <w:szCs w:val="24"/>
                <w:lang w:val="en-US"/>
              </w:rPr>
              <w:t xml:space="preserve"> accident </w:t>
            </w:r>
            <w:r w:rsidRPr="001F3A84">
              <w:rPr>
                <w:rFonts w:ascii="Times New Roman" w:hAnsi="Times New Roman" w:cs="Times New Roman"/>
                <w:sz w:val="24"/>
                <w:szCs w:val="24"/>
              </w:rPr>
              <w:t>и</w:t>
            </w:r>
            <w:r w:rsidRPr="001F3A84">
              <w:rPr>
                <w:rFonts w:ascii="Times New Roman" w:hAnsi="Times New Roman" w:cs="Times New Roman"/>
                <w:sz w:val="24"/>
                <w:szCs w:val="24"/>
                <w:lang w:val="en-US"/>
              </w:rPr>
              <w:t xml:space="preserve"> incident, like </w:t>
            </w:r>
            <w:r w:rsidRPr="001F3A84">
              <w:rPr>
                <w:rFonts w:ascii="Times New Roman" w:hAnsi="Times New Roman" w:cs="Times New Roman"/>
                <w:sz w:val="24"/>
                <w:szCs w:val="24"/>
              </w:rPr>
              <w:t>и</w:t>
            </w:r>
            <w:r w:rsidRPr="001F3A84">
              <w:rPr>
                <w:rFonts w:ascii="Times New Roman" w:hAnsi="Times New Roman" w:cs="Times New Roman"/>
                <w:sz w:val="24"/>
                <w:szCs w:val="24"/>
                <w:lang w:val="en-US"/>
              </w:rPr>
              <w:t xml:space="preserve"> as.</w:t>
            </w:r>
          </w:p>
        </w:tc>
        <w:tc>
          <w:tcPr>
            <w:tcW w:w="992"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tcPr>
          <w:p w:rsidR="001F3A84" w:rsidRPr="001F3A84" w:rsidRDefault="001F3A84" w:rsidP="001F3A84">
            <w:pPr>
              <w:pStyle w:val="a5"/>
              <w:snapToGrid w:val="0"/>
              <w:spacing w:after="0" w:line="240" w:lineRule="auto"/>
              <w:jc w:val="both"/>
              <w:rPr>
                <w:rFonts w:ascii="Times New Roman" w:hAnsi="Times New Roman"/>
                <w:sz w:val="24"/>
                <w:szCs w:val="24"/>
              </w:rPr>
            </w:pPr>
            <w:r w:rsidRPr="001F3A84">
              <w:rPr>
                <w:rFonts w:ascii="Times New Roman" w:hAnsi="Times New Roman"/>
                <w:sz w:val="24"/>
                <w:szCs w:val="24"/>
                <w:lang w:val="en-US"/>
              </w:rPr>
              <w:t>Unit</w:t>
            </w:r>
            <w:r w:rsidRPr="001F3A84">
              <w:rPr>
                <w:rFonts w:ascii="Times New Roman" w:hAnsi="Times New Roman"/>
                <w:sz w:val="24"/>
                <w:szCs w:val="24"/>
              </w:rPr>
              <w:t xml:space="preserve"> 2. </w:t>
            </w:r>
            <w:r w:rsidRPr="001F3A84">
              <w:rPr>
                <w:rFonts w:ascii="Times New Roman" w:hAnsi="Times New Roman"/>
                <w:sz w:val="24"/>
                <w:szCs w:val="24"/>
                <w:lang w:val="en-US"/>
              </w:rPr>
              <w:t>Step</w:t>
            </w:r>
            <w:r w:rsidRPr="001F3A84">
              <w:rPr>
                <w:rFonts w:ascii="Times New Roman" w:hAnsi="Times New Roman"/>
                <w:sz w:val="24"/>
                <w:szCs w:val="24"/>
              </w:rPr>
              <w:t xml:space="preserve"> 10.</w:t>
            </w:r>
          </w:p>
        </w:tc>
      </w:tr>
      <w:tr w:rsidR="001F3A84" w:rsidRPr="00101754" w:rsidTr="007A235D">
        <w:tc>
          <w:tcPr>
            <w:tcW w:w="789" w:type="dxa"/>
            <w:tcBorders>
              <w:top w:val="single" w:sz="4" w:space="0" w:color="auto"/>
              <w:left w:val="single" w:sz="4" w:space="0" w:color="auto"/>
              <w:bottom w:val="single" w:sz="4" w:space="0" w:color="auto"/>
              <w:right w:val="single" w:sz="4" w:space="0" w:color="auto"/>
            </w:tcBorders>
            <w:hideMark/>
          </w:tcPr>
          <w:p w:rsidR="001F3A84" w:rsidRPr="001F3A84" w:rsidRDefault="001F3A84" w:rsidP="005667FE">
            <w:pPr>
              <w:pStyle w:val="a5"/>
              <w:snapToGrid w:val="0"/>
              <w:spacing w:after="0" w:line="240" w:lineRule="auto"/>
              <w:jc w:val="both"/>
              <w:rPr>
                <w:rFonts w:ascii="Times New Roman" w:hAnsi="Times New Roman"/>
                <w:sz w:val="24"/>
                <w:szCs w:val="24"/>
              </w:rPr>
            </w:pPr>
            <w:r w:rsidRPr="001F3A84">
              <w:rPr>
                <w:rFonts w:ascii="Times New Roman" w:hAnsi="Times New Roman"/>
                <w:sz w:val="24"/>
                <w:szCs w:val="24"/>
              </w:rPr>
              <w:t>4</w:t>
            </w:r>
            <w:r w:rsidR="005667FE">
              <w:rPr>
                <w:rFonts w:ascii="Times New Roman" w:hAnsi="Times New Roman"/>
                <w:sz w:val="24"/>
                <w:szCs w:val="24"/>
              </w:rPr>
              <w:t>5</w:t>
            </w:r>
          </w:p>
        </w:tc>
        <w:tc>
          <w:tcPr>
            <w:tcW w:w="6407"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rPr>
              <w:t>Практика устной и письменной речи.</w:t>
            </w:r>
          </w:p>
        </w:tc>
        <w:tc>
          <w:tcPr>
            <w:tcW w:w="992"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pStyle w:val="a5"/>
              <w:snapToGrid w:val="0"/>
              <w:spacing w:after="0" w:line="240" w:lineRule="auto"/>
              <w:jc w:val="both"/>
              <w:rPr>
                <w:rFonts w:ascii="Times New Roman" w:hAnsi="Times New Roman"/>
                <w:sz w:val="24"/>
                <w:szCs w:val="24"/>
              </w:rPr>
            </w:pPr>
            <w:r w:rsidRPr="001F3A84">
              <w:rPr>
                <w:rFonts w:ascii="Times New Roman" w:hAnsi="Times New Roman"/>
                <w:sz w:val="24"/>
                <w:szCs w:val="24"/>
              </w:rPr>
              <w:t>РТ /ЛГП (</w:t>
            </w:r>
            <w:r w:rsidRPr="001F3A84">
              <w:rPr>
                <w:rFonts w:ascii="Times New Roman" w:hAnsi="Times New Roman"/>
                <w:sz w:val="24"/>
                <w:szCs w:val="24"/>
                <w:lang w:val="en-US"/>
              </w:rPr>
              <w:t xml:space="preserve">Unit </w:t>
            </w:r>
            <w:r w:rsidRPr="001F3A84">
              <w:rPr>
                <w:rFonts w:ascii="Times New Roman" w:hAnsi="Times New Roman"/>
                <w:sz w:val="24"/>
                <w:szCs w:val="24"/>
              </w:rPr>
              <w:t>2)</w:t>
            </w:r>
            <w:r w:rsidRPr="001F3A84">
              <w:rPr>
                <w:rFonts w:ascii="Times New Roman" w:hAnsi="Times New Roman"/>
                <w:sz w:val="24"/>
                <w:szCs w:val="24"/>
                <w:lang w:val="en-US"/>
              </w:rPr>
              <w:t>.</w:t>
            </w:r>
          </w:p>
        </w:tc>
      </w:tr>
      <w:tr w:rsidR="001F3A84" w:rsidRPr="00101754" w:rsidTr="007A235D">
        <w:tc>
          <w:tcPr>
            <w:tcW w:w="789" w:type="dxa"/>
            <w:tcBorders>
              <w:top w:val="single" w:sz="4" w:space="0" w:color="auto"/>
              <w:left w:val="single" w:sz="4" w:space="0" w:color="auto"/>
              <w:bottom w:val="single" w:sz="4" w:space="0" w:color="auto"/>
              <w:right w:val="single" w:sz="4" w:space="0" w:color="auto"/>
            </w:tcBorders>
            <w:hideMark/>
          </w:tcPr>
          <w:p w:rsidR="001F3A84" w:rsidRPr="001F3A84" w:rsidRDefault="005667FE" w:rsidP="001F3A84">
            <w:pPr>
              <w:pStyle w:val="a5"/>
              <w:snapToGrid w:val="0"/>
              <w:spacing w:after="0" w:line="240" w:lineRule="auto"/>
              <w:jc w:val="both"/>
              <w:rPr>
                <w:rFonts w:ascii="Times New Roman" w:hAnsi="Times New Roman"/>
                <w:sz w:val="24"/>
                <w:szCs w:val="24"/>
              </w:rPr>
            </w:pPr>
            <w:r>
              <w:rPr>
                <w:rFonts w:ascii="Times New Roman" w:hAnsi="Times New Roman"/>
                <w:sz w:val="24"/>
                <w:szCs w:val="24"/>
              </w:rPr>
              <w:t>46-47</w:t>
            </w:r>
          </w:p>
        </w:tc>
        <w:tc>
          <w:tcPr>
            <w:tcW w:w="6407"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rPr>
              <w:t>В гармонии с другими. Урок 11. Повторение.</w:t>
            </w:r>
          </w:p>
        </w:tc>
        <w:tc>
          <w:tcPr>
            <w:tcW w:w="992"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pStyle w:val="a5"/>
              <w:snapToGrid w:val="0"/>
              <w:spacing w:after="0" w:line="240" w:lineRule="auto"/>
              <w:jc w:val="both"/>
              <w:rPr>
                <w:rFonts w:ascii="Times New Roman" w:hAnsi="Times New Roman"/>
                <w:sz w:val="24"/>
                <w:szCs w:val="24"/>
              </w:rPr>
            </w:pPr>
            <w:r w:rsidRPr="001F3A84">
              <w:rPr>
                <w:rFonts w:ascii="Times New Roman" w:hAnsi="Times New Roman"/>
                <w:sz w:val="24"/>
                <w:szCs w:val="24"/>
                <w:lang w:val="en-US"/>
              </w:rPr>
              <w:t>Unit</w:t>
            </w:r>
            <w:r w:rsidRPr="001F3A84">
              <w:rPr>
                <w:rFonts w:ascii="Times New Roman" w:hAnsi="Times New Roman"/>
                <w:sz w:val="24"/>
                <w:szCs w:val="24"/>
              </w:rPr>
              <w:t xml:space="preserve"> 2. </w:t>
            </w:r>
            <w:r w:rsidRPr="001F3A84">
              <w:rPr>
                <w:rFonts w:ascii="Times New Roman" w:hAnsi="Times New Roman"/>
                <w:sz w:val="24"/>
                <w:szCs w:val="24"/>
                <w:lang w:val="en-US"/>
              </w:rPr>
              <w:t>Step</w:t>
            </w:r>
            <w:r w:rsidRPr="001F3A84">
              <w:rPr>
                <w:rFonts w:ascii="Times New Roman" w:hAnsi="Times New Roman"/>
                <w:sz w:val="24"/>
                <w:szCs w:val="24"/>
              </w:rPr>
              <w:t xml:space="preserve"> 11.</w:t>
            </w:r>
          </w:p>
        </w:tc>
      </w:tr>
      <w:tr w:rsidR="001F3A84" w:rsidRPr="00101754" w:rsidTr="007A235D">
        <w:tc>
          <w:tcPr>
            <w:tcW w:w="789" w:type="dxa"/>
            <w:tcBorders>
              <w:top w:val="single" w:sz="4" w:space="0" w:color="auto"/>
              <w:left w:val="single" w:sz="4" w:space="0" w:color="auto"/>
              <w:bottom w:val="single" w:sz="4" w:space="0" w:color="auto"/>
              <w:right w:val="single" w:sz="4" w:space="0" w:color="auto"/>
            </w:tcBorders>
            <w:hideMark/>
          </w:tcPr>
          <w:p w:rsidR="001F3A84" w:rsidRPr="001F3A84" w:rsidRDefault="005667FE" w:rsidP="001F3A84">
            <w:pPr>
              <w:pStyle w:val="a5"/>
              <w:snapToGrid w:val="0"/>
              <w:spacing w:after="0" w:line="240" w:lineRule="auto"/>
              <w:jc w:val="both"/>
              <w:rPr>
                <w:rFonts w:ascii="Times New Roman" w:hAnsi="Times New Roman"/>
                <w:sz w:val="24"/>
                <w:szCs w:val="24"/>
              </w:rPr>
            </w:pPr>
            <w:r>
              <w:rPr>
                <w:rFonts w:ascii="Times New Roman" w:hAnsi="Times New Roman"/>
                <w:sz w:val="24"/>
                <w:szCs w:val="24"/>
              </w:rPr>
              <w:t>48-49</w:t>
            </w:r>
          </w:p>
        </w:tc>
        <w:tc>
          <w:tcPr>
            <w:tcW w:w="6407"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rPr>
              <w:t>В гармонии с другими. Урок 12. Урок самоконтроля.</w:t>
            </w:r>
          </w:p>
        </w:tc>
        <w:tc>
          <w:tcPr>
            <w:tcW w:w="992"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1F3A84" w:rsidRPr="001F3A84" w:rsidRDefault="001F3A84" w:rsidP="001F3A84">
            <w:pPr>
              <w:pStyle w:val="a5"/>
              <w:snapToGrid w:val="0"/>
              <w:spacing w:after="0" w:line="240" w:lineRule="auto"/>
              <w:jc w:val="both"/>
              <w:rPr>
                <w:rFonts w:ascii="Times New Roman" w:hAnsi="Times New Roman"/>
                <w:sz w:val="24"/>
                <w:szCs w:val="24"/>
              </w:rPr>
            </w:pPr>
            <w:r w:rsidRPr="001F3A84">
              <w:rPr>
                <w:rFonts w:ascii="Times New Roman" w:hAnsi="Times New Roman"/>
                <w:sz w:val="24"/>
                <w:szCs w:val="24"/>
                <w:lang w:val="en-US"/>
              </w:rPr>
              <w:t>Unit</w:t>
            </w:r>
            <w:r w:rsidRPr="001F3A84">
              <w:rPr>
                <w:rFonts w:ascii="Times New Roman" w:hAnsi="Times New Roman"/>
                <w:sz w:val="24"/>
                <w:szCs w:val="24"/>
              </w:rPr>
              <w:t xml:space="preserve"> 2. </w:t>
            </w:r>
            <w:r w:rsidRPr="001F3A84">
              <w:rPr>
                <w:rFonts w:ascii="Times New Roman" w:hAnsi="Times New Roman"/>
                <w:sz w:val="24"/>
                <w:szCs w:val="24"/>
                <w:lang w:val="en-US"/>
              </w:rPr>
              <w:t>Step</w:t>
            </w:r>
            <w:r w:rsidRPr="001F3A84">
              <w:rPr>
                <w:rFonts w:ascii="Times New Roman" w:hAnsi="Times New Roman"/>
                <w:sz w:val="24"/>
                <w:szCs w:val="24"/>
              </w:rPr>
              <w:t xml:space="preserve"> 12.</w:t>
            </w:r>
          </w:p>
        </w:tc>
      </w:tr>
      <w:tr w:rsidR="001F3A84" w:rsidRPr="00101754" w:rsidTr="007A235D">
        <w:tc>
          <w:tcPr>
            <w:tcW w:w="789" w:type="dxa"/>
            <w:tcBorders>
              <w:top w:val="single" w:sz="4" w:space="0" w:color="auto"/>
              <w:left w:val="single" w:sz="4" w:space="0" w:color="auto"/>
              <w:bottom w:val="single" w:sz="4" w:space="0" w:color="auto"/>
              <w:right w:val="single" w:sz="4" w:space="0" w:color="auto"/>
            </w:tcBorders>
          </w:tcPr>
          <w:p w:rsidR="001F3A84" w:rsidRPr="001F3A84" w:rsidRDefault="001F3A84" w:rsidP="005667FE">
            <w:pPr>
              <w:pStyle w:val="a5"/>
              <w:snapToGrid w:val="0"/>
              <w:spacing w:after="0" w:line="240" w:lineRule="auto"/>
              <w:jc w:val="both"/>
              <w:rPr>
                <w:rFonts w:ascii="Times New Roman" w:hAnsi="Times New Roman"/>
                <w:sz w:val="24"/>
                <w:szCs w:val="24"/>
              </w:rPr>
            </w:pPr>
            <w:r w:rsidRPr="001F3A84">
              <w:rPr>
                <w:rFonts w:ascii="Times New Roman" w:hAnsi="Times New Roman"/>
                <w:sz w:val="24"/>
                <w:szCs w:val="24"/>
              </w:rPr>
              <w:t>5</w:t>
            </w:r>
            <w:r w:rsidR="005667FE">
              <w:rPr>
                <w:rFonts w:ascii="Times New Roman" w:hAnsi="Times New Roman"/>
                <w:sz w:val="24"/>
                <w:szCs w:val="24"/>
              </w:rPr>
              <w:t>0</w:t>
            </w:r>
          </w:p>
        </w:tc>
        <w:tc>
          <w:tcPr>
            <w:tcW w:w="6407" w:type="dxa"/>
            <w:tcBorders>
              <w:top w:val="single" w:sz="4" w:space="0" w:color="auto"/>
              <w:left w:val="single" w:sz="4" w:space="0" w:color="auto"/>
              <w:bottom w:val="single" w:sz="4" w:space="0" w:color="auto"/>
              <w:right w:val="single" w:sz="4" w:space="0" w:color="auto"/>
            </w:tcBorders>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rPr>
              <w:t>Контрольная работа по разделу "В гармонии с другими".</w:t>
            </w:r>
          </w:p>
        </w:tc>
        <w:tc>
          <w:tcPr>
            <w:tcW w:w="992" w:type="dxa"/>
            <w:tcBorders>
              <w:top w:val="single" w:sz="4" w:space="0" w:color="auto"/>
              <w:left w:val="single" w:sz="4" w:space="0" w:color="auto"/>
              <w:bottom w:val="single" w:sz="4" w:space="0" w:color="auto"/>
              <w:right w:val="single" w:sz="4" w:space="0" w:color="auto"/>
            </w:tcBorders>
          </w:tcPr>
          <w:p w:rsidR="001F3A84" w:rsidRPr="001F3A84" w:rsidRDefault="001F3A84" w:rsidP="001F3A84">
            <w:pPr>
              <w:spacing w:after="0" w:line="240" w:lineRule="auto"/>
              <w:rPr>
                <w:rFonts w:ascii="Times New Roman" w:hAnsi="Times New Roman" w:cs="Times New Roman"/>
                <w:sz w:val="24"/>
                <w:szCs w:val="24"/>
              </w:rPr>
            </w:pPr>
            <w:r w:rsidRPr="001F3A84">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1F3A84" w:rsidRPr="001F3A84" w:rsidRDefault="001F3A84" w:rsidP="001F3A84">
            <w:pPr>
              <w:pStyle w:val="a5"/>
              <w:snapToGrid w:val="0"/>
              <w:spacing w:after="0" w:line="240" w:lineRule="auto"/>
              <w:jc w:val="both"/>
              <w:rPr>
                <w:rFonts w:ascii="Times New Roman" w:hAnsi="Times New Roman"/>
                <w:sz w:val="24"/>
                <w:szCs w:val="24"/>
              </w:rPr>
            </w:pPr>
            <w:r w:rsidRPr="001F3A84">
              <w:rPr>
                <w:rFonts w:ascii="Times New Roman" w:hAnsi="Times New Roman"/>
                <w:sz w:val="24"/>
                <w:szCs w:val="24"/>
              </w:rPr>
              <w:t>РТ  (</w:t>
            </w:r>
            <w:r w:rsidRPr="001F3A84">
              <w:rPr>
                <w:rFonts w:ascii="Times New Roman" w:hAnsi="Times New Roman"/>
                <w:sz w:val="24"/>
                <w:szCs w:val="24"/>
                <w:lang w:val="en-US"/>
              </w:rPr>
              <w:t xml:space="preserve">Unit </w:t>
            </w:r>
            <w:r w:rsidRPr="001F3A84">
              <w:rPr>
                <w:rFonts w:ascii="Times New Roman" w:hAnsi="Times New Roman"/>
                <w:sz w:val="24"/>
                <w:szCs w:val="24"/>
              </w:rPr>
              <w:t>2)</w:t>
            </w:r>
            <w:r w:rsidRPr="001F3A84">
              <w:rPr>
                <w:rFonts w:ascii="Times New Roman" w:hAnsi="Times New Roman"/>
                <w:sz w:val="24"/>
                <w:szCs w:val="24"/>
                <w:lang w:val="en-US"/>
              </w:rPr>
              <w:t>.</w:t>
            </w:r>
          </w:p>
        </w:tc>
      </w:tr>
      <w:tr w:rsidR="007A235D" w:rsidRPr="00101754" w:rsidTr="007A235D">
        <w:tc>
          <w:tcPr>
            <w:tcW w:w="789" w:type="dxa"/>
            <w:tcBorders>
              <w:top w:val="single" w:sz="4" w:space="0" w:color="auto"/>
              <w:left w:val="single" w:sz="4" w:space="0" w:color="auto"/>
              <w:bottom w:val="single" w:sz="4" w:space="0" w:color="auto"/>
              <w:right w:val="single" w:sz="4" w:space="0" w:color="auto"/>
            </w:tcBorders>
            <w:hideMark/>
          </w:tcPr>
          <w:p w:rsidR="007A235D" w:rsidRPr="001F3A84" w:rsidRDefault="007A235D" w:rsidP="005667FE">
            <w:pPr>
              <w:pStyle w:val="a5"/>
              <w:snapToGrid w:val="0"/>
              <w:spacing w:after="0" w:line="240" w:lineRule="auto"/>
              <w:jc w:val="both"/>
              <w:rPr>
                <w:rFonts w:ascii="Times New Roman" w:hAnsi="Times New Roman"/>
                <w:sz w:val="24"/>
                <w:szCs w:val="24"/>
              </w:rPr>
            </w:pPr>
            <w:r w:rsidRPr="001F3A84">
              <w:rPr>
                <w:rFonts w:ascii="Times New Roman" w:hAnsi="Times New Roman"/>
                <w:sz w:val="24"/>
                <w:szCs w:val="24"/>
              </w:rPr>
              <w:t>5</w:t>
            </w:r>
            <w:r w:rsidR="005667FE">
              <w:rPr>
                <w:rFonts w:ascii="Times New Roman" w:hAnsi="Times New Roman"/>
                <w:sz w:val="24"/>
                <w:szCs w:val="24"/>
              </w:rPr>
              <w:t>1</w:t>
            </w:r>
          </w:p>
        </w:tc>
        <w:tc>
          <w:tcPr>
            <w:tcW w:w="6407" w:type="dxa"/>
            <w:tcBorders>
              <w:top w:val="single" w:sz="4" w:space="0" w:color="auto"/>
              <w:left w:val="single" w:sz="4" w:space="0" w:color="auto"/>
              <w:bottom w:val="single" w:sz="4" w:space="0" w:color="auto"/>
              <w:right w:val="single" w:sz="4" w:space="0" w:color="auto"/>
            </w:tcBorders>
            <w:hideMark/>
          </w:tcPr>
          <w:p w:rsidR="007A235D" w:rsidRPr="001F3A84" w:rsidRDefault="007A235D" w:rsidP="001F3A84">
            <w:pPr>
              <w:pStyle w:val="a5"/>
              <w:snapToGrid w:val="0"/>
              <w:spacing w:after="0" w:line="240" w:lineRule="auto"/>
              <w:jc w:val="both"/>
              <w:rPr>
                <w:rFonts w:ascii="Times New Roman" w:hAnsi="Times New Roman"/>
                <w:sz w:val="24"/>
                <w:szCs w:val="24"/>
              </w:rPr>
            </w:pPr>
            <w:r w:rsidRPr="001F3A84">
              <w:rPr>
                <w:rFonts w:ascii="Times New Roman" w:hAnsi="Times New Roman"/>
                <w:sz w:val="24"/>
                <w:szCs w:val="24"/>
              </w:rPr>
              <w:t>Урок проектной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7A235D" w:rsidRPr="001F3A84" w:rsidRDefault="007A235D" w:rsidP="001F3A84">
            <w:pPr>
              <w:pStyle w:val="a5"/>
              <w:snapToGrid w:val="0"/>
              <w:spacing w:after="0" w:line="240" w:lineRule="auto"/>
              <w:jc w:val="both"/>
              <w:rPr>
                <w:rFonts w:ascii="Times New Roman" w:hAnsi="Times New Roman"/>
                <w:sz w:val="24"/>
                <w:szCs w:val="24"/>
              </w:rPr>
            </w:pPr>
            <w:r w:rsidRPr="001F3A84">
              <w:rPr>
                <w:rFonts w:ascii="Times New Roman" w:hAnsi="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7A235D" w:rsidRPr="008714E8" w:rsidRDefault="007A235D" w:rsidP="00ED7F88">
            <w:pPr>
              <w:pStyle w:val="a5"/>
              <w:snapToGrid w:val="0"/>
              <w:spacing w:after="0" w:line="240" w:lineRule="auto"/>
              <w:jc w:val="both"/>
              <w:rPr>
                <w:rFonts w:ascii="Times New Roman" w:hAnsi="Times New Roman"/>
                <w:sz w:val="24"/>
                <w:szCs w:val="24"/>
              </w:rPr>
            </w:pPr>
            <w:r w:rsidRPr="008714E8">
              <w:rPr>
                <w:rFonts w:ascii="Times New Roman" w:hAnsi="Times New Roman"/>
                <w:sz w:val="24"/>
                <w:szCs w:val="24"/>
                <w:lang w:val="en-US"/>
              </w:rPr>
              <w:t>Unit</w:t>
            </w:r>
            <w:r w:rsidRPr="008714E8">
              <w:rPr>
                <w:rFonts w:ascii="Times New Roman" w:hAnsi="Times New Roman"/>
                <w:sz w:val="24"/>
                <w:szCs w:val="24"/>
              </w:rPr>
              <w:t xml:space="preserve"> 2. </w:t>
            </w:r>
            <w:r w:rsidRPr="008714E8">
              <w:rPr>
                <w:rFonts w:ascii="Times New Roman" w:hAnsi="Times New Roman"/>
                <w:sz w:val="24"/>
                <w:szCs w:val="24"/>
                <w:lang w:val="en-US"/>
              </w:rPr>
              <w:t>Step 1</w:t>
            </w:r>
            <w:r w:rsidR="00ED7F88" w:rsidRPr="008714E8">
              <w:rPr>
                <w:rFonts w:ascii="Times New Roman" w:hAnsi="Times New Roman"/>
                <w:sz w:val="24"/>
                <w:szCs w:val="24"/>
              </w:rPr>
              <w:t>2</w:t>
            </w:r>
            <w:r w:rsidRPr="008714E8">
              <w:rPr>
                <w:rFonts w:ascii="Times New Roman" w:hAnsi="Times New Roman"/>
                <w:sz w:val="24"/>
                <w:szCs w:val="24"/>
              </w:rPr>
              <w:t>.</w:t>
            </w:r>
          </w:p>
        </w:tc>
      </w:tr>
      <w:tr w:rsidR="007A235D" w:rsidRPr="00866A6B" w:rsidTr="007A235D">
        <w:tc>
          <w:tcPr>
            <w:tcW w:w="9854" w:type="dxa"/>
            <w:gridSpan w:val="4"/>
            <w:tcBorders>
              <w:top w:val="single" w:sz="4" w:space="0" w:color="auto"/>
              <w:left w:val="single" w:sz="4" w:space="0" w:color="auto"/>
              <w:bottom w:val="single" w:sz="4" w:space="0" w:color="auto"/>
              <w:right w:val="single" w:sz="4" w:space="0" w:color="auto"/>
            </w:tcBorders>
            <w:hideMark/>
          </w:tcPr>
          <w:p w:rsidR="007A235D" w:rsidRPr="008714E8" w:rsidRDefault="007A235D" w:rsidP="007A235D">
            <w:pPr>
              <w:pStyle w:val="a5"/>
              <w:snapToGrid w:val="0"/>
              <w:spacing w:after="0"/>
              <w:jc w:val="center"/>
              <w:rPr>
                <w:rFonts w:ascii="Times New Roman" w:hAnsi="Times New Roman"/>
                <w:b/>
                <w:sz w:val="24"/>
                <w:szCs w:val="24"/>
              </w:rPr>
            </w:pPr>
            <w:r w:rsidRPr="00101754">
              <w:rPr>
                <w:rFonts w:ascii="Times New Roman" w:hAnsi="Times New Roman"/>
                <w:b/>
                <w:sz w:val="24"/>
                <w:szCs w:val="24"/>
                <w:lang w:val="en-US"/>
              </w:rPr>
              <w:lastRenderedPageBreak/>
              <w:t xml:space="preserve">Unit 3. </w:t>
            </w:r>
            <w:r w:rsidR="001F3A84" w:rsidRPr="001F3A84">
              <w:rPr>
                <w:rStyle w:val="a6"/>
                <w:rFonts w:ascii="Times New Roman" w:hAnsi="Times New Roman" w:cs="Times New Roman"/>
                <w:sz w:val="24"/>
                <w:szCs w:val="24"/>
              </w:rPr>
              <w:t xml:space="preserve">In Harmony with Nature. </w:t>
            </w:r>
            <w:r w:rsidR="001F3A84">
              <w:rPr>
                <w:rStyle w:val="a6"/>
                <w:rFonts w:ascii="Times New Roman" w:hAnsi="Times New Roman" w:cs="Times New Roman"/>
                <w:sz w:val="24"/>
                <w:szCs w:val="24"/>
                <w:lang w:val="ru-RU"/>
              </w:rPr>
              <w:t>В</w:t>
            </w:r>
            <w:r w:rsidR="001F3A84" w:rsidRPr="008714E8">
              <w:rPr>
                <w:rStyle w:val="a6"/>
                <w:rFonts w:ascii="Times New Roman" w:hAnsi="Times New Roman" w:cs="Times New Roman"/>
                <w:sz w:val="24"/>
                <w:szCs w:val="24"/>
                <w:lang w:val="ru-RU"/>
              </w:rPr>
              <w:t xml:space="preserve"> </w:t>
            </w:r>
            <w:r w:rsidR="001F3A84">
              <w:rPr>
                <w:rStyle w:val="a6"/>
                <w:rFonts w:ascii="Times New Roman" w:hAnsi="Times New Roman" w:cs="Times New Roman"/>
                <w:sz w:val="24"/>
                <w:szCs w:val="24"/>
                <w:lang w:val="ru-RU"/>
              </w:rPr>
              <w:t>гармонии</w:t>
            </w:r>
            <w:r w:rsidR="001F3A84" w:rsidRPr="008714E8">
              <w:rPr>
                <w:rStyle w:val="a6"/>
                <w:rFonts w:ascii="Times New Roman" w:hAnsi="Times New Roman" w:cs="Times New Roman"/>
                <w:sz w:val="24"/>
                <w:szCs w:val="24"/>
                <w:lang w:val="ru-RU"/>
              </w:rPr>
              <w:t xml:space="preserve"> </w:t>
            </w:r>
            <w:r w:rsidR="001F3A84">
              <w:rPr>
                <w:rStyle w:val="a6"/>
                <w:rFonts w:ascii="Times New Roman" w:hAnsi="Times New Roman" w:cs="Times New Roman"/>
                <w:sz w:val="24"/>
                <w:szCs w:val="24"/>
                <w:lang w:val="ru-RU"/>
              </w:rPr>
              <w:t>с</w:t>
            </w:r>
            <w:r w:rsidR="001F3A84" w:rsidRPr="008714E8">
              <w:rPr>
                <w:rStyle w:val="a6"/>
                <w:rFonts w:ascii="Times New Roman" w:hAnsi="Times New Roman" w:cs="Times New Roman"/>
                <w:sz w:val="24"/>
                <w:szCs w:val="24"/>
                <w:lang w:val="ru-RU"/>
              </w:rPr>
              <w:t xml:space="preserve"> </w:t>
            </w:r>
            <w:r w:rsidR="001F3A84">
              <w:rPr>
                <w:rStyle w:val="a6"/>
                <w:rFonts w:ascii="Times New Roman" w:hAnsi="Times New Roman" w:cs="Times New Roman"/>
                <w:sz w:val="24"/>
                <w:szCs w:val="24"/>
                <w:lang w:val="ru-RU"/>
              </w:rPr>
              <w:t>природой</w:t>
            </w:r>
            <w:r w:rsidR="001F3A84" w:rsidRPr="008714E8">
              <w:rPr>
                <w:rStyle w:val="a6"/>
                <w:rFonts w:ascii="Times New Roman" w:hAnsi="Times New Roman" w:cs="Times New Roman"/>
                <w:sz w:val="24"/>
                <w:szCs w:val="24"/>
                <w:lang w:val="ru-RU"/>
              </w:rPr>
              <w:t xml:space="preserve"> </w:t>
            </w:r>
            <w:r w:rsidRPr="008714E8">
              <w:rPr>
                <w:rStyle w:val="a6"/>
                <w:rFonts w:ascii="Times New Roman" w:hAnsi="Times New Roman" w:cs="Times New Roman"/>
                <w:b/>
                <w:sz w:val="24"/>
                <w:szCs w:val="24"/>
                <w:lang w:val="ru-RU"/>
              </w:rPr>
              <w:t>(</w:t>
            </w:r>
            <w:r w:rsidRPr="00101754">
              <w:rPr>
                <w:rFonts w:ascii="Times New Roman" w:hAnsi="Times New Roman"/>
                <w:b/>
                <w:sz w:val="24"/>
                <w:szCs w:val="24"/>
                <w:lang w:val="en-US"/>
              </w:rPr>
              <w:t>Steps</w:t>
            </w:r>
            <w:r w:rsidRPr="008714E8">
              <w:rPr>
                <w:rFonts w:ascii="Times New Roman" w:hAnsi="Times New Roman"/>
                <w:b/>
                <w:sz w:val="24"/>
                <w:szCs w:val="24"/>
              </w:rPr>
              <w:t xml:space="preserve"> 1—10)</w:t>
            </w:r>
          </w:p>
        </w:tc>
      </w:tr>
      <w:tr w:rsidR="007A235D" w:rsidRPr="00101754" w:rsidTr="007A235D">
        <w:tc>
          <w:tcPr>
            <w:tcW w:w="9854" w:type="dxa"/>
            <w:gridSpan w:val="4"/>
            <w:tcBorders>
              <w:top w:val="single" w:sz="4" w:space="0" w:color="auto"/>
              <w:left w:val="single" w:sz="4" w:space="0" w:color="auto"/>
              <w:bottom w:val="single" w:sz="4" w:space="0" w:color="auto"/>
              <w:right w:val="single" w:sz="4" w:space="0" w:color="auto"/>
            </w:tcBorders>
            <w:hideMark/>
          </w:tcPr>
          <w:p w:rsidR="007A235D" w:rsidRPr="00101754" w:rsidRDefault="007A235D" w:rsidP="007A235D">
            <w:pPr>
              <w:pStyle w:val="a5"/>
              <w:snapToGrid w:val="0"/>
              <w:spacing w:after="0"/>
              <w:jc w:val="center"/>
              <w:rPr>
                <w:rFonts w:ascii="Times New Roman" w:hAnsi="Times New Roman"/>
                <w:b/>
                <w:sz w:val="24"/>
                <w:szCs w:val="24"/>
              </w:rPr>
            </w:pPr>
            <w:r w:rsidRPr="00101754">
              <w:rPr>
                <w:rFonts w:ascii="Times New Roman" w:hAnsi="Times New Roman"/>
                <w:b/>
                <w:sz w:val="24"/>
                <w:szCs w:val="24"/>
              </w:rPr>
              <w:t>Основные виды деятельности</w:t>
            </w:r>
          </w:p>
        </w:tc>
      </w:tr>
      <w:tr w:rsidR="007A235D" w:rsidRPr="00101754" w:rsidTr="007A235D">
        <w:tc>
          <w:tcPr>
            <w:tcW w:w="9854" w:type="dxa"/>
            <w:gridSpan w:val="4"/>
            <w:tcBorders>
              <w:top w:val="single" w:sz="4" w:space="0" w:color="auto"/>
              <w:left w:val="single" w:sz="4" w:space="0" w:color="auto"/>
              <w:bottom w:val="single" w:sz="4" w:space="0" w:color="auto"/>
              <w:right w:val="single" w:sz="4" w:space="0" w:color="auto"/>
            </w:tcBorders>
            <w:hideMark/>
          </w:tcPr>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Учащиеся:</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воспринимают на слух песню, разучивают и поют ее;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совершенствуют навыки построения предложений в косвенной речи;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знакомятся с новыми лексическими единицами по теме, воспринимают их на слух и употребляют в речи;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соблюдают нормы произношения при чтении новых слов, словосочетаний;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дополняют предложения верными предлогами/глагольными формами/подходящими лексическими единицами;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извлекают информацию из текстов для чтения и аудирования;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отвечают на вопросы к текстам для чтения;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догадываются о значениях новых слов на основе контекста;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совершенствуют навыки употребления определенного артикля с названиями театров, музеев, галерей, кинотеатров;</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совершенствуют навыки дифференцирования грамматических форм </w:t>
            </w:r>
            <w:proofErr w:type="spellStart"/>
            <w:r w:rsidRPr="00101754">
              <w:rPr>
                <w:b/>
                <w:sz w:val="24"/>
                <w:szCs w:val="24"/>
              </w:rPr>
              <w:t>past</w:t>
            </w:r>
            <w:proofErr w:type="spellEnd"/>
            <w:r w:rsidRPr="00101754">
              <w:rPr>
                <w:b/>
                <w:sz w:val="24"/>
                <w:szCs w:val="24"/>
              </w:rPr>
              <w:t xml:space="preserve"> </w:t>
            </w:r>
            <w:proofErr w:type="spellStart"/>
            <w:r w:rsidRPr="00101754">
              <w:rPr>
                <w:b/>
                <w:sz w:val="24"/>
                <w:szCs w:val="24"/>
              </w:rPr>
              <w:t>perfect</w:t>
            </w:r>
            <w:proofErr w:type="spellEnd"/>
            <w:r w:rsidRPr="00101754">
              <w:rPr>
                <w:b/>
                <w:sz w:val="24"/>
                <w:szCs w:val="24"/>
              </w:rPr>
              <w:t xml:space="preserve"> </w:t>
            </w:r>
            <w:r w:rsidRPr="00101754">
              <w:rPr>
                <w:sz w:val="24"/>
                <w:szCs w:val="24"/>
              </w:rPr>
              <w:t>и</w:t>
            </w:r>
            <w:r w:rsidRPr="00101754">
              <w:rPr>
                <w:b/>
                <w:sz w:val="24"/>
                <w:szCs w:val="24"/>
              </w:rPr>
              <w:t xml:space="preserve"> </w:t>
            </w:r>
            <w:proofErr w:type="spellStart"/>
            <w:r w:rsidRPr="00101754">
              <w:rPr>
                <w:b/>
                <w:sz w:val="24"/>
                <w:szCs w:val="24"/>
              </w:rPr>
              <w:t>past</w:t>
            </w:r>
            <w:proofErr w:type="spellEnd"/>
            <w:r w:rsidRPr="00101754">
              <w:rPr>
                <w:b/>
                <w:sz w:val="24"/>
                <w:szCs w:val="24"/>
              </w:rPr>
              <w:t xml:space="preserve"> </w:t>
            </w:r>
            <w:proofErr w:type="spellStart"/>
            <w:r w:rsidRPr="00101754">
              <w:rPr>
                <w:b/>
                <w:sz w:val="24"/>
                <w:szCs w:val="24"/>
              </w:rPr>
              <w:t>simple</w:t>
            </w:r>
            <w:proofErr w:type="spellEnd"/>
            <w:r w:rsidRPr="00101754">
              <w:rPr>
                <w:sz w:val="24"/>
                <w:szCs w:val="24"/>
              </w:rPr>
              <w:t xml:space="preserve">;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письменно фиксируют информацию при прослушивании песни;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восстанавливают логико-смысловые связи в тексте;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составляют развернутое монологическое высказывание о современном кинотеатре;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участвуют в неподготовленном диалоге — обмене мнениями;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сравнивают кинотеатры;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совершенствуют орфографические навыки;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составляют развернутое монологическое высказывание, в котором описывают поход в кинотеатр на основе плана;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соотносят содержание текстов для аудирования с имеющимися утверждениями;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переводят слова и словосочетания с русского языка на английский;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определяют место действия воспринимаемых на слух диалогов;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используют правила согласования времен при построении высказываний;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составляют развернутые монологические высказывания о любимых фильмах;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отвечают на вопросы о любимых фильмах и актерах;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комментируют пословицы;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знакомятся с прилагательными, которые образуют степени сравнения особым способом, используют эти прилагательные в речи;</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переводят предложения с английского языка на русский;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соотносят утверждения типа </w:t>
            </w:r>
            <w:r w:rsidRPr="00101754">
              <w:rPr>
                <w:i/>
                <w:sz w:val="24"/>
                <w:szCs w:val="24"/>
              </w:rPr>
              <w:t>«верно/неверно/в тексте не сказано»</w:t>
            </w:r>
            <w:r w:rsidRPr="00101754">
              <w:rPr>
                <w:sz w:val="24"/>
                <w:szCs w:val="24"/>
              </w:rPr>
              <w:t xml:space="preserve"> с содержанием текстов для чтения и аудирования;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читают текст и соотносят содержание его параграфов с заголовками;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совершенствуют произносительные навыки, выразительно читая отрывки из текста;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находят и исправляют лексические и грамматические ошибки в предложениях;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выполняют задания на словообразование;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знакомятся с особенностями использования в речи собирательных существительных, используют их в своих высказываниях;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составляют развернутое монологическое высказывание о любимом фильме на основе плана;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учатся придерживаться формального и нейтрального стилей в процессе общения;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воспринимают текст на слух и выполняют задание на альтернативный выбор;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используют суффикс </w:t>
            </w:r>
            <w:r w:rsidRPr="00101754">
              <w:rPr>
                <w:b/>
                <w:sz w:val="24"/>
                <w:szCs w:val="24"/>
              </w:rPr>
              <w:t>-</w:t>
            </w:r>
            <w:proofErr w:type="spellStart"/>
            <w:r w:rsidRPr="00101754">
              <w:rPr>
                <w:b/>
                <w:sz w:val="24"/>
                <w:szCs w:val="24"/>
              </w:rPr>
              <w:t>ish</w:t>
            </w:r>
            <w:proofErr w:type="spellEnd"/>
            <w:r w:rsidRPr="00101754">
              <w:rPr>
                <w:sz w:val="24"/>
                <w:szCs w:val="24"/>
              </w:rPr>
              <w:t xml:space="preserve"> для образования производных слов;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сравнивают кино и театр;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составляют развернутое монологическое высказывание о любимом мультфильме на основе плана;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lastRenderedPageBreak/>
              <w:t xml:space="preserve">▪ отвечают на вопросы о кинематографе;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высказывают оценочные суждения относительно фильма;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пишут диктант на лексический материал блока;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выполняют проектное задание;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выполняют задания, приближенные к форматам ОГЭ и ЕГЭ;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самостоятельно оценивают свои учебные достижения.</w:t>
            </w:r>
          </w:p>
        </w:tc>
      </w:tr>
      <w:tr w:rsidR="007A235D" w:rsidRPr="00101754" w:rsidTr="007A235D">
        <w:tc>
          <w:tcPr>
            <w:tcW w:w="789" w:type="dxa"/>
            <w:tcBorders>
              <w:top w:val="single" w:sz="4" w:space="0" w:color="auto"/>
              <w:left w:val="single" w:sz="4" w:space="0" w:color="auto"/>
              <w:bottom w:val="single" w:sz="4" w:space="0" w:color="auto"/>
              <w:right w:val="single" w:sz="4" w:space="0" w:color="auto"/>
            </w:tcBorders>
            <w:hideMark/>
          </w:tcPr>
          <w:p w:rsidR="007A235D" w:rsidRPr="00101754" w:rsidRDefault="007A235D" w:rsidP="007A235D">
            <w:pPr>
              <w:pStyle w:val="a5"/>
              <w:snapToGrid w:val="0"/>
              <w:spacing w:after="0"/>
              <w:jc w:val="center"/>
              <w:rPr>
                <w:rFonts w:ascii="Times New Roman" w:hAnsi="Times New Roman"/>
                <w:b/>
                <w:sz w:val="24"/>
                <w:szCs w:val="24"/>
              </w:rPr>
            </w:pPr>
            <w:r w:rsidRPr="00101754">
              <w:rPr>
                <w:rFonts w:ascii="Times New Roman" w:hAnsi="Times New Roman"/>
                <w:b/>
                <w:sz w:val="24"/>
                <w:szCs w:val="24"/>
              </w:rPr>
              <w:lastRenderedPageBreak/>
              <w:t>№</w:t>
            </w:r>
          </w:p>
        </w:tc>
        <w:tc>
          <w:tcPr>
            <w:tcW w:w="6407" w:type="dxa"/>
            <w:tcBorders>
              <w:top w:val="single" w:sz="4" w:space="0" w:color="auto"/>
              <w:left w:val="single" w:sz="4" w:space="0" w:color="auto"/>
              <w:bottom w:val="single" w:sz="4" w:space="0" w:color="auto"/>
              <w:right w:val="single" w:sz="4" w:space="0" w:color="auto"/>
            </w:tcBorders>
            <w:hideMark/>
          </w:tcPr>
          <w:p w:rsidR="007A235D" w:rsidRPr="00101754" w:rsidRDefault="007A235D" w:rsidP="007A235D">
            <w:pPr>
              <w:pStyle w:val="a5"/>
              <w:snapToGrid w:val="0"/>
              <w:spacing w:after="0"/>
              <w:jc w:val="center"/>
              <w:rPr>
                <w:rFonts w:ascii="Times New Roman" w:hAnsi="Times New Roman"/>
                <w:b/>
                <w:sz w:val="24"/>
                <w:szCs w:val="24"/>
              </w:rPr>
            </w:pPr>
            <w:r w:rsidRPr="00101754">
              <w:rPr>
                <w:rFonts w:ascii="Times New Roman" w:hAnsi="Times New Roman"/>
                <w:b/>
                <w:sz w:val="24"/>
                <w:szCs w:val="24"/>
              </w:rPr>
              <w:t>Тема урока</w:t>
            </w:r>
          </w:p>
        </w:tc>
        <w:tc>
          <w:tcPr>
            <w:tcW w:w="992" w:type="dxa"/>
            <w:tcBorders>
              <w:top w:val="single" w:sz="4" w:space="0" w:color="auto"/>
              <w:left w:val="single" w:sz="4" w:space="0" w:color="auto"/>
              <w:bottom w:val="single" w:sz="4" w:space="0" w:color="auto"/>
              <w:right w:val="single" w:sz="4" w:space="0" w:color="auto"/>
            </w:tcBorders>
            <w:hideMark/>
          </w:tcPr>
          <w:p w:rsidR="007A235D" w:rsidRPr="00101754" w:rsidRDefault="007A235D" w:rsidP="007A235D">
            <w:pPr>
              <w:pStyle w:val="a5"/>
              <w:snapToGrid w:val="0"/>
              <w:spacing w:after="0"/>
              <w:jc w:val="center"/>
              <w:rPr>
                <w:rFonts w:ascii="Times New Roman" w:hAnsi="Times New Roman"/>
                <w:b/>
                <w:sz w:val="24"/>
                <w:szCs w:val="24"/>
              </w:rPr>
            </w:pPr>
            <w:r w:rsidRPr="00101754">
              <w:rPr>
                <w:rFonts w:ascii="Times New Roman" w:hAnsi="Times New Roman"/>
                <w:b/>
                <w:sz w:val="24"/>
                <w:szCs w:val="24"/>
              </w:rPr>
              <w:t>Кол-во часов</w:t>
            </w:r>
          </w:p>
        </w:tc>
        <w:tc>
          <w:tcPr>
            <w:tcW w:w="1666" w:type="dxa"/>
            <w:tcBorders>
              <w:top w:val="single" w:sz="4" w:space="0" w:color="auto"/>
              <w:left w:val="single" w:sz="4" w:space="0" w:color="auto"/>
              <w:bottom w:val="single" w:sz="4" w:space="0" w:color="auto"/>
              <w:right w:val="single" w:sz="4" w:space="0" w:color="auto"/>
            </w:tcBorders>
            <w:hideMark/>
          </w:tcPr>
          <w:p w:rsidR="007A235D" w:rsidRPr="00101754" w:rsidRDefault="007A235D" w:rsidP="007A235D">
            <w:pPr>
              <w:pStyle w:val="a5"/>
              <w:snapToGrid w:val="0"/>
              <w:spacing w:after="0"/>
              <w:rPr>
                <w:rFonts w:ascii="Times New Roman" w:hAnsi="Times New Roman"/>
                <w:b/>
                <w:sz w:val="24"/>
                <w:szCs w:val="24"/>
              </w:rPr>
            </w:pPr>
            <w:r w:rsidRPr="00101754">
              <w:rPr>
                <w:rFonts w:ascii="Times New Roman" w:hAnsi="Times New Roman"/>
                <w:b/>
                <w:sz w:val="24"/>
                <w:szCs w:val="24"/>
              </w:rPr>
              <w:t>Примечания</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hideMark/>
          </w:tcPr>
          <w:p w:rsidR="00ED7F88" w:rsidRPr="005667FE" w:rsidRDefault="00ED7F88" w:rsidP="005667FE">
            <w:pPr>
              <w:pStyle w:val="a5"/>
              <w:snapToGrid w:val="0"/>
              <w:spacing w:after="0" w:line="240" w:lineRule="auto"/>
              <w:jc w:val="both"/>
              <w:rPr>
                <w:rFonts w:ascii="Times New Roman" w:hAnsi="Times New Roman"/>
                <w:sz w:val="24"/>
                <w:szCs w:val="24"/>
              </w:rPr>
            </w:pPr>
            <w:r w:rsidRPr="00ED7F88">
              <w:rPr>
                <w:rFonts w:ascii="Times New Roman" w:hAnsi="Times New Roman"/>
                <w:sz w:val="24"/>
                <w:szCs w:val="24"/>
                <w:lang w:val="en-US"/>
              </w:rPr>
              <w:t>5</w:t>
            </w:r>
            <w:r w:rsidR="005667FE">
              <w:rPr>
                <w:rFonts w:ascii="Times New Roman" w:hAnsi="Times New Roman"/>
                <w:sz w:val="24"/>
                <w:szCs w:val="24"/>
              </w:rPr>
              <w:t>2</w:t>
            </w:r>
          </w:p>
        </w:tc>
        <w:tc>
          <w:tcPr>
            <w:tcW w:w="6407" w:type="dxa"/>
            <w:tcBorders>
              <w:top w:val="single" w:sz="4" w:space="0" w:color="auto"/>
              <w:left w:val="single" w:sz="4" w:space="0" w:color="auto"/>
              <w:bottom w:val="single" w:sz="4" w:space="0" w:color="auto"/>
              <w:right w:val="single" w:sz="4" w:space="0" w:color="auto"/>
            </w:tcBorders>
            <w:vAlign w:val="bottom"/>
            <w:hideMark/>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В гармонии с природой. Урок 1. Страдательный залог с инфинитивом.</w:t>
            </w:r>
          </w:p>
        </w:tc>
        <w:tc>
          <w:tcPr>
            <w:tcW w:w="992" w:type="dxa"/>
            <w:tcBorders>
              <w:top w:val="single" w:sz="4" w:space="0" w:color="auto"/>
              <w:left w:val="single" w:sz="4" w:space="0" w:color="auto"/>
              <w:bottom w:val="single" w:sz="4" w:space="0" w:color="auto"/>
              <w:right w:val="single" w:sz="4" w:space="0" w:color="auto"/>
            </w:tcBorders>
            <w:vAlign w:val="bottom"/>
            <w:hideMark/>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ED7F88" w:rsidRPr="00ED7F88" w:rsidRDefault="00ED7F88" w:rsidP="00ED7F88">
            <w:pPr>
              <w:pStyle w:val="a5"/>
              <w:snapToGrid w:val="0"/>
              <w:spacing w:after="0" w:line="240" w:lineRule="auto"/>
              <w:jc w:val="both"/>
              <w:rPr>
                <w:rFonts w:ascii="Times New Roman" w:hAnsi="Times New Roman"/>
                <w:sz w:val="24"/>
                <w:szCs w:val="24"/>
                <w:lang w:val="en-US"/>
              </w:rPr>
            </w:pPr>
            <w:r w:rsidRPr="00ED7F88">
              <w:rPr>
                <w:rFonts w:ascii="Times New Roman" w:hAnsi="Times New Roman"/>
                <w:sz w:val="24"/>
                <w:szCs w:val="24"/>
                <w:lang w:val="en-US"/>
              </w:rPr>
              <w:t>Unit</w:t>
            </w:r>
            <w:r w:rsidRPr="00ED7F88">
              <w:rPr>
                <w:rFonts w:ascii="Times New Roman" w:hAnsi="Times New Roman"/>
                <w:sz w:val="24"/>
                <w:szCs w:val="24"/>
              </w:rPr>
              <w:t xml:space="preserve"> 3. </w:t>
            </w:r>
            <w:r w:rsidRPr="00ED7F88">
              <w:rPr>
                <w:rFonts w:ascii="Times New Roman" w:hAnsi="Times New Roman"/>
                <w:sz w:val="24"/>
                <w:szCs w:val="24"/>
                <w:lang w:val="en-US"/>
              </w:rPr>
              <w:t>Step 1.</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hideMark/>
          </w:tcPr>
          <w:p w:rsidR="00ED7F88" w:rsidRPr="00ED7F88" w:rsidRDefault="00ED7F88" w:rsidP="005667FE">
            <w:pPr>
              <w:pStyle w:val="a5"/>
              <w:snapToGrid w:val="0"/>
              <w:spacing w:after="0" w:line="240" w:lineRule="auto"/>
              <w:jc w:val="both"/>
              <w:rPr>
                <w:rFonts w:ascii="Times New Roman" w:hAnsi="Times New Roman"/>
                <w:sz w:val="24"/>
                <w:szCs w:val="24"/>
              </w:rPr>
            </w:pPr>
            <w:r w:rsidRPr="00ED7F88">
              <w:rPr>
                <w:rFonts w:ascii="Times New Roman" w:hAnsi="Times New Roman"/>
                <w:sz w:val="24"/>
                <w:szCs w:val="24"/>
              </w:rPr>
              <w:t>5</w:t>
            </w:r>
            <w:r w:rsidR="005667FE">
              <w:rPr>
                <w:rFonts w:ascii="Times New Roman" w:hAnsi="Times New Roman"/>
                <w:sz w:val="24"/>
                <w:szCs w:val="24"/>
              </w:rPr>
              <w:t>3</w:t>
            </w:r>
          </w:p>
        </w:tc>
        <w:tc>
          <w:tcPr>
            <w:tcW w:w="6407" w:type="dxa"/>
            <w:tcBorders>
              <w:top w:val="single" w:sz="4" w:space="0" w:color="auto"/>
              <w:left w:val="single" w:sz="4" w:space="0" w:color="auto"/>
              <w:bottom w:val="single" w:sz="4" w:space="0" w:color="auto"/>
              <w:right w:val="single" w:sz="4" w:space="0" w:color="auto"/>
            </w:tcBorders>
            <w:vAlign w:val="bottom"/>
            <w:hideMark/>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 xml:space="preserve">В гармонии с природой. Урок 1. Прилагательное и наречие </w:t>
            </w:r>
            <w:proofErr w:type="spellStart"/>
            <w:r w:rsidRPr="00ED7F88">
              <w:rPr>
                <w:rFonts w:ascii="Times New Roman" w:hAnsi="Times New Roman" w:cs="Times New Roman"/>
                <w:sz w:val="24"/>
                <w:szCs w:val="24"/>
              </w:rPr>
              <w:t>very</w:t>
            </w:r>
            <w:proofErr w:type="spellEnd"/>
            <w:r w:rsidRPr="00ED7F88">
              <w:rPr>
                <w:rFonts w:ascii="Times New Roman" w:hAnsi="Times New Roman" w:cs="Times New Roman"/>
                <w:sz w:val="24"/>
                <w:szCs w:val="24"/>
              </w:rPr>
              <w:t>. Определенный и неопределенный артикль.</w:t>
            </w:r>
          </w:p>
        </w:tc>
        <w:tc>
          <w:tcPr>
            <w:tcW w:w="992" w:type="dxa"/>
            <w:tcBorders>
              <w:top w:val="single" w:sz="4" w:space="0" w:color="auto"/>
              <w:left w:val="single" w:sz="4" w:space="0" w:color="auto"/>
              <w:bottom w:val="single" w:sz="4" w:space="0" w:color="auto"/>
              <w:right w:val="single" w:sz="4" w:space="0" w:color="auto"/>
            </w:tcBorders>
            <w:vAlign w:val="bottom"/>
            <w:hideMark/>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ED7F88" w:rsidRPr="00ED7F88" w:rsidRDefault="00ED7F88" w:rsidP="00ED7F88">
            <w:pPr>
              <w:pStyle w:val="a5"/>
              <w:snapToGrid w:val="0"/>
              <w:spacing w:after="0" w:line="240" w:lineRule="auto"/>
              <w:jc w:val="both"/>
              <w:rPr>
                <w:rFonts w:ascii="Times New Roman" w:hAnsi="Times New Roman"/>
                <w:sz w:val="24"/>
                <w:szCs w:val="24"/>
                <w:lang w:val="en-US"/>
              </w:rPr>
            </w:pPr>
            <w:r w:rsidRPr="00ED7F88">
              <w:rPr>
                <w:rFonts w:ascii="Times New Roman" w:hAnsi="Times New Roman"/>
                <w:sz w:val="24"/>
                <w:szCs w:val="24"/>
                <w:lang w:val="en-US"/>
              </w:rPr>
              <w:t xml:space="preserve">Unit 3. Step </w:t>
            </w:r>
            <w:r w:rsidRPr="00ED7F88">
              <w:rPr>
                <w:rFonts w:ascii="Times New Roman" w:hAnsi="Times New Roman"/>
                <w:sz w:val="24"/>
                <w:szCs w:val="24"/>
              </w:rPr>
              <w:t>1</w:t>
            </w:r>
            <w:r w:rsidRPr="00ED7F88">
              <w:rPr>
                <w:rFonts w:ascii="Times New Roman" w:hAnsi="Times New Roman"/>
                <w:sz w:val="24"/>
                <w:szCs w:val="24"/>
                <w:lang w:val="en-US"/>
              </w:rPr>
              <w:t>.</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hideMark/>
          </w:tcPr>
          <w:p w:rsidR="00ED7F88" w:rsidRPr="00ED7F88" w:rsidRDefault="00ED7F88" w:rsidP="005667FE">
            <w:pPr>
              <w:pStyle w:val="a5"/>
              <w:snapToGrid w:val="0"/>
              <w:spacing w:after="0" w:line="240" w:lineRule="auto"/>
              <w:jc w:val="both"/>
              <w:rPr>
                <w:rFonts w:ascii="Times New Roman" w:hAnsi="Times New Roman"/>
                <w:sz w:val="24"/>
                <w:szCs w:val="24"/>
              </w:rPr>
            </w:pPr>
            <w:r w:rsidRPr="00ED7F88">
              <w:rPr>
                <w:rFonts w:ascii="Times New Roman" w:hAnsi="Times New Roman"/>
                <w:sz w:val="24"/>
                <w:szCs w:val="24"/>
              </w:rPr>
              <w:t>5</w:t>
            </w:r>
            <w:r w:rsidR="005667FE">
              <w:rPr>
                <w:rFonts w:ascii="Times New Roman" w:hAnsi="Times New Roman"/>
                <w:sz w:val="24"/>
                <w:szCs w:val="24"/>
              </w:rPr>
              <w:t>4</w:t>
            </w:r>
          </w:p>
        </w:tc>
        <w:tc>
          <w:tcPr>
            <w:tcW w:w="6407" w:type="dxa"/>
            <w:tcBorders>
              <w:top w:val="single" w:sz="4" w:space="0" w:color="auto"/>
              <w:left w:val="single" w:sz="4" w:space="0" w:color="auto"/>
              <w:bottom w:val="single" w:sz="4" w:space="0" w:color="auto"/>
              <w:right w:val="single" w:sz="4" w:space="0" w:color="auto"/>
            </w:tcBorders>
            <w:vAlign w:val="bottom"/>
            <w:hideMark/>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В гармонии с природой. Урок 2. Определенный и неопределенный артикль.</w:t>
            </w:r>
          </w:p>
        </w:tc>
        <w:tc>
          <w:tcPr>
            <w:tcW w:w="992" w:type="dxa"/>
            <w:tcBorders>
              <w:top w:val="single" w:sz="4" w:space="0" w:color="auto"/>
              <w:left w:val="single" w:sz="4" w:space="0" w:color="auto"/>
              <w:bottom w:val="single" w:sz="4" w:space="0" w:color="auto"/>
              <w:right w:val="single" w:sz="4" w:space="0" w:color="auto"/>
            </w:tcBorders>
            <w:vAlign w:val="bottom"/>
            <w:hideMark/>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ED7F88" w:rsidRPr="00ED7F88" w:rsidRDefault="00ED7F88" w:rsidP="00ED7F88">
            <w:pPr>
              <w:pStyle w:val="a5"/>
              <w:snapToGrid w:val="0"/>
              <w:spacing w:after="0" w:line="240" w:lineRule="auto"/>
              <w:jc w:val="both"/>
              <w:rPr>
                <w:rFonts w:ascii="Times New Roman" w:hAnsi="Times New Roman"/>
                <w:sz w:val="24"/>
                <w:szCs w:val="24"/>
                <w:lang w:val="en-US"/>
              </w:rPr>
            </w:pPr>
            <w:r w:rsidRPr="00ED7F88">
              <w:rPr>
                <w:rFonts w:ascii="Times New Roman" w:hAnsi="Times New Roman"/>
                <w:sz w:val="24"/>
                <w:szCs w:val="24"/>
                <w:lang w:val="en-US"/>
              </w:rPr>
              <w:t xml:space="preserve">Unit 3. Step </w:t>
            </w:r>
            <w:r w:rsidRPr="00ED7F88">
              <w:rPr>
                <w:rFonts w:ascii="Times New Roman" w:hAnsi="Times New Roman"/>
                <w:sz w:val="24"/>
                <w:szCs w:val="24"/>
              </w:rPr>
              <w:t>2</w:t>
            </w:r>
            <w:r w:rsidRPr="00ED7F88">
              <w:rPr>
                <w:rFonts w:ascii="Times New Roman" w:hAnsi="Times New Roman"/>
                <w:sz w:val="24"/>
                <w:szCs w:val="24"/>
                <w:lang w:val="en-US"/>
              </w:rPr>
              <w:t>.</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hideMark/>
          </w:tcPr>
          <w:p w:rsidR="00ED7F88" w:rsidRPr="00ED7F88" w:rsidRDefault="00ED7F88" w:rsidP="005667FE">
            <w:pPr>
              <w:pStyle w:val="a5"/>
              <w:snapToGrid w:val="0"/>
              <w:spacing w:after="0" w:line="240" w:lineRule="auto"/>
              <w:jc w:val="both"/>
              <w:rPr>
                <w:rFonts w:ascii="Times New Roman" w:hAnsi="Times New Roman"/>
                <w:sz w:val="24"/>
                <w:szCs w:val="24"/>
              </w:rPr>
            </w:pPr>
            <w:r w:rsidRPr="00ED7F88">
              <w:rPr>
                <w:rFonts w:ascii="Times New Roman" w:hAnsi="Times New Roman"/>
                <w:sz w:val="24"/>
                <w:szCs w:val="24"/>
              </w:rPr>
              <w:t>5</w:t>
            </w:r>
            <w:r w:rsidR="005667FE">
              <w:rPr>
                <w:rFonts w:ascii="Times New Roman" w:hAnsi="Times New Roman"/>
                <w:sz w:val="24"/>
                <w:szCs w:val="24"/>
              </w:rPr>
              <w:t>5</w:t>
            </w:r>
          </w:p>
        </w:tc>
        <w:tc>
          <w:tcPr>
            <w:tcW w:w="6407" w:type="dxa"/>
            <w:tcBorders>
              <w:top w:val="single" w:sz="4" w:space="0" w:color="auto"/>
              <w:left w:val="single" w:sz="4" w:space="0" w:color="auto"/>
              <w:bottom w:val="single" w:sz="4" w:space="0" w:color="auto"/>
              <w:right w:val="single" w:sz="4" w:space="0" w:color="auto"/>
            </w:tcBorders>
            <w:vAlign w:val="bottom"/>
            <w:hideMark/>
          </w:tcPr>
          <w:p w:rsidR="00ED7F88" w:rsidRPr="00ED7F88" w:rsidRDefault="00ED7F88" w:rsidP="00ED7F88">
            <w:pPr>
              <w:spacing w:after="0" w:line="240" w:lineRule="auto"/>
              <w:rPr>
                <w:rFonts w:ascii="Times New Roman" w:hAnsi="Times New Roman" w:cs="Times New Roman"/>
                <w:sz w:val="24"/>
                <w:szCs w:val="24"/>
                <w:lang w:val="en-US"/>
              </w:rPr>
            </w:pPr>
            <w:r w:rsidRPr="00ED7F88">
              <w:rPr>
                <w:rFonts w:ascii="Times New Roman" w:hAnsi="Times New Roman" w:cs="Times New Roman"/>
                <w:sz w:val="24"/>
                <w:szCs w:val="24"/>
              </w:rPr>
              <w:t xml:space="preserve">В гармонии с природой. Урок 2. </w:t>
            </w:r>
            <w:r w:rsidRPr="00ED7F88">
              <w:rPr>
                <w:rFonts w:ascii="Times New Roman" w:hAnsi="Times New Roman" w:cs="Times New Roman"/>
                <w:sz w:val="24"/>
                <w:szCs w:val="24"/>
                <w:lang w:val="en-US"/>
              </w:rPr>
              <w:t xml:space="preserve">Perfect Infinitive </w:t>
            </w:r>
            <w:r w:rsidRPr="00ED7F88">
              <w:rPr>
                <w:rFonts w:ascii="Times New Roman" w:hAnsi="Times New Roman" w:cs="Times New Roman"/>
                <w:sz w:val="24"/>
                <w:szCs w:val="24"/>
              </w:rPr>
              <w:t>и</w:t>
            </w:r>
            <w:r w:rsidRPr="00ED7F88">
              <w:rPr>
                <w:rFonts w:ascii="Times New Roman" w:hAnsi="Times New Roman" w:cs="Times New Roman"/>
                <w:sz w:val="24"/>
                <w:szCs w:val="24"/>
                <w:lang w:val="en-US"/>
              </w:rPr>
              <w:t xml:space="preserve"> Progressive Infinitive </w:t>
            </w:r>
            <w:r w:rsidRPr="00ED7F88">
              <w:rPr>
                <w:rFonts w:ascii="Times New Roman" w:hAnsi="Times New Roman" w:cs="Times New Roman"/>
                <w:sz w:val="24"/>
                <w:szCs w:val="24"/>
              </w:rPr>
              <w:t>в</w:t>
            </w:r>
            <w:r w:rsidRPr="00ED7F88">
              <w:rPr>
                <w:rFonts w:ascii="Times New Roman" w:hAnsi="Times New Roman" w:cs="Times New Roman"/>
                <w:sz w:val="24"/>
                <w:szCs w:val="24"/>
                <w:lang w:val="en-US"/>
              </w:rPr>
              <w:t xml:space="preserve"> </w:t>
            </w:r>
            <w:r w:rsidRPr="00ED7F88">
              <w:rPr>
                <w:rFonts w:ascii="Times New Roman" w:hAnsi="Times New Roman" w:cs="Times New Roman"/>
                <w:sz w:val="24"/>
                <w:szCs w:val="24"/>
              </w:rPr>
              <w:t>пассивных</w:t>
            </w:r>
            <w:r w:rsidRPr="00ED7F88">
              <w:rPr>
                <w:rFonts w:ascii="Times New Roman" w:hAnsi="Times New Roman" w:cs="Times New Roman"/>
                <w:sz w:val="24"/>
                <w:szCs w:val="24"/>
                <w:lang w:val="en-US"/>
              </w:rPr>
              <w:t xml:space="preserve"> </w:t>
            </w:r>
            <w:r w:rsidRPr="00ED7F88">
              <w:rPr>
                <w:rFonts w:ascii="Times New Roman" w:hAnsi="Times New Roman" w:cs="Times New Roman"/>
                <w:sz w:val="24"/>
                <w:szCs w:val="24"/>
              </w:rPr>
              <w:t>структурах</w:t>
            </w:r>
            <w:r w:rsidRPr="00ED7F88">
              <w:rPr>
                <w:rFonts w:ascii="Times New Roman" w:hAnsi="Times New Roman" w:cs="Times New Roma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ED7F88" w:rsidRPr="00ED7F88" w:rsidRDefault="00ED7F88" w:rsidP="00ED7F88">
            <w:pPr>
              <w:pStyle w:val="a5"/>
              <w:snapToGrid w:val="0"/>
              <w:spacing w:after="0" w:line="240" w:lineRule="auto"/>
              <w:jc w:val="both"/>
              <w:rPr>
                <w:rFonts w:ascii="Times New Roman" w:hAnsi="Times New Roman"/>
                <w:sz w:val="24"/>
                <w:szCs w:val="24"/>
                <w:lang w:val="en-US"/>
              </w:rPr>
            </w:pPr>
            <w:r w:rsidRPr="00ED7F88">
              <w:rPr>
                <w:rFonts w:ascii="Times New Roman" w:hAnsi="Times New Roman"/>
                <w:sz w:val="24"/>
                <w:szCs w:val="24"/>
                <w:lang w:val="en-US"/>
              </w:rPr>
              <w:t>Unit</w:t>
            </w:r>
            <w:r w:rsidRPr="00ED7F88">
              <w:rPr>
                <w:rFonts w:ascii="Times New Roman" w:hAnsi="Times New Roman"/>
                <w:sz w:val="24"/>
                <w:szCs w:val="24"/>
              </w:rPr>
              <w:t xml:space="preserve"> 3. </w:t>
            </w:r>
            <w:r w:rsidRPr="00ED7F88">
              <w:rPr>
                <w:rFonts w:ascii="Times New Roman" w:hAnsi="Times New Roman"/>
                <w:sz w:val="24"/>
                <w:szCs w:val="24"/>
                <w:lang w:val="en-US"/>
              </w:rPr>
              <w:t xml:space="preserve">Step </w:t>
            </w:r>
            <w:r w:rsidRPr="00ED7F88">
              <w:rPr>
                <w:rFonts w:ascii="Times New Roman" w:hAnsi="Times New Roman"/>
                <w:sz w:val="24"/>
                <w:szCs w:val="24"/>
              </w:rPr>
              <w:t>2</w:t>
            </w:r>
            <w:r w:rsidRPr="00ED7F88">
              <w:rPr>
                <w:rFonts w:ascii="Times New Roman" w:hAnsi="Times New Roman"/>
                <w:sz w:val="24"/>
                <w:szCs w:val="24"/>
                <w:lang w:val="en-US"/>
              </w:rPr>
              <w:t>.</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hideMark/>
          </w:tcPr>
          <w:p w:rsidR="00ED7F88" w:rsidRPr="00ED7F88" w:rsidRDefault="005667FE" w:rsidP="00ED7F88">
            <w:pPr>
              <w:pStyle w:val="a5"/>
              <w:snapToGrid w:val="0"/>
              <w:spacing w:after="0" w:line="240" w:lineRule="auto"/>
              <w:jc w:val="both"/>
              <w:rPr>
                <w:rFonts w:ascii="Times New Roman" w:hAnsi="Times New Roman"/>
                <w:sz w:val="24"/>
                <w:szCs w:val="24"/>
              </w:rPr>
            </w:pPr>
            <w:r>
              <w:rPr>
                <w:rFonts w:ascii="Times New Roman" w:hAnsi="Times New Roman"/>
                <w:sz w:val="24"/>
                <w:szCs w:val="24"/>
              </w:rPr>
              <w:t>56-57</w:t>
            </w:r>
          </w:p>
        </w:tc>
        <w:tc>
          <w:tcPr>
            <w:tcW w:w="6407" w:type="dxa"/>
            <w:tcBorders>
              <w:top w:val="single" w:sz="4" w:space="0" w:color="auto"/>
              <w:left w:val="single" w:sz="4" w:space="0" w:color="auto"/>
              <w:bottom w:val="single" w:sz="4" w:space="0" w:color="auto"/>
              <w:right w:val="single" w:sz="4" w:space="0" w:color="auto"/>
            </w:tcBorders>
            <w:vAlign w:val="bottom"/>
            <w:hideMark/>
          </w:tcPr>
          <w:p w:rsidR="00ED7F88" w:rsidRPr="00ED7F88" w:rsidRDefault="00ED7F88" w:rsidP="00ED7F88">
            <w:pPr>
              <w:spacing w:after="0" w:line="240" w:lineRule="auto"/>
              <w:rPr>
                <w:rFonts w:ascii="Times New Roman" w:hAnsi="Times New Roman" w:cs="Times New Roman"/>
                <w:sz w:val="24"/>
                <w:szCs w:val="24"/>
                <w:lang w:val="en-US"/>
              </w:rPr>
            </w:pPr>
            <w:r w:rsidRPr="00ED7F88">
              <w:rPr>
                <w:rFonts w:ascii="Times New Roman" w:hAnsi="Times New Roman" w:cs="Times New Roman"/>
                <w:sz w:val="24"/>
                <w:szCs w:val="24"/>
              </w:rPr>
              <w:t>В гармонии с природой. Урок 3. Слова</w:t>
            </w:r>
            <w:r w:rsidRPr="00ED7F88">
              <w:rPr>
                <w:rFonts w:ascii="Times New Roman" w:hAnsi="Times New Roman" w:cs="Times New Roman"/>
                <w:sz w:val="24"/>
                <w:szCs w:val="24"/>
                <w:lang w:val="en-US"/>
              </w:rPr>
              <w:t xml:space="preserve"> comfortable </w:t>
            </w:r>
            <w:r w:rsidRPr="00ED7F88">
              <w:rPr>
                <w:rFonts w:ascii="Times New Roman" w:hAnsi="Times New Roman" w:cs="Times New Roman"/>
                <w:sz w:val="24"/>
                <w:szCs w:val="24"/>
              </w:rPr>
              <w:t>и</w:t>
            </w:r>
            <w:r w:rsidRPr="00ED7F88">
              <w:rPr>
                <w:rFonts w:ascii="Times New Roman" w:hAnsi="Times New Roman" w:cs="Times New Roman"/>
                <w:sz w:val="24"/>
                <w:szCs w:val="24"/>
                <w:lang w:val="en-US"/>
              </w:rPr>
              <w:t xml:space="preserve"> convenient, to visit </w:t>
            </w:r>
            <w:r w:rsidRPr="00ED7F88">
              <w:rPr>
                <w:rFonts w:ascii="Times New Roman" w:hAnsi="Times New Roman" w:cs="Times New Roman"/>
                <w:sz w:val="24"/>
                <w:szCs w:val="24"/>
              </w:rPr>
              <w:t>и</w:t>
            </w:r>
            <w:r w:rsidRPr="00ED7F88">
              <w:rPr>
                <w:rFonts w:ascii="Times New Roman" w:hAnsi="Times New Roman" w:cs="Times New Roman"/>
                <w:sz w:val="24"/>
                <w:szCs w:val="24"/>
                <w:lang w:val="en-US"/>
              </w:rPr>
              <w:t xml:space="preserve"> to attend.</w:t>
            </w:r>
          </w:p>
        </w:tc>
        <w:tc>
          <w:tcPr>
            <w:tcW w:w="992" w:type="dxa"/>
            <w:tcBorders>
              <w:top w:val="single" w:sz="4" w:space="0" w:color="auto"/>
              <w:left w:val="single" w:sz="4" w:space="0" w:color="auto"/>
              <w:bottom w:val="single" w:sz="4" w:space="0" w:color="auto"/>
              <w:right w:val="single" w:sz="4" w:space="0" w:color="auto"/>
            </w:tcBorders>
            <w:vAlign w:val="bottom"/>
            <w:hideMark/>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ED7F88" w:rsidRPr="00ED7F88" w:rsidRDefault="00ED7F88" w:rsidP="00ED7F88">
            <w:pPr>
              <w:pStyle w:val="a5"/>
              <w:snapToGrid w:val="0"/>
              <w:spacing w:after="0" w:line="240" w:lineRule="auto"/>
              <w:jc w:val="both"/>
              <w:rPr>
                <w:rFonts w:ascii="Times New Roman" w:hAnsi="Times New Roman"/>
                <w:sz w:val="24"/>
                <w:szCs w:val="24"/>
              </w:rPr>
            </w:pPr>
            <w:r w:rsidRPr="00ED7F88">
              <w:rPr>
                <w:rFonts w:ascii="Times New Roman" w:hAnsi="Times New Roman"/>
                <w:sz w:val="24"/>
                <w:szCs w:val="24"/>
                <w:lang w:val="en-US"/>
              </w:rPr>
              <w:t>Unit</w:t>
            </w:r>
            <w:r w:rsidRPr="00ED7F88">
              <w:rPr>
                <w:rFonts w:ascii="Times New Roman" w:hAnsi="Times New Roman"/>
                <w:sz w:val="24"/>
                <w:szCs w:val="24"/>
              </w:rPr>
              <w:t xml:space="preserve"> 3. </w:t>
            </w:r>
            <w:r w:rsidRPr="00ED7F88">
              <w:rPr>
                <w:rFonts w:ascii="Times New Roman" w:hAnsi="Times New Roman"/>
                <w:sz w:val="24"/>
                <w:szCs w:val="24"/>
                <w:lang w:val="en-US"/>
              </w:rPr>
              <w:t>Step</w:t>
            </w:r>
            <w:r w:rsidRPr="00ED7F88">
              <w:rPr>
                <w:rFonts w:ascii="Times New Roman" w:hAnsi="Times New Roman"/>
                <w:sz w:val="24"/>
                <w:szCs w:val="24"/>
              </w:rPr>
              <w:t xml:space="preserve"> 3.</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hideMark/>
          </w:tcPr>
          <w:p w:rsidR="00ED7F88" w:rsidRPr="00ED7F88" w:rsidRDefault="005667FE" w:rsidP="00ED7F88">
            <w:pPr>
              <w:pStyle w:val="a5"/>
              <w:snapToGrid w:val="0"/>
              <w:spacing w:after="0" w:line="240" w:lineRule="auto"/>
              <w:jc w:val="both"/>
              <w:rPr>
                <w:rFonts w:ascii="Times New Roman" w:hAnsi="Times New Roman"/>
                <w:sz w:val="24"/>
                <w:szCs w:val="24"/>
              </w:rPr>
            </w:pPr>
            <w:r>
              <w:rPr>
                <w:rFonts w:ascii="Times New Roman" w:hAnsi="Times New Roman"/>
                <w:sz w:val="24"/>
                <w:szCs w:val="24"/>
              </w:rPr>
              <w:t>58</w:t>
            </w:r>
          </w:p>
        </w:tc>
        <w:tc>
          <w:tcPr>
            <w:tcW w:w="6407" w:type="dxa"/>
            <w:tcBorders>
              <w:top w:val="single" w:sz="4" w:space="0" w:color="auto"/>
              <w:left w:val="single" w:sz="4" w:space="0" w:color="auto"/>
              <w:bottom w:val="single" w:sz="4" w:space="0" w:color="auto"/>
              <w:right w:val="single" w:sz="4" w:space="0" w:color="auto"/>
            </w:tcBorders>
            <w:vAlign w:val="bottom"/>
            <w:hideMark/>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В гармонии с природой. Урок 4. Составные прилагательные.</w:t>
            </w:r>
          </w:p>
        </w:tc>
        <w:tc>
          <w:tcPr>
            <w:tcW w:w="992" w:type="dxa"/>
            <w:tcBorders>
              <w:top w:val="single" w:sz="4" w:space="0" w:color="auto"/>
              <w:left w:val="single" w:sz="4" w:space="0" w:color="auto"/>
              <w:bottom w:val="single" w:sz="4" w:space="0" w:color="auto"/>
              <w:right w:val="single" w:sz="4" w:space="0" w:color="auto"/>
            </w:tcBorders>
            <w:vAlign w:val="bottom"/>
            <w:hideMark/>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ED7F88" w:rsidRPr="00ED7F88" w:rsidRDefault="00ED7F88" w:rsidP="00ED7F88">
            <w:pPr>
              <w:pStyle w:val="a5"/>
              <w:snapToGrid w:val="0"/>
              <w:spacing w:after="0" w:line="240" w:lineRule="auto"/>
              <w:jc w:val="both"/>
              <w:rPr>
                <w:rFonts w:ascii="Times New Roman" w:hAnsi="Times New Roman"/>
                <w:sz w:val="24"/>
                <w:szCs w:val="24"/>
                <w:lang w:val="en-US"/>
              </w:rPr>
            </w:pPr>
            <w:r w:rsidRPr="00ED7F88">
              <w:rPr>
                <w:rFonts w:ascii="Times New Roman" w:hAnsi="Times New Roman"/>
                <w:sz w:val="24"/>
                <w:szCs w:val="24"/>
                <w:lang w:val="en-US"/>
              </w:rPr>
              <w:t>Unit</w:t>
            </w:r>
            <w:r w:rsidRPr="00ED7F88">
              <w:rPr>
                <w:rFonts w:ascii="Times New Roman" w:hAnsi="Times New Roman"/>
                <w:sz w:val="24"/>
                <w:szCs w:val="24"/>
              </w:rPr>
              <w:t xml:space="preserve"> 3. </w:t>
            </w:r>
            <w:r w:rsidRPr="00ED7F88">
              <w:rPr>
                <w:rFonts w:ascii="Times New Roman" w:hAnsi="Times New Roman"/>
                <w:sz w:val="24"/>
                <w:szCs w:val="24"/>
                <w:lang w:val="en-US"/>
              </w:rPr>
              <w:t xml:space="preserve">Step </w:t>
            </w:r>
            <w:r w:rsidRPr="00ED7F88">
              <w:rPr>
                <w:rFonts w:ascii="Times New Roman" w:hAnsi="Times New Roman"/>
                <w:sz w:val="24"/>
                <w:szCs w:val="24"/>
              </w:rPr>
              <w:t>4</w:t>
            </w:r>
            <w:r w:rsidRPr="00ED7F88">
              <w:rPr>
                <w:rFonts w:ascii="Times New Roman" w:hAnsi="Times New Roman"/>
                <w:sz w:val="24"/>
                <w:szCs w:val="24"/>
                <w:lang w:val="en-US"/>
              </w:rPr>
              <w:t>.</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hideMark/>
          </w:tcPr>
          <w:p w:rsidR="00ED7F88" w:rsidRPr="00ED7F88" w:rsidRDefault="005667FE" w:rsidP="00ED7F88">
            <w:pPr>
              <w:pStyle w:val="a5"/>
              <w:snapToGrid w:val="0"/>
              <w:spacing w:after="0" w:line="240" w:lineRule="auto"/>
              <w:jc w:val="both"/>
              <w:rPr>
                <w:rFonts w:ascii="Times New Roman" w:hAnsi="Times New Roman"/>
                <w:sz w:val="24"/>
                <w:szCs w:val="24"/>
              </w:rPr>
            </w:pPr>
            <w:r>
              <w:rPr>
                <w:rFonts w:ascii="Times New Roman" w:hAnsi="Times New Roman"/>
                <w:sz w:val="24"/>
                <w:szCs w:val="24"/>
              </w:rPr>
              <w:t>59</w:t>
            </w:r>
          </w:p>
        </w:tc>
        <w:tc>
          <w:tcPr>
            <w:tcW w:w="6407" w:type="dxa"/>
            <w:tcBorders>
              <w:top w:val="single" w:sz="4" w:space="0" w:color="auto"/>
              <w:left w:val="single" w:sz="4" w:space="0" w:color="auto"/>
              <w:bottom w:val="single" w:sz="4" w:space="0" w:color="auto"/>
              <w:right w:val="single" w:sz="4" w:space="0" w:color="auto"/>
            </w:tcBorders>
            <w:vAlign w:val="bottom"/>
            <w:hideMark/>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В гармонии с природой. Урок 4. Артикль с географическими названиями.</w:t>
            </w:r>
          </w:p>
        </w:tc>
        <w:tc>
          <w:tcPr>
            <w:tcW w:w="992" w:type="dxa"/>
            <w:tcBorders>
              <w:top w:val="single" w:sz="4" w:space="0" w:color="auto"/>
              <w:left w:val="single" w:sz="4" w:space="0" w:color="auto"/>
              <w:bottom w:val="single" w:sz="4" w:space="0" w:color="auto"/>
              <w:right w:val="single" w:sz="4" w:space="0" w:color="auto"/>
            </w:tcBorders>
            <w:vAlign w:val="bottom"/>
            <w:hideMark/>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ED7F88" w:rsidRPr="00ED7F88" w:rsidRDefault="00ED7F88" w:rsidP="00ED7F88">
            <w:pPr>
              <w:pStyle w:val="a5"/>
              <w:snapToGrid w:val="0"/>
              <w:spacing w:after="0" w:line="240" w:lineRule="auto"/>
              <w:jc w:val="both"/>
              <w:rPr>
                <w:rFonts w:ascii="Times New Roman" w:hAnsi="Times New Roman"/>
                <w:sz w:val="24"/>
                <w:szCs w:val="24"/>
                <w:lang w:val="en-US"/>
              </w:rPr>
            </w:pPr>
            <w:r w:rsidRPr="00ED7F88">
              <w:rPr>
                <w:rFonts w:ascii="Times New Roman" w:hAnsi="Times New Roman"/>
                <w:sz w:val="24"/>
                <w:szCs w:val="24"/>
                <w:lang w:val="en-US"/>
              </w:rPr>
              <w:t xml:space="preserve">Unit 3. Step </w:t>
            </w:r>
            <w:r w:rsidRPr="00ED7F88">
              <w:rPr>
                <w:rFonts w:ascii="Times New Roman" w:hAnsi="Times New Roman"/>
                <w:sz w:val="24"/>
                <w:szCs w:val="24"/>
              </w:rPr>
              <w:t>4</w:t>
            </w:r>
            <w:r w:rsidRPr="00ED7F88">
              <w:rPr>
                <w:rFonts w:ascii="Times New Roman" w:hAnsi="Times New Roman"/>
                <w:sz w:val="24"/>
                <w:szCs w:val="24"/>
                <w:lang w:val="en-US"/>
              </w:rPr>
              <w:t>.</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hideMark/>
          </w:tcPr>
          <w:p w:rsidR="00ED7F88" w:rsidRPr="00ED7F88" w:rsidRDefault="005667FE" w:rsidP="00ED7F88">
            <w:pPr>
              <w:pStyle w:val="a5"/>
              <w:snapToGrid w:val="0"/>
              <w:spacing w:after="0" w:line="240" w:lineRule="auto"/>
              <w:jc w:val="both"/>
              <w:rPr>
                <w:rFonts w:ascii="Times New Roman" w:hAnsi="Times New Roman"/>
                <w:sz w:val="24"/>
                <w:szCs w:val="24"/>
              </w:rPr>
            </w:pPr>
            <w:r>
              <w:rPr>
                <w:rFonts w:ascii="Times New Roman" w:hAnsi="Times New Roman"/>
                <w:sz w:val="24"/>
                <w:szCs w:val="24"/>
              </w:rPr>
              <w:t>60-61</w:t>
            </w:r>
          </w:p>
        </w:tc>
        <w:tc>
          <w:tcPr>
            <w:tcW w:w="6407" w:type="dxa"/>
            <w:tcBorders>
              <w:top w:val="single" w:sz="4" w:space="0" w:color="auto"/>
              <w:left w:val="single" w:sz="4" w:space="0" w:color="auto"/>
              <w:bottom w:val="single" w:sz="4" w:space="0" w:color="auto"/>
              <w:right w:val="single" w:sz="4" w:space="0" w:color="auto"/>
            </w:tcBorders>
            <w:vAlign w:val="bottom"/>
            <w:hideMark/>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В гармонии с природой. Урок 5. Артикль с именами собственными.</w:t>
            </w:r>
          </w:p>
        </w:tc>
        <w:tc>
          <w:tcPr>
            <w:tcW w:w="992" w:type="dxa"/>
            <w:tcBorders>
              <w:top w:val="single" w:sz="4" w:space="0" w:color="auto"/>
              <w:left w:val="single" w:sz="4" w:space="0" w:color="auto"/>
              <w:bottom w:val="single" w:sz="4" w:space="0" w:color="auto"/>
              <w:right w:val="single" w:sz="4" w:space="0" w:color="auto"/>
            </w:tcBorders>
            <w:vAlign w:val="bottom"/>
            <w:hideMark/>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lang w:val="en-US"/>
              </w:rPr>
              <w:t xml:space="preserve">Unit 3. Step </w:t>
            </w:r>
            <w:r w:rsidRPr="00ED7F88">
              <w:rPr>
                <w:rFonts w:ascii="Times New Roman" w:hAnsi="Times New Roman" w:cs="Times New Roman"/>
                <w:sz w:val="24"/>
                <w:szCs w:val="24"/>
              </w:rPr>
              <w:t>5</w:t>
            </w:r>
            <w:r w:rsidRPr="00ED7F88">
              <w:rPr>
                <w:rFonts w:ascii="Times New Roman" w:hAnsi="Times New Roman" w:cs="Times New Roman"/>
                <w:sz w:val="24"/>
                <w:szCs w:val="24"/>
                <w:lang w:val="en-US"/>
              </w:rPr>
              <w:t>.</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hideMark/>
          </w:tcPr>
          <w:p w:rsidR="00ED7F88" w:rsidRPr="00ED7F88" w:rsidRDefault="005667FE" w:rsidP="00ED7F88">
            <w:pPr>
              <w:pStyle w:val="a5"/>
              <w:snapToGrid w:val="0"/>
              <w:spacing w:after="0" w:line="240" w:lineRule="auto"/>
              <w:jc w:val="both"/>
              <w:rPr>
                <w:rFonts w:ascii="Times New Roman" w:hAnsi="Times New Roman"/>
                <w:sz w:val="24"/>
                <w:szCs w:val="24"/>
              </w:rPr>
            </w:pPr>
            <w:r>
              <w:rPr>
                <w:rFonts w:ascii="Times New Roman" w:hAnsi="Times New Roman"/>
                <w:sz w:val="24"/>
                <w:szCs w:val="24"/>
              </w:rPr>
              <w:t>62</w:t>
            </w:r>
          </w:p>
        </w:tc>
        <w:tc>
          <w:tcPr>
            <w:tcW w:w="6407" w:type="dxa"/>
            <w:tcBorders>
              <w:top w:val="single" w:sz="4" w:space="0" w:color="auto"/>
              <w:left w:val="single" w:sz="4" w:space="0" w:color="auto"/>
              <w:bottom w:val="single" w:sz="4" w:space="0" w:color="auto"/>
              <w:right w:val="single" w:sz="4" w:space="0" w:color="auto"/>
            </w:tcBorders>
            <w:vAlign w:val="bottom"/>
            <w:hideMark/>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 xml:space="preserve">В гармонии с природой. Урок 6. Сравнения с </w:t>
            </w:r>
            <w:proofErr w:type="spellStart"/>
            <w:r w:rsidRPr="00ED7F88">
              <w:rPr>
                <w:rFonts w:ascii="Times New Roman" w:hAnsi="Times New Roman" w:cs="Times New Roman"/>
                <w:sz w:val="24"/>
                <w:szCs w:val="24"/>
              </w:rPr>
              <w:t>as</w:t>
            </w:r>
            <w:proofErr w:type="spellEnd"/>
            <w:r w:rsidRPr="00ED7F88">
              <w:rPr>
                <w:rFonts w:ascii="Times New Roman" w:hAnsi="Times New Roman" w:cs="Times New Roman"/>
                <w:sz w:val="24"/>
                <w:szCs w:val="24"/>
              </w:rPr>
              <w:t xml:space="preserve"> / </w:t>
            </w:r>
            <w:proofErr w:type="spellStart"/>
            <w:r w:rsidRPr="00ED7F88">
              <w:rPr>
                <w:rFonts w:ascii="Times New Roman" w:hAnsi="Times New Roman" w:cs="Times New Roman"/>
                <w:sz w:val="24"/>
                <w:szCs w:val="24"/>
              </w:rPr>
              <w:t>as</w:t>
            </w:r>
            <w:proofErr w:type="spellEnd"/>
            <w:r w:rsidRPr="00ED7F8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lang w:val="en-US"/>
              </w:rPr>
              <w:t xml:space="preserve">Unit 3. Step </w:t>
            </w:r>
            <w:r w:rsidRPr="00ED7F88">
              <w:rPr>
                <w:rFonts w:ascii="Times New Roman" w:hAnsi="Times New Roman" w:cs="Times New Roman"/>
                <w:sz w:val="24"/>
                <w:szCs w:val="24"/>
              </w:rPr>
              <w:t>6.</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hideMark/>
          </w:tcPr>
          <w:p w:rsidR="00ED7F88" w:rsidRPr="00ED7F88" w:rsidRDefault="005667FE" w:rsidP="00ED7F88">
            <w:pPr>
              <w:pStyle w:val="a5"/>
              <w:snapToGrid w:val="0"/>
              <w:spacing w:after="0" w:line="240" w:lineRule="auto"/>
              <w:jc w:val="both"/>
              <w:rPr>
                <w:rFonts w:ascii="Times New Roman" w:hAnsi="Times New Roman"/>
                <w:sz w:val="24"/>
                <w:szCs w:val="24"/>
              </w:rPr>
            </w:pPr>
            <w:r>
              <w:rPr>
                <w:rFonts w:ascii="Times New Roman" w:hAnsi="Times New Roman"/>
                <w:sz w:val="24"/>
                <w:szCs w:val="24"/>
              </w:rPr>
              <w:t>63</w:t>
            </w:r>
          </w:p>
        </w:tc>
        <w:tc>
          <w:tcPr>
            <w:tcW w:w="6407" w:type="dxa"/>
            <w:tcBorders>
              <w:top w:val="single" w:sz="4" w:space="0" w:color="auto"/>
              <w:left w:val="single" w:sz="4" w:space="0" w:color="auto"/>
              <w:bottom w:val="single" w:sz="4" w:space="0" w:color="auto"/>
              <w:right w:val="single" w:sz="4" w:space="0" w:color="auto"/>
            </w:tcBorders>
            <w:vAlign w:val="bottom"/>
            <w:hideMark/>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В гармонии с природой. Урок 6. Неопределенный артикль.</w:t>
            </w:r>
          </w:p>
        </w:tc>
        <w:tc>
          <w:tcPr>
            <w:tcW w:w="992" w:type="dxa"/>
            <w:tcBorders>
              <w:top w:val="single" w:sz="4" w:space="0" w:color="auto"/>
              <w:left w:val="single" w:sz="4" w:space="0" w:color="auto"/>
              <w:bottom w:val="single" w:sz="4" w:space="0" w:color="auto"/>
              <w:right w:val="single" w:sz="4" w:space="0" w:color="auto"/>
            </w:tcBorders>
            <w:vAlign w:val="bottom"/>
            <w:hideMark/>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ED7F88" w:rsidRPr="00ED7F88" w:rsidRDefault="00ED7F88" w:rsidP="00ED7F88">
            <w:pPr>
              <w:pStyle w:val="a5"/>
              <w:snapToGrid w:val="0"/>
              <w:spacing w:after="0" w:line="240" w:lineRule="auto"/>
              <w:jc w:val="both"/>
              <w:rPr>
                <w:rFonts w:ascii="Times New Roman" w:hAnsi="Times New Roman"/>
                <w:sz w:val="24"/>
                <w:szCs w:val="24"/>
              </w:rPr>
            </w:pPr>
            <w:r w:rsidRPr="00ED7F88">
              <w:rPr>
                <w:rFonts w:ascii="Times New Roman" w:hAnsi="Times New Roman"/>
                <w:sz w:val="24"/>
                <w:szCs w:val="24"/>
                <w:lang w:val="en-US"/>
              </w:rPr>
              <w:t xml:space="preserve">Unit 3. Step </w:t>
            </w:r>
            <w:r w:rsidRPr="00ED7F88">
              <w:rPr>
                <w:rFonts w:ascii="Times New Roman" w:hAnsi="Times New Roman"/>
                <w:sz w:val="24"/>
                <w:szCs w:val="24"/>
              </w:rPr>
              <w:t>6.</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hideMark/>
          </w:tcPr>
          <w:p w:rsidR="00ED7F88" w:rsidRPr="00ED7F88" w:rsidRDefault="005667FE" w:rsidP="00ED7F88">
            <w:pPr>
              <w:pStyle w:val="a5"/>
              <w:snapToGrid w:val="0"/>
              <w:spacing w:after="0" w:line="240" w:lineRule="auto"/>
              <w:jc w:val="both"/>
              <w:rPr>
                <w:rFonts w:ascii="Times New Roman" w:hAnsi="Times New Roman"/>
                <w:sz w:val="24"/>
                <w:szCs w:val="24"/>
              </w:rPr>
            </w:pPr>
            <w:r>
              <w:rPr>
                <w:rFonts w:ascii="Times New Roman" w:hAnsi="Times New Roman"/>
                <w:sz w:val="24"/>
                <w:szCs w:val="24"/>
              </w:rPr>
              <w:t>64-65</w:t>
            </w:r>
          </w:p>
        </w:tc>
        <w:tc>
          <w:tcPr>
            <w:tcW w:w="6407" w:type="dxa"/>
            <w:tcBorders>
              <w:top w:val="single" w:sz="4" w:space="0" w:color="auto"/>
              <w:left w:val="single" w:sz="4" w:space="0" w:color="auto"/>
              <w:bottom w:val="single" w:sz="4" w:space="0" w:color="auto"/>
              <w:right w:val="single" w:sz="4" w:space="0" w:color="auto"/>
            </w:tcBorders>
            <w:vAlign w:val="bottom"/>
            <w:hideMark/>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В гармонии с природой. Урок 7. Определенный артикль.</w:t>
            </w:r>
          </w:p>
        </w:tc>
        <w:tc>
          <w:tcPr>
            <w:tcW w:w="992" w:type="dxa"/>
            <w:tcBorders>
              <w:top w:val="single" w:sz="4" w:space="0" w:color="auto"/>
              <w:left w:val="single" w:sz="4" w:space="0" w:color="auto"/>
              <w:bottom w:val="single" w:sz="4" w:space="0" w:color="auto"/>
              <w:right w:val="single" w:sz="4" w:space="0" w:color="auto"/>
            </w:tcBorders>
            <w:vAlign w:val="bottom"/>
            <w:hideMark/>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lang w:val="en-US"/>
              </w:rPr>
              <w:t xml:space="preserve">Unit 3. Step </w:t>
            </w:r>
            <w:r w:rsidRPr="00ED7F88">
              <w:rPr>
                <w:rFonts w:ascii="Times New Roman" w:hAnsi="Times New Roman" w:cs="Times New Roman"/>
                <w:sz w:val="24"/>
                <w:szCs w:val="24"/>
              </w:rPr>
              <w:t>7.</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hideMark/>
          </w:tcPr>
          <w:p w:rsidR="00ED7F88" w:rsidRPr="00ED7F88" w:rsidRDefault="00ED7F88" w:rsidP="005667FE">
            <w:pPr>
              <w:pStyle w:val="a5"/>
              <w:snapToGrid w:val="0"/>
              <w:spacing w:after="0" w:line="240" w:lineRule="auto"/>
              <w:jc w:val="both"/>
              <w:rPr>
                <w:rFonts w:ascii="Times New Roman" w:hAnsi="Times New Roman"/>
                <w:sz w:val="24"/>
                <w:szCs w:val="24"/>
              </w:rPr>
            </w:pPr>
            <w:r w:rsidRPr="00ED7F88">
              <w:rPr>
                <w:rFonts w:ascii="Times New Roman" w:hAnsi="Times New Roman"/>
                <w:sz w:val="24"/>
                <w:szCs w:val="24"/>
              </w:rPr>
              <w:t>6</w:t>
            </w:r>
            <w:r w:rsidR="005667FE">
              <w:rPr>
                <w:rFonts w:ascii="Times New Roman" w:hAnsi="Times New Roman"/>
                <w:sz w:val="24"/>
                <w:szCs w:val="24"/>
              </w:rPr>
              <w:t>6</w:t>
            </w:r>
          </w:p>
        </w:tc>
        <w:tc>
          <w:tcPr>
            <w:tcW w:w="6407" w:type="dxa"/>
            <w:tcBorders>
              <w:top w:val="single" w:sz="4" w:space="0" w:color="auto"/>
              <w:left w:val="single" w:sz="4" w:space="0" w:color="auto"/>
              <w:bottom w:val="single" w:sz="4" w:space="0" w:color="auto"/>
              <w:right w:val="single" w:sz="4" w:space="0" w:color="auto"/>
            </w:tcBorders>
            <w:vAlign w:val="bottom"/>
            <w:hideMark/>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 xml:space="preserve">В гармонии с природой. Урок 8. Фразовый глагол </w:t>
            </w:r>
            <w:proofErr w:type="spellStart"/>
            <w:r w:rsidRPr="00ED7F88">
              <w:rPr>
                <w:rFonts w:ascii="Times New Roman" w:hAnsi="Times New Roman" w:cs="Times New Roman"/>
                <w:sz w:val="24"/>
                <w:szCs w:val="24"/>
              </w:rPr>
              <w:t>cut</w:t>
            </w:r>
            <w:proofErr w:type="spellEnd"/>
            <w:r w:rsidRPr="00ED7F8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lang w:val="en-US"/>
              </w:rPr>
              <w:t xml:space="preserve">Unit 3. Step </w:t>
            </w:r>
            <w:r w:rsidRPr="00ED7F88">
              <w:rPr>
                <w:rFonts w:ascii="Times New Roman" w:hAnsi="Times New Roman" w:cs="Times New Roman"/>
                <w:sz w:val="24"/>
                <w:szCs w:val="24"/>
              </w:rPr>
              <w:t>8.</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hideMark/>
          </w:tcPr>
          <w:p w:rsidR="00ED7F88" w:rsidRPr="00ED7F88" w:rsidRDefault="00ED7F88" w:rsidP="005667FE">
            <w:pPr>
              <w:pStyle w:val="a5"/>
              <w:snapToGrid w:val="0"/>
              <w:spacing w:after="0" w:line="240" w:lineRule="auto"/>
              <w:jc w:val="both"/>
              <w:rPr>
                <w:rFonts w:ascii="Times New Roman" w:hAnsi="Times New Roman"/>
                <w:sz w:val="24"/>
                <w:szCs w:val="24"/>
              </w:rPr>
            </w:pPr>
            <w:r w:rsidRPr="00ED7F88">
              <w:rPr>
                <w:rFonts w:ascii="Times New Roman" w:hAnsi="Times New Roman"/>
                <w:sz w:val="24"/>
                <w:szCs w:val="24"/>
              </w:rPr>
              <w:t>6</w:t>
            </w:r>
            <w:r w:rsidR="005667FE">
              <w:rPr>
                <w:rFonts w:ascii="Times New Roman" w:hAnsi="Times New Roman"/>
                <w:sz w:val="24"/>
                <w:szCs w:val="24"/>
              </w:rPr>
              <w:t>7</w:t>
            </w:r>
          </w:p>
        </w:tc>
        <w:tc>
          <w:tcPr>
            <w:tcW w:w="6407" w:type="dxa"/>
            <w:tcBorders>
              <w:top w:val="single" w:sz="4" w:space="0" w:color="auto"/>
              <w:left w:val="single" w:sz="4" w:space="0" w:color="auto"/>
              <w:bottom w:val="single" w:sz="4" w:space="0" w:color="auto"/>
              <w:right w:val="single" w:sz="4" w:space="0" w:color="auto"/>
            </w:tcBorders>
            <w:vAlign w:val="bottom"/>
            <w:hideMark/>
          </w:tcPr>
          <w:p w:rsidR="00ED7F88" w:rsidRPr="00ED7F88" w:rsidRDefault="00ED7F88" w:rsidP="00ED7F88">
            <w:pPr>
              <w:spacing w:after="0" w:line="240" w:lineRule="auto"/>
              <w:rPr>
                <w:rFonts w:ascii="Times New Roman" w:hAnsi="Times New Roman" w:cs="Times New Roman"/>
                <w:sz w:val="24"/>
                <w:szCs w:val="24"/>
                <w:lang w:val="en-US"/>
              </w:rPr>
            </w:pPr>
            <w:r w:rsidRPr="00ED7F88">
              <w:rPr>
                <w:rFonts w:ascii="Times New Roman" w:hAnsi="Times New Roman" w:cs="Times New Roman"/>
                <w:sz w:val="24"/>
                <w:szCs w:val="24"/>
              </w:rPr>
              <w:t>В гармонии с природой. Урок 8. Артикль</w:t>
            </w:r>
            <w:r w:rsidRPr="00ED7F88">
              <w:rPr>
                <w:rFonts w:ascii="Times New Roman" w:hAnsi="Times New Roman" w:cs="Times New Roman"/>
                <w:sz w:val="24"/>
                <w:szCs w:val="24"/>
                <w:lang w:val="en-US"/>
              </w:rPr>
              <w:t xml:space="preserve"> </w:t>
            </w:r>
            <w:r w:rsidRPr="00ED7F88">
              <w:rPr>
                <w:rFonts w:ascii="Times New Roman" w:hAnsi="Times New Roman" w:cs="Times New Roman"/>
                <w:sz w:val="24"/>
                <w:szCs w:val="24"/>
              </w:rPr>
              <w:t>со</w:t>
            </w:r>
            <w:r w:rsidRPr="00ED7F88">
              <w:rPr>
                <w:rFonts w:ascii="Times New Roman" w:hAnsi="Times New Roman" w:cs="Times New Roman"/>
                <w:sz w:val="24"/>
                <w:szCs w:val="24"/>
                <w:lang w:val="en-US"/>
              </w:rPr>
              <w:t xml:space="preserve"> </w:t>
            </w:r>
            <w:r w:rsidRPr="00ED7F88">
              <w:rPr>
                <w:rFonts w:ascii="Times New Roman" w:hAnsi="Times New Roman" w:cs="Times New Roman"/>
                <w:sz w:val="24"/>
                <w:szCs w:val="24"/>
              </w:rPr>
              <w:t>словами</w:t>
            </w:r>
            <w:r w:rsidRPr="00ED7F88">
              <w:rPr>
                <w:rFonts w:ascii="Times New Roman" w:hAnsi="Times New Roman" w:cs="Times New Roman"/>
                <w:sz w:val="24"/>
                <w:szCs w:val="24"/>
                <w:lang w:val="en-US"/>
              </w:rPr>
              <w:t xml:space="preserve"> breakfast, brunch, lunch, dinner, supper, tea.</w:t>
            </w:r>
          </w:p>
        </w:tc>
        <w:tc>
          <w:tcPr>
            <w:tcW w:w="992" w:type="dxa"/>
            <w:tcBorders>
              <w:top w:val="single" w:sz="4" w:space="0" w:color="auto"/>
              <w:left w:val="single" w:sz="4" w:space="0" w:color="auto"/>
              <w:bottom w:val="single" w:sz="4" w:space="0" w:color="auto"/>
              <w:right w:val="single" w:sz="4" w:space="0" w:color="auto"/>
            </w:tcBorders>
            <w:vAlign w:val="bottom"/>
            <w:hideMark/>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ED7F88" w:rsidRPr="00ED7F88" w:rsidRDefault="00ED7F88" w:rsidP="00ED7F88">
            <w:pPr>
              <w:pStyle w:val="a5"/>
              <w:snapToGrid w:val="0"/>
              <w:spacing w:after="0" w:line="240" w:lineRule="auto"/>
              <w:jc w:val="both"/>
              <w:rPr>
                <w:rFonts w:ascii="Times New Roman" w:hAnsi="Times New Roman"/>
                <w:sz w:val="24"/>
                <w:szCs w:val="24"/>
              </w:rPr>
            </w:pPr>
            <w:r w:rsidRPr="00ED7F88">
              <w:rPr>
                <w:rFonts w:ascii="Times New Roman" w:hAnsi="Times New Roman"/>
                <w:sz w:val="24"/>
                <w:szCs w:val="24"/>
                <w:lang w:val="en-US"/>
              </w:rPr>
              <w:t xml:space="preserve">Unit 3. Step </w:t>
            </w:r>
            <w:r w:rsidRPr="00ED7F88">
              <w:rPr>
                <w:rFonts w:ascii="Times New Roman" w:hAnsi="Times New Roman"/>
                <w:sz w:val="24"/>
                <w:szCs w:val="24"/>
              </w:rPr>
              <w:t>8.</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hideMark/>
          </w:tcPr>
          <w:p w:rsidR="00ED7F88" w:rsidRPr="00ED7F88" w:rsidRDefault="005667FE" w:rsidP="00ED7F88">
            <w:pPr>
              <w:pStyle w:val="a5"/>
              <w:snapToGrid w:val="0"/>
              <w:spacing w:after="0" w:line="240" w:lineRule="auto"/>
              <w:jc w:val="both"/>
              <w:rPr>
                <w:rFonts w:ascii="Times New Roman" w:hAnsi="Times New Roman"/>
                <w:sz w:val="24"/>
                <w:szCs w:val="24"/>
              </w:rPr>
            </w:pPr>
            <w:r>
              <w:rPr>
                <w:rFonts w:ascii="Times New Roman" w:hAnsi="Times New Roman"/>
                <w:sz w:val="24"/>
                <w:szCs w:val="24"/>
              </w:rPr>
              <w:t>68-69</w:t>
            </w:r>
          </w:p>
        </w:tc>
        <w:tc>
          <w:tcPr>
            <w:tcW w:w="6407" w:type="dxa"/>
            <w:tcBorders>
              <w:top w:val="single" w:sz="4" w:space="0" w:color="auto"/>
              <w:left w:val="single" w:sz="4" w:space="0" w:color="auto"/>
              <w:bottom w:val="single" w:sz="4" w:space="0" w:color="auto"/>
              <w:right w:val="single" w:sz="4" w:space="0" w:color="auto"/>
            </w:tcBorders>
            <w:vAlign w:val="bottom"/>
            <w:hideMark/>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В гармонии с природой. Урок 9.</w:t>
            </w:r>
          </w:p>
        </w:tc>
        <w:tc>
          <w:tcPr>
            <w:tcW w:w="992" w:type="dxa"/>
            <w:tcBorders>
              <w:top w:val="single" w:sz="4" w:space="0" w:color="auto"/>
              <w:left w:val="single" w:sz="4" w:space="0" w:color="auto"/>
              <w:bottom w:val="single" w:sz="4" w:space="0" w:color="auto"/>
              <w:right w:val="single" w:sz="4" w:space="0" w:color="auto"/>
            </w:tcBorders>
            <w:vAlign w:val="bottom"/>
            <w:hideMark/>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tcPr>
          <w:p w:rsidR="00ED7F88" w:rsidRPr="00ED7F88" w:rsidRDefault="00ED7F88" w:rsidP="00ED7F88">
            <w:pPr>
              <w:pStyle w:val="a5"/>
              <w:snapToGrid w:val="0"/>
              <w:spacing w:after="0" w:line="240" w:lineRule="auto"/>
              <w:jc w:val="both"/>
              <w:rPr>
                <w:rFonts w:ascii="Times New Roman" w:hAnsi="Times New Roman"/>
                <w:sz w:val="24"/>
                <w:szCs w:val="24"/>
              </w:rPr>
            </w:pPr>
            <w:r w:rsidRPr="00ED7F88">
              <w:rPr>
                <w:rFonts w:ascii="Times New Roman" w:hAnsi="Times New Roman"/>
                <w:sz w:val="24"/>
                <w:szCs w:val="24"/>
                <w:lang w:val="en-US"/>
              </w:rPr>
              <w:t xml:space="preserve">Unit 3. Step </w:t>
            </w:r>
            <w:r w:rsidRPr="00ED7F88">
              <w:rPr>
                <w:rFonts w:ascii="Times New Roman" w:hAnsi="Times New Roman"/>
                <w:sz w:val="24"/>
                <w:szCs w:val="24"/>
              </w:rPr>
              <w:t>9.</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hideMark/>
          </w:tcPr>
          <w:p w:rsidR="00ED7F88" w:rsidRPr="00ED7F88" w:rsidRDefault="005667FE" w:rsidP="00ED7F88">
            <w:pPr>
              <w:pStyle w:val="a5"/>
              <w:snapToGrid w:val="0"/>
              <w:spacing w:after="0" w:line="240" w:lineRule="auto"/>
              <w:jc w:val="both"/>
              <w:rPr>
                <w:rFonts w:ascii="Times New Roman" w:hAnsi="Times New Roman"/>
                <w:sz w:val="24"/>
                <w:szCs w:val="24"/>
              </w:rPr>
            </w:pPr>
            <w:r>
              <w:rPr>
                <w:rFonts w:ascii="Times New Roman" w:hAnsi="Times New Roman"/>
                <w:sz w:val="24"/>
                <w:szCs w:val="24"/>
              </w:rPr>
              <w:t>70-71</w:t>
            </w:r>
          </w:p>
        </w:tc>
        <w:tc>
          <w:tcPr>
            <w:tcW w:w="6407" w:type="dxa"/>
            <w:tcBorders>
              <w:top w:val="single" w:sz="4" w:space="0" w:color="auto"/>
              <w:left w:val="single" w:sz="4" w:space="0" w:color="auto"/>
              <w:bottom w:val="single" w:sz="4" w:space="0" w:color="auto"/>
              <w:right w:val="single" w:sz="4" w:space="0" w:color="auto"/>
            </w:tcBorders>
            <w:vAlign w:val="bottom"/>
            <w:hideMark/>
          </w:tcPr>
          <w:p w:rsidR="00ED7F88" w:rsidRPr="00ED7F88" w:rsidRDefault="00ED7F88" w:rsidP="00ED7F88">
            <w:pPr>
              <w:spacing w:after="0" w:line="240" w:lineRule="auto"/>
              <w:rPr>
                <w:rFonts w:ascii="Times New Roman" w:hAnsi="Times New Roman" w:cs="Times New Roman"/>
                <w:sz w:val="24"/>
                <w:szCs w:val="24"/>
                <w:lang w:val="en-US"/>
              </w:rPr>
            </w:pPr>
            <w:r w:rsidRPr="00ED7F88">
              <w:rPr>
                <w:rFonts w:ascii="Times New Roman" w:hAnsi="Times New Roman" w:cs="Times New Roman"/>
                <w:sz w:val="24"/>
                <w:szCs w:val="24"/>
              </w:rPr>
              <w:t>В гармонии с природой. Урок 10. Слова</w:t>
            </w:r>
            <w:r w:rsidRPr="00ED7F88">
              <w:rPr>
                <w:rFonts w:ascii="Times New Roman" w:hAnsi="Times New Roman" w:cs="Times New Roman"/>
                <w:sz w:val="24"/>
                <w:szCs w:val="24"/>
                <w:lang w:val="en-US"/>
              </w:rPr>
              <w:t xml:space="preserve"> landscape, scenery </w:t>
            </w:r>
            <w:r w:rsidRPr="00ED7F88">
              <w:rPr>
                <w:rFonts w:ascii="Times New Roman" w:hAnsi="Times New Roman" w:cs="Times New Roman"/>
                <w:sz w:val="24"/>
                <w:szCs w:val="24"/>
              </w:rPr>
              <w:t>и</w:t>
            </w:r>
            <w:r w:rsidRPr="00ED7F88">
              <w:rPr>
                <w:rFonts w:ascii="Times New Roman" w:hAnsi="Times New Roman" w:cs="Times New Roman"/>
                <w:sz w:val="24"/>
                <w:szCs w:val="24"/>
                <w:lang w:val="en-US"/>
              </w:rPr>
              <w:t xml:space="preserve"> view.</w:t>
            </w:r>
          </w:p>
        </w:tc>
        <w:tc>
          <w:tcPr>
            <w:tcW w:w="992" w:type="dxa"/>
            <w:tcBorders>
              <w:top w:val="single" w:sz="4" w:space="0" w:color="auto"/>
              <w:left w:val="single" w:sz="4" w:space="0" w:color="auto"/>
              <w:bottom w:val="single" w:sz="4" w:space="0" w:color="auto"/>
              <w:right w:val="single" w:sz="4" w:space="0" w:color="auto"/>
            </w:tcBorders>
            <w:vAlign w:val="bottom"/>
            <w:hideMark/>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ED7F88" w:rsidRPr="00ED7F88" w:rsidRDefault="00ED7F88" w:rsidP="00ED7F88">
            <w:pPr>
              <w:pStyle w:val="a5"/>
              <w:snapToGrid w:val="0"/>
              <w:spacing w:after="0" w:line="240" w:lineRule="auto"/>
              <w:jc w:val="both"/>
              <w:rPr>
                <w:rFonts w:ascii="Times New Roman" w:hAnsi="Times New Roman"/>
                <w:sz w:val="24"/>
                <w:szCs w:val="24"/>
              </w:rPr>
            </w:pPr>
            <w:r w:rsidRPr="00ED7F88">
              <w:rPr>
                <w:rFonts w:ascii="Times New Roman" w:hAnsi="Times New Roman"/>
                <w:sz w:val="24"/>
                <w:szCs w:val="24"/>
                <w:lang w:val="en-US"/>
              </w:rPr>
              <w:t xml:space="preserve">Unit 3. Step </w:t>
            </w:r>
            <w:r w:rsidRPr="00ED7F88">
              <w:rPr>
                <w:rFonts w:ascii="Times New Roman" w:hAnsi="Times New Roman"/>
                <w:sz w:val="24"/>
                <w:szCs w:val="24"/>
              </w:rPr>
              <w:t>10.</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tcPr>
          <w:p w:rsidR="00ED7F88" w:rsidRPr="00ED7F88" w:rsidRDefault="00ED7F88" w:rsidP="005667FE">
            <w:pPr>
              <w:pStyle w:val="a5"/>
              <w:snapToGrid w:val="0"/>
              <w:spacing w:after="0" w:line="240" w:lineRule="auto"/>
              <w:jc w:val="both"/>
              <w:rPr>
                <w:rFonts w:ascii="Times New Roman" w:hAnsi="Times New Roman"/>
                <w:sz w:val="24"/>
                <w:szCs w:val="24"/>
              </w:rPr>
            </w:pPr>
            <w:r w:rsidRPr="00ED7F88">
              <w:rPr>
                <w:rFonts w:ascii="Times New Roman" w:hAnsi="Times New Roman"/>
                <w:sz w:val="24"/>
                <w:szCs w:val="24"/>
              </w:rPr>
              <w:t>7</w:t>
            </w:r>
            <w:r w:rsidR="005667FE">
              <w:rPr>
                <w:rFonts w:ascii="Times New Roman" w:hAnsi="Times New Roman"/>
                <w:sz w:val="24"/>
                <w:szCs w:val="24"/>
              </w:rPr>
              <w:t>2</w:t>
            </w:r>
          </w:p>
        </w:tc>
        <w:tc>
          <w:tcPr>
            <w:tcW w:w="6407" w:type="dxa"/>
            <w:tcBorders>
              <w:top w:val="single" w:sz="4" w:space="0" w:color="auto"/>
              <w:left w:val="single" w:sz="4" w:space="0" w:color="auto"/>
              <w:bottom w:val="single" w:sz="4" w:space="0" w:color="auto"/>
              <w:right w:val="single" w:sz="4" w:space="0" w:color="auto"/>
            </w:tcBorders>
            <w:vAlign w:val="bottom"/>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Практика устной и письменной речи.</w:t>
            </w:r>
          </w:p>
        </w:tc>
        <w:tc>
          <w:tcPr>
            <w:tcW w:w="992" w:type="dxa"/>
            <w:tcBorders>
              <w:top w:val="single" w:sz="4" w:space="0" w:color="auto"/>
              <w:left w:val="single" w:sz="4" w:space="0" w:color="auto"/>
              <w:bottom w:val="single" w:sz="4" w:space="0" w:color="auto"/>
              <w:right w:val="single" w:sz="4" w:space="0" w:color="auto"/>
            </w:tcBorders>
            <w:vAlign w:val="bottom"/>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ED7F88" w:rsidRPr="00ED7F88" w:rsidRDefault="00ED7F88" w:rsidP="00ED7F88">
            <w:pPr>
              <w:pStyle w:val="a5"/>
              <w:snapToGrid w:val="0"/>
              <w:spacing w:after="0" w:line="240" w:lineRule="auto"/>
              <w:jc w:val="both"/>
              <w:rPr>
                <w:rFonts w:ascii="Times New Roman" w:hAnsi="Times New Roman"/>
                <w:sz w:val="24"/>
                <w:szCs w:val="24"/>
              </w:rPr>
            </w:pPr>
            <w:r w:rsidRPr="00ED7F88">
              <w:rPr>
                <w:rFonts w:ascii="Times New Roman" w:hAnsi="Times New Roman"/>
                <w:sz w:val="24"/>
                <w:szCs w:val="24"/>
              </w:rPr>
              <w:t>РТ /ЛГП (</w:t>
            </w:r>
            <w:proofErr w:type="spellStart"/>
            <w:r w:rsidRPr="00ED7F88">
              <w:rPr>
                <w:rFonts w:ascii="Times New Roman" w:hAnsi="Times New Roman"/>
                <w:sz w:val="24"/>
                <w:szCs w:val="24"/>
              </w:rPr>
              <w:t>Unit</w:t>
            </w:r>
            <w:proofErr w:type="spellEnd"/>
            <w:r w:rsidRPr="00ED7F88">
              <w:rPr>
                <w:rFonts w:ascii="Times New Roman" w:hAnsi="Times New Roman"/>
                <w:sz w:val="24"/>
                <w:szCs w:val="24"/>
              </w:rPr>
              <w:t xml:space="preserve"> 3).</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tcPr>
          <w:p w:rsidR="00ED7F88" w:rsidRPr="00ED7F88" w:rsidRDefault="005667FE" w:rsidP="00ED7F88">
            <w:pPr>
              <w:pStyle w:val="a5"/>
              <w:snapToGrid w:val="0"/>
              <w:spacing w:after="0" w:line="240" w:lineRule="auto"/>
              <w:jc w:val="both"/>
              <w:rPr>
                <w:rFonts w:ascii="Times New Roman" w:hAnsi="Times New Roman"/>
                <w:sz w:val="24"/>
                <w:szCs w:val="24"/>
              </w:rPr>
            </w:pPr>
            <w:r>
              <w:rPr>
                <w:rFonts w:ascii="Times New Roman" w:hAnsi="Times New Roman"/>
                <w:sz w:val="24"/>
                <w:szCs w:val="24"/>
              </w:rPr>
              <w:t>73-74</w:t>
            </w:r>
          </w:p>
        </w:tc>
        <w:tc>
          <w:tcPr>
            <w:tcW w:w="6407" w:type="dxa"/>
            <w:tcBorders>
              <w:top w:val="single" w:sz="4" w:space="0" w:color="auto"/>
              <w:left w:val="single" w:sz="4" w:space="0" w:color="auto"/>
              <w:bottom w:val="single" w:sz="4" w:space="0" w:color="auto"/>
              <w:right w:val="single" w:sz="4" w:space="0" w:color="auto"/>
            </w:tcBorders>
            <w:vAlign w:val="bottom"/>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В гармонии с природой. Урок 11. Повторение.</w:t>
            </w:r>
          </w:p>
        </w:tc>
        <w:tc>
          <w:tcPr>
            <w:tcW w:w="992" w:type="dxa"/>
            <w:tcBorders>
              <w:top w:val="single" w:sz="4" w:space="0" w:color="auto"/>
              <w:left w:val="single" w:sz="4" w:space="0" w:color="auto"/>
              <w:bottom w:val="single" w:sz="4" w:space="0" w:color="auto"/>
              <w:right w:val="single" w:sz="4" w:space="0" w:color="auto"/>
            </w:tcBorders>
            <w:vAlign w:val="bottom"/>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tcPr>
          <w:p w:rsidR="00ED7F88" w:rsidRPr="00ED7F88" w:rsidRDefault="00ED7F88" w:rsidP="00ED7F88">
            <w:pPr>
              <w:pStyle w:val="a5"/>
              <w:snapToGrid w:val="0"/>
              <w:spacing w:after="0" w:line="240" w:lineRule="auto"/>
              <w:jc w:val="both"/>
              <w:rPr>
                <w:rFonts w:ascii="Times New Roman" w:hAnsi="Times New Roman"/>
                <w:sz w:val="24"/>
                <w:szCs w:val="24"/>
              </w:rPr>
            </w:pPr>
            <w:r w:rsidRPr="00ED7F88">
              <w:rPr>
                <w:rFonts w:ascii="Times New Roman" w:hAnsi="Times New Roman"/>
                <w:sz w:val="24"/>
                <w:szCs w:val="24"/>
                <w:lang w:val="en-US"/>
              </w:rPr>
              <w:t xml:space="preserve">Unit 3. Step </w:t>
            </w:r>
            <w:r w:rsidRPr="00ED7F88">
              <w:rPr>
                <w:rFonts w:ascii="Times New Roman" w:hAnsi="Times New Roman"/>
                <w:sz w:val="24"/>
                <w:szCs w:val="24"/>
              </w:rPr>
              <w:t>11.</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tcPr>
          <w:p w:rsidR="00ED7F88" w:rsidRPr="00ED7F88" w:rsidRDefault="005667FE" w:rsidP="00ED7F88">
            <w:pPr>
              <w:pStyle w:val="a5"/>
              <w:snapToGrid w:val="0"/>
              <w:spacing w:after="0" w:line="240" w:lineRule="auto"/>
              <w:jc w:val="both"/>
              <w:rPr>
                <w:rFonts w:ascii="Times New Roman" w:hAnsi="Times New Roman"/>
                <w:sz w:val="24"/>
                <w:szCs w:val="24"/>
              </w:rPr>
            </w:pPr>
            <w:r>
              <w:rPr>
                <w:rFonts w:ascii="Times New Roman" w:hAnsi="Times New Roman"/>
                <w:sz w:val="24"/>
                <w:szCs w:val="24"/>
              </w:rPr>
              <w:t>75-76</w:t>
            </w:r>
          </w:p>
        </w:tc>
        <w:tc>
          <w:tcPr>
            <w:tcW w:w="6407" w:type="dxa"/>
            <w:tcBorders>
              <w:top w:val="single" w:sz="4" w:space="0" w:color="auto"/>
              <w:left w:val="single" w:sz="4" w:space="0" w:color="auto"/>
              <w:bottom w:val="single" w:sz="4" w:space="0" w:color="auto"/>
              <w:right w:val="single" w:sz="4" w:space="0" w:color="auto"/>
            </w:tcBorders>
            <w:vAlign w:val="bottom"/>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В гармонии с природой. Урок 12. Урок самоконтроля.</w:t>
            </w:r>
          </w:p>
        </w:tc>
        <w:tc>
          <w:tcPr>
            <w:tcW w:w="992" w:type="dxa"/>
            <w:tcBorders>
              <w:top w:val="single" w:sz="4" w:space="0" w:color="auto"/>
              <w:left w:val="single" w:sz="4" w:space="0" w:color="auto"/>
              <w:bottom w:val="single" w:sz="4" w:space="0" w:color="auto"/>
              <w:right w:val="single" w:sz="4" w:space="0" w:color="auto"/>
            </w:tcBorders>
            <w:vAlign w:val="bottom"/>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tcPr>
          <w:p w:rsidR="00ED7F88" w:rsidRPr="00ED7F88" w:rsidRDefault="00ED7F88" w:rsidP="00ED7F88">
            <w:pPr>
              <w:pStyle w:val="a5"/>
              <w:snapToGrid w:val="0"/>
              <w:spacing w:after="0" w:line="240" w:lineRule="auto"/>
              <w:jc w:val="both"/>
              <w:rPr>
                <w:rFonts w:ascii="Times New Roman" w:hAnsi="Times New Roman"/>
                <w:sz w:val="24"/>
                <w:szCs w:val="24"/>
              </w:rPr>
            </w:pPr>
            <w:r w:rsidRPr="00ED7F88">
              <w:rPr>
                <w:rFonts w:ascii="Times New Roman" w:hAnsi="Times New Roman"/>
                <w:sz w:val="24"/>
                <w:szCs w:val="24"/>
                <w:lang w:val="en-US"/>
              </w:rPr>
              <w:t xml:space="preserve">Unit 3. Step </w:t>
            </w:r>
            <w:r w:rsidRPr="00ED7F88">
              <w:rPr>
                <w:rFonts w:ascii="Times New Roman" w:hAnsi="Times New Roman"/>
                <w:sz w:val="24"/>
                <w:szCs w:val="24"/>
              </w:rPr>
              <w:t>12.</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tcPr>
          <w:p w:rsidR="00ED7F88" w:rsidRPr="00ED7F88" w:rsidRDefault="00ED7F88" w:rsidP="005667FE">
            <w:pPr>
              <w:pStyle w:val="a5"/>
              <w:snapToGrid w:val="0"/>
              <w:spacing w:after="0" w:line="240" w:lineRule="auto"/>
              <w:jc w:val="both"/>
              <w:rPr>
                <w:rFonts w:ascii="Times New Roman" w:hAnsi="Times New Roman"/>
                <w:sz w:val="24"/>
                <w:szCs w:val="24"/>
              </w:rPr>
            </w:pPr>
            <w:r w:rsidRPr="00ED7F88">
              <w:rPr>
                <w:rFonts w:ascii="Times New Roman" w:hAnsi="Times New Roman"/>
                <w:sz w:val="24"/>
                <w:szCs w:val="24"/>
              </w:rPr>
              <w:t>7</w:t>
            </w:r>
            <w:r w:rsidR="005667FE">
              <w:rPr>
                <w:rFonts w:ascii="Times New Roman" w:hAnsi="Times New Roman"/>
                <w:sz w:val="24"/>
                <w:szCs w:val="24"/>
              </w:rPr>
              <w:t>7</w:t>
            </w:r>
          </w:p>
        </w:tc>
        <w:tc>
          <w:tcPr>
            <w:tcW w:w="6407" w:type="dxa"/>
            <w:tcBorders>
              <w:top w:val="single" w:sz="4" w:space="0" w:color="auto"/>
              <w:left w:val="single" w:sz="4" w:space="0" w:color="auto"/>
              <w:bottom w:val="single" w:sz="4" w:space="0" w:color="auto"/>
              <w:right w:val="single" w:sz="4" w:space="0" w:color="auto"/>
            </w:tcBorders>
            <w:vAlign w:val="bottom"/>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Контрольная работа по разделу "В гармонии с природой".</w:t>
            </w:r>
          </w:p>
        </w:tc>
        <w:tc>
          <w:tcPr>
            <w:tcW w:w="992" w:type="dxa"/>
            <w:tcBorders>
              <w:top w:val="single" w:sz="4" w:space="0" w:color="auto"/>
              <w:left w:val="single" w:sz="4" w:space="0" w:color="auto"/>
              <w:bottom w:val="single" w:sz="4" w:space="0" w:color="auto"/>
              <w:right w:val="single" w:sz="4" w:space="0" w:color="auto"/>
            </w:tcBorders>
            <w:vAlign w:val="bottom"/>
          </w:tcPr>
          <w:p w:rsidR="00ED7F88" w:rsidRPr="00ED7F88" w:rsidRDefault="00ED7F88" w:rsidP="00ED7F88">
            <w:pPr>
              <w:spacing w:after="0" w:line="240" w:lineRule="auto"/>
              <w:rPr>
                <w:rFonts w:ascii="Times New Roman" w:hAnsi="Times New Roman" w:cs="Times New Roman"/>
                <w:sz w:val="24"/>
                <w:szCs w:val="24"/>
              </w:rPr>
            </w:pPr>
            <w:r w:rsidRPr="00ED7F8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ED7F88" w:rsidRPr="00ED7F88" w:rsidRDefault="00ED7F88" w:rsidP="00ED7F88">
            <w:pPr>
              <w:pStyle w:val="a5"/>
              <w:snapToGrid w:val="0"/>
              <w:spacing w:after="0" w:line="240" w:lineRule="auto"/>
              <w:jc w:val="both"/>
              <w:rPr>
                <w:rFonts w:ascii="Times New Roman" w:hAnsi="Times New Roman"/>
                <w:sz w:val="24"/>
                <w:szCs w:val="24"/>
              </w:rPr>
            </w:pPr>
            <w:r w:rsidRPr="00ED7F88">
              <w:rPr>
                <w:rFonts w:ascii="Times New Roman" w:hAnsi="Times New Roman"/>
                <w:sz w:val="24"/>
                <w:szCs w:val="24"/>
              </w:rPr>
              <w:t>РТ (</w:t>
            </w:r>
            <w:proofErr w:type="spellStart"/>
            <w:r w:rsidRPr="00ED7F88">
              <w:rPr>
                <w:rFonts w:ascii="Times New Roman" w:hAnsi="Times New Roman"/>
                <w:sz w:val="24"/>
                <w:szCs w:val="24"/>
              </w:rPr>
              <w:t>Unit</w:t>
            </w:r>
            <w:proofErr w:type="spellEnd"/>
            <w:r w:rsidRPr="00ED7F88">
              <w:rPr>
                <w:rFonts w:ascii="Times New Roman" w:hAnsi="Times New Roman"/>
                <w:sz w:val="24"/>
                <w:szCs w:val="24"/>
              </w:rPr>
              <w:t xml:space="preserve"> 3).</w:t>
            </w:r>
          </w:p>
        </w:tc>
      </w:tr>
      <w:tr w:rsidR="007A235D" w:rsidRPr="00101754" w:rsidTr="007A235D">
        <w:tc>
          <w:tcPr>
            <w:tcW w:w="789" w:type="dxa"/>
            <w:tcBorders>
              <w:top w:val="single" w:sz="4" w:space="0" w:color="auto"/>
              <w:left w:val="single" w:sz="4" w:space="0" w:color="auto"/>
              <w:bottom w:val="single" w:sz="4" w:space="0" w:color="auto"/>
              <w:right w:val="single" w:sz="4" w:space="0" w:color="auto"/>
            </w:tcBorders>
            <w:hideMark/>
          </w:tcPr>
          <w:p w:rsidR="007A235D" w:rsidRPr="00ED7F88" w:rsidRDefault="005667FE" w:rsidP="00ED7F88">
            <w:pPr>
              <w:pStyle w:val="a5"/>
              <w:snapToGrid w:val="0"/>
              <w:spacing w:after="0" w:line="240" w:lineRule="auto"/>
              <w:jc w:val="both"/>
              <w:rPr>
                <w:rFonts w:ascii="Times New Roman" w:hAnsi="Times New Roman"/>
                <w:sz w:val="24"/>
                <w:szCs w:val="24"/>
              </w:rPr>
            </w:pPr>
            <w:r>
              <w:rPr>
                <w:rFonts w:ascii="Times New Roman" w:hAnsi="Times New Roman"/>
                <w:sz w:val="24"/>
                <w:szCs w:val="24"/>
              </w:rPr>
              <w:t>78</w:t>
            </w:r>
          </w:p>
        </w:tc>
        <w:tc>
          <w:tcPr>
            <w:tcW w:w="6407" w:type="dxa"/>
            <w:tcBorders>
              <w:top w:val="single" w:sz="4" w:space="0" w:color="auto"/>
              <w:left w:val="single" w:sz="4" w:space="0" w:color="auto"/>
              <w:bottom w:val="single" w:sz="4" w:space="0" w:color="auto"/>
              <w:right w:val="single" w:sz="4" w:space="0" w:color="auto"/>
            </w:tcBorders>
            <w:hideMark/>
          </w:tcPr>
          <w:p w:rsidR="007A235D" w:rsidRPr="00ED7F88" w:rsidRDefault="007A235D" w:rsidP="00ED7F88">
            <w:pPr>
              <w:pStyle w:val="a5"/>
              <w:snapToGrid w:val="0"/>
              <w:spacing w:after="0" w:line="240" w:lineRule="auto"/>
              <w:jc w:val="both"/>
              <w:rPr>
                <w:rFonts w:ascii="Times New Roman" w:hAnsi="Times New Roman"/>
                <w:sz w:val="24"/>
                <w:szCs w:val="24"/>
              </w:rPr>
            </w:pPr>
            <w:r w:rsidRPr="00ED7F88">
              <w:rPr>
                <w:rFonts w:ascii="Times New Roman" w:hAnsi="Times New Roman"/>
                <w:sz w:val="24"/>
                <w:szCs w:val="24"/>
              </w:rPr>
              <w:t>Урок проектной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7A235D" w:rsidRPr="00ED7F88" w:rsidRDefault="007A235D" w:rsidP="00ED7F88">
            <w:pPr>
              <w:pStyle w:val="a5"/>
              <w:snapToGrid w:val="0"/>
              <w:spacing w:after="0" w:line="240" w:lineRule="auto"/>
              <w:jc w:val="both"/>
              <w:rPr>
                <w:rFonts w:ascii="Times New Roman" w:hAnsi="Times New Roman"/>
                <w:sz w:val="24"/>
                <w:szCs w:val="24"/>
              </w:rPr>
            </w:pPr>
            <w:r w:rsidRPr="00ED7F88">
              <w:rPr>
                <w:rFonts w:ascii="Times New Roman" w:hAnsi="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7A235D" w:rsidRPr="008714E8" w:rsidRDefault="007A235D" w:rsidP="00ED7F88">
            <w:pPr>
              <w:pStyle w:val="a5"/>
              <w:snapToGrid w:val="0"/>
              <w:spacing w:after="0" w:line="240" w:lineRule="auto"/>
              <w:jc w:val="both"/>
              <w:rPr>
                <w:rFonts w:ascii="Times New Roman" w:hAnsi="Times New Roman"/>
                <w:sz w:val="24"/>
                <w:szCs w:val="24"/>
              </w:rPr>
            </w:pPr>
            <w:r w:rsidRPr="008714E8">
              <w:rPr>
                <w:rFonts w:ascii="Times New Roman" w:hAnsi="Times New Roman"/>
                <w:sz w:val="24"/>
                <w:szCs w:val="24"/>
                <w:lang w:val="en-US"/>
              </w:rPr>
              <w:t>Unit</w:t>
            </w:r>
            <w:r w:rsidRPr="008714E8">
              <w:rPr>
                <w:rFonts w:ascii="Times New Roman" w:hAnsi="Times New Roman"/>
                <w:sz w:val="24"/>
                <w:szCs w:val="24"/>
              </w:rPr>
              <w:t xml:space="preserve"> 3. </w:t>
            </w:r>
            <w:r w:rsidRPr="008714E8">
              <w:rPr>
                <w:rFonts w:ascii="Times New Roman" w:hAnsi="Times New Roman"/>
                <w:sz w:val="24"/>
                <w:szCs w:val="24"/>
                <w:lang w:val="en-US"/>
              </w:rPr>
              <w:t>Step</w:t>
            </w:r>
            <w:r w:rsidRPr="008714E8">
              <w:rPr>
                <w:rFonts w:ascii="Times New Roman" w:hAnsi="Times New Roman"/>
                <w:sz w:val="24"/>
                <w:szCs w:val="24"/>
              </w:rPr>
              <w:t xml:space="preserve"> 1</w:t>
            </w:r>
            <w:r w:rsidR="00ED7F88" w:rsidRPr="008714E8">
              <w:rPr>
                <w:rFonts w:ascii="Times New Roman" w:hAnsi="Times New Roman"/>
                <w:sz w:val="24"/>
                <w:szCs w:val="24"/>
              </w:rPr>
              <w:t>2</w:t>
            </w:r>
            <w:r w:rsidRPr="008714E8">
              <w:rPr>
                <w:rFonts w:ascii="Times New Roman" w:hAnsi="Times New Roman"/>
                <w:sz w:val="24"/>
                <w:szCs w:val="24"/>
              </w:rPr>
              <w:t>.</w:t>
            </w:r>
          </w:p>
        </w:tc>
      </w:tr>
      <w:tr w:rsidR="007A235D" w:rsidRPr="00ED7F88" w:rsidTr="007A235D">
        <w:tc>
          <w:tcPr>
            <w:tcW w:w="9854" w:type="dxa"/>
            <w:gridSpan w:val="4"/>
            <w:tcBorders>
              <w:top w:val="single" w:sz="4" w:space="0" w:color="auto"/>
              <w:left w:val="single" w:sz="4" w:space="0" w:color="auto"/>
              <w:bottom w:val="single" w:sz="4" w:space="0" w:color="auto"/>
              <w:right w:val="single" w:sz="4" w:space="0" w:color="auto"/>
            </w:tcBorders>
            <w:hideMark/>
          </w:tcPr>
          <w:p w:rsidR="007A235D" w:rsidRPr="00ED7F88" w:rsidRDefault="007A235D" w:rsidP="007A235D">
            <w:pPr>
              <w:pStyle w:val="a5"/>
              <w:snapToGrid w:val="0"/>
              <w:spacing w:after="0"/>
              <w:jc w:val="center"/>
              <w:rPr>
                <w:rFonts w:ascii="Times New Roman" w:hAnsi="Times New Roman"/>
                <w:b/>
                <w:sz w:val="24"/>
                <w:szCs w:val="24"/>
              </w:rPr>
            </w:pPr>
            <w:r w:rsidRPr="00101754">
              <w:rPr>
                <w:rFonts w:ascii="Times New Roman" w:hAnsi="Times New Roman"/>
                <w:b/>
                <w:sz w:val="24"/>
                <w:szCs w:val="24"/>
                <w:lang w:val="en-US"/>
              </w:rPr>
              <w:t xml:space="preserve">Unit 4. </w:t>
            </w:r>
            <w:r w:rsidR="00ED7F88" w:rsidRPr="00ED7F88">
              <w:rPr>
                <w:rStyle w:val="a6"/>
                <w:rFonts w:ascii="Times New Roman" w:hAnsi="Times New Roman" w:cs="Times New Roman"/>
                <w:sz w:val="24"/>
                <w:szCs w:val="24"/>
              </w:rPr>
              <w:t xml:space="preserve">In Harmony with the World. </w:t>
            </w:r>
            <w:r w:rsidR="00ED7F88">
              <w:rPr>
                <w:rStyle w:val="a6"/>
                <w:rFonts w:ascii="Times New Roman" w:hAnsi="Times New Roman" w:cs="Times New Roman"/>
                <w:sz w:val="24"/>
                <w:szCs w:val="24"/>
                <w:lang w:val="ru-RU"/>
              </w:rPr>
              <w:t xml:space="preserve">В гармонии с миром </w:t>
            </w:r>
            <w:r w:rsidRPr="00ED7F88">
              <w:rPr>
                <w:rStyle w:val="a6"/>
                <w:rFonts w:ascii="Times New Roman" w:hAnsi="Times New Roman" w:cs="Times New Roman"/>
                <w:b/>
                <w:sz w:val="24"/>
                <w:szCs w:val="24"/>
                <w:lang w:val="ru-RU"/>
              </w:rPr>
              <w:t>(</w:t>
            </w:r>
            <w:r w:rsidRPr="00101754">
              <w:rPr>
                <w:rFonts w:ascii="Times New Roman" w:hAnsi="Times New Roman"/>
                <w:b/>
                <w:sz w:val="24"/>
                <w:szCs w:val="24"/>
                <w:lang w:val="en-US"/>
              </w:rPr>
              <w:t>Steps</w:t>
            </w:r>
            <w:r w:rsidRPr="00ED7F88">
              <w:rPr>
                <w:rFonts w:ascii="Times New Roman" w:hAnsi="Times New Roman"/>
                <w:b/>
                <w:sz w:val="24"/>
                <w:szCs w:val="24"/>
              </w:rPr>
              <w:t xml:space="preserve"> 1—10)</w:t>
            </w:r>
          </w:p>
        </w:tc>
      </w:tr>
      <w:tr w:rsidR="007A235D" w:rsidRPr="00101754" w:rsidTr="007A235D">
        <w:tc>
          <w:tcPr>
            <w:tcW w:w="9854" w:type="dxa"/>
            <w:gridSpan w:val="4"/>
            <w:tcBorders>
              <w:top w:val="single" w:sz="4" w:space="0" w:color="auto"/>
              <w:left w:val="single" w:sz="4" w:space="0" w:color="auto"/>
              <w:bottom w:val="single" w:sz="4" w:space="0" w:color="auto"/>
              <w:right w:val="single" w:sz="4" w:space="0" w:color="auto"/>
            </w:tcBorders>
            <w:hideMark/>
          </w:tcPr>
          <w:p w:rsidR="007A235D" w:rsidRPr="00101754" w:rsidRDefault="007A235D" w:rsidP="007A235D">
            <w:pPr>
              <w:pStyle w:val="a5"/>
              <w:snapToGrid w:val="0"/>
              <w:spacing w:after="0"/>
              <w:jc w:val="center"/>
              <w:rPr>
                <w:rFonts w:ascii="Times New Roman" w:hAnsi="Times New Roman"/>
                <w:b/>
                <w:sz w:val="24"/>
                <w:szCs w:val="24"/>
              </w:rPr>
            </w:pPr>
            <w:r w:rsidRPr="00101754">
              <w:rPr>
                <w:rFonts w:ascii="Times New Roman" w:hAnsi="Times New Roman"/>
                <w:b/>
                <w:sz w:val="24"/>
                <w:szCs w:val="24"/>
              </w:rPr>
              <w:t>Основные виды деятельности</w:t>
            </w:r>
          </w:p>
        </w:tc>
      </w:tr>
      <w:tr w:rsidR="007A235D" w:rsidRPr="00101754" w:rsidTr="007A235D">
        <w:tc>
          <w:tcPr>
            <w:tcW w:w="9854" w:type="dxa"/>
            <w:gridSpan w:val="4"/>
            <w:tcBorders>
              <w:top w:val="single" w:sz="4" w:space="0" w:color="auto"/>
              <w:left w:val="single" w:sz="4" w:space="0" w:color="auto"/>
              <w:bottom w:val="single" w:sz="4" w:space="0" w:color="auto"/>
              <w:right w:val="single" w:sz="4" w:space="0" w:color="auto"/>
            </w:tcBorders>
            <w:hideMark/>
          </w:tcPr>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Учащиеся:</w:t>
            </w:r>
          </w:p>
          <w:p w:rsidR="007A235D" w:rsidRPr="007A235D" w:rsidRDefault="007A235D" w:rsidP="007A235D">
            <w:pPr>
              <w:pStyle w:val="21"/>
              <w:shd w:val="clear" w:color="auto" w:fill="auto"/>
              <w:snapToGrid w:val="0"/>
              <w:spacing w:before="0" w:line="240" w:lineRule="auto"/>
              <w:rPr>
                <w:sz w:val="24"/>
                <w:szCs w:val="24"/>
              </w:rPr>
            </w:pPr>
            <w:r w:rsidRPr="00101754">
              <w:rPr>
                <w:sz w:val="24"/>
                <w:szCs w:val="24"/>
              </w:rPr>
              <w:t xml:space="preserve">▪ расширяют общий кругозор, знакомясь с выдающимися людьми, внесшими вклад в историю России и мировую историю;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знакомятся с конструкцией </w:t>
            </w:r>
            <w:proofErr w:type="spellStart"/>
            <w:r w:rsidRPr="00101754">
              <w:rPr>
                <w:i/>
                <w:sz w:val="24"/>
                <w:szCs w:val="24"/>
              </w:rPr>
              <w:t>passive</w:t>
            </w:r>
            <w:proofErr w:type="spellEnd"/>
            <w:r w:rsidRPr="00101754">
              <w:rPr>
                <w:i/>
                <w:sz w:val="24"/>
                <w:szCs w:val="24"/>
              </w:rPr>
              <w:t xml:space="preserve"> </w:t>
            </w:r>
            <w:proofErr w:type="spellStart"/>
            <w:r w:rsidRPr="00101754">
              <w:rPr>
                <w:i/>
                <w:sz w:val="24"/>
                <w:szCs w:val="24"/>
              </w:rPr>
              <w:t>voice</w:t>
            </w:r>
            <w:proofErr w:type="spellEnd"/>
            <w:r w:rsidRPr="00101754">
              <w:rPr>
                <w:sz w:val="24"/>
                <w:szCs w:val="24"/>
              </w:rPr>
              <w:t xml:space="preserve">, совершенствуют навыки использования данного грамматического явления в своих устных и письменных высказываниях;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знакомятся с новыми лексическими единицами по теме, воспринимают их на слух и </w:t>
            </w:r>
            <w:r w:rsidRPr="00101754">
              <w:rPr>
                <w:sz w:val="24"/>
                <w:szCs w:val="24"/>
              </w:rPr>
              <w:lastRenderedPageBreak/>
              <w:t xml:space="preserve">употребляют в речи;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соблюдают нормы произношения при чтении новых слов, словосочетаний;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переводят предложения с английского языка на русский;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расширяют социокультурные знания, знакомясь с  английскими и американскими писателями;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переводят слова и словосочетания с русского языка на английский;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догадываются о значениях неизвестных слов на основе словообразовательных элементов;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отвечают на вопросы об Исааке Ньютоне, используя материал текста для чтения;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рассуждают о вкладе Екатерины Великой в развитие России, используя материал текста для чтения; ▪ знакомятся с дифференциальными признаками синонимов </w:t>
            </w:r>
            <w:proofErr w:type="spellStart"/>
            <w:r w:rsidRPr="00101754">
              <w:rPr>
                <w:b/>
                <w:sz w:val="24"/>
                <w:szCs w:val="24"/>
              </w:rPr>
              <w:t>to</w:t>
            </w:r>
            <w:proofErr w:type="spellEnd"/>
            <w:r w:rsidRPr="00101754">
              <w:rPr>
                <w:b/>
                <w:sz w:val="24"/>
                <w:szCs w:val="24"/>
              </w:rPr>
              <w:t xml:space="preserve"> </w:t>
            </w:r>
            <w:proofErr w:type="spellStart"/>
            <w:r w:rsidRPr="00101754">
              <w:rPr>
                <w:b/>
                <w:sz w:val="24"/>
                <w:szCs w:val="24"/>
              </w:rPr>
              <w:t>learn</w:t>
            </w:r>
            <w:proofErr w:type="spellEnd"/>
            <w:r w:rsidRPr="00101754">
              <w:rPr>
                <w:sz w:val="24"/>
                <w:szCs w:val="24"/>
              </w:rPr>
              <w:t xml:space="preserve"> и </w:t>
            </w:r>
            <w:proofErr w:type="spellStart"/>
            <w:r w:rsidRPr="00101754">
              <w:rPr>
                <w:b/>
                <w:sz w:val="24"/>
                <w:szCs w:val="24"/>
              </w:rPr>
              <w:t>to</w:t>
            </w:r>
            <w:proofErr w:type="spellEnd"/>
            <w:r w:rsidRPr="00101754">
              <w:rPr>
                <w:b/>
                <w:sz w:val="24"/>
                <w:szCs w:val="24"/>
              </w:rPr>
              <w:t xml:space="preserve"> </w:t>
            </w:r>
            <w:proofErr w:type="spellStart"/>
            <w:r w:rsidRPr="00101754">
              <w:rPr>
                <w:b/>
                <w:sz w:val="24"/>
                <w:szCs w:val="24"/>
              </w:rPr>
              <w:t>study</w:t>
            </w:r>
            <w:proofErr w:type="spellEnd"/>
            <w:r w:rsidRPr="00101754">
              <w:rPr>
                <w:sz w:val="24"/>
                <w:szCs w:val="24"/>
              </w:rPr>
              <w:t xml:space="preserve"> и используют данные лексические единицы в речи;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догадываются о значениях незнакомых слов на основе контекста;</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используют информацию из текста для чтения в целях обоснования собственных утверждений;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совершенствуют навыки корректного использования предлога с глаголом </w:t>
            </w:r>
            <w:proofErr w:type="spellStart"/>
            <w:r w:rsidRPr="00101754">
              <w:rPr>
                <w:b/>
                <w:sz w:val="24"/>
                <w:szCs w:val="24"/>
              </w:rPr>
              <w:t>to</w:t>
            </w:r>
            <w:proofErr w:type="spellEnd"/>
            <w:r w:rsidRPr="00101754">
              <w:rPr>
                <w:b/>
                <w:sz w:val="24"/>
                <w:szCs w:val="24"/>
              </w:rPr>
              <w:t xml:space="preserve"> </w:t>
            </w:r>
            <w:proofErr w:type="spellStart"/>
            <w:r w:rsidRPr="00101754">
              <w:rPr>
                <w:b/>
                <w:sz w:val="24"/>
                <w:szCs w:val="24"/>
              </w:rPr>
              <w:t>make</w:t>
            </w:r>
            <w:proofErr w:type="spellEnd"/>
            <w:r w:rsidRPr="00101754">
              <w:rPr>
                <w:sz w:val="24"/>
                <w:szCs w:val="24"/>
              </w:rPr>
              <w:t xml:space="preserve">;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читают текст и соотносят содержание его параграфов с заголовками;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сравнивают жизненные пути Михаила Ломоносова и Бенджамина Франклина, опираясь на материал текстов для чтения;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соотносят утверждения типа </w:t>
            </w:r>
            <w:r w:rsidRPr="00101754">
              <w:rPr>
                <w:i/>
                <w:sz w:val="24"/>
                <w:szCs w:val="24"/>
              </w:rPr>
              <w:t>«верно/неверно/в тексте не сказано»</w:t>
            </w:r>
            <w:r w:rsidRPr="00101754">
              <w:rPr>
                <w:sz w:val="24"/>
                <w:szCs w:val="24"/>
              </w:rPr>
              <w:t xml:space="preserve"> с содержанием текстов для чтения и аудирования;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знакомятся с языковыми средствами высказывания своего мнения по тому или иному поводу, используют их в речи;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комментируют высказывания других людей;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совершенствуют навыки использования модальных глаголов с конструкциями в страдательном залоге;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расширяют социокультурный кругозор, приобретая новые знания о королеве Виктории и королеве Елизавете;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знакомятся с глаголами, после которых в английском языке используются прилагательные, используют данные глаголы в речи;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осуществляют перенос знаний о языковой системе русского языка на явления английского языка;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используют суффиксы -</w:t>
            </w:r>
            <w:proofErr w:type="spellStart"/>
            <w:r w:rsidRPr="00101754">
              <w:rPr>
                <w:b/>
                <w:sz w:val="24"/>
                <w:szCs w:val="24"/>
              </w:rPr>
              <w:t>dom</w:t>
            </w:r>
            <w:proofErr w:type="spellEnd"/>
            <w:r w:rsidRPr="00101754">
              <w:rPr>
                <w:b/>
                <w:sz w:val="24"/>
                <w:szCs w:val="24"/>
              </w:rPr>
              <w:t>, -</w:t>
            </w:r>
            <w:proofErr w:type="spellStart"/>
            <w:r w:rsidRPr="00101754">
              <w:rPr>
                <w:b/>
                <w:sz w:val="24"/>
                <w:szCs w:val="24"/>
              </w:rPr>
              <w:t>hood</w:t>
            </w:r>
            <w:proofErr w:type="spellEnd"/>
            <w:r w:rsidRPr="00101754">
              <w:rPr>
                <w:b/>
                <w:sz w:val="24"/>
                <w:szCs w:val="24"/>
              </w:rPr>
              <w:t>, -</w:t>
            </w:r>
            <w:proofErr w:type="spellStart"/>
            <w:r w:rsidRPr="00101754">
              <w:rPr>
                <w:b/>
                <w:sz w:val="24"/>
                <w:szCs w:val="24"/>
              </w:rPr>
              <w:t>ship</w:t>
            </w:r>
            <w:proofErr w:type="spellEnd"/>
            <w:r w:rsidRPr="00101754">
              <w:rPr>
                <w:b/>
                <w:sz w:val="24"/>
                <w:szCs w:val="24"/>
              </w:rPr>
              <w:t>, -</w:t>
            </w:r>
            <w:proofErr w:type="spellStart"/>
            <w:r w:rsidRPr="00101754">
              <w:rPr>
                <w:b/>
                <w:sz w:val="24"/>
                <w:szCs w:val="24"/>
              </w:rPr>
              <w:t>ism</w:t>
            </w:r>
            <w:proofErr w:type="spellEnd"/>
            <w:r w:rsidRPr="00101754">
              <w:rPr>
                <w:sz w:val="24"/>
                <w:szCs w:val="24"/>
              </w:rPr>
              <w:t xml:space="preserve"> для образования производных слов;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извлекают информацию из текстов для чтения и аудирования;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составляют развернутое монологическое высказывание о Стиве Джобсе, используя материал текста для чтения;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знакомятся с новыми фразовыми глаголами и используют их в речи;</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высказывают свое отношение к такому понятию, как «знаменитость человека»;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догадываются о значении английских пословиц, комментируют их;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высказывают свое отношение к фактам, событиям, явлениям;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высказываются в дискуссии о том, что делает человека знаменитым, высказывают собственные мнения, аргументируют их, стремятся достичь консенсуса;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обмениваются информацией, приобретенной в ходе чтения текста;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дополняют предложения верными предлогами/глагольными формами/подходящими лексическими единицами;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пишут диктант на лексический материал блока;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выполняют проектное задание;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xml:space="preserve">▪ самостоятельно оценивают свои учебные достижения; </w:t>
            </w:r>
          </w:p>
          <w:p w:rsidR="007A235D" w:rsidRPr="00101754" w:rsidRDefault="007A235D" w:rsidP="007A235D">
            <w:pPr>
              <w:pStyle w:val="21"/>
              <w:shd w:val="clear" w:color="auto" w:fill="auto"/>
              <w:snapToGrid w:val="0"/>
              <w:spacing w:before="0" w:line="240" w:lineRule="auto"/>
              <w:rPr>
                <w:sz w:val="24"/>
                <w:szCs w:val="24"/>
              </w:rPr>
            </w:pPr>
            <w:r w:rsidRPr="00101754">
              <w:rPr>
                <w:sz w:val="24"/>
                <w:szCs w:val="24"/>
              </w:rPr>
              <w:t>▪ выполняют задания, приближенные к формату ОГЭ.</w:t>
            </w:r>
          </w:p>
        </w:tc>
      </w:tr>
      <w:tr w:rsidR="007A235D" w:rsidRPr="00101754" w:rsidTr="007A235D">
        <w:tc>
          <w:tcPr>
            <w:tcW w:w="789" w:type="dxa"/>
            <w:tcBorders>
              <w:top w:val="single" w:sz="4" w:space="0" w:color="auto"/>
              <w:left w:val="single" w:sz="4" w:space="0" w:color="auto"/>
              <w:bottom w:val="single" w:sz="4" w:space="0" w:color="auto"/>
              <w:right w:val="single" w:sz="4" w:space="0" w:color="auto"/>
            </w:tcBorders>
            <w:hideMark/>
          </w:tcPr>
          <w:p w:rsidR="007A235D" w:rsidRPr="00101754" w:rsidRDefault="007A235D" w:rsidP="007A235D">
            <w:pPr>
              <w:pStyle w:val="a5"/>
              <w:snapToGrid w:val="0"/>
              <w:spacing w:after="0"/>
              <w:jc w:val="center"/>
              <w:rPr>
                <w:rFonts w:ascii="Times New Roman" w:hAnsi="Times New Roman"/>
                <w:b/>
                <w:sz w:val="24"/>
                <w:szCs w:val="24"/>
              </w:rPr>
            </w:pPr>
            <w:r w:rsidRPr="00101754">
              <w:rPr>
                <w:rFonts w:ascii="Times New Roman" w:hAnsi="Times New Roman"/>
                <w:b/>
                <w:sz w:val="24"/>
                <w:szCs w:val="24"/>
              </w:rPr>
              <w:lastRenderedPageBreak/>
              <w:t>№</w:t>
            </w:r>
          </w:p>
        </w:tc>
        <w:tc>
          <w:tcPr>
            <w:tcW w:w="6407" w:type="dxa"/>
            <w:tcBorders>
              <w:top w:val="single" w:sz="4" w:space="0" w:color="auto"/>
              <w:left w:val="single" w:sz="4" w:space="0" w:color="auto"/>
              <w:bottom w:val="single" w:sz="4" w:space="0" w:color="auto"/>
              <w:right w:val="single" w:sz="4" w:space="0" w:color="auto"/>
            </w:tcBorders>
            <w:hideMark/>
          </w:tcPr>
          <w:p w:rsidR="007A235D" w:rsidRPr="00101754" w:rsidRDefault="007A235D" w:rsidP="007A235D">
            <w:pPr>
              <w:pStyle w:val="a5"/>
              <w:snapToGrid w:val="0"/>
              <w:spacing w:after="0"/>
              <w:jc w:val="center"/>
              <w:rPr>
                <w:rFonts w:ascii="Times New Roman" w:hAnsi="Times New Roman"/>
                <w:b/>
                <w:sz w:val="24"/>
                <w:szCs w:val="24"/>
              </w:rPr>
            </w:pPr>
            <w:r w:rsidRPr="00101754">
              <w:rPr>
                <w:rFonts w:ascii="Times New Roman" w:hAnsi="Times New Roman"/>
                <w:b/>
                <w:sz w:val="24"/>
                <w:szCs w:val="24"/>
              </w:rPr>
              <w:t>Тема урока</w:t>
            </w:r>
          </w:p>
        </w:tc>
        <w:tc>
          <w:tcPr>
            <w:tcW w:w="992" w:type="dxa"/>
            <w:tcBorders>
              <w:top w:val="single" w:sz="4" w:space="0" w:color="auto"/>
              <w:left w:val="single" w:sz="4" w:space="0" w:color="auto"/>
              <w:bottom w:val="single" w:sz="4" w:space="0" w:color="auto"/>
              <w:right w:val="single" w:sz="4" w:space="0" w:color="auto"/>
            </w:tcBorders>
            <w:hideMark/>
          </w:tcPr>
          <w:p w:rsidR="007A235D" w:rsidRPr="00101754" w:rsidRDefault="007A235D" w:rsidP="007A235D">
            <w:pPr>
              <w:pStyle w:val="a5"/>
              <w:snapToGrid w:val="0"/>
              <w:spacing w:after="0"/>
              <w:jc w:val="center"/>
              <w:rPr>
                <w:rFonts w:ascii="Times New Roman" w:hAnsi="Times New Roman"/>
                <w:b/>
                <w:sz w:val="24"/>
                <w:szCs w:val="24"/>
              </w:rPr>
            </w:pPr>
            <w:r w:rsidRPr="00101754">
              <w:rPr>
                <w:rFonts w:ascii="Times New Roman" w:hAnsi="Times New Roman"/>
                <w:b/>
                <w:sz w:val="24"/>
                <w:szCs w:val="24"/>
              </w:rPr>
              <w:t>Кол-во часов</w:t>
            </w:r>
          </w:p>
        </w:tc>
        <w:tc>
          <w:tcPr>
            <w:tcW w:w="1666" w:type="dxa"/>
            <w:tcBorders>
              <w:top w:val="single" w:sz="4" w:space="0" w:color="auto"/>
              <w:left w:val="single" w:sz="4" w:space="0" w:color="auto"/>
              <w:bottom w:val="single" w:sz="4" w:space="0" w:color="auto"/>
              <w:right w:val="single" w:sz="4" w:space="0" w:color="auto"/>
            </w:tcBorders>
            <w:hideMark/>
          </w:tcPr>
          <w:p w:rsidR="007A235D" w:rsidRPr="00101754" w:rsidRDefault="007A235D" w:rsidP="007A235D">
            <w:pPr>
              <w:pStyle w:val="a5"/>
              <w:snapToGrid w:val="0"/>
              <w:spacing w:after="0"/>
              <w:jc w:val="center"/>
              <w:rPr>
                <w:rFonts w:ascii="Times New Roman" w:hAnsi="Times New Roman"/>
                <w:b/>
                <w:sz w:val="24"/>
                <w:szCs w:val="24"/>
              </w:rPr>
            </w:pPr>
            <w:r w:rsidRPr="00101754">
              <w:rPr>
                <w:rFonts w:ascii="Times New Roman" w:hAnsi="Times New Roman"/>
                <w:b/>
                <w:sz w:val="24"/>
                <w:szCs w:val="24"/>
              </w:rPr>
              <w:t>Примечания</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hideMark/>
          </w:tcPr>
          <w:p w:rsidR="00ED7F88" w:rsidRPr="005667FE" w:rsidRDefault="005667FE" w:rsidP="005667FE">
            <w:pPr>
              <w:pStyle w:val="a5"/>
              <w:snapToGrid w:val="0"/>
              <w:spacing w:after="0" w:line="240" w:lineRule="auto"/>
              <w:jc w:val="both"/>
              <w:rPr>
                <w:rFonts w:ascii="Times New Roman" w:hAnsi="Times New Roman"/>
                <w:sz w:val="24"/>
                <w:szCs w:val="24"/>
              </w:rPr>
            </w:pPr>
            <w:r w:rsidRPr="005667FE">
              <w:rPr>
                <w:rFonts w:ascii="Times New Roman" w:hAnsi="Times New Roman"/>
                <w:sz w:val="24"/>
                <w:szCs w:val="24"/>
              </w:rPr>
              <w:t>79</w:t>
            </w:r>
          </w:p>
        </w:tc>
        <w:tc>
          <w:tcPr>
            <w:tcW w:w="6407" w:type="dxa"/>
            <w:tcBorders>
              <w:top w:val="single" w:sz="4" w:space="0" w:color="auto"/>
              <w:left w:val="single" w:sz="4" w:space="0" w:color="auto"/>
              <w:bottom w:val="single" w:sz="4" w:space="0" w:color="auto"/>
              <w:right w:val="single" w:sz="4" w:space="0" w:color="auto"/>
            </w:tcBorders>
            <w:vAlign w:val="bottom"/>
            <w:hideMark/>
          </w:tcPr>
          <w:p w:rsidR="00ED7F88" w:rsidRPr="005667FE" w:rsidRDefault="00ED7F88" w:rsidP="005667FE">
            <w:pPr>
              <w:spacing w:after="0" w:line="240" w:lineRule="auto"/>
              <w:rPr>
                <w:rFonts w:ascii="Times New Roman" w:hAnsi="Times New Roman" w:cs="Times New Roman"/>
                <w:sz w:val="24"/>
                <w:szCs w:val="24"/>
                <w:lang w:val="en-US"/>
              </w:rPr>
            </w:pPr>
            <w:r w:rsidRPr="005667FE">
              <w:rPr>
                <w:rFonts w:ascii="Times New Roman" w:hAnsi="Times New Roman" w:cs="Times New Roman"/>
                <w:sz w:val="24"/>
                <w:szCs w:val="24"/>
              </w:rPr>
              <w:t>В гармонии с миром. Урок 1. Слова</w:t>
            </w:r>
            <w:r w:rsidRPr="005667FE">
              <w:rPr>
                <w:rFonts w:ascii="Times New Roman" w:hAnsi="Times New Roman" w:cs="Times New Roman"/>
                <w:sz w:val="24"/>
                <w:szCs w:val="24"/>
                <w:lang w:val="en-US"/>
              </w:rPr>
              <w:t xml:space="preserve"> trip, journey, travel, </w:t>
            </w:r>
            <w:r w:rsidRPr="005667FE">
              <w:rPr>
                <w:rFonts w:ascii="Times New Roman" w:hAnsi="Times New Roman" w:cs="Times New Roman"/>
                <w:sz w:val="24"/>
                <w:szCs w:val="24"/>
                <w:lang w:val="en-US"/>
              </w:rPr>
              <w:lastRenderedPageBreak/>
              <w:t>voyage.</w:t>
            </w:r>
          </w:p>
        </w:tc>
        <w:tc>
          <w:tcPr>
            <w:tcW w:w="992" w:type="dxa"/>
            <w:tcBorders>
              <w:top w:val="single" w:sz="4" w:space="0" w:color="auto"/>
              <w:left w:val="single" w:sz="4" w:space="0" w:color="auto"/>
              <w:bottom w:val="single" w:sz="4" w:space="0" w:color="auto"/>
              <w:right w:val="single" w:sz="4" w:space="0" w:color="auto"/>
            </w:tcBorders>
            <w:vAlign w:val="bottom"/>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rPr>
              <w:lastRenderedPageBreak/>
              <w:t>1</w:t>
            </w:r>
          </w:p>
        </w:tc>
        <w:tc>
          <w:tcPr>
            <w:tcW w:w="1666" w:type="dxa"/>
            <w:tcBorders>
              <w:top w:val="single" w:sz="4" w:space="0" w:color="auto"/>
              <w:left w:val="single" w:sz="4" w:space="0" w:color="auto"/>
              <w:bottom w:val="single" w:sz="4" w:space="0" w:color="auto"/>
              <w:right w:val="single" w:sz="4" w:space="0" w:color="auto"/>
            </w:tcBorders>
            <w:hideMark/>
          </w:tcPr>
          <w:p w:rsidR="00ED7F88" w:rsidRPr="005667FE" w:rsidRDefault="00ED7F88" w:rsidP="005667FE">
            <w:pPr>
              <w:pStyle w:val="a5"/>
              <w:snapToGrid w:val="0"/>
              <w:spacing w:after="0" w:line="240" w:lineRule="auto"/>
              <w:jc w:val="both"/>
              <w:rPr>
                <w:rFonts w:ascii="Times New Roman" w:hAnsi="Times New Roman"/>
                <w:sz w:val="24"/>
                <w:szCs w:val="24"/>
              </w:rPr>
            </w:pPr>
            <w:r w:rsidRPr="005667FE">
              <w:rPr>
                <w:rFonts w:ascii="Times New Roman" w:hAnsi="Times New Roman"/>
                <w:sz w:val="24"/>
                <w:szCs w:val="24"/>
                <w:lang w:val="en-US"/>
              </w:rPr>
              <w:t>Unit</w:t>
            </w:r>
            <w:r w:rsidRPr="005667FE">
              <w:rPr>
                <w:rFonts w:ascii="Times New Roman" w:hAnsi="Times New Roman"/>
                <w:sz w:val="24"/>
                <w:szCs w:val="24"/>
              </w:rPr>
              <w:t xml:space="preserve"> 4. </w:t>
            </w:r>
            <w:r w:rsidRPr="005667FE">
              <w:rPr>
                <w:rFonts w:ascii="Times New Roman" w:hAnsi="Times New Roman"/>
                <w:sz w:val="24"/>
                <w:szCs w:val="24"/>
                <w:lang w:val="en-US"/>
              </w:rPr>
              <w:t>Step</w:t>
            </w:r>
            <w:r w:rsidRPr="005667FE">
              <w:rPr>
                <w:rFonts w:ascii="Times New Roman" w:hAnsi="Times New Roman"/>
                <w:sz w:val="24"/>
                <w:szCs w:val="24"/>
              </w:rPr>
              <w:t xml:space="preserve"> 1.</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hideMark/>
          </w:tcPr>
          <w:p w:rsidR="00ED7F88" w:rsidRPr="005667FE" w:rsidRDefault="005667FE" w:rsidP="005667FE">
            <w:pPr>
              <w:pStyle w:val="a5"/>
              <w:snapToGrid w:val="0"/>
              <w:spacing w:after="0" w:line="240" w:lineRule="auto"/>
              <w:jc w:val="both"/>
              <w:rPr>
                <w:rFonts w:ascii="Times New Roman" w:hAnsi="Times New Roman"/>
                <w:sz w:val="24"/>
                <w:szCs w:val="24"/>
              </w:rPr>
            </w:pPr>
            <w:r w:rsidRPr="005667FE">
              <w:rPr>
                <w:rFonts w:ascii="Times New Roman" w:hAnsi="Times New Roman"/>
                <w:sz w:val="24"/>
                <w:szCs w:val="24"/>
              </w:rPr>
              <w:t>80</w:t>
            </w:r>
          </w:p>
        </w:tc>
        <w:tc>
          <w:tcPr>
            <w:tcW w:w="6407" w:type="dxa"/>
            <w:tcBorders>
              <w:top w:val="single" w:sz="4" w:space="0" w:color="auto"/>
              <w:left w:val="single" w:sz="4" w:space="0" w:color="auto"/>
              <w:bottom w:val="single" w:sz="4" w:space="0" w:color="auto"/>
              <w:right w:val="single" w:sz="4" w:space="0" w:color="auto"/>
            </w:tcBorders>
            <w:vAlign w:val="bottom"/>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rPr>
              <w:t>В гармонии с миром. Урок 1. Причастие 1 и причастие 2.</w:t>
            </w:r>
          </w:p>
        </w:tc>
        <w:tc>
          <w:tcPr>
            <w:tcW w:w="992" w:type="dxa"/>
            <w:tcBorders>
              <w:top w:val="single" w:sz="4" w:space="0" w:color="auto"/>
              <w:left w:val="single" w:sz="4" w:space="0" w:color="auto"/>
              <w:bottom w:val="single" w:sz="4" w:space="0" w:color="auto"/>
              <w:right w:val="single" w:sz="4" w:space="0" w:color="auto"/>
            </w:tcBorders>
            <w:vAlign w:val="bottom"/>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ED7F88" w:rsidRPr="005667FE" w:rsidRDefault="00ED7F88" w:rsidP="005667FE">
            <w:pPr>
              <w:pStyle w:val="a5"/>
              <w:snapToGrid w:val="0"/>
              <w:spacing w:after="0" w:line="240" w:lineRule="auto"/>
              <w:jc w:val="both"/>
              <w:rPr>
                <w:rFonts w:ascii="Times New Roman" w:hAnsi="Times New Roman"/>
                <w:sz w:val="24"/>
                <w:szCs w:val="24"/>
              </w:rPr>
            </w:pPr>
            <w:r w:rsidRPr="005667FE">
              <w:rPr>
                <w:rFonts w:ascii="Times New Roman" w:hAnsi="Times New Roman"/>
                <w:sz w:val="24"/>
                <w:szCs w:val="24"/>
                <w:lang w:val="en-US"/>
              </w:rPr>
              <w:t>Unit</w:t>
            </w:r>
            <w:r w:rsidRPr="005667FE">
              <w:rPr>
                <w:rFonts w:ascii="Times New Roman" w:hAnsi="Times New Roman"/>
                <w:sz w:val="24"/>
                <w:szCs w:val="24"/>
              </w:rPr>
              <w:t xml:space="preserve"> 4. </w:t>
            </w:r>
            <w:r w:rsidRPr="005667FE">
              <w:rPr>
                <w:rFonts w:ascii="Times New Roman" w:hAnsi="Times New Roman"/>
                <w:sz w:val="24"/>
                <w:szCs w:val="24"/>
                <w:lang w:val="en-US"/>
              </w:rPr>
              <w:t>Step</w:t>
            </w:r>
            <w:r w:rsidRPr="005667FE">
              <w:rPr>
                <w:rFonts w:ascii="Times New Roman" w:hAnsi="Times New Roman"/>
                <w:sz w:val="24"/>
                <w:szCs w:val="24"/>
              </w:rPr>
              <w:t xml:space="preserve"> 1.</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hideMark/>
          </w:tcPr>
          <w:p w:rsidR="00ED7F88" w:rsidRPr="005667FE" w:rsidRDefault="005667FE" w:rsidP="005667FE">
            <w:pPr>
              <w:pStyle w:val="a5"/>
              <w:snapToGrid w:val="0"/>
              <w:spacing w:after="0" w:line="240" w:lineRule="auto"/>
              <w:jc w:val="both"/>
              <w:rPr>
                <w:rFonts w:ascii="Times New Roman" w:hAnsi="Times New Roman"/>
                <w:sz w:val="24"/>
                <w:szCs w:val="24"/>
              </w:rPr>
            </w:pPr>
            <w:r w:rsidRPr="005667FE">
              <w:rPr>
                <w:rFonts w:ascii="Times New Roman" w:hAnsi="Times New Roman"/>
                <w:sz w:val="24"/>
                <w:szCs w:val="24"/>
              </w:rPr>
              <w:t>81-82</w:t>
            </w:r>
          </w:p>
        </w:tc>
        <w:tc>
          <w:tcPr>
            <w:tcW w:w="6407" w:type="dxa"/>
            <w:tcBorders>
              <w:top w:val="single" w:sz="4" w:space="0" w:color="auto"/>
              <w:left w:val="single" w:sz="4" w:space="0" w:color="auto"/>
              <w:bottom w:val="single" w:sz="4" w:space="0" w:color="auto"/>
              <w:right w:val="single" w:sz="4" w:space="0" w:color="auto"/>
            </w:tcBorders>
            <w:vAlign w:val="bottom"/>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rPr>
              <w:t xml:space="preserve">В гармонии с миром. Урок 2. Слова </w:t>
            </w:r>
            <w:proofErr w:type="spellStart"/>
            <w:r w:rsidRPr="005667FE">
              <w:rPr>
                <w:rFonts w:ascii="Times New Roman" w:hAnsi="Times New Roman" w:cs="Times New Roman"/>
                <w:sz w:val="24"/>
                <w:szCs w:val="24"/>
              </w:rPr>
              <w:t>sick</w:t>
            </w:r>
            <w:proofErr w:type="spellEnd"/>
            <w:r w:rsidRPr="005667FE">
              <w:rPr>
                <w:rFonts w:ascii="Times New Roman" w:hAnsi="Times New Roman" w:cs="Times New Roman"/>
                <w:sz w:val="24"/>
                <w:szCs w:val="24"/>
              </w:rPr>
              <w:t xml:space="preserve"> и </w:t>
            </w:r>
            <w:proofErr w:type="spellStart"/>
            <w:r w:rsidRPr="005667FE">
              <w:rPr>
                <w:rFonts w:ascii="Times New Roman" w:hAnsi="Times New Roman" w:cs="Times New Roman"/>
                <w:sz w:val="24"/>
                <w:szCs w:val="24"/>
              </w:rPr>
              <w:t>ill</w:t>
            </w:r>
            <w:proofErr w:type="spellEnd"/>
            <w:r w:rsidRPr="005667FE">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ED7F88" w:rsidRPr="005667FE" w:rsidRDefault="00ED7F88" w:rsidP="005667FE">
            <w:pPr>
              <w:pStyle w:val="a5"/>
              <w:snapToGrid w:val="0"/>
              <w:spacing w:after="0" w:line="240" w:lineRule="auto"/>
              <w:jc w:val="both"/>
              <w:rPr>
                <w:rFonts w:ascii="Times New Roman" w:hAnsi="Times New Roman"/>
                <w:sz w:val="24"/>
                <w:szCs w:val="24"/>
              </w:rPr>
            </w:pPr>
            <w:r w:rsidRPr="005667FE">
              <w:rPr>
                <w:rFonts w:ascii="Times New Roman" w:hAnsi="Times New Roman"/>
                <w:sz w:val="24"/>
                <w:szCs w:val="24"/>
                <w:lang w:val="en-US"/>
              </w:rPr>
              <w:t>Unit</w:t>
            </w:r>
            <w:r w:rsidRPr="005667FE">
              <w:rPr>
                <w:rFonts w:ascii="Times New Roman" w:hAnsi="Times New Roman"/>
                <w:sz w:val="24"/>
                <w:szCs w:val="24"/>
              </w:rPr>
              <w:t xml:space="preserve"> 4. </w:t>
            </w:r>
            <w:r w:rsidRPr="005667FE">
              <w:rPr>
                <w:rFonts w:ascii="Times New Roman" w:hAnsi="Times New Roman"/>
                <w:sz w:val="24"/>
                <w:szCs w:val="24"/>
                <w:lang w:val="en-US"/>
              </w:rPr>
              <w:t>Step</w:t>
            </w:r>
            <w:r w:rsidRPr="005667FE">
              <w:rPr>
                <w:rFonts w:ascii="Times New Roman" w:hAnsi="Times New Roman"/>
                <w:sz w:val="24"/>
                <w:szCs w:val="24"/>
              </w:rPr>
              <w:t xml:space="preserve"> 2.</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hideMark/>
          </w:tcPr>
          <w:p w:rsidR="00ED7F88" w:rsidRPr="005667FE" w:rsidRDefault="005667FE" w:rsidP="005667FE">
            <w:pPr>
              <w:pStyle w:val="a5"/>
              <w:snapToGrid w:val="0"/>
              <w:spacing w:after="0" w:line="240" w:lineRule="auto"/>
              <w:jc w:val="both"/>
              <w:rPr>
                <w:rFonts w:ascii="Times New Roman" w:hAnsi="Times New Roman"/>
                <w:sz w:val="24"/>
                <w:szCs w:val="24"/>
              </w:rPr>
            </w:pPr>
            <w:r w:rsidRPr="005667FE">
              <w:rPr>
                <w:rFonts w:ascii="Times New Roman" w:hAnsi="Times New Roman"/>
                <w:sz w:val="24"/>
                <w:szCs w:val="24"/>
              </w:rPr>
              <w:t>83-84</w:t>
            </w:r>
          </w:p>
        </w:tc>
        <w:tc>
          <w:tcPr>
            <w:tcW w:w="6407" w:type="dxa"/>
            <w:tcBorders>
              <w:top w:val="single" w:sz="4" w:space="0" w:color="auto"/>
              <w:left w:val="single" w:sz="4" w:space="0" w:color="auto"/>
              <w:bottom w:val="single" w:sz="4" w:space="0" w:color="auto"/>
              <w:right w:val="single" w:sz="4" w:space="0" w:color="auto"/>
            </w:tcBorders>
            <w:vAlign w:val="bottom"/>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rPr>
              <w:t>В гармонии с миром. Урок 3.</w:t>
            </w:r>
          </w:p>
        </w:tc>
        <w:tc>
          <w:tcPr>
            <w:tcW w:w="992" w:type="dxa"/>
            <w:tcBorders>
              <w:top w:val="single" w:sz="4" w:space="0" w:color="auto"/>
              <w:left w:val="single" w:sz="4" w:space="0" w:color="auto"/>
              <w:bottom w:val="single" w:sz="4" w:space="0" w:color="auto"/>
              <w:right w:val="single" w:sz="4" w:space="0" w:color="auto"/>
            </w:tcBorders>
            <w:vAlign w:val="bottom"/>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ED7F88" w:rsidRPr="005667FE" w:rsidRDefault="00ED7F88" w:rsidP="005667FE">
            <w:pPr>
              <w:pStyle w:val="a5"/>
              <w:snapToGrid w:val="0"/>
              <w:spacing w:after="0" w:line="240" w:lineRule="auto"/>
              <w:jc w:val="both"/>
              <w:rPr>
                <w:rFonts w:ascii="Times New Roman" w:hAnsi="Times New Roman"/>
                <w:sz w:val="24"/>
                <w:szCs w:val="24"/>
              </w:rPr>
            </w:pPr>
            <w:r w:rsidRPr="005667FE">
              <w:rPr>
                <w:rFonts w:ascii="Times New Roman" w:hAnsi="Times New Roman"/>
                <w:sz w:val="24"/>
                <w:szCs w:val="24"/>
                <w:lang w:val="en-US"/>
              </w:rPr>
              <w:t>Unit</w:t>
            </w:r>
            <w:r w:rsidRPr="005667FE">
              <w:rPr>
                <w:rFonts w:ascii="Times New Roman" w:hAnsi="Times New Roman"/>
                <w:sz w:val="24"/>
                <w:szCs w:val="24"/>
              </w:rPr>
              <w:t xml:space="preserve"> 4. </w:t>
            </w:r>
            <w:r w:rsidRPr="005667FE">
              <w:rPr>
                <w:rFonts w:ascii="Times New Roman" w:hAnsi="Times New Roman"/>
                <w:sz w:val="24"/>
                <w:szCs w:val="24"/>
                <w:lang w:val="en-US"/>
              </w:rPr>
              <w:t>Step</w:t>
            </w:r>
            <w:r w:rsidRPr="005667FE">
              <w:rPr>
                <w:rFonts w:ascii="Times New Roman" w:hAnsi="Times New Roman"/>
                <w:sz w:val="24"/>
                <w:szCs w:val="24"/>
              </w:rPr>
              <w:t xml:space="preserve"> 3.</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hideMark/>
          </w:tcPr>
          <w:p w:rsidR="00ED7F88" w:rsidRPr="005667FE" w:rsidRDefault="005667FE" w:rsidP="005667FE">
            <w:pPr>
              <w:pStyle w:val="a5"/>
              <w:snapToGrid w:val="0"/>
              <w:spacing w:after="0" w:line="240" w:lineRule="auto"/>
              <w:jc w:val="both"/>
              <w:rPr>
                <w:rFonts w:ascii="Times New Roman" w:hAnsi="Times New Roman"/>
                <w:sz w:val="24"/>
                <w:szCs w:val="24"/>
              </w:rPr>
            </w:pPr>
            <w:r w:rsidRPr="005667FE">
              <w:rPr>
                <w:rFonts w:ascii="Times New Roman" w:hAnsi="Times New Roman"/>
                <w:sz w:val="24"/>
                <w:szCs w:val="24"/>
              </w:rPr>
              <w:t>85-86</w:t>
            </w:r>
          </w:p>
        </w:tc>
        <w:tc>
          <w:tcPr>
            <w:tcW w:w="6407" w:type="dxa"/>
            <w:tcBorders>
              <w:top w:val="single" w:sz="4" w:space="0" w:color="auto"/>
              <w:left w:val="single" w:sz="4" w:space="0" w:color="auto"/>
              <w:bottom w:val="single" w:sz="4" w:space="0" w:color="auto"/>
              <w:right w:val="single" w:sz="4" w:space="0" w:color="auto"/>
            </w:tcBorders>
            <w:vAlign w:val="bottom"/>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rPr>
              <w:t>В гармонии с миром. Урок 4. Прилагательные, которые не употребляются в роли определения.</w:t>
            </w:r>
          </w:p>
        </w:tc>
        <w:tc>
          <w:tcPr>
            <w:tcW w:w="992" w:type="dxa"/>
            <w:tcBorders>
              <w:top w:val="single" w:sz="4" w:space="0" w:color="auto"/>
              <w:left w:val="single" w:sz="4" w:space="0" w:color="auto"/>
              <w:bottom w:val="single" w:sz="4" w:space="0" w:color="auto"/>
              <w:right w:val="single" w:sz="4" w:space="0" w:color="auto"/>
            </w:tcBorders>
            <w:vAlign w:val="bottom"/>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ED7F88" w:rsidRPr="005667FE" w:rsidRDefault="00ED7F88" w:rsidP="005667FE">
            <w:pPr>
              <w:pStyle w:val="a5"/>
              <w:snapToGrid w:val="0"/>
              <w:spacing w:after="0" w:line="240" w:lineRule="auto"/>
              <w:jc w:val="both"/>
              <w:rPr>
                <w:rFonts w:ascii="Times New Roman" w:hAnsi="Times New Roman"/>
                <w:sz w:val="24"/>
                <w:szCs w:val="24"/>
              </w:rPr>
            </w:pPr>
            <w:r w:rsidRPr="005667FE">
              <w:rPr>
                <w:rFonts w:ascii="Times New Roman" w:hAnsi="Times New Roman"/>
                <w:sz w:val="24"/>
                <w:szCs w:val="24"/>
                <w:lang w:val="en-US"/>
              </w:rPr>
              <w:t>Unit</w:t>
            </w:r>
            <w:r w:rsidRPr="005667FE">
              <w:rPr>
                <w:rFonts w:ascii="Times New Roman" w:hAnsi="Times New Roman"/>
                <w:sz w:val="24"/>
                <w:szCs w:val="24"/>
              </w:rPr>
              <w:t xml:space="preserve"> 4. </w:t>
            </w:r>
            <w:r w:rsidRPr="005667FE">
              <w:rPr>
                <w:rFonts w:ascii="Times New Roman" w:hAnsi="Times New Roman"/>
                <w:sz w:val="24"/>
                <w:szCs w:val="24"/>
                <w:lang w:val="en-US"/>
              </w:rPr>
              <w:t>Step</w:t>
            </w:r>
            <w:r w:rsidRPr="005667FE">
              <w:rPr>
                <w:rFonts w:ascii="Times New Roman" w:hAnsi="Times New Roman"/>
                <w:sz w:val="24"/>
                <w:szCs w:val="24"/>
              </w:rPr>
              <w:t xml:space="preserve"> 4.</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hideMark/>
          </w:tcPr>
          <w:p w:rsidR="00ED7F88" w:rsidRPr="005667FE" w:rsidRDefault="005667FE" w:rsidP="005667FE">
            <w:pPr>
              <w:pStyle w:val="a5"/>
              <w:snapToGrid w:val="0"/>
              <w:spacing w:after="0" w:line="240" w:lineRule="auto"/>
              <w:jc w:val="both"/>
              <w:rPr>
                <w:rFonts w:ascii="Times New Roman" w:hAnsi="Times New Roman"/>
                <w:sz w:val="24"/>
                <w:szCs w:val="24"/>
              </w:rPr>
            </w:pPr>
            <w:r w:rsidRPr="005667FE">
              <w:rPr>
                <w:rFonts w:ascii="Times New Roman" w:hAnsi="Times New Roman"/>
                <w:sz w:val="24"/>
                <w:szCs w:val="24"/>
              </w:rPr>
              <w:t>87-88</w:t>
            </w:r>
          </w:p>
        </w:tc>
        <w:tc>
          <w:tcPr>
            <w:tcW w:w="6407" w:type="dxa"/>
            <w:tcBorders>
              <w:top w:val="single" w:sz="4" w:space="0" w:color="auto"/>
              <w:left w:val="single" w:sz="4" w:space="0" w:color="auto"/>
              <w:bottom w:val="single" w:sz="4" w:space="0" w:color="auto"/>
              <w:right w:val="single" w:sz="4" w:space="0" w:color="auto"/>
            </w:tcBorders>
            <w:vAlign w:val="bottom"/>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rPr>
              <w:t>В гармонии с миром. Урок 5. Модальные глаголы.</w:t>
            </w:r>
          </w:p>
        </w:tc>
        <w:tc>
          <w:tcPr>
            <w:tcW w:w="992" w:type="dxa"/>
            <w:tcBorders>
              <w:top w:val="single" w:sz="4" w:space="0" w:color="auto"/>
              <w:left w:val="single" w:sz="4" w:space="0" w:color="auto"/>
              <w:bottom w:val="single" w:sz="4" w:space="0" w:color="auto"/>
              <w:right w:val="single" w:sz="4" w:space="0" w:color="auto"/>
            </w:tcBorders>
            <w:vAlign w:val="bottom"/>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ED7F88" w:rsidRPr="005667FE" w:rsidRDefault="00ED7F88" w:rsidP="005667FE">
            <w:pPr>
              <w:pStyle w:val="a5"/>
              <w:snapToGrid w:val="0"/>
              <w:spacing w:after="0" w:line="240" w:lineRule="auto"/>
              <w:jc w:val="both"/>
              <w:rPr>
                <w:rFonts w:ascii="Times New Roman" w:hAnsi="Times New Roman"/>
                <w:sz w:val="24"/>
                <w:szCs w:val="24"/>
                <w:lang w:val="en-US"/>
              </w:rPr>
            </w:pPr>
            <w:r w:rsidRPr="005667FE">
              <w:rPr>
                <w:rFonts w:ascii="Times New Roman" w:hAnsi="Times New Roman"/>
                <w:sz w:val="24"/>
                <w:szCs w:val="24"/>
                <w:lang w:val="en-US"/>
              </w:rPr>
              <w:t xml:space="preserve">Unit </w:t>
            </w:r>
            <w:r w:rsidRPr="005667FE">
              <w:rPr>
                <w:rFonts w:ascii="Times New Roman" w:hAnsi="Times New Roman"/>
                <w:sz w:val="24"/>
                <w:szCs w:val="24"/>
              </w:rPr>
              <w:t xml:space="preserve">4. </w:t>
            </w:r>
            <w:r w:rsidRPr="005667FE">
              <w:rPr>
                <w:rFonts w:ascii="Times New Roman" w:hAnsi="Times New Roman"/>
                <w:sz w:val="24"/>
                <w:szCs w:val="24"/>
                <w:lang w:val="en-US"/>
              </w:rPr>
              <w:t xml:space="preserve">Step </w:t>
            </w:r>
            <w:r w:rsidRPr="005667FE">
              <w:rPr>
                <w:rFonts w:ascii="Times New Roman" w:hAnsi="Times New Roman"/>
                <w:sz w:val="24"/>
                <w:szCs w:val="24"/>
              </w:rPr>
              <w:t>5</w:t>
            </w:r>
            <w:r w:rsidRPr="005667FE">
              <w:rPr>
                <w:rFonts w:ascii="Times New Roman" w:hAnsi="Times New Roman"/>
                <w:sz w:val="24"/>
                <w:szCs w:val="24"/>
                <w:lang w:val="en-US"/>
              </w:rPr>
              <w:t>.</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hideMark/>
          </w:tcPr>
          <w:p w:rsidR="00ED7F88" w:rsidRPr="005667FE" w:rsidRDefault="005667FE" w:rsidP="005667FE">
            <w:pPr>
              <w:pStyle w:val="a5"/>
              <w:snapToGrid w:val="0"/>
              <w:spacing w:after="0" w:line="240" w:lineRule="auto"/>
              <w:jc w:val="both"/>
              <w:rPr>
                <w:rFonts w:ascii="Times New Roman" w:hAnsi="Times New Roman"/>
                <w:sz w:val="24"/>
                <w:szCs w:val="24"/>
              </w:rPr>
            </w:pPr>
            <w:r w:rsidRPr="005667FE">
              <w:rPr>
                <w:rFonts w:ascii="Times New Roman" w:hAnsi="Times New Roman"/>
                <w:sz w:val="24"/>
                <w:szCs w:val="24"/>
              </w:rPr>
              <w:t>89-90</w:t>
            </w:r>
          </w:p>
        </w:tc>
        <w:tc>
          <w:tcPr>
            <w:tcW w:w="6407" w:type="dxa"/>
            <w:tcBorders>
              <w:top w:val="single" w:sz="4" w:space="0" w:color="auto"/>
              <w:left w:val="single" w:sz="4" w:space="0" w:color="auto"/>
              <w:bottom w:val="single" w:sz="4" w:space="0" w:color="auto"/>
              <w:right w:val="single" w:sz="4" w:space="0" w:color="auto"/>
            </w:tcBorders>
            <w:vAlign w:val="bottom"/>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rPr>
              <w:t>В гармонии с миром. Урок 6. Модальные глаголы.</w:t>
            </w:r>
          </w:p>
        </w:tc>
        <w:tc>
          <w:tcPr>
            <w:tcW w:w="992" w:type="dxa"/>
            <w:tcBorders>
              <w:top w:val="single" w:sz="4" w:space="0" w:color="auto"/>
              <w:left w:val="single" w:sz="4" w:space="0" w:color="auto"/>
              <w:bottom w:val="single" w:sz="4" w:space="0" w:color="auto"/>
              <w:right w:val="single" w:sz="4" w:space="0" w:color="auto"/>
            </w:tcBorders>
            <w:vAlign w:val="bottom"/>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ED7F88" w:rsidRPr="005667FE" w:rsidRDefault="00ED7F88" w:rsidP="005667FE">
            <w:pPr>
              <w:pStyle w:val="a5"/>
              <w:snapToGrid w:val="0"/>
              <w:spacing w:after="0" w:line="240" w:lineRule="auto"/>
              <w:jc w:val="both"/>
              <w:rPr>
                <w:rFonts w:ascii="Times New Roman" w:hAnsi="Times New Roman"/>
                <w:sz w:val="24"/>
                <w:szCs w:val="24"/>
                <w:lang w:val="en-US"/>
              </w:rPr>
            </w:pPr>
            <w:r w:rsidRPr="005667FE">
              <w:rPr>
                <w:rFonts w:ascii="Times New Roman" w:hAnsi="Times New Roman"/>
                <w:sz w:val="24"/>
                <w:szCs w:val="24"/>
                <w:lang w:val="en-US"/>
              </w:rPr>
              <w:t xml:space="preserve">Unit </w:t>
            </w:r>
            <w:r w:rsidRPr="005667FE">
              <w:rPr>
                <w:rFonts w:ascii="Times New Roman" w:hAnsi="Times New Roman"/>
                <w:sz w:val="24"/>
                <w:szCs w:val="24"/>
              </w:rPr>
              <w:t>4</w:t>
            </w:r>
            <w:r w:rsidRPr="005667FE">
              <w:rPr>
                <w:rFonts w:ascii="Times New Roman" w:hAnsi="Times New Roman"/>
                <w:sz w:val="24"/>
                <w:szCs w:val="24"/>
                <w:lang w:val="en-US"/>
              </w:rPr>
              <w:t xml:space="preserve">. Step </w:t>
            </w:r>
            <w:r w:rsidRPr="005667FE">
              <w:rPr>
                <w:rFonts w:ascii="Times New Roman" w:hAnsi="Times New Roman"/>
                <w:sz w:val="24"/>
                <w:szCs w:val="24"/>
              </w:rPr>
              <w:t>6</w:t>
            </w:r>
            <w:r w:rsidRPr="005667FE">
              <w:rPr>
                <w:rFonts w:ascii="Times New Roman" w:hAnsi="Times New Roman"/>
                <w:sz w:val="24"/>
                <w:szCs w:val="24"/>
                <w:lang w:val="en-US"/>
              </w:rPr>
              <w:t>.</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hideMark/>
          </w:tcPr>
          <w:p w:rsidR="00ED7F88" w:rsidRPr="005667FE" w:rsidRDefault="005667FE" w:rsidP="005667FE">
            <w:pPr>
              <w:pStyle w:val="a5"/>
              <w:snapToGrid w:val="0"/>
              <w:spacing w:after="0" w:line="240" w:lineRule="auto"/>
              <w:jc w:val="both"/>
              <w:rPr>
                <w:rFonts w:ascii="Times New Roman" w:hAnsi="Times New Roman"/>
                <w:sz w:val="24"/>
                <w:szCs w:val="24"/>
              </w:rPr>
            </w:pPr>
            <w:r w:rsidRPr="005667FE">
              <w:rPr>
                <w:rFonts w:ascii="Times New Roman" w:hAnsi="Times New Roman"/>
                <w:sz w:val="24"/>
                <w:szCs w:val="24"/>
              </w:rPr>
              <w:t>91-92</w:t>
            </w:r>
          </w:p>
        </w:tc>
        <w:tc>
          <w:tcPr>
            <w:tcW w:w="6407" w:type="dxa"/>
            <w:tcBorders>
              <w:top w:val="single" w:sz="4" w:space="0" w:color="auto"/>
              <w:left w:val="single" w:sz="4" w:space="0" w:color="auto"/>
              <w:bottom w:val="single" w:sz="4" w:space="0" w:color="auto"/>
              <w:right w:val="single" w:sz="4" w:space="0" w:color="auto"/>
            </w:tcBorders>
            <w:vAlign w:val="bottom"/>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rPr>
              <w:t>В гармонии с миром. Урок 7. Модальные глаголы с продолженным и перфектным инфинитивом.</w:t>
            </w:r>
          </w:p>
        </w:tc>
        <w:tc>
          <w:tcPr>
            <w:tcW w:w="992" w:type="dxa"/>
            <w:tcBorders>
              <w:top w:val="single" w:sz="4" w:space="0" w:color="auto"/>
              <w:left w:val="single" w:sz="4" w:space="0" w:color="auto"/>
              <w:bottom w:val="single" w:sz="4" w:space="0" w:color="auto"/>
              <w:right w:val="single" w:sz="4" w:space="0" w:color="auto"/>
            </w:tcBorders>
            <w:vAlign w:val="bottom"/>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ED7F88" w:rsidRPr="005667FE" w:rsidRDefault="00ED7F88" w:rsidP="005667FE">
            <w:pPr>
              <w:pStyle w:val="a5"/>
              <w:snapToGrid w:val="0"/>
              <w:spacing w:after="0" w:line="240" w:lineRule="auto"/>
              <w:jc w:val="both"/>
              <w:rPr>
                <w:rFonts w:ascii="Times New Roman" w:hAnsi="Times New Roman"/>
                <w:sz w:val="24"/>
                <w:szCs w:val="24"/>
              </w:rPr>
            </w:pPr>
            <w:r w:rsidRPr="005667FE">
              <w:rPr>
                <w:rFonts w:ascii="Times New Roman" w:hAnsi="Times New Roman"/>
                <w:sz w:val="24"/>
                <w:szCs w:val="24"/>
                <w:lang w:val="en-US"/>
              </w:rPr>
              <w:t xml:space="preserve">Unit </w:t>
            </w:r>
            <w:r w:rsidRPr="005667FE">
              <w:rPr>
                <w:rFonts w:ascii="Times New Roman" w:hAnsi="Times New Roman"/>
                <w:sz w:val="24"/>
                <w:szCs w:val="24"/>
              </w:rPr>
              <w:t>4</w:t>
            </w:r>
            <w:r w:rsidRPr="005667FE">
              <w:rPr>
                <w:rFonts w:ascii="Times New Roman" w:hAnsi="Times New Roman"/>
                <w:sz w:val="24"/>
                <w:szCs w:val="24"/>
                <w:lang w:val="en-US"/>
              </w:rPr>
              <w:t>. Step 7.</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hideMark/>
          </w:tcPr>
          <w:p w:rsidR="00ED7F88" w:rsidRPr="005667FE" w:rsidRDefault="00ED7F88" w:rsidP="005667FE">
            <w:pPr>
              <w:pStyle w:val="a5"/>
              <w:snapToGrid w:val="0"/>
              <w:spacing w:after="0" w:line="240" w:lineRule="auto"/>
              <w:jc w:val="both"/>
              <w:rPr>
                <w:rFonts w:ascii="Times New Roman" w:hAnsi="Times New Roman"/>
                <w:sz w:val="24"/>
                <w:szCs w:val="24"/>
              </w:rPr>
            </w:pPr>
            <w:r w:rsidRPr="005667FE">
              <w:rPr>
                <w:rFonts w:ascii="Times New Roman" w:hAnsi="Times New Roman"/>
                <w:sz w:val="24"/>
                <w:szCs w:val="24"/>
                <w:lang w:val="en-US"/>
              </w:rPr>
              <w:t>9</w:t>
            </w:r>
            <w:r w:rsidR="005667FE" w:rsidRPr="005667FE">
              <w:rPr>
                <w:rFonts w:ascii="Times New Roman" w:hAnsi="Times New Roman"/>
                <w:sz w:val="24"/>
                <w:szCs w:val="24"/>
              </w:rPr>
              <w:t>3</w:t>
            </w:r>
          </w:p>
        </w:tc>
        <w:tc>
          <w:tcPr>
            <w:tcW w:w="6407" w:type="dxa"/>
            <w:tcBorders>
              <w:top w:val="single" w:sz="4" w:space="0" w:color="auto"/>
              <w:left w:val="single" w:sz="4" w:space="0" w:color="auto"/>
              <w:bottom w:val="single" w:sz="4" w:space="0" w:color="auto"/>
              <w:right w:val="single" w:sz="4" w:space="0" w:color="auto"/>
            </w:tcBorders>
            <w:vAlign w:val="bottom"/>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rPr>
              <w:t xml:space="preserve">В гармонии с миром. Урок 8. Фразовый глагол </w:t>
            </w:r>
            <w:proofErr w:type="spellStart"/>
            <w:r w:rsidRPr="005667FE">
              <w:rPr>
                <w:rFonts w:ascii="Times New Roman" w:hAnsi="Times New Roman" w:cs="Times New Roman"/>
                <w:sz w:val="24"/>
                <w:szCs w:val="24"/>
              </w:rPr>
              <w:t>set</w:t>
            </w:r>
            <w:proofErr w:type="spellEnd"/>
            <w:r w:rsidRPr="005667FE">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lang w:val="en-US"/>
              </w:rPr>
              <w:t>Unit</w:t>
            </w:r>
            <w:r w:rsidRPr="005667FE">
              <w:rPr>
                <w:rFonts w:ascii="Times New Roman" w:hAnsi="Times New Roman" w:cs="Times New Roman"/>
                <w:sz w:val="24"/>
                <w:szCs w:val="24"/>
              </w:rPr>
              <w:t xml:space="preserve"> 4. </w:t>
            </w:r>
            <w:r w:rsidRPr="005667FE">
              <w:rPr>
                <w:rFonts w:ascii="Times New Roman" w:hAnsi="Times New Roman" w:cs="Times New Roman"/>
                <w:sz w:val="24"/>
                <w:szCs w:val="24"/>
                <w:lang w:val="en-US"/>
              </w:rPr>
              <w:t>Step</w:t>
            </w:r>
            <w:r w:rsidRPr="005667FE">
              <w:rPr>
                <w:rFonts w:ascii="Times New Roman" w:hAnsi="Times New Roman" w:cs="Times New Roman"/>
                <w:sz w:val="24"/>
                <w:szCs w:val="24"/>
              </w:rPr>
              <w:t xml:space="preserve"> 8.</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hideMark/>
          </w:tcPr>
          <w:p w:rsidR="00ED7F88" w:rsidRPr="005667FE" w:rsidRDefault="00ED7F88" w:rsidP="005667FE">
            <w:pPr>
              <w:pStyle w:val="a5"/>
              <w:snapToGrid w:val="0"/>
              <w:spacing w:after="0" w:line="240" w:lineRule="auto"/>
              <w:jc w:val="both"/>
              <w:rPr>
                <w:rFonts w:ascii="Times New Roman" w:hAnsi="Times New Roman"/>
                <w:sz w:val="24"/>
                <w:szCs w:val="24"/>
              </w:rPr>
            </w:pPr>
            <w:r w:rsidRPr="005667FE">
              <w:rPr>
                <w:rFonts w:ascii="Times New Roman" w:hAnsi="Times New Roman"/>
                <w:sz w:val="24"/>
                <w:szCs w:val="24"/>
              </w:rPr>
              <w:t>9</w:t>
            </w:r>
            <w:r w:rsidR="005667FE" w:rsidRPr="005667FE">
              <w:rPr>
                <w:rFonts w:ascii="Times New Roman" w:hAnsi="Times New Roman"/>
                <w:sz w:val="24"/>
                <w:szCs w:val="24"/>
              </w:rPr>
              <w:t>4</w:t>
            </w:r>
          </w:p>
        </w:tc>
        <w:tc>
          <w:tcPr>
            <w:tcW w:w="6407" w:type="dxa"/>
            <w:tcBorders>
              <w:top w:val="single" w:sz="4" w:space="0" w:color="auto"/>
              <w:left w:val="single" w:sz="4" w:space="0" w:color="auto"/>
              <w:bottom w:val="single" w:sz="4" w:space="0" w:color="auto"/>
              <w:right w:val="single" w:sz="4" w:space="0" w:color="auto"/>
            </w:tcBorders>
            <w:vAlign w:val="bottom"/>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rPr>
              <w:t xml:space="preserve">В гармонии с миром. Урок 8. Модальные глаголы </w:t>
            </w:r>
            <w:proofErr w:type="spellStart"/>
            <w:r w:rsidRPr="005667FE">
              <w:rPr>
                <w:rFonts w:ascii="Times New Roman" w:hAnsi="Times New Roman" w:cs="Times New Roman"/>
                <w:sz w:val="24"/>
                <w:szCs w:val="24"/>
              </w:rPr>
              <w:t>can</w:t>
            </w:r>
            <w:proofErr w:type="spellEnd"/>
            <w:r w:rsidRPr="005667FE">
              <w:rPr>
                <w:rFonts w:ascii="Times New Roman" w:hAnsi="Times New Roman" w:cs="Times New Roman"/>
                <w:sz w:val="24"/>
                <w:szCs w:val="24"/>
              </w:rPr>
              <w:t xml:space="preserve"> и </w:t>
            </w:r>
            <w:proofErr w:type="spellStart"/>
            <w:r w:rsidRPr="005667FE">
              <w:rPr>
                <w:rFonts w:ascii="Times New Roman" w:hAnsi="Times New Roman" w:cs="Times New Roman"/>
                <w:sz w:val="24"/>
                <w:szCs w:val="24"/>
              </w:rPr>
              <w:t>may</w:t>
            </w:r>
            <w:proofErr w:type="spellEnd"/>
            <w:r w:rsidRPr="005667FE">
              <w:rPr>
                <w:rFonts w:ascii="Times New Roman" w:hAnsi="Times New Roman" w:cs="Times New Roman"/>
                <w:sz w:val="24"/>
                <w:szCs w:val="24"/>
              </w:rPr>
              <w:t xml:space="preserve"> для выражения просьбы и предложения.</w:t>
            </w:r>
          </w:p>
        </w:tc>
        <w:tc>
          <w:tcPr>
            <w:tcW w:w="992" w:type="dxa"/>
            <w:tcBorders>
              <w:top w:val="single" w:sz="4" w:space="0" w:color="auto"/>
              <w:left w:val="single" w:sz="4" w:space="0" w:color="auto"/>
              <w:bottom w:val="single" w:sz="4" w:space="0" w:color="auto"/>
              <w:right w:val="single" w:sz="4" w:space="0" w:color="auto"/>
            </w:tcBorders>
            <w:vAlign w:val="bottom"/>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lang w:val="en-US"/>
              </w:rPr>
              <w:t>Unit</w:t>
            </w:r>
            <w:r w:rsidRPr="005667FE">
              <w:rPr>
                <w:rFonts w:ascii="Times New Roman" w:hAnsi="Times New Roman" w:cs="Times New Roman"/>
                <w:sz w:val="24"/>
                <w:szCs w:val="24"/>
              </w:rPr>
              <w:t xml:space="preserve"> 4. </w:t>
            </w:r>
            <w:r w:rsidRPr="005667FE">
              <w:rPr>
                <w:rFonts w:ascii="Times New Roman" w:hAnsi="Times New Roman" w:cs="Times New Roman"/>
                <w:sz w:val="24"/>
                <w:szCs w:val="24"/>
                <w:lang w:val="en-US"/>
              </w:rPr>
              <w:t>Step</w:t>
            </w:r>
            <w:r w:rsidRPr="005667FE">
              <w:rPr>
                <w:rFonts w:ascii="Times New Roman" w:hAnsi="Times New Roman" w:cs="Times New Roman"/>
                <w:sz w:val="24"/>
                <w:szCs w:val="24"/>
              </w:rPr>
              <w:t xml:space="preserve"> 8.</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hideMark/>
          </w:tcPr>
          <w:p w:rsidR="00ED7F88" w:rsidRPr="005667FE" w:rsidRDefault="00ED7F88" w:rsidP="005667FE">
            <w:pPr>
              <w:pStyle w:val="a5"/>
              <w:snapToGrid w:val="0"/>
              <w:spacing w:after="0" w:line="240" w:lineRule="auto"/>
              <w:jc w:val="both"/>
              <w:rPr>
                <w:rFonts w:ascii="Times New Roman" w:hAnsi="Times New Roman"/>
                <w:sz w:val="24"/>
                <w:szCs w:val="24"/>
              </w:rPr>
            </w:pPr>
            <w:r w:rsidRPr="005667FE">
              <w:rPr>
                <w:rFonts w:ascii="Times New Roman" w:hAnsi="Times New Roman"/>
                <w:sz w:val="24"/>
                <w:szCs w:val="24"/>
                <w:lang w:val="en-US"/>
              </w:rPr>
              <w:t>9</w:t>
            </w:r>
            <w:r w:rsidR="005667FE" w:rsidRPr="005667FE">
              <w:rPr>
                <w:rFonts w:ascii="Times New Roman" w:hAnsi="Times New Roman"/>
                <w:sz w:val="24"/>
                <w:szCs w:val="24"/>
              </w:rPr>
              <w:t>5</w:t>
            </w:r>
          </w:p>
        </w:tc>
        <w:tc>
          <w:tcPr>
            <w:tcW w:w="6407" w:type="dxa"/>
            <w:tcBorders>
              <w:top w:val="single" w:sz="4" w:space="0" w:color="auto"/>
              <w:left w:val="single" w:sz="4" w:space="0" w:color="auto"/>
              <w:bottom w:val="single" w:sz="4" w:space="0" w:color="auto"/>
              <w:right w:val="single" w:sz="4" w:space="0" w:color="auto"/>
            </w:tcBorders>
            <w:vAlign w:val="bottom"/>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rPr>
              <w:t xml:space="preserve">В гармонии с миром. Урок 9. Слова </w:t>
            </w:r>
            <w:proofErr w:type="spellStart"/>
            <w:r w:rsidRPr="005667FE">
              <w:rPr>
                <w:rFonts w:ascii="Times New Roman" w:hAnsi="Times New Roman" w:cs="Times New Roman"/>
                <w:sz w:val="24"/>
                <w:szCs w:val="24"/>
              </w:rPr>
              <w:t>beautiful</w:t>
            </w:r>
            <w:proofErr w:type="spellEnd"/>
            <w:r w:rsidRPr="005667FE">
              <w:rPr>
                <w:rFonts w:ascii="Times New Roman" w:hAnsi="Times New Roman" w:cs="Times New Roman"/>
                <w:sz w:val="24"/>
                <w:szCs w:val="24"/>
              </w:rPr>
              <w:t xml:space="preserve">, </w:t>
            </w:r>
            <w:proofErr w:type="spellStart"/>
            <w:r w:rsidRPr="005667FE">
              <w:rPr>
                <w:rFonts w:ascii="Times New Roman" w:hAnsi="Times New Roman" w:cs="Times New Roman"/>
                <w:sz w:val="24"/>
                <w:szCs w:val="24"/>
              </w:rPr>
              <w:t>handsom</w:t>
            </w:r>
            <w:proofErr w:type="spellEnd"/>
            <w:r w:rsidRPr="005667FE">
              <w:rPr>
                <w:rFonts w:ascii="Times New Roman" w:hAnsi="Times New Roman" w:cs="Times New Roman"/>
                <w:sz w:val="24"/>
                <w:szCs w:val="24"/>
              </w:rPr>
              <w:t xml:space="preserve">, </w:t>
            </w:r>
            <w:proofErr w:type="spellStart"/>
            <w:r w:rsidRPr="005667FE">
              <w:rPr>
                <w:rFonts w:ascii="Times New Roman" w:hAnsi="Times New Roman" w:cs="Times New Roman"/>
                <w:sz w:val="24"/>
                <w:szCs w:val="24"/>
              </w:rPr>
              <w:t>pretty</w:t>
            </w:r>
            <w:proofErr w:type="spellEnd"/>
            <w:r w:rsidRPr="005667FE">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ED7F88" w:rsidRPr="005667FE" w:rsidRDefault="00ED7F88" w:rsidP="005667FE">
            <w:pPr>
              <w:pStyle w:val="a5"/>
              <w:snapToGrid w:val="0"/>
              <w:spacing w:after="0" w:line="240" w:lineRule="auto"/>
              <w:jc w:val="both"/>
              <w:rPr>
                <w:rFonts w:ascii="Times New Roman" w:hAnsi="Times New Roman"/>
                <w:sz w:val="24"/>
                <w:szCs w:val="24"/>
              </w:rPr>
            </w:pPr>
            <w:r w:rsidRPr="005667FE">
              <w:rPr>
                <w:rFonts w:ascii="Times New Roman" w:hAnsi="Times New Roman"/>
                <w:sz w:val="24"/>
                <w:szCs w:val="24"/>
                <w:lang w:val="en-US"/>
              </w:rPr>
              <w:t xml:space="preserve">Unit 4. Step </w:t>
            </w:r>
            <w:r w:rsidRPr="005667FE">
              <w:rPr>
                <w:rFonts w:ascii="Times New Roman" w:hAnsi="Times New Roman"/>
                <w:sz w:val="24"/>
                <w:szCs w:val="24"/>
              </w:rPr>
              <w:t>9.</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hideMark/>
          </w:tcPr>
          <w:p w:rsidR="00ED7F88" w:rsidRPr="005667FE" w:rsidRDefault="00ED7F88" w:rsidP="005667FE">
            <w:pPr>
              <w:pStyle w:val="a5"/>
              <w:snapToGrid w:val="0"/>
              <w:spacing w:after="0" w:line="240" w:lineRule="auto"/>
              <w:jc w:val="both"/>
              <w:rPr>
                <w:rFonts w:ascii="Times New Roman" w:hAnsi="Times New Roman"/>
                <w:sz w:val="24"/>
                <w:szCs w:val="24"/>
              </w:rPr>
            </w:pPr>
            <w:r w:rsidRPr="005667FE">
              <w:rPr>
                <w:rFonts w:ascii="Times New Roman" w:hAnsi="Times New Roman"/>
                <w:sz w:val="24"/>
                <w:szCs w:val="24"/>
              </w:rPr>
              <w:t>9</w:t>
            </w:r>
            <w:r w:rsidR="005667FE" w:rsidRPr="005667FE">
              <w:rPr>
                <w:rFonts w:ascii="Times New Roman" w:hAnsi="Times New Roman"/>
                <w:sz w:val="24"/>
                <w:szCs w:val="24"/>
              </w:rPr>
              <w:t>6</w:t>
            </w:r>
          </w:p>
        </w:tc>
        <w:tc>
          <w:tcPr>
            <w:tcW w:w="6407" w:type="dxa"/>
            <w:tcBorders>
              <w:top w:val="single" w:sz="4" w:space="0" w:color="auto"/>
              <w:left w:val="single" w:sz="4" w:space="0" w:color="auto"/>
              <w:bottom w:val="single" w:sz="4" w:space="0" w:color="auto"/>
              <w:right w:val="single" w:sz="4" w:space="0" w:color="auto"/>
            </w:tcBorders>
            <w:vAlign w:val="bottom"/>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rPr>
              <w:t>В гармонии с миром. Урок 9. Модальные глаголы.</w:t>
            </w:r>
          </w:p>
        </w:tc>
        <w:tc>
          <w:tcPr>
            <w:tcW w:w="992" w:type="dxa"/>
            <w:tcBorders>
              <w:top w:val="single" w:sz="4" w:space="0" w:color="auto"/>
              <w:left w:val="single" w:sz="4" w:space="0" w:color="auto"/>
              <w:bottom w:val="single" w:sz="4" w:space="0" w:color="auto"/>
              <w:right w:val="single" w:sz="4" w:space="0" w:color="auto"/>
            </w:tcBorders>
            <w:vAlign w:val="bottom"/>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lang w:val="en-US"/>
              </w:rPr>
              <w:t xml:space="preserve">Unit 4. Step </w:t>
            </w:r>
            <w:r w:rsidRPr="005667FE">
              <w:rPr>
                <w:rFonts w:ascii="Times New Roman" w:hAnsi="Times New Roman" w:cs="Times New Roman"/>
                <w:sz w:val="24"/>
                <w:szCs w:val="24"/>
              </w:rPr>
              <w:t>9.</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hideMark/>
          </w:tcPr>
          <w:p w:rsidR="00ED7F88" w:rsidRPr="005667FE" w:rsidRDefault="00ED7F88" w:rsidP="005667FE">
            <w:pPr>
              <w:pStyle w:val="a5"/>
              <w:snapToGrid w:val="0"/>
              <w:spacing w:after="0" w:line="240" w:lineRule="auto"/>
              <w:jc w:val="both"/>
              <w:rPr>
                <w:rFonts w:ascii="Times New Roman" w:hAnsi="Times New Roman"/>
                <w:sz w:val="24"/>
                <w:szCs w:val="24"/>
              </w:rPr>
            </w:pPr>
            <w:r w:rsidRPr="005667FE">
              <w:rPr>
                <w:rFonts w:ascii="Times New Roman" w:hAnsi="Times New Roman"/>
                <w:sz w:val="24"/>
                <w:szCs w:val="24"/>
              </w:rPr>
              <w:t>9</w:t>
            </w:r>
            <w:r w:rsidR="005667FE" w:rsidRPr="005667FE">
              <w:rPr>
                <w:rFonts w:ascii="Times New Roman" w:hAnsi="Times New Roman"/>
                <w:sz w:val="24"/>
                <w:szCs w:val="24"/>
              </w:rPr>
              <w:t>7</w:t>
            </w:r>
            <w:r w:rsidRPr="005667FE">
              <w:rPr>
                <w:rFonts w:ascii="Times New Roman" w:hAnsi="Times New Roman"/>
                <w:sz w:val="24"/>
                <w:szCs w:val="24"/>
              </w:rPr>
              <w:t>-</w:t>
            </w:r>
            <w:r w:rsidR="005667FE" w:rsidRPr="005667FE">
              <w:rPr>
                <w:rFonts w:ascii="Times New Roman" w:hAnsi="Times New Roman"/>
                <w:sz w:val="24"/>
                <w:szCs w:val="24"/>
              </w:rPr>
              <w:t>98</w:t>
            </w:r>
          </w:p>
        </w:tc>
        <w:tc>
          <w:tcPr>
            <w:tcW w:w="6407" w:type="dxa"/>
            <w:tcBorders>
              <w:top w:val="single" w:sz="4" w:space="0" w:color="auto"/>
              <w:left w:val="single" w:sz="4" w:space="0" w:color="auto"/>
              <w:bottom w:val="single" w:sz="4" w:space="0" w:color="auto"/>
              <w:right w:val="single" w:sz="4" w:space="0" w:color="auto"/>
            </w:tcBorders>
            <w:vAlign w:val="bottom"/>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rPr>
              <w:t>В гармонии с миром. Урок 10. Модальные глаголы.</w:t>
            </w:r>
          </w:p>
        </w:tc>
        <w:tc>
          <w:tcPr>
            <w:tcW w:w="992" w:type="dxa"/>
            <w:tcBorders>
              <w:top w:val="single" w:sz="4" w:space="0" w:color="auto"/>
              <w:left w:val="single" w:sz="4" w:space="0" w:color="auto"/>
              <w:bottom w:val="single" w:sz="4" w:space="0" w:color="auto"/>
              <w:right w:val="single" w:sz="4" w:space="0" w:color="auto"/>
            </w:tcBorders>
            <w:vAlign w:val="bottom"/>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lang w:val="en-US"/>
              </w:rPr>
              <w:t xml:space="preserve">Unit 4. Step </w:t>
            </w:r>
            <w:r w:rsidRPr="005667FE">
              <w:rPr>
                <w:rFonts w:ascii="Times New Roman" w:hAnsi="Times New Roman" w:cs="Times New Roman"/>
                <w:sz w:val="24"/>
                <w:szCs w:val="24"/>
              </w:rPr>
              <w:t>10.</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hideMark/>
          </w:tcPr>
          <w:p w:rsidR="00ED7F88" w:rsidRPr="005667FE" w:rsidRDefault="005667FE" w:rsidP="005667FE">
            <w:pPr>
              <w:pStyle w:val="a5"/>
              <w:snapToGrid w:val="0"/>
              <w:spacing w:after="0" w:line="240" w:lineRule="auto"/>
              <w:jc w:val="both"/>
              <w:rPr>
                <w:rFonts w:ascii="Times New Roman" w:hAnsi="Times New Roman"/>
                <w:sz w:val="24"/>
                <w:szCs w:val="24"/>
              </w:rPr>
            </w:pPr>
            <w:r w:rsidRPr="005667FE">
              <w:rPr>
                <w:rFonts w:ascii="Times New Roman" w:hAnsi="Times New Roman"/>
                <w:sz w:val="24"/>
                <w:szCs w:val="24"/>
              </w:rPr>
              <w:t>99</w:t>
            </w:r>
          </w:p>
        </w:tc>
        <w:tc>
          <w:tcPr>
            <w:tcW w:w="6407" w:type="dxa"/>
            <w:tcBorders>
              <w:top w:val="single" w:sz="4" w:space="0" w:color="auto"/>
              <w:left w:val="single" w:sz="4" w:space="0" w:color="auto"/>
              <w:bottom w:val="single" w:sz="4" w:space="0" w:color="auto"/>
              <w:right w:val="single" w:sz="4" w:space="0" w:color="auto"/>
            </w:tcBorders>
            <w:vAlign w:val="bottom"/>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rPr>
              <w:t>Практика устной и письменной речи.</w:t>
            </w:r>
          </w:p>
        </w:tc>
        <w:tc>
          <w:tcPr>
            <w:tcW w:w="992" w:type="dxa"/>
            <w:tcBorders>
              <w:top w:val="single" w:sz="4" w:space="0" w:color="auto"/>
              <w:left w:val="single" w:sz="4" w:space="0" w:color="auto"/>
              <w:bottom w:val="single" w:sz="4" w:space="0" w:color="auto"/>
              <w:right w:val="single" w:sz="4" w:space="0" w:color="auto"/>
            </w:tcBorders>
            <w:vAlign w:val="bottom"/>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ED7F88" w:rsidRPr="005667FE" w:rsidRDefault="00ED7F88" w:rsidP="005667FE">
            <w:pPr>
              <w:pStyle w:val="a5"/>
              <w:snapToGrid w:val="0"/>
              <w:spacing w:after="0" w:line="240" w:lineRule="auto"/>
              <w:jc w:val="both"/>
              <w:rPr>
                <w:rFonts w:ascii="Times New Roman" w:hAnsi="Times New Roman"/>
                <w:sz w:val="24"/>
                <w:szCs w:val="24"/>
              </w:rPr>
            </w:pPr>
            <w:r w:rsidRPr="005667FE">
              <w:rPr>
                <w:rFonts w:ascii="Times New Roman" w:hAnsi="Times New Roman"/>
                <w:sz w:val="24"/>
                <w:szCs w:val="24"/>
              </w:rPr>
              <w:t>РТ /ЛГП (</w:t>
            </w:r>
            <w:proofErr w:type="spellStart"/>
            <w:r w:rsidRPr="005667FE">
              <w:rPr>
                <w:rFonts w:ascii="Times New Roman" w:hAnsi="Times New Roman"/>
                <w:sz w:val="24"/>
                <w:szCs w:val="24"/>
              </w:rPr>
              <w:t>Unit</w:t>
            </w:r>
            <w:proofErr w:type="spellEnd"/>
            <w:r w:rsidRPr="005667FE">
              <w:rPr>
                <w:rFonts w:ascii="Times New Roman" w:hAnsi="Times New Roman"/>
                <w:sz w:val="24"/>
                <w:szCs w:val="24"/>
              </w:rPr>
              <w:t xml:space="preserve"> 4).</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hideMark/>
          </w:tcPr>
          <w:p w:rsidR="00ED7F88" w:rsidRPr="005667FE" w:rsidRDefault="00ED7F88" w:rsidP="005667FE">
            <w:pPr>
              <w:pStyle w:val="a5"/>
              <w:snapToGrid w:val="0"/>
              <w:spacing w:after="0" w:line="240" w:lineRule="auto"/>
              <w:jc w:val="both"/>
              <w:rPr>
                <w:rFonts w:ascii="Times New Roman" w:hAnsi="Times New Roman"/>
                <w:sz w:val="24"/>
                <w:szCs w:val="24"/>
              </w:rPr>
            </w:pPr>
            <w:r w:rsidRPr="005667FE">
              <w:rPr>
                <w:rFonts w:ascii="Times New Roman" w:hAnsi="Times New Roman"/>
                <w:sz w:val="24"/>
                <w:szCs w:val="24"/>
              </w:rPr>
              <w:t>10</w:t>
            </w:r>
            <w:r w:rsidR="005667FE" w:rsidRPr="005667FE">
              <w:rPr>
                <w:rFonts w:ascii="Times New Roman" w:hAnsi="Times New Roman"/>
                <w:sz w:val="24"/>
                <w:szCs w:val="24"/>
              </w:rPr>
              <w:t>0</w:t>
            </w:r>
            <w:r w:rsidRPr="005667FE">
              <w:rPr>
                <w:rFonts w:ascii="Times New Roman" w:hAnsi="Times New Roman"/>
                <w:sz w:val="24"/>
                <w:szCs w:val="24"/>
              </w:rPr>
              <w:t>-10</w:t>
            </w:r>
            <w:r w:rsidR="005667FE" w:rsidRPr="005667FE">
              <w:rPr>
                <w:rFonts w:ascii="Times New Roman" w:hAnsi="Times New Roman"/>
                <w:sz w:val="24"/>
                <w:szCs w:val="24"/>
              </w:rPr>
              <w:t>1</w:t>
            </w:r>
          </w:p>
        </w:tc>
        <w:tc>
          <w:tcPr>
            <w:tcW w:w="6407" w:type="dxa"/>
            <w:tcBorders>
              <w:top w:val="single" w:sz="4" w:space="0" w:color="auto"/>
              <w:left w:val="single" w:sz="4" w:space="0" w:color="auto"/>
              <w:bottom w:val="single" w:sz="4" w:space="0" w:color="auto"/>
              <w:right w:val="single" w:sz="4" w:space="0" w:color="auto"/>
            </w:tcBorders>
            <w:vAlign w:val="bottom"/>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rPr>
              <w:t>В гармонии с миром. Урок 11. Повторение.</w:t>
            </w:r>
          </w:p>
        </w:tc>
        <w:tc>
          <w:tcPr>
            <w:tcW w:w="992" w:type="dxa"/>
            <w:tcBorders>
              <w:top w:val="single" w:sz="4" w:space="0" w:color="auto"/>
              <w:left w:val="single" w:sz="4" w:space="0" w:color="auto"/>
              <w:bottom w:val="single" w:sz="4" w:space="0" w:color="auto"/>
              <w:right w:val="single" w:sz="4" w:space="0" w:color="auto"/>
            </w:tcBorders>
            <w:vAlign w:val="bottom"/>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lang w:val="en-US"/>
              </w:rPr>
              <w:t xml:space="preserve">Unit 4. Step </w:t>
            </w:r>
            <w:r w:rsidRPr="005667FE">
              <w:rPr>
                <w:rFonts w:ascii="Times New Roman" w:hAnsi="Times New Roman" w:cs="Times New Roman"/>
                <w:sz w:val="24"/>
                <w:szCs w:val="24"/>
              </w:rPr>
              <w:t>11.</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tcPr>
          <w:p w:rsidR="00ED7F88" w:rsidRPr="005667FE" w:rsidRDefault="005667FE" w:rsidP="005667FE">
            <w:pPr>
              <w:pStyle w:val="a5"/>
              <w:snapToGrid w:val="0"/>
              <w:spacing w:after="0" w:line="240" w:lineRule="auto"/>
              <w:jc w:val="both"/>
              <w:rPr>
                <w:rFonts w:ascii="Times New Roman" w:hAnsi="Times New Roman"/>
                <w:sz w:val="24"/>
                <w:szCs w:val="24"/>
              </w:rPr>
            </w:pPr>
            <w:r w:rsidRPr="005667FE">
              <w:rPr>
                <w:rFonts w:ascii="Times New Roman" w:hAnsi="Times New Roman"/>
                <w:sz w:val="24"/>
                <w:szCs w:val="24"/>
              </w:rPr>
              <w:t>102-103</w:t>
            </w:r>
          </w:p>
        </w:tc>
        <w:tc>
          <w:tcPr>
            <w:tcW w:w="6407" w:type="dxa"/>
            <w:tcBorders>
              <w:top w:val="single" w:sz="4" w:space="0" w:color="auto"/>
              <w:left w:val="single" w:sz="4" w:space="0" w:color="auto"/>
              <w:bottom w:val="single" w:sz="4" w:space="0" w:color="auto"/>
              <w:right w:val="single" w:sz="4" w:space="0" w:color="auto"/>
            </w:tcBorders>
            <w:vAlign w:val="bottom"/>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rPr>
              <w:t>В гармонии с миром. Урок 12. Урок самоконтроля.</w:t>
            </w:r>
          </w:p>
        </w:tc>
        <w:tc>
          <w:tcPr>
            <w:tcW w:w="992" w:type="dxa"/>
            <w:tcBorders>
              <w:top w:val="single" w:sz="4" w:space="0" w:color="auto"/>
              <w:left w:val="single" w:sz="4" w:space="0" w:color="auto"/>
              <w:bottom w:val="single" w:sz="4" w:space="0" w:color="auto"/>
              <w:right w:val="single" w:sz="4" w:space="0" w:color="auto"/>
            </w:tcBorders>
            <w:vAlign w:val="bottom"/>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lang w:val="en-US"/>
              </w:rPr>
              <w:t xml:space="preserve">Unit 4. Step </w:t>
            </w:r>
            <w:r w:rsidRPr="005667FE">
              <w:rPr>
                <w:rFonts w:ascii="Times New Roman" w:hAnsi="Times New Roman" w:cs="Times New Roman"/>
                <w:sz w:val="24"/>
                <w:szCs w:val="24"/>
              </w:rPr>
              <w:t>12.</w:t>
            </w:r>
          </w:p>
        </w:tc>
      </w:tr>
      <w:tr w:rsidR="00ED7F88" w:rsidRPr="00101754" w:rsidTr="00ED7F88">
        <w:tc>
          <w:tcPr>
            <w:tcW w:w="789" w:type="dxa"/>
            <w:tcBorders>
              <w:top w:val="single" w:sz="4" w:space="0" w:color="auto"/>
              <w:left w:val="single" w:sz="4" w:space="0" w:color="auto"/>
              <w:bottom w:val="single" w:sz="4" w:space="0" w:color="auto"/>
              <w:right w:val="single" w:sz="4" w:space="0" w:color="auto"/>
            </w:tcBorders>
            <w:hideMark/>
          </w:tcPr>
          <w:p w:rsidR="00ED7F88" w:rsidRPr="005667FE" w:rsidRDefault="00ED7F88" w:rsidP="005667FE">
            <w:pPr>
              <w:pStyle w:val="a5"/>
              <w:snapToGrid w:val="0"/>
              <w:spacing w:after="0" w:line="240" w:lineRule="auto"/>
              <w:jc w:val="both"/>
              <w:rPr>
                <w:rFonts w:ascii="Times New Roman" w:hAnsi="Times New Roman"/>
                <w:sz w:val="24"/>
                <w:szCs w:val="24"/>
              </w:rPr>
            </w:pPr>
            <w:r w:rsidRPr="005667FE">
              <w:rPr>
                <w:rFonts w:ascii="Times New Roman" w:hAnsi="Times New Roman"/>
                <w:sz w:val="24"/>
                <w:szCs w:val="24"/>
              </w:rPr>
              <w:t>104</w:t>
            </w:r>
          </w:p>
        </w:tc>
        <w:tc>
          <w:tcPr>
            <w:tcW w:w="6407" w:type="dxa"/>
            <w:tcBorders>
              <w:top w:val="single" w:sz="4" w:space="0" w:color="auto"/>
              <w:left w:val="single" w:sz="4" w:space="0" w:color="auto"/>
              <w:bottom w:val="single" w:sz="4" w:space="0" w:color="auto"/>
              <w:right w:val="single" w:sz="4" w:space="0" w:color="auto"/>
            </w:tcBorders>
            <w:vAlign w:val="bottom"/>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rPr>
              <w:t>Контрольная работа по разделу "В гармонии с миром".</w:t>
            </w:r>
          </w:p>
        </w:tc>
        <w:tc>
          <w:tcPr>
            <w:tcW w:w="992" w:type="dxa"/>
            <w:tcBorders>
              <w:top w:val="single" w:sz="4" w:space="0" w:color="auto"/>
              <w:left w:val="single" w:sz="4" w:space="0" w:color="auto"/>
              <w:bottom w:val="single" w:sz="4" w:space="0" w:color="auto"/>
              <w:right w:val="single" w:sz="4" w:space="0" w:color="auto"/>
            </w:tcBorders>
            <w:vAlign w:val="bottom"/>
            <w:hideMark/>
          </w:tcPr>
          <w:p w:rsidR="00ED7F88" w:rsidRPr="005667FE" w:rsidRDefault="00ED7F88" w:rsidP="005667FE">
            <w:pPr>
              <w:spacing w:after="0" w:line="240" w:lineRule="auto"/>
              <w:rPr>
                <w:rFonts w:ascii="Times New Roman" w:hAnsi="Times New Roman" w:cs="Times New Roman"/>
                <w:sz w:val="24"/>
                <w:szCs w:val="24"/>
              </w:rPr>
            </w:pPr>
            <w:r w:rsidRPr="005667FE">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ED7F88" w:rsidRPr="005667FE" w:rsidRDefault="00ED7F88" w:rsidP="005667FE">
            <w:pPr>
              <w:pStyle w:val="a5"/>
              <w:snapToGrid w:val="0"/>
              <w:spacing w:after="0" w:line="240" w:lineRule="auto"/>
              <w:jc w:val="both"/>
              <w:rPr>
                <w:rFonts w:ascii="Times New Roman" w:hAnsi="Times New Roman"/>
                <w:sz w:val="24"/>
                <w:szCs w:val="24"/>
              </w:rPr>
            </w:pPr>
            <w:r w:rsidRPr="005667FE">
              <w:rPr>
                <w:rFonts w:ascii="Times New Roman" w:hAnsi="Times New Roman"/>
                <w:sz w:val="24"/>
                <w:szCs w:val="24"/>
              </w:rPr>
              <w:t>РТ (</w:t>
            </w:r>
            <w:proofErr w:type="spellStart"/>
            <w:r w:rsidRPr="005667FE">
              <w:rPr>
                <w:rFonts w:ascii="Times New Roman" w:hAnsi="Times New Roman"/>
                <w:sz w:val="24"/>
                <w:szCs w:val="24"/>
              </w:rPr>
              <w:t>Unit</w:t>
            </w:r>
            <w:proofErr w:type="spellEnd"/>
            <w:r w:rsidRPr="005667FE">
              <w:rPr>
                <w:rFonts w:ascii="Times New Roman" w:hAnsi="Times New Roman"/>
                <w:sz w:val="24"/>
                <w:szCs w:val="24"/>
              </w:rPr>
              <w:t xml:space="preserve"> 4).</w:t>
            </w:r>
          </w:p>
        </w:tc>
      </w:tr>
      <w:tr w:rsidR="007A235D" w:rsidRPr="00101754" w:rsidTr="007A235D">
        <w:tc>
          <w:tcPr>
            <w:tcW w:w="789" w:type="dxa"/>
            <w:tcBorders>
              <w:top w:val="single" w:sz="4" w:space="0" w:color="auto"/>
              <w:left w:val="single" w:sz="4" w:space="0" w:color="auto"/>
              <w:bottom w:val="single" w:sz="4" w:space="0" w:color="auto"/>
              <w:right w:val="single" w:sz="4" w:space="0" w:color="auto"/>
            </w:tcBorders>
            <w:hideMark/>
          </w:tcPr>
          <w:p w:rsidR="007A235D" w:rsidRPr="005667FE" w:rsidRDefault="007A235D" w:rsidP="005667FE">
            <w:pPr>
              <w:pStyle w:val="a5"/>
              <w:snapToGrid w:val="0"/>
              <w:spacing w:after="0" w:line="240" w:lineRule="auto"/>
              <w:jc w:val="both"/>
              <w:rPr>
                <w:rFonts w:ascii="Times New Roman" w:hAnsi="Times New Roman"/>
                <w:sz w:val="24"/>
                <w:szCs w:val="24"/>
              </w:rPr>
            </w:pPr>
            <w:r w:rsidRPr="005667FE">
              <w:rPr>
                <w:rFonts w:ascii="Times New Roman" w:hAnsi="Times New Roman"/>
                <w:sz w:val="24"/>
                <w:szCs w:val="24"/>
              </w:rPr>
              <w:t>105</w:t>
            </w:r>
          </w:p>
        </w:tc>
        <w:tc>
          <w:tcPr>
            <w:tcW w:w="6407" w:type="dxa"/>
            <w:tcBorders>
              <w:top w:val="single" w:sz="4" w:space="0" w:color="auto"/>
              <w:left w:val="single" w:sz="4" w:space="0" w:color="auto"/>
              <w:bottom w:val="single" w:sz="4" w:space="0" w:color="auto"/>
              <w:right w:val="single" w:sz="4" w:space="0" w:color="auto"/>
            </w:tcBorders>
            <w:hideMark/>
          </w:tcPr>
          <w:p w:rsidR="007A235D" w:rsidRPr="005667FE" w:rsidRDefault="007A235D" w:rsidP="005667FE">
            <w:pPr>
              <w:pStyle w:val="a5"/>
              <w:snapToGrid w:val="0"/>
              <w:spacing w:after="0" w:line="240" w:lineRule="auto"/>
              <w:jc w:val="both"/>
              <w:rPr>
                <w:rFonts w:ascii="Times New Roman" w:hAnsi="Times New Roman"/>
                <w:sz w:val="24"/>
                <w:szCs w:val="24"/>
              </w:rPr>
            </w:pPr>
            <w:r w:rsidRPr="005667FE">
              <w:rPr>
                <w:rFonts w:ascii="Times New Roman" w:hAnsi="Times New Roman"/>
                <w:sz w:val="24"/>
                <w:szCs w:val="24"/>
              </w:rPr>
              <w:t>Урок проектной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7A235D" w:rsidRPr="005667FE" w:rsidRDefault="007A235D" w:rsidP="005667FE">
            <w:pPr>
              <w:pStyle w:val="a5"/>
              <w:snapToGrid w:val="0"/>
              <w:spacing w:after="0" w:line="240" w:lineRule="auto"/>
              <w:jc w:val="both"/>
              <w:rPr>
                <w:rFonts w:ascii="Times New Roman" w:hAnsi="Times New Roman"/>
                <w:sz w:val="24"/>
                <w:szCs w:val="24"/>
              </w:rPr>
            </w:pPr>
            <w:r w:rsidRPr="005667FE">
              <w:rPr>
                <w:rFonts w:ascii="Times New Roman" w:hAnsi="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7A235D" w:rsidRPr="008714E8" w:rsidRDefault="007A235D" w:rsidP="005667FE">
            <w:pPr>
              <w:pStyle w:val="a5"/>
              <w:snapToGrid w:val="0"/>
              <w:spacing w:after="0" w:line="240" w:lineRule="auto"/>
              <w:jc w:val="both"/>
              <w:rPr>
                <w:rFonts w:ascii="Times New Roman" w:hAnsi="Times New Roman"/>
                <w:sz w:val="24"/>
                <w:szCs w:val="24"/>
              </w:rPr>
            </w:pPr>
            <w:r w:rsidRPr="008714E8">
              <w:rPr>
                <w:rFonts w:ascii="Times New Roman" w:hAnsi="Times New Roman"/>
                <w:sz w:val="24"/>
                <w:szCs w:val="24"/>
                <w:lang w:val="en-US"/>
              </w:rPr>
              <w:t>Unit</w:t>
            </w:r>
            <w:r w:rsidRPr="008714E8">
              <w:rPr>
                <w:rFonts w:ascii="Times New Roman" w:hAnsi="Times New Roman"/>
                <w:sz w:val="24"/>
                <w:szCs w:val="24"/>
              </w:rPr>
              <w:t xml:space="preserve"> </w:t>
            </w:r>
            <w:r w:rsidRPr="008714E8">
              <w:rPr>
                <w:rFonts w:ascii="Times New Roman" w:hAnsi="Times New Roman"/>
                <w:sz w:val="24"/>
                <w:szCs w:val="24"/>
                <w:lang w:val="en-US"/>
              </w:rPr>
              <w:t>4</w:t>
            </w:r>
            <w:r w:rsidRPr="008714E8">
              <w:rPr>
                <w:rFonts w:ascii="Times New Roman" w:hAnsi="Times New Roman"/>
                <w:sz w:val="24"/>
                <w:szCs w:val="24"/>
              </w:rPr>
              <w:t xml:space="preserve">. </w:t>
            </w:r>
            <w:r w:rsidRPr="008714E8">
              <w:rPr>
                <w:rFonts w:ascii="Times New Roman" w:hAnsi="Times New Roman"/>
                <w:sz w:val="24"/>
                <w:szCs w:val="24"/>
                <w:lang w:val="en-US"/>
              </w:rPr>
              <w:t>Step</w:t>
            </w:r>
            <w:r w:rsidRPr="008714E8">
              <w:rPr>
                <w:rFonts w:ascii="Times New Roman" w:hAnsi="Times New Roman"/>
                <w:sz w:val="24"/>
                <w:szCs w:val="24"/>
              </w:rPr>
              <w:t xml:space="preserve"> 1</w:t>
            </w:r>
            <w:r w:rsidR="00ED7F88" w:rsidRPr="008714E8">
              <w:rPr>
                <w:rFonts w:ascii="Times New Roman" w:hAnsi="Times New Roman"/>
                <w:sz w:val="24"/>
                <w:szCs w:val="24"/>
              </w:rPr>
              <w:t>2</w:t>
            </w:r>
            <w:r w:rsidRPr="008714E8">
              <w:rPr>
                <w:rFonts w:ascii="Times New Roman" w:hAnsi="Times New Roman"/>
                <w:sz w:val="24"/>
                <w:szCs w:val="24"/>
              </w:rPr>
              <w:t>.</w:t>
            </w:r>
          </w:p>
        </w:tc>
      </w:tr>
      <w:tr w:rsidR="00CC460C" w:rsidRPr="00101754" w:rsidTr="00866A6B">
        <w:tc>
          <w:tcPr>
            <w:tcW w:w="9854" w:type="dxa"/>
            <w:gridSpan w:val="4"/>
            <w:tcBorders>
              <w:top w:val="single" w:sz="4" w:space="0" w:color="auto"/>
              <w:left w:val="single" w:sz="4" w:space="0" w:color="auto"/>
              <w:bottom w:val="single" w:sz="4" w:space="0" w:color="auto"/>
              <w:right w:val="single" w:sz="4" w:space="0" w:color="auto"/>
            </w:tcBorders>
          </w:tcPr>
          <w:p w:rsidR="00CC460C" w:rsidRPr="00CC460C" w:rsidRDefault="00CC460C" w:rsidP="00CC460C">
            <w:pPr>
              <w:pStyle w:val="a5"/>
              <w:snapToGrid w:val="0"/>
              <w:spacing w:after="0"/>
              <w:jc w:val="center"/>
              <w:rPr>
                <w:rFonts w:ascii="Times New Roman" w:hAnsi="Times New Roman"/>
                <w:b/>
                <w:sz w:val="24"/>
                <w:szCs w:val="24"/>
              </w:rPr>
            </w:pPr>
            <w:r w:rsidRPr="00CC460C">
              <w:rPr>
                <w:rFonts w:ascii="Times New Roman" w:hAnsi="Times New Roman"/>
                <w:b/>
                <w:sz w:val="24"/>
                <w:szCs w:val="24"/>
              </w:rPr>
              <w:t>11 класс</w:t>
            </w:r>
          </w:p>
        </w:tc>
      </w:tr>
      <w:tr w:rsidR="00D10604" w:rsidRPr="00095E78" w:rsidTr="004F425F">
        <w:tc>
          <w:tcPr>
            <w:tcW w:w="9854" w:type="dxa"/>
            <w:gridSpan w:val="4"/>
            <w:tcBorders>
              <w:top w:val="single" w:sz="4" w:space="0" w:color="auto"/>
              <w:left w:val="single" w:sz="4" w:space="0" w:color="auto"/>
              <w:bottom w:val="single" w:sz="4" w:space="0" w:color="auto"/>
              <w:right w:val="single" w:sz="4" w:space="0" w:color="auto"/>
            </w:tcBorders>
          </w:tcPr>
          <w:p w:rsidR="00D10604" w:rsidRPr="00C17477" w:rsidRDefault="00D10604" w:rsidP="00C17477">
            <w:pPr>
              <w:pStyle w:val="a5"/>
              <w:snapToGrid w:val="0"/>
              <w:spacing w:after="0" w:line="240" w:lineRule="auto"/>
              <w:jc w:val="center"/>
              <w:rPr>
                <w:rFonts w:ascii="Times New Roman" w:hAnsi="Times New Roman"/>
                <w:sz w:val="24"/>
                <w:szCs w:val="24"/>
                <w:lang w:val="en-US"/>
              </w:rPr>
            </w:pPr>
            <w:proofErr w:type="spellStart"/>
            <w:r w:rsidRPr="00C17477">
              <w:rPr>
                <w:rFonts w:ascii="Times New Roman" w:hAnsi="Times New Roman"/>
                <w:b/>
                <w:sz w:val="24"/>
                <w:szCs w:val="24"/>
                <w:lang w:val="en-US"/>
              </w:rPr>
              <w:t>Блок</w:t>
            </w:r>
            <w:proofErr w:type="spellEnd"/>
            <w:r w:rsidRPr="00C17477">
              <w:rPr>
                <w:rFonts w:ascii="Times New Roman" w:hAnsi="Times New Roman"/>
                <w:b/>
                <w:sz w:val="24"/>
                <w:szCs w:val="24"/>
                <w:lang w:val="en-US"/>
              </w:rPr>
              <w:t xml:space="preserve"> 1 (Unit One)</w:t>
            </w:r>
            <w:r w:rsidRPr="00C17477">
              <w:rPr>
                <w:rFonts w:ascii="Times New Roman" w:hAnsi="Times New Roman"/>
                <w:sz w:val="24"/>
                <w:szCs w:val="24"/>
                <w:lang w:val="en-US"/>
              </w:rPr>
              <w:t xml:space="preserve"> </w:t>
            </w:r>
            <w:r w:rsidRPr="00C17477">
              <w:rPr>
                <w:rFonts w:ascii="Times New Roman" w:hAnsi="Times New Roman"/>
                <w:i/>
                <w:sz w:val="24"/>
                <w:szCs w:val="24"/>
              </w:rPr>
              <w:t>Шаги</w:t>
            </w:r>
            <w:r w:rsidRPr="00C17477">
              <w:rPr>
                <w:rFonts w:ascii="Times New Roman" w:hAnsi="Times New Roman"/>
                <w:i/>
                <w:sz w:val="24"/>
                <w:szCs w:val="24"/>
                <w:lang w:val="en-US"/>
              </w:rPr>
              <w:t xml:space="preserve"> </w:t>
            </w:r>
            <w:r w:rsidR="00180BB2" w:rsidRPr="00C17477">
              <w:rPr>
                <w:rFonts w:ascii="Times New Roman" w:hAnsi="Times New Roman"/>
                <w:i/>
                <w:sz w:val="24"/>
                <w:szCs w:val="24"/>
              </w:rPr>
              <w:t>в</w:t>
            </w:r>
            <w:r w:rsidRPr="00C17477">
              <w:rPr>
                <w:rFonts w:ascii="Times New Roman" w:hAnsi="Times New Roman"/>
                <w:i/>
                <w:sz w:val="24"/>
                <w:szCs w:val="24"/>
                <w:lang w:val="en-US"/>
              </w:rPr>
              <w:t xml:space="preserve"> </w:t>
            </w:r>
            <w:r w:rsidRPr="00C17477">
              <w:rPr>
                <w:rFonts w:ascii="Times New Roman" w:hAnsi="Times New Roman"/>
                <w:i/>
                <w:sz w:val="24"/>
                <w:szCs w:val="24"/>
              </w:rPr>
              <w:t>карьере</w:t>
            </w:r>
            <w:r w:rsidR="00CE6578" w:rsidRPr="00C17477">
              <w:rPr>
                <w:rFonts w:ascii="Times New Roman" w:hAnsi="Times New Roman"/>
                <w:i/>
                <w:sz w:val="24"/>
                <w:szCs w:val="24"/>
                <w:lang w:val="en-US"/>
              </w:rPr>
              <w:t xml:space="preserve">: Steps to Your Career </w:t>
            </w:r>
            <w:r w:rsidR="00CE6578" w:rsidRPr="00C17477">
              <w:rPr>
                <w:rFonts w:ascii="Times New Roman" w:hAnsi="Times New Roman"/>
                <w:b/>
                <w:sz w:val="24"/>
                <w:szCs w:val="24"/>
                <w:lang w:val="en-US"/>
              </w:rPr>
              <w:t>(Steps 1 – 10)</w:t>
            </w:r>
          </w:p>
        </w:tc>
      </w:tr>
      <w:tr w:rsidR="00D10604" w:rsidRPr="00D10604" w:rsidTr="004F425F">
        <w:tc>
          <w:tcPr>
            <w:tcW w:w="9854" w:type="dxa"/>
            <w:gridSpan w:val="4"/>
            <w:tcBorders>
              <w:top w:val="single" w:sz="4" w:space="0" w:color="auto"/>
              <w:left w:val="single" w:sz="4" w:space="0" w:color="auto"/>
              <w:bottom w:val="single" w:sz="4" w:space="0" w:color="auto"/>
              <w:right w:val="single" w:sz="4" w:space="0" w:color="auto"/>
            </w:tcBorders>
          </w:tcPr>
          <w:p w:rsidR="00D10604" w:rsidRPr="00C17477" w:rsidRDefault="00CE6578" w:rsidP="00C17477">
            <w:pPr>
              <w:pStyle w:val="a5"/>
              <w:snapToGrid w:val="0"/>
              <w:spacing w:after="0" w:line="240" w:lineRule="auto"/>
              <w:jc w:val="center"/>
              <w:rPr>
                <w:rFonts w:ascii="Times New Roman" w:hAnsi="Times New Roman"/>
                <w:b/>
                <w:sz w:val="24"/>
                <w:szCs w:val="24"/>
              </w:rPr>
            </w:pPr>
            <w:r w:rsidRPr="00C17477">
              <w:rPr>
                <w:rFonts w:ascii="Times New Roman" w:hAnsi="Times New Roman"/>
                <w:b/>
                <w:sz w:val="24"/>
                <w:szCs w:val="24"/>
              </w:rPr>
              <w:t>Содержание тематического модуля</w:t>
            </w:r>
          </w:p>
        </w:tc>
      </w:tr>
      <w:tr w:rsidR="00D10604" w:rsidRPr="00CE6578" w:rsidTr="004F425F">
        <w:tc>
          <w:tcPr>
            <w:tcW w:w="9854" w:type="dxa"/>
            <w:gridSpan w:val="4"/>
            <w:tcBorders>
              <w:top w:val="single" w:sz="4" w:space="0" w:color="auto"/>
              <w:left w:val="single" w:sz="4" w:space="0" w:color="auto"/>
              <w:bottom w:val="single" w:sz="4" w:space="0" w:color="auto"/>
              <w:right w:val="single" w:sz="4" w:space="0" w:color="auto"/>
            </w:tcBorders>
          </w:tcPr>
          <w:p w:rsidR="00CE6578" w:rsidRPr="00C17477" w:rsidRDefault="00CE6578" w:rsidP="00C17477">
            <w:pPr>
              <w:pStyle w:val="afd"/>
              <w:numPr>
                <w:ilvl w:val="0"/>
                <w:numId w:val="39"/>
              </w:num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Выбор профессии. Обучение в России и за рубежом. </w:t>
            </w:r>
          </w:p>
          <w:p w:rsidR="00CE6578" w:rsidRPr="00C17477" w:rsidRDefault="00CE6578" w:rsidP="00C17477">
            <w:pPr>
              <w:pStyle w:val="afd"/>
              <w:numPr>
                <w:ilvl w:val="0"/>
                <w:numId w:val="39"/>
              </w:num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Ведущие университеты Великобритании и России. </w:t>
            </w:r>
          </w:p>
          <w:p w:rsidR="00CE6578" w:rsidRPr="00C17477" w:rsidRDefault="00CE6578" w:rsidP="00C17477">
            <w:pPr>
              <w:pStyle w:val="afd"/>
              <w:numPr>
                <w:ilvl w:val="0"/>
                <w:numId w:val="39"/>
              </w:num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Изучение иностранных языков. </w:t>
            </w:r>
          </w:p>
          <w:p w:rsidR="00CE6578" w:rsidRPr="00C17477" w:rsidRDefault="00CE6578" w:rsidP="00C17477">
            <w:pPr>
              <w:pStyle w:val="afd"/>
              <w:numPr>
                <w:ilvl w:val="0"/>
                <w:numId w:val="39"/>
              </w:numPr>
              <w:spacing w:after="0" w:line="240" w:lineRule="auto"/>
              <w:rPr>
                <w:rFonts w:ascii="Times New Roman" w:eastAsia="Calibri" w:hAnsi="Times New Roman" w:cs="Times New Roman"/>
                <w:sz w:val="24"/>
                <w:szCs w:val="24"/>
                <w:lang w:eastAsia="ar-SA"/>
              </w:rPr>
            </w:pPr>
            <w:r w:rsidRPr="00C17477">
              <w:rPr>
                <w:rFonts w:ascii="Times New Roman" w:eastAsia="Calibri" w:hAnsi="Times New Roman" w:cs="Times New Roman"/>
                <w:sz w:val="24"/>
                <w:szCs w:val="24"/>
                <w:lang w:eastAsia="ar-SA"/>
              </w:rPr>
              <w:t xml:space="preserve">Популярные профессии. </w:t>
            </w:r>
          </w:p>
          <w:p w:rsidR="00CE6578" w:rsidRPr="00C17477" w:rsidRDefault="00CE6578" w:rsidP="00C17477">
            <w:pPr>
              <w:pStyle w:val="afd"/>
              <w:numPr>
                <w:ilvl w:val="0"/>
                <w:numId w:val="39"/>
              </w:numPr>
              <w:spacing w:after="0" w:line="240" w:lineRule="auto"/>
              <w:rPr>
                <w:rFonts w:ascii="Times New Roman" w:eastAsia="Calibri" w:hAnsi="Times New Roman" w:cs="Times New Roman"/>
                <w:sz w:val="24"/>
                <w:szCs w:val="24"/>
                <w:lang w:eastAsia="ar-SA"/>
              </w:rPr>
            </w:pPr>
            <w:r w:rsidRPr="00C17477">
              <w:rPr>
                <w:rFonts w:ascii="Times New Roman" w:eastAsia="Calibri" w:hAnsi="Times New Roman" w:cs="Times New Roman"/>
                <w:sz w:val="24"/>
                <w:szCs w:val="24"/>
                <w:lang w:eastAsia="ar-SA"/>
              </w:rPr>
              <w:t xml:space="preserve">Необходимые качества для различной профессиональной деятельности. </w:t>
            </w:r>
          </w:p>
          <w:p w:rsidR="00D10604" w:rsidRPr="00C17477" w:rsidRDefault="00CE6578" w:rsidP="00C17477">
            <w:pPr>
              <w:pStyle w:val="afd"/>
              <w:numPr>
                <w:ilvl w:val="0"/>
                <w:numId w:val="39"/>
              </w:numPr>
              <w:spacing w:after="0" w:line="240" w:lineRule="auto"/>
              <w:rPr>
                <w:rFonts w:ascii="Times New Roman" w:eastAsia="Calibri" w:hAnsi="Times New Roman" w:cs="Times New Roman"/>
                <w:sz w:val="24"/>
                <w:szCs w:val="24"/>
                <w:lang w:eastAsia="ar-SA"/>
              </w:rPr>
            </w:pPr>
            <w:r w:rsidRPr="00C17477">
              <w:rPr>
                <w:rFonts w:ascii="Times New Roman" w:eastAsia="Calibri" w:hAnsi="Times New Roman" w:cs="Times New Roman"/>
                <w:sz w:val="24"/>
                <w:szCs w:val="24"/>
                <w:lang w:eastAsia="ar-SA"/>
              </w:rPr>
              <w:t>Претворение мечты в жизнь.</w:t>
            </w:r>
          </w:p>
        </w:tc>
      </w:tr>
      <w:tr w:rsidR="00D10604" w:rsidRPr="00D10604" w:rsidTr="004F425F">
        <w:tc>
          <w:tcPr>
            <w:tcW w:w="9854" w:type="dxa"/>
            <w:gridSpan w:val="4"/>
            <w:tcBorders>
              <w:top w:val="single" w:sz="4" w:space="0" w:color="auto"/>
              <w:left w:val="single" w:sz="4" w:space="0" w:color="auto"/>
              <w:bottom w:val="single" w:sz="4" w:space="0" w:color="auto"/>
              <w:right w:val="single" w:sz="4" w:space="0" w:color="auto"/>
            </w:tcBorders>
          </w:tcPr>
          <w:p w:rsidR="00D10604" w:rsidRPr="00C17477" w:rsidRDefault="00CE6578" w:rsidP="00C17477">
            <w:pPr>
              <w:pStyle w:val="a5"/>
              <w:snapToGrid w:val="0"/>
              <w:spacing w:after="0" w:line="240" w:lineRule="auto"/>
              <w:jc w:val="center"/>
              <w:rPr>
                <w:rFonts w:ascii="Times New Roman" w:hAnsi="Times New Roman"/>
                <w:b/>
                <w:sz w:val="24"/>
                <w:szCs w:val="24"/>
              </w:rPr>
            </w:pPr>
            <w:r w:rsidRPr="00C17477">
              <w:rPr>
                <w:rFonts w:ascii="Times New Roman" w:hAnsi="Times New Roman"/>
                <w:b/>
                <w:sz w:val="24"/>
                <w:szCs w:val="24"/>
              </w:rPr>
              <w:t>Виды деятельности учащихся</w:t>
            </w:r>
          </w:p>
        </w:tc>
      </w:tr>
      <w:tr w:rsidR="00D10604" w:rsidRPr="00CE6578" w:rsidTr="004F425F">
        <w:tc>
          <w:tcPr>
            <w:tcW w:w="9854" w:type="dxa"/>
            <w:gridSpan w:val="4"/>
            <w:tcBorders>
              <w:top w:val="single" w:sz="4" w:space="0" w:color="auto"/>
              <w:left w:val="single" w:sz="4" w:space="0" w:color="auto"/>
              <w:bottom w:val="single" w:sz="4" w:space="0" w:color="auto"/>
              <w:right w:val="single" w:sz="4" w:space="0" w:color="auto"/>
            </w:tcBorders>
          </w:tcPr>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 xml:space="preserve">Учащиеся: </w:t>
            </w:r>
          </w:p>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 xml:space="preserve">•воспринимают на слух и правильно воспроизводят новые лексические единицы; </w:t>
            </w:r>
          </w:p>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 xml:space="preserve">•воспринимают на слух стихи и песни по теме учебной ситуации; </w:t>
            </w:r>
          </w:p>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 xml:space="preserve">•воспринимают на слух </w:t>
            </w:r>
            <w:proofErr w:type="spellStart"/>
            <w:r w:rsidRPr="00C17477">
              <w:rPr>
                <w:rFonts w:ascii="Times New Roman" w:hAnsi="Times New Roman"/>
                <w:sz w:val="24"/>
                <w:szCs w:val="24"/>
              </w:rPr>
              <w:t>аудиотексты</w:t>
            </w:r>
            <w:proofErr w:type="spellEnd"/>
            <w:r w:rsidRPr="00C17477">
              <w:rPr>
                <w:rFonts w:ascii="Times New Roman" w:hAnsi="Times New Roman"/>
                <w:sz w:val="24"/>
                <w:szCs w:val="24"/>
              </w:rPr>
              <w:t xml:space="preserve"> с различной глубиной понимания; </w:t>
            </w:r>
          </w:p>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 xml:space="preserve">•понимают содержание аутентичных </w:t>
            </w:r>
            <w:proofErr w:type="spellStart"/>
            <w:r w:rsidRPr="00C17477">
              <w:rPr>
                <w:rFonts w:ascii="Times New Roman" w:hAnsi="Times New Roman"/>
                <w:sz w:val="24"/>
                <w:szCs w:val="24"/>
              </w:rPr>
              <w:t>аудиотекстов</w:t>
            </w:r>
            <w:proofErr w:type="spellEnd"/>
            <w:r w:rsidRPr="00C17477">
              <w:rPr>
                <w:rFonts w:ascii="Times New Roman" w:hAnsi="Times New Roman"/>
                <w:sz w:val="24"/>
                <w:szCs w:val="24"/>
              </w:rPr>
              <w:t xml:space="preserve">, относящихся к разным коммуникативным типам речи (сообщение, рассказ, </w:t>
            </w:r>
            <w:proofErr w:type="spellStart"/>
            <w:r w:rsidRPr="00C17477">
              <w:rPr>
                <w:rFonts w:ascii="Times New Roman" w:hAnsi="Times New Roman"/>
                <w:sz w:val="24"/>
                <w:szCs w:val="24"/>
              </w:rPr>
              <w:t>научнопопулярный</w:t>
            </w:r>
            <w:proofErr w:type="spellEnd"/>
            <w:r w:rsidRPr="00C17477">
              <w:rPr>
                <w:rFonts w:ascii="Times New Roman" w:hAnsi="Times New Roman"/>
                <w:sz w:val="24"/>
                <w:szCs w:val="24"/>
              </w:rPr>
              <w:t xml:space="preserve"> текст, диалог, интервью); </w:t>
            </w:r>
          </w:p>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 xml:space="preserve">•устанавливают соответствие между звучащими текстами и предложенными утверждениями; •выделяют тему и основные факты звучащего текста; </w:t>
            </w:r>
          </w:p>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 xml:space="preserve">•читают аутентичные тексты публицистического, биографического, научно-популярного характера с различной глубиной и точностью проникновения в содержание; выбирают наиболее подходящий заголовок к тексту из списка предложенных; </w:t>
            </w:r>
          </w:p>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 xml:space="preserve">•вычленяют причинно-следственные связи в читаемом тексте, выстраивают логику развития </w:t>
            </w:r>
            <w:r w:rsidRPr="00C17477">
              <w:rPr>
                <w:rFonts w:ascii="Times New Roman" w:hAnsi="Times New Roman"/>
                <w:sz w:val="24"/>
                <w:szCs w:val="24"/>
              </w:rPr>
              <w:lastRenderedPageBreak/>
              <w:t xml:space="preserve">сюжета; </w:t>
            </w:r>
          </w:p>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 xml:space="preserve">•отвечают на вопросы по содержанию прочитанного текста; </w:t>
            </w:r>
          </w:p>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 xml:space="preserve">•выявляют основную мысль прочитанного текста, запрашиваемую информацию; •устанавливают соответствие между читаемыми текстами и их заглавиями, завершают предлагаемые после текста утверждения; </w:t>
            </w:r>
          </w:p>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 xml:space="preserve">•завершают прочитанный текст предложенными лексическими единицами и фразами; •излагают содержание прочитанного текста, интерпретируя прочитанное и оценивая его; •повторяют ранее усвоенный лексический материал, связанный с учебной ситуацией блока; •устанавливают соответствие между лексическими единицами и их словарными дефинициями; </w:t>
            </w:r>
          </w:p>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 xml:space="preserve">•овладевают новыми названиями современных популярных профессий; •учатся осуществлять </w:t>
            </w:r>
            <w:proofErr w:type="spellStart"/>
            <w:r w:rsidRPr="00C17477">
              <w:rPr>
                <w:rFonts w:ascii="Times New Roman" w:hAnsi="Times New Roman"/>
                <w:sz w:val="24"/>
                <w:szCs w:val="24"/>
              </w:rPr>
              <w:t>перефраз</w:t>
            </w:r>
            <w:proofErr w:type="spellEnd"/>
            <w:r w:rsidRPr="00C17477">
              <w:rPr>
                <w:rFonts w:ascii="Times New Roman" w:hAnsi="Times New Roman"/>
                <w:sz w:val="24"/>
                <w:szCs w:val="24"/>
              </w:rPr>
              <w:t xml:space="preserve">; </w:t>
            </w:r>
          </w:p>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 xml:space="preserve">•знакомятся с наиболее распространенными деривационными моделями для образования названий профессий; </w:t>
            </w:r>
          </w:p>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 xml:space="preserve">•выявляют дифференциальные признаки между синонимичными единицами </w:t>
            </w:r>
            <w:proofErr w:type="spellStart"/>
            <w:r w:rsidRPr="00C17477">
              <w:rPr>
                <w:rFonts w:ascii="Times New Roman" w:hAnsi="Times New Roman"/>
                <w:sz w:val="24"/>
                <w:szCs w:val="24"/>
              </w:rPr>
              <w:t>job</w:t>
            </w:r>
            <w:proofErr w:type="spellEnd"/>
            <w:r w:rsidRPr="00C17477">
              <w:rPr>
                <w:rFonts w:ascii="Times New Roman" w:hAnsi="Times New Roman"/>
                <w:sz w:val="24"/>
                <w:szCs w:val="24"/>
              </w:rPr>
              <w:t>/</w:t>
            </w:r>
            <w:proofErr w:type="spellStart"/>
            <w:r w:rsidRPr="00C17477">
              <w:rPr>
                <w:rFonts w:ascii="Times New Roman" w:hAnsi="Times New Roman"/>
                <w:sz w:val="24"/>
                <w:szCs w:val="24"/>
              </w:rPr>
              <w:t>profession</w:t>
            </w:r>
            <w:proofErr w:type="spellEnd"/>
            <w:r w:rsidRPr="00C17477">
              <w:rPr>
                <w:rFonts w:ascii="Times New Roman" w:hAnsi="Times New Roman"/>
                <w:sz w:val="24"/>
                <w:szCs w:val="24"/>
              </w:rPr>
              <w:t xml:space="preserve">/ </w:t>
            </w:r>
            <w:proofErr w:type="spellStart"/>
            <w:r w:rsidRPr="00C17477">
              <w:rPr>
                <w:rFonts w:ascii="Times New Roman" w:hAnsi="Times New Roman"/>
                <w:sz w:val="24"/>
                <w:szCs w:val="24"/>
              </w:rPr>
              <w:t>occupation</w:t>
            </w:r>
            <w:proofErr w:type="spellEnd"/>
            <w:r w:rsidRPr="00C17477">
              <w:rPr>
                <w:rFonts w:ascii="Times New Roman" w:hAnsi="Times New Roman"/>
                <w:sz w:val="24"/>
                <w:szCs w:val="24"/>
              </w:rPr>
              <w:t>/</w:t>
            </w:r>
            <w:proofErr w:type="spellStart"/>
            <w:r w:rsidRPr="00C17477">
              <w:rPr>
                <w:rFonts w:ascii="Times New Roman" w:hAnsi="Times New Roman"/>
                <w:sz w:val="24"/>
                <w:szCs w:val="24"/>
              </w:rPr>
              <w:t>career</w:t>
            </w:r>
            <w:proofErr w:type="spellEnd"/>
            <w:r w:rsidRPr="00C17477">
              <w:rPr>
                <w:rFonts w:ascii="Times New Roman" w:hAnsi="Times New Roman"/>
                <w:sz w:val="24"/>
                <w:szCs w:val="24"/>
              </w:rPr>
              <w:t xml:space="preserve">; </w:t>
            </w:r>
          </w:p>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 xml:space="preserve">•знакомятся с лексическими единицами </w:t>
            </w:r>
            <w:proofErr w:type="spellStart"/>
            <w:r w:rsidRPr="00C17477">
              <w:rPr>
                <w:rFonts w:ascii="Times New Roman" w:hAnsi="Times New Roman"/>
                <w:sz w:val="24"/>
                <w:szCs w:val="24"/>
              </w:rPr>
              <w:t>either</w:t>
            </w:r>
            <w:proofErr w:type="spellEnd"/>
            <w:r w:rsidRPr="00C17477">
              <w:rPr>
                <w:rFonts w:ascii="Times New Roman" w:hAnsi="Times New Roman"/>
                <w:sz w:val="24"/>
                <w:szCs w:val="24"/>
              </w:rPr>
              <w:t xml:space="preserve">, </w:t>
            </w:r>
            <w:proofErr w:type="spellStart"/>
            <w:r w:rsidRPr="00C17477">
              <w:rPr>
                <w:rFonts w:ascii="Times New Roman" w:hAnsi="Times New Roman"/>
                <w:sz w:val="24"/>
                <w:szCs w:val="24"/>
              </w:rPr>
              <w:t>neither</w:t>
            </w:r>
            <w:proofErr w:type="spellEnd"/>
            <w:r w:rsidRPr="00C17477">
              <w:rPr>
                <w:rFonts w:ascii="Times New Roman" w:hAnsi="Times New Roman"/>
                <w:sz w:val="24"/>
                <w:szCs w:val="24"/>
              </w:rPr>
              <w:t xml:space="preserve"> и спецификой их употребления, в частности, в конструкциях </w:t>
            </w:r>
            <w:proofErr w:type="spellStart"/>
            <w:r w:rsidRPr="00C17477">
              <w:rPr>
                <w:rFonts w:ascii="Times New Roman" w:hAnsi="Times New Roman"/>
                <w:sz w:val="24"/>
                <w:szCs w:val="24"/>
              </w:rPr>
              <w:t>either</w:t>
            </w:r>
            <w:proofErr w:type="spellEnd"/>
            <w:r w:rsidRPr="00C17477">
              <w:rPr>
                <w:rFonts w:ascii="Times New Roman" w:hAnsi="Times New Roman"/>
                <w:sz w:val="24"/>
                <w:szCs w:val="24"/>
              </w:rPr>
              <w:t xml:space="preserve"> … </w:t>
            </w:r>
            <w:proofErr w:type="spellStart"/>
            <w:r w:rsidRPr="00C17477">
              <w:rPr>
                <w:rFonts w:ascii="Times New Roman" w:hAnsi="Times New Roman"/>
                <w:sz w:val="24"/>
                <w:szCs w:val="24"/>
              </w:rPr>
              <w:t>or</w:t>
            </w:r>
            <w:proofErr w:type="spellEnd"/>
            <w:r w:rsidRPr="00C17477">
              <w:rPr>
                <w:rFonts w:ascii="Times New Roman" w:hAnsi="Times New Roman"/>
                <w:sz w:val="24"/>
                <w:szCs w:val="24"/>
              </w:rPr>
              <w:t xml:space="preserve">, </w:t>
            </w:r>
            <w:proofErr w:type="spellStart"/>
            <w:r w:rsidRPr="00C17477">
              <w:rPr>
                <w:rFonts w:ascii="Times New Roman" w:hAnsi="Times New Roman"/>
                <w:sz w:val="24"/>
                <w:szCs w:val="24"/>
              </w:rPr>
              <w:t>neither</w:t>
            </w:r>
            <w:proofErr w:type="spellEnd"/>
            <w:r w:rsidRPr="00C17477">
              <w:rPr>
                <w:rFonts w:ascii="Times New Roman" w:hAnsi="Times New Roman"/>
                <w:sz w:val="24"/>
                <w:szCs w:val="24"/>
              </w:rPr>
              <w:t xml:space="preserve"> … </w:t>
            </w:r>
            <w:proofErr w:type="spellStart"/>
            <w:r w:rsidRPr="00C17477">
              <w:rPr>
                <w:rFonts w:ascii="Times New Roman" w:hAnsi="Times New Roman"/>
                <w:sz w:val="24"/>
                <w:szCs w:val="24"/>
              </w:rPr>
              <w:t>nor</w:t>
            </w:r>
            <w:proofErr w:type="spellEnd"/>
            <w:r w:rsidRPr="00C17477">
              <w:rPr>
                <w:rFonts w:ascii="Times New Roman" w:hAnsi="Times New Roman"/>
                <w:sz w:val="24"/>
                <w:szCs w:val="24"/>
              </w:rPr>
              <w:t xml:space="preserve">; </w:t>
            </w:r>
          </w:p>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 xml:space="preserve">•знакомятся с союзом </w:t>
            </w:r>
            <w:proofErr w:type="spellStart"/>
            <w:r w:rsidRPr="00C17477">
              <w:rPr>
                <w:rFonts w:ascii="Times New Roman" w:hAnsi="Times New Roman"/>
                <w:sz w:val="24"/>
                <w:szCs w:val="24"/>
              </w:rPr>
              <w:t>whether</w:t>
            </w:r>
            <w:proofErr w:type="spellEnd"/>
            <w:r w:rsidRPr="00C17477">
              <w:rPr>
                <w:rFonts w:ascii="Times New Roman" w:hAnsi="Times New Roman"/>
                <w:sz w:val="24"/>
                <w:szCs w:val="24"/>
              </w:rPr>
              <w:t xml:space="preserve">, выявляют различия в его использовании по сравнению с синонимичным союзом </w:t>
            </w:r>
            <w:proofErr w:type="spellStart"/>
            <w:r w:rsidRPr="00C17477">
              <w:rPr>
                <w:rFonts w:ascii="Times New Roman" w:hAnsi="Times New Roman"/>
                <w:sz w:val="24"/>
                <w:szCs w:val="24"/>
              </w:rPr>
              <w:t>if</w:t>
            </w:r>
            <w:proofErr w:type="spellEnd"/>
            <w:r w:rsidRPr="00C17477">
              <w:rPr>
                <w:rFonts w:ascii="Times New Roman" w:hAnsi="Times New Roman"/>
                <w:sz w:val="24"/>
                <w:szCs w:val="24"/>
              </w:rPr>
              <w:t xml:space="preserve">; </w:t>
            </w:r>
          </w:p>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 xml:space="preserve">•знакомятся со спецификой использования неопределенных местоимений </w:t>
            </w:r>
            <w:proofErr w:type="spellStart"/>
            <w:r w:rsidRPr="00C17477">
              <w:rPr>
                <w:rFonts w:ascii="Times New Roman" w:hAnsi="Times New Roman"/>
                <w:sz w:val="24"/>
                <w:szCs w:val="24"/>
              </w:rPr>
              <w:t>nobody</w:t>
            </w:r>
            <w:proofErr w:type="spellEnd"/>
            <w:r w:rsidRPr="00C17477">
              <w:rPr>
                <w:rFonts w:ascii="Times New Roman" w:hAnsi="Times New Roman"/>
                <w:sz w:val="24"/>
                <w:szCs w:val="24"/>
              </w:rPr>
              <w:t xml:space="preserve">, </w:t>
            </w:r>
            <w:proofErr w:type="spellStart"/>
            <w:r w:rsidRPr="00C17477">
              <w:rPr>
                <w:rFonts w:ascii="Times New Roman" w:hAnsi="Times New Roman"/>
                <w:sz w:val="24"/>
                <w:szCs w:val="24"/>
              </w:rPr>
              <w:t>no</w:t>
            </w:r>
            <w:proofErr w:type="spellEnd"/>
            <w:r w:rsidRPr="00C17477">
              <w:rPr>
                <w:rFonts w:ascii="Times New Roman" w:hAnsi="Times New Roman"/>
                <w:sz w:val="24"/>
                <w:szCs w:val="24"/>
              </w:rPr>
              <w:t xml:space="preserve"> </w:t>
            </w:r>
            <w:proofErr w:type="spellStart"/>
            <w:r w:rsidRPr="00C17477">
              <w:rPr>
                <w:rFonts w:ascii="Times New Roman" w:hAnsi="Times New Roman"/>
                <w:sz w:val="24"/>
                <w:szCs w:val="24"/>
              </w:rPr>
              <w:t>one</w:t>
            </w:r>
            <w:proofErr w:type="spellEnd"/>
            <w:r w:rsidRPr="00C17477">
              <w:rPr>
                <w:rFonts w:ascii="Times New Roman" w:hAnsi="Times New Roman"/>
                <w:sz w:val="24"/>
                <w:szCs w:val="24"/>
              </w:rPr>
              <w:t xml:space="preserve">, </w:t>
            </w:r>
            <w:proofErr w:type="spellStart"/>
            <w:r w:rsidRPr="00C17477">
              <w:rPr>
                <w:rFonts w:ascii="Times New Roman" w:hAnsi="Times New Roman"/>
                <w:sz w:val="24"/>
                <w:szCs w:val="24"/>
              </w:rPr>
              <w:t>none</w:t>
            </w:r>
            <w:proofErr w:type="spellEnd"/>
            <w:r w:rsidRPr="00C17477">
              <w:rPr>
                <w:rFonts w:ascii="Times New Roman" w:hAnsi="Times New Roman"/>
                <w:sz w:val="24"/>
                <w:szCs w:val="24"/>
              </w:rPr>
              <w:t xml:space="preserve"> и употребляют их в речи; </w:t>
            </w:r>
          </w:p>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 xml:space="preserve">•выявляют различия в использовании единиц </w:t>
            </w:r>
            <w:proofErr w:type="spellStart"/>
            <w:r w:rsidRPr="00C17477">
              <w:rPr>
                <w:rFonts w:ascii="Times New Roman" w:hAnsi="Times New Roman"/>
                <w:sz w:val="24"/>
                <w:szCs w:val="24"/>
              </w:rPr>
              <w:t>either</w:t>
            </w:r>
            <w:proofErr w:type="spellEnd"/>
            <w:r w:rsidRPr="00C17477">
              <w:rPr>
                <w:rFonts w:ascii="Times New Roman" w:hAnsi="Times New Roman"/>
                <w:sz w:val="24"/>
                <w:szCs w:val="24"/>
              </w:rPr>
              <w:t>/</w:t>
            </w:r>
            <w:proofErr w:type="spellStart"/>
            <w:r w:rsidRPr="00C17477">
              <w:rPr>
                <w:rFonts w:ascii="Times New Roman" w:hAnsi="Times New Roman"/>
                <w:sz w:val="24"/>
                <w:szCs w:val="24"/>
              </w:rPr>
              <w:t>any</w:t>
            </w:r>
            <w:proofErr w:type="spellEnd"/>
            <w:r w:rsidRPr="00C17477">
              <w:rPr>
                <w:rFonts w:ascii="Times New Roman" w:hAnsi="Times New Roman"/>
                <w:sz w:val="24"/>
                <w:szCs w:val="24"/>
              </w:rPr>
              <w:t xml:space="preserve">, </w:t>
            </w:r>
            <w:proofErr w:type="spellStart"/>
            <w:r w:rsidRPr="00C17477">
              <w:rPr>
                <w:rFonts w:ascii="Times New Roman" w:hAnsi="Times New Roman"/>
                <w:sz w:val="24"/>
                <w:szCs w:val="24"/>
              </w:rPr>
              <w:t>neither</w:t>
            </w:r>
            <w:proofErr w:type="spellEnd"/>
            <w:r w:rsidRPr="00C17477">
              <w:rPr>
                <w:rFonts w:ascii="Times New Roman" w:hAnsi="Times New Roman"/>
                <w:sz w:val="24"/>
                <w:szCs w:val="24"/>
              </w:rPr>
              <w:t>/</w:t>
            </w:r>
            <w:proofErr w:type="spellStart"/>
            <w:r w:rsidRPr="00C17477">
              <w:rPr>
                <w:rFonts w:ascii="Times New Roman" w:hAnsi="Times New Roman"/>
                <w:sz w:val="24"/>
                <w:szCs w:val="24"/>
              </w:rPr>
              <w:t>none</w:t>
            </w:r>
            <w:proofErr w:type="spellEnd"/>
            <w:r w:rsidRPr="00C17477">
              <w:rPr>
                <w:rFonts w:ascii="Times New Roman" w:hAnsi="Times New Roman"/>
                <w:sz w:val="24"/>
                <w:szCs w:val="24"/>
              </w:rPr>
              <w:t xml:space="preserve">, </w:t>
            </w:r>
            <w:proofErr w:type="spellStart"/>
            <w:r w:rsidRPr="00C17477">
              <w:rPr>
                <w:rFonts w:ascii="Times New Roman" w:hAnsi="Times New Roman"/>
                <w:sz w:val="24"/>
                <w:szCs w:val="24"/>
              </w:rPr>
              <w:t>nobody</w:t>
            </w:r>
            <w:proofErr w:type="spellEnd"/>
            <w:r w:rsidRPr="00C17477">
              <w:rPr>
                <w:rFonts w:ascii="Times New Roman" w:hAnsi="Times New Roman"/>
                <w:sz w:val="24"/>
                <w:szCs w:val="24"/>
              </w:rPr>
              <w:t xml:space="preserve">, </w:t>
            </w:r>
            <w:proofErr w:type="spellStart"/>
            <w:r w:rsidRPr="00C17477">
              <w:rPr>
                <w:rFonts w:ascii="Times New Roman" w:hAnsi="Times New Roman"/>
                <w:sz w:val="24"/>
                <w:szCs w:val="24"/>
              </w:rPr>
              <w:t>no</w:t>
            </w:r>
            <w:proofErr w:type="spellEnd"/>
            <w:r w:rsidRPr="00C17477">
              <w:rPr>
                <w:rFonts w:ascii="Times New Roman" w:hAnsi="Times New Roman"/>
                <w:sz w:val="24"/>
                <w:szCs w:val="24"/>
              </w:rPr>
              <w:t xml:space="preserve"> </w:t>
            </w:r>
            <w:proofErr w:type="spellStart"/>
            <w:r w:rsidRPr="00C17477">
              <w:rPr>
                <w:rFonts w:ascii="Times New Roman" w:hAnsi="Times New Roman"/>
                <w:sz w:val="24"/>
                <w:szCs w:val="24"/>
              </w:rPr>
              <w:t>one</w:t>
            </w:r>
            <w:proofErr w:type="spellEnd"/>
            <w:r w:rsidRPr="00C17477">
              <w:rPr>
                <w:rFonts w:ascii="Times New Roman" w:hAnsi="Times New Roman"/>
                <w:sz w:val="24"/>
                <w:szCs w:val="24"/>
              </w:rPr>
              <w:t xml:space="preserve"> и употребляют их в речи; </w:t>
            </w:r>
          </w:p>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 xml:space="preserve">•устанавливают соответствия (по собственному мнению) между личностными качествами и будущим видом профессиональной деятельности; </w:t>
            </w:r>
          </w:p>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•продолжают развивать умения составлять диалог-</w:t>
            </w:r>
            <w:proofErr w:type="spellStart"/>
            <w:r w:rsidRPr="00C17477">
              <w:rPr>
                <w:rFonts w:ascii="Times New Roman" w:hAnsi="Times New Roman"/>
                <w:sz w:val="24"/>
                <w:szCs w:val="24"/>
              </w:rPr>
              <w:t>распросс</w:t>
            </w:r>
            <w:proofErr w:type="spellEnd"/>
            <w:r w:rsidRPr="00C17477">
              <w:rPr>
                <w:rFonts w:ascii="Times New Roman" w:hAnsi="Times New Roman"/>
                <w:sz w:val="24"/>
                <w:szCs w:val="24"/>
              </w:rPr>
              <w:t xml:space="preserve">, диалог-побуждение к действию, диалог-обмен мнениями; </w:t>
            </w:r>
          </w:p>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 xml:space="preserve">•комментируют предлагаемые диаграммы; </w:t>
            </w:r>
          </w:p>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 xml:space="preserve">•письменно завершают высказывания; </w:t>
            </w:r>
          </w:p>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 xml:space="preserve">•письменно завершают тексты; </w:t>
            </w:r>
          </w:p>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 xml:space="preserve">•письменно передают содержание русских фраз на английском языке; •письменно задают вопросы о системе образования в Великобритании; </w:t>
            </w:r>
          </w:p>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 xml:space="preserve">•письменно исправляют ошибки, содержащиеся в предлагаемых английских фразах; •письменно комментируют высказывания, соотносящиеся с учебной ситуацией, предлагая оценку и выражая собственное мнение; </w:t>
            </w:r>
          </w:p>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 xml:space="preserve">•письменно выполняют задания лексико-грамматического и творческого характера; </w:t>
            </w:r>
          </w:p>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 xml:space="preserve">•пишут личные письма, затрагивая вопросы будущей </w:t>
            </w:r>
            <w:proofErr w:type="spellStart"/>
            <w:r w:rsidRPr="00C17477">
              <w:rPr>
                <w:rFonts w:ascii="Times New Roman" w:hAnsi="Times New Roman"/>
                <w:sz w:val="24"/>
                <w:szCs w:val="24"/>
              </w:rPr>
              <w:t>послешкольной</w:t>
            </w:r>
            <w:proofErr w:type="spellEnd"/>
            <w:r w:rsidRPr="00C17477">
              <w:rPr>
                <w:rFonts w:ascii="Times New Roman" w:hAnsi="Times New Roman"/>
                <w:sz w:val="24"/>
                <w:szCs w:val="24"/>
              </w:rPr>
              <w:t xml:space="preserve"> деятельности, проблемы образования; </w:t>
            </w:r>
          </w:p>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 xml:space="preserve">•выполняют задания в формате ЕГЭ; </w:t>
            </w:r>
          </w:p>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 xml:space="preserve">•выполняют проектные задания; </w:t>
            </w:r>
          </w:p>
          <w:p w:rsidR="00D10604"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•осуществляют оценку изученного материала и собственных результатов.</w:t>
            </w:r>
          </w:p>
        </w:tc>
      </w:tr>
      <w:tr w:rsidR="00CE6578" w:rsidRPr="00CE6578" w:rsidTr="004F425F">
        <w:tc>
          <w:tcPr>
            <w:tcW w:w="789" w:type="dxa"/>
            <w:tcBorders>
              <w:top w:val="single" w:sz="4" w:space="0" w:color="auto"/>
              <w:left w:val="single" w:sz="4" w:space="0" w:color="auto"/>
              <w:bottom w:val="single" w:sz="4" w:space="0" w:color="auto"/>
              <w:right w:val="single" w:sz="4" w:space="0" w:color="auto"/>
            </w:tcBorders>
          </w:tcPr>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lastRenderedPageBreak/>
              <w:t>1-2</w:t>
            </w:r>
          </w:p>
        </w:tc>
        <w:tc>
          <w:tcPr>
            <w:tcW w:w="6407"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lang w:val="en-US"/>
              </w:rPr>
            </w:pPr>
            <w:r w:rsidRPr="00C17477">
              <w:rPr>
                <w:rFonts w:ascii="Times New Roman" w:hAnsi="Times New Roman" w:cs="Times New Roman"/>
                <w:sz w:val="24"/>
                <w:szCs w:val="24"/>
              </w:rPr>
              <w:t>Шаги в карьере. Урок 1. Выбор профессии. Конструкция</w:t>
            </w:r>
            <w:r w:rsidRPr="00C17477">
              <w:rPr>
                <w:rFonts w:ascii="Times New Roman" w:hAnsi="Times New Roman" w:cs="Times New Roman"/>
                <w:sz w:val="24"/>
                <w:szCs w:val="24"/>
                <w:lang w:val="en-US"/>
              </w:rPr>
              <w:t xml:space="preserve"> to have something done.</w:t>
            </w:r>
          </w:p>
        </w:tc>
        <w:tc>
          <w:tcPr>
            <w:tcW w:w="992"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proofErr w:type="spellStart"/>
            <w:r w:rsidRPr="00C17477">
              <w:rPr>
                <w:rFonts w:ascii="Times New Roman" w:hAnsi="Times New Roman" w:cs="Times New Roman"/>
                <w:sz w:val="24"/>
                <w:szCs w:val="24"/>
              </w:rPr>
              <w:t>Unit</w:t>
            </w:r>
            <w:proofErr w:type="spellEnd"/>
            <w:r w:rsidRPr="00C17477">
              <w:rPr>
                <w:rFonts w:ascii="Times New Roman" w:hAnsi="Times New Roman" w:cs="Times New Roman"/>
                <w:sz w:val="24"/>
                <w:szCs w:val="24"/>
              </w:rPr>
              <w:t xml:space="preserve"> 1. </w:t>
            </w:r>
            <w:proofErr w:type="spellStart"/>
            <w:r w:rsidRPr="00C17477">
              <w:rPr>
                <w:rFonts w:ascii="Times New Roman" w:hAnsi="Times New Roman" w:cs="Times New Roman"/>
                <w:sz w:val="24"/>
                <w:szCs w:val="24"/>
              </w:rPr>
              <w:t>Step</w:t>
            </w:r>
            <w:proofErr w:type="spellEnd"/>
            <w:r w:rsidRPr="00C17477">
              <w:rPr>
                <w:rFonts w:ascii="Times New Roman" w:hAnsi="Times New Roman" w:cs="Times New Roman"/>
                <w:sz w:val="24"/>
                <w:szCs w:val="24"/>
              </w:rPr>
              <w:t xml:space="preserve"> 1.</w:t>
            </w:r>
          </w:p>
        </w:tc>
      </w:tr>
      <w:tr w:rsidR="00CE6578" w:rsidRPr="00CE6578" w:rsidTr="004F425F">
        <w:tc>
          <w:tcPr>
            <w:tcW w:w="789" w:type="dxa"/>
            <w:tcBorders>
              <w:top w:val="single" w:sz="4" w:space="0" w:color="auto"/>
              <w:left w:val="single" w:sz="4" w:space="0" w:color="auto"/>
              <w:bottom w:val="single" w:sz="4" w:space="0" w:color="auto"/>
              <w:right w:val="single" w:sz="4" w:space="0" w:color="auto"/>
            </w:tcBorders>
          </w:tcPr>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3</w:t>
            </w:r>
          </w:p>
        </w:tc>
        <w:tc>
          <w:tcPr>
            <w:tcW w:w="6407"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Шаги в карьере. Урок 2. Словообразование существительных с помощью суффиксов -</w:t>
            </w:r>
            <w:proofErr w:type="spellStart"/>
            <w:r w:rsidRPr="00C17477">
              <w:rPr>
                <w:rFonts w:ascii="Times New Roman" w:hAnsi="Times New Roman" w:cs="Times New Roman"/>
                <w:sz w:val="24"/>
                <w:szCs w:val="24"/>
              </w:rPr>
              <w:t>er</w:t>
            </w:r>
            <w:proofErr w:type="spellEnd"/>
            <w:r w:rsidRPr="00C17477">
              <w:rPr>
                <w:rFonts w:ascii="Times New Roman" w:hAnsi="Times New Roman" w:cs="Times New Roman"/>
                <w:sz w:val="24"/>
                <w:szCs w:val="24"/>
              </w:rPr>
              <w:t>, -</w:t>
            </w:r>
            <w:proofErr w:type="spellStart"/>
            <w:r w:rsidRPr="00C17477">
              <w:rPr>
                <w:rFonts w:ascii="Times New Roman" w:hAnsi="Times New Roman" w:cs="Times New Roman"/>
                <w:sz w:val="24"/>
                <w:szCs w:val="24"/>
              </w:rPr>
              <w:t>or</w:t>
            </w:r>
            <w:proofErr w:type="spellEnd"/>
            <w:r w:rsidRPr="00C17477">
              <w:rPr>
                <w:rFonts w:ascii="Times New Roman" w:hAnsi="Times New Roman" w:cs="Times New Roman"/>
                <w:sz w:val="24"/>
                <w:szCs w:val="24"/>
              </w:rPr>
              <w:t>, -</w:t>
            </w:r>
            <w:proofErr w:type="spellStart"/>
            <w:r w:rsidRPr="00C17477">
              <w:rPr>
                <w:rFonts w:ascii="Times New Roman" w:hAnsi="Times New Roman" w:cs="Times New Roman"/>
                <w:sz w:val="24"/>
                <w:szCs w:val="24"/>
              </w:rPr>
              <w:t>ist</w:t>
            </w:r>
            <w:proofErr w:type="spellEnd"/>
            <w:r w:rsidRPr="00C17477">
              <w:rPr>
                <w:rFonts w:ascii="Times New Roman" w:hAnsi="Times New Roman" w:cs="Times New Roman"/>
                <w:sz w:val="24"/>
                <w:szCs w:val="24"/>
              </w:rPr>
              <w:t>, -</w:t>
            </w:r>
            <w:proofErr w:type="spellStart"/>
            <w:r w:rsidRPr="00C17477">
              <w:rPr>
                <w:rFonts w:ascii="Times New Roman" w:hAnsi="Times New Roman" w:cs="Times New Roman"/>
                <w:sz w:val="24"/>
                <w:szCs w:val="24"/>
              </w:rPr>
              <w:t>ess</w:t>
            </w:r>
            <w:proofErr w:type="spellEnd"/>
            <w:r w:rsidRPr="00C1747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proofErr w:type="spellStart"/>
            <w:r w:rsidRPr="00C17477">
              <w:rPr>
                <w:rFonts w:ascii="Times New Roman" w:hAnsi="Times New Roman" w:cs="Times New Roman"/>
                <w:sz w:val="24"/>
                <w:szCs w:val="24"/>
              </w:rPr>
              <w:t>Unit</w:t>
            </w:r>
            <w:proofErr w:type="spellEnd"/>
            <w:r w:rsidRPr="00C17477">
              <w:rPr>
                <w:rFonts w:ascii="Times New Roman" w:hAnsi="Times New Roman" w:cs="Times New Roman"/>
                <w:sz w:val="24"/>
                <w:szCs w:val="24"/>
              </w:rPr>
              <w:t xml:space="preserve"> 1. </w:t>
            </w:r>
            <w:proofErr w:type="spellStart"/>
            <w:r w:rsidRPr="00C17477">
              <w:rPr>
                <w:rFonts w:ascii="Times New Roman" w:hAnsi="Times New Roman" w:cs="Times New Roman"/>
                <w:sz w:val="24"/>
                <w:szCs w:val="24"/>
              </w:rPr>
              <w:t>Step</w:t>
            </w:r>
            <w:proofErr w:type="spellEnd"/>
            <w:r w:rsidRPr="00C17477">
              <w:rPr>
                <w:rFonts w:ascii="Times New Roman" w:hAnsi="Times New Roman" w:cs="Times New Roman"/>
                <w:sz w:val="24"/>
                <w:szCs w:val="24"/>
              </w:rPr>
              <w:t xml:space="preserve"> 2.</w:t>
            </w:r>
          </w:p>
        </w:tc>
      </w:tr>
      <w:tr w:rsidR="00CE6578" w:rsidRPr="00CE6578" w:rsidTr="004F425F">
        <w:tc>
          <w:tcPr>
            <w:tcW w:w="789" w:type="dxa"/>
            <w:tcBorders>
              <w:top w:val="single" w:sz="4" w:space="0" w:color="auto"/>
              <w:left w:val="single" w:sz="4" w:space="0" w:color="auto"/>
              <w:bottom w:val="single" w:sz="4" w:space="0" w:color="auto"/>
              <w:right w:val="single" w:sz="4" w:space="0" w:color="auto"/>
            </w:tcBorders>
          </w:tcPr>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4</w:t>
            </w:r>
          </w:p>
        </w:tc>
        <w:tc>
          <w:tcPr>
            <w:tcW w:w="6407"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lang w:val="en-US"/>
              </w:rPr>
            </w:pPr>
            <w:r w:rsidRPr="00C17477">
              <w:rPr>
                <w:rFonts w:ascii="Times New Roman" w:hAnsi="Times New Roman" w:cs="Times New Roman"/>
                <w:sz w:val="24"/>
                <w:szCs w:val="24"/>
              </w:rPr>
              <w:t>Шаги</w:t>
            </w:r>
            <w:r w:rsidRPr="00C17477">
              <w:rPr>
                <w:rFonts w:ascii="Times New Roman" w:hAnsi="Times New Roman" w:cs="Times New Roman"/>
                <w:sz w:val="24"/>
                <w:szCs w:val="24"/>
                <w:lang w:val="en-US"/>
              </w:rPr>
              <w:t xml:space="preserve"> </w:t>
            </w:r>
            <w:r w:rsidRPr="00C17477">
              <w:rPr>
                <w:rFonts w:ascii="Times New Roman" w:hAnsi="Times New Roman" w:cs="Times New Roman"/>
                <w:sz w:val="24"/>
                <w:szCs w:val="24"/>
              </w:rPr>
              <w:t>в</w:t>
            </w:r>
            <w:r w:rsidRPr="00C17477">
              <w:rPr>
                <w:rFonts w:ascii="Times New Roman" w:hAnsi="Times New Roman" w:cs="Times New Roman"/>
                <w:sz w:val="24"/>
                <w:szCs w:val="24"/>
                <w:lang w:val="en-US"/>
              </w:rPr>
              <w:t xml:space="preserve"> </w:t>
            </w:r>
            <w:r w:rsidRPr="00C17477">
              <w:rPr>
                <w:rFonts w:ascii="Times New Roman" w:hAnsi="Times New Roman" w:cs="Times New Roman"/>
                <w:sz w:val="24"/>
                <w:szCs w:val="24"/>
              </w:rPr>
              <w:t>карьере</w:t>
            </w:r>
            <w:r w:rsidRPr="00C17477">
              <w:rPr>
                <w:rFonts w:ascii="Times New Roman" w:hAnsi="Times New Roman" w:cs="Times New Roman"/>
                <w:sz w:val="24"/>
                <w:szCs w:val="24"/>
                <w:lang w:val="en-US"/>
              </w:rPr>
              <w:t xml:space="preserve">. </w:t>
            </w:r>
            <w:r w:rsidRPr="00C17477">
              <w:rPr>
                <w:rFonts w:ascii="Times New Roman" w:hAnsi="Times New Roman" w:cs="Times New Roman"/>
                <w:sz w:val="24"/>
                <w:szCs w:val="24"/>
              </w:rPr>
              <w:t>Урок</w:t>
            </w:r>
            <w:r w:rsidRPr="00C17477">
              <w:rPr>
                <w:rFonts w:ascii="Times New Roman" w:hAnsi="Times New Roman" w:cs="Times New Roman"/>
                <w:sz w:val="24"/>
                <w:szCs w:val="24"/>
                <w:lang w:val="en-US"/>
              </w:rPr>
              <w:t xml:space="preserve"> 2. </w:t>
            </w:r>
            <w:r w:rsidRPr="00C17477">
              <w:rPr>
                <w:rFonts w:ascii="Times New Roman" w:hAnsi="Times New Roman" w:cs="Times New Roman"/>
                <w:sz w:val="24"/>
                <w:szCs w:val="24"/>
              </w:rPr>
              <w:t>Синонимы</w:t>
            </w:r>
            <w:r w:rsidRPr="00C17477">
              <w:rPr>
                <w:rFonts w:ascii="Times New Roman" w:hAnsi="Times New Roman" w:cs="Times New Roman"/>
                <w:sz w:val="24"/>
                <w:szCs w:val="24"/>
                <w:lang w:val="en-US"/>
              </w:rPr>
              <w:t xml:space="preserve"> job, </w:t>
            </w:r>
            <w:proofErr w:type="spellStart"/>
            <w:r w:rsidRPr="00C17477">
              <w:rPr>
                <w:rFonts w:ascii="Times New Roman" w:hAnsi="Times New Roman" w:cs="Times New Roman"/>
                <w:sz w:val="24"/>
                <w:szCs w:val="24"/>
                <w:lang w:val="en-US"/>
              </w:rPr>
              <w:t>proffession</w:t>
            </w:r>
            <w:proofErr w:type="spellEnd"/>
            <w:r w:rsidRPr="00C17477">
              <w:rPr>
                <w:rFonts w:ascii="Times New Roman" w:hAnsi="Times New Roman" w:cs="Times New Roman"/>
                <w:sz w:val="24"/>
                <w:szCs w:val="24"/>
                <w:lang w:val="en-US"/>
              </w:rPr>
              <w:t xml:space="preserve">, occupation, </w:t>
            </w:r>
            <w:proofErr w:type="spellStart"/>
            <w:r w:rsidRPr="00C17477">
              <w:rPr>
                <w:rFonts w:ascii="Times New Roman" w:hAnsi="Times New Roman" w:cs="Times New Roman"/>
                <w:sz w:val="24"/>
                <w:szCs w:val="24"/>
                <w:lang w:val="en-US"/>
              </w:rPr>
              <w:t>carrer</w:t>
            </w:r>
            <w:proofErr w:type="spellEnd"/>
            <w:r w:rsidRPr="00C17477">
              <w:rPr>
                <w:rFonts w:ascii="Times New Roman" w:hAnsi="Times New Roman" w:cs="Times New Roma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proofErr w:type="spellStart"/>
            <w:r w:rsidRPr="00C17477">
              <w:rPr>
                <w:rFonts w:ascii="Times New Roman" w:hAnsi="Times New Roman" w:cs="Times New Roman"/>
                <w:sz w:val="24"/>
                <w:szCs w:val="24"/>
              </w:rPr>
              <w:t>Unit</w:t>
            </w:r>
            <w:proofErr w:type="spellEnd"/>
            <w:r w:rsidRPr="00C17477">
              <w:rPr>
                <w:rFonts w:ascii="Times New Roman" w:hAnsi="Times New Roman" w:cs="Times New Roman"/>
                <w:sz w:val="24"/>
                <w:szCs w:val="24"/>
              </w:rPr>
              <w:t xml:space="preserve"> 1. </w:t>
            </w:r>
            <w:proofErr w:type="spellStart"/>
            <w:r w:rsidRPr="00C17477">
              <w:rPr>
                <w:rFonts w:ascii="Times New Roman" w:hAnsi="Times New Roman" w:cs="Times New Roman"/>
                <w:sz w:val="24"/>
                <w:szCs w:val="24"/>
              </w:rPr>
              <w:t>Step</w:t>
            </w:r>
            <w:proofErr w:type="spellEnd"/>
            <w:r w:rsidRPr="00C17477">
              <w:rPr>
                <w:rFonts w:ascii="Times New Roman" w:hAnsi="Times New Roman" w:cs="Times New Roman"/>
                <w:sz w:val="24"/>
                <w:szCs w:val="24"/>
              </w:rPr>
              <w:t xml:space="preserve"> 2.</w:t>
            </w:r>
          </w:p>
        </w:tc>
      </w:tr>
      <w:tr w:rsidR="00CE6578" w:rsidRPr="00CE6578" w:rsidTr="004F425F">
        <w:tc>
          <w:tcPr>
            <w:tcW w:w="789" w:type="dxa"/>
            <w:tcBorders>
              <w:top w:val="single" w:sz="4" w:space="0" w:color="auto"/>
              <w:left w:val="single" w:sz="4" w:space="0" w:color="auto"/>
              <w:bottom w:val="single" w:sz="4" w:space="0" w:color="auto"/>
              <w:right w:val="single" w:sz="4" w:space="0" w:color="auto"/>
            </w:tcBorders>
          </w:tcPr>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5-6</w:t>
            </w:r>
          </w:p>
        </w:tc>
        <w:tc>
          <w:tcPr>
            <w:tcW w:w="6407"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Шаги в карьере. Урок 3. Необходимые качества для различной профессиональной деятельности. Местоимения </w:t>
            </w:r>
            <w:proofErr w:type="spellStart"/>
            <w:r w:rsidRPr="00C17477">
              <w:rPr>
                <w:rFonts w:ascii="Times New Roman" w:hAnsi="Times New Roman" w:cs="Times New Roman"/>
                <w:sz w:val="24"/>
                <w:szCs w:val="24"/>
              </w:rPr>
              <w:t>neither</w:t>
            </w:r>
            <w:proofErr w:type="spellEnd"/>
            <w:r w:rsidRPr="00C17477">
              <w:rPr>
                <w:rFonts w:ascii="Times New Roman" w:hAnsi="Times New Roman" w:cs="Times New Roman"/>
                <w:sz w:val="24"/>
                <w:szCs w:val="24"/>
              </w:rPr>
              <w:t xml:space="preserve">, </w:t>
            </w:r>
            <w:proofErr w:type="spellStart"/>
            <w:r w:rsidRPr="00C17477">
              <w:rPr>
                <w:rFonts w:ascii="Times New Roman" w:hAnsi="Times New Roman" w:cs="Times New Roman"/>
                <w:sz w:val="24"/>
                <w:szCs w:val="24"/>
              </w:rPr>
              <w:t>either</w:t>
            </w:r>
            <w:proofErr w:type="spellEnd"/>
            <w:r w:rsidRPr="00C1747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proofErr w:type="spellStart"/>
            <w:r w:rsidRPr="00C17477">
              <w:rPr>
                <w:rFonts w:ascii="Times New Roman" w:hAnsi="Times New Roman" w:cs="Times New Roman"/>
                <w:sz w:val="24"/>
                <w:szCs w:val="24"/>
              </w:rPr>
              <w:t>Unit</w:t>
            </w:r>
            <w:proofErr w:type="spellEnd"/>
            <w:r w:rsidRPr="00C17477">
              <w:rPr>
                <w:rFonts w:ascii="Times New Roman" w:hAnsi="Times New Roman" w:cs="Times New Roman"/>
                <w:sz w:val="24"/>
                <w:szCs w:val="24"/>
              </w:rPr>
              <w:t xml:space="preserve"> 1. </w:t>
            </w:r>
            <w:proofErr w:type="spellStart"/>
            <w:r w:rsidRPr="00C17477">
              <w:rPr>
                <w:rFonts w:ascii="Times New Roman" w:hAnsi="Times New Roman" w:cs="Times New Roman"/>
                <w:sz w:val="24"/>
                <w:szCs w:val="24"/>
              </w:rPr>
              <w:t>Step</w:t>
            </w:r>
            <w:proofErr w:type="spellEnd"/>
            <w:r w:rsidRPr="00C17477">
              <w:rPr>
                <w:rFonts w:ascii="Times New Roman" w:hAnsi="Times New Roman" w:cs="Times New Roman"/>
                <w:sz w:val="24"/>
                <w:szCs w:val="24"/>
              </w:rPr>
              <w:t xml:space="preserve"> 3.</w:t>
            </w:r>
          </w:p>
        </w:tc>
      </w:tr>
      <w:tr w:rsidR="00CE6578" w:rsidRPr="00CE6578" w:rsidTr="004F425F">
        <w:tc>
          <w:tcPr>
            <w:tcW w:w="789" w:type="dxa"/>
            <w:tcBorders>
              <w:top w:val="single" w:sz="4" w:space="0" w:color="auto"/>
              <w:left w:val="single" w:sz="4" w:space="0" w:color="auto"/>
              <w:bottom w:val="single" w:sz="4" w:space="0" w:color="auto"/>
              <w:right w:val="single" w:sz="4" w:space="0" w:color="auto"/>
            </w:tcBorders>
          </w:tcPr>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7-8</w:t>
            </w:r>
          </w:p>
        </w:tc>
        <w:tc>
          <w:tcPr>
            <w:tcW w:w="6407"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Шаги в карьере. Урок 4. Обучение в России и за рубежом. </w:t>
            </w:r>
            <w:r w:rsidRPr="00C17477">
              <w:rPr>
                <w:rFonts w:ascii="Times New Roman" w:hAnsi="Times New Roman" w:cs="Times New Roman"/>
                <w:sz w:val="24"/>
                <w:szCs w:val="24"/>
              </w:rPr>
              <w:lastRenderedPageBreak/>
              <w:t xml:space="preserve">Союзы </w:t>
            </w:r>
            <w:proofErr w:type="spellStart"/>
            <w:r w:rsidRPr="00C17477">
              <w:rPr>
                <w:rFonts w:ascii="Times New Roman" w:hAnsi="Times New Roman" w:cs="Times New Roman"/>
                <w:sz w:val="24"/>
                <w:szCs w:val="24"/>
              </w:rPr>
              <w:t>whether</w:t>
            </w:r>
            <w:proofErr w:type="spellEnd"/>
            <w:r w:rsidRPr="00C17477">
              <w:rPr>
                <w:rFonts w:ascii="Times New Roman" w:hAnsi="Times New Roman" w:cs="Times New Roman"/>
                <w:sz w:val="24"/>
                <w:szCs w:val="24"/>
              </w:rPr>
              <w:t xml:space="preserve">, </w:t>
            </w:r>
            <w:proofErr w:type="spellStart"/>
            <w:r w:rsidRPr="00C17477">
              <w:rPr>
                <w:rFonts w:ascii="Times New Roman" w:hAnsi="Times New Roman" w:cs="Times New Roman"/>
                <w:sz w:val="24"/>
                <w:szCs w:val="24"/>
              </w:rPr>
              <w:t>if</w:t>
            </w:r>
            <w:proofErr w:type="spellEnd"/>
            <w:r w:rsidRPr="00C1747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lastRenderedPageBreak/>
              <w:t>2</w:t>
            </w:r>
          </w:p>
        </w:tc>
        <w:tc>
          <w:tcPr>
            <w:tcW w:w="1666"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proofErr w:type="spellStart"/>
            <w:r w:rsidRPr="00C17477">
              <w:rPr>
                <w:rFonts w:ascii="Times New Roman" w:hAnsi="Times New Roman" w:cs="Times New Roman"/>
                <w:sz w:val="24"/>
                <w:szCs w:val="24"/>
              </w:rPr>
              <w:t>Unit</w:t>
            </w:r>
            <w:proofErr w:type="spellEnd"/>
            <w:r w:rsidRPr="00C17477">
              <w:rPr>
                <w:rFonts w:ascii="Times New Roman" w:hAnsi="Times New Roman" w:cs="Times New Roman"/>
                <w:sz w:val="24"/>
                <w:szCs w:val="24"/>
              </w:rPr>
              <w:t xml:space="preserve"> 1. </w:t>
            </w:r>
            <w:proofErr w:type="spellStart"/>
            <w:r w:rsidRPr="00C17477">
              <w:rPr>
                <w:rFonts w:ascii="Times New Roman" w:hAnsi="Times New Roman" w:cs="Times New Roman"/>
                <w:sz w:val="24"/>
                <w:szCs w:val="24"/>
              </w:rPr>
              <w:t>Step</w:t>
            </w:r>
            <w:proofErr w:type="spellEnd"/>
            <w:r w:rsidRPr="00C17477">
              <w:rPr>
                <w:rFonts w:ascii="Times New Roman" w:hAnsi="Times New Roman" w:cs="Times New Roman"/>
                <w:sz w:val="24"/>
                <w:szCs w:val="24"/>
              </w:rPr>
              <w:t xml:space="preserve"> 4.</w:t>
            </w:r>
          </w:p>
        </w:tc>
      </w:tr>
      <w:tr w:rsidR="00CE6578" w:rsidRPr="00CE6578" w:rsidTr="004F425F">
        <w:tc>
          <w:tcPr>
            <w:tcW w:w="789" w:type="dxa"/>
            <w:tcBorders>
              <w:top w:val="single" w:sz="4" w:space="0" w:color="auto"/>
              <w:left w:val="single" w:sz="4" w:space="0" w:color="auto"/>
              <w:bottom w:val="single" w:sz="4" w:space="0" w:color="auto"/>
              <w:right w:val="single" w:sz="4" w:space="0" w:color="auto"/>
            </w:tcBorders>
          </w:tcPr>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6-10</w:t>
            </w:r>
          </w:p>
        </w:tc>
        <w:tc>
          <w:tcPr>
            <w:tcW w:w="6407"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lang w:val="en-US"/>
              </w:rPr>
            </w:pPr>
            <w:r w:rsidRPr="00C17477">
              <w:rPr>
                <w:rFonts w:ascii="Times New Roman" w:hAnsi="Times New Roman" w:cs="Times New Roman"/>
                <w:sz w:val="24"/>
                <w:szCs w:val="24"/>
              </w:rPr>
              <w:t>Шаги в карьере. Урок 5. Ведущие университеты Великобритании. Местоимения</w:t>
            </w:r>
            <w:r w:rsidRPr="00C17477">
              <w:rPr>
                <w:rFonts w:ascii="Times New Roman" w:hAnsi="Times New Roman" w:cs="Times New Roman"/>
                <w:sz w:val="24"/>
                <w:szCs w:val="24"/>
                <w:lang w:val="en-US"/>
              </w:rPr>
              <w:t xml:space="preserve"> no one, nobody, none.</w:t>
            </w:r>
          </w:p>
        </w:tc>
        <w:tc>
          <w:tcPr>
            <w:tcW w:w="992"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proofErr w:type="spellStart"/>
            <w:r w:rsidRPr="00C17477">
              <w:rPr>
                <w:rFonts w:ascii="Times New Roman" w:hAnsi="Times New Roman" w:cs="Times New Roman"/>
                <w:sz w:val="24"/>
                <w:szCs w:val="24"/>
              </w:rPr>
              <w:t>Unit</w:t>
            </w:r>
            <w:proofErr w:type="spellEnd"/>
            <w:r w:rsidRPr="00C17477">
              <w:rPr>
                <w:rFonts w:ascii="Times New Roman" w:hAnsi="Times New Roman" w:cs="Times New Roman"/>
                <w:sz w:val="24"/>
                <w:szCs w:val="24"/>
              </w:rPr>
              <w:t xml:space="preserve"> 1. </w:t>
            </w:r>
            <w:proofErr w:type="spellStart"/>
            <w:r w:rsidRPr="00C17477">
              <w:rPr>
                <w:rFonts w:ascii="Times New Roman" w:hAnsi="Times New Roman" w:cs="Times New Roman"/>
                <w:sz w:val="24"/>
                <w:szCs w:val="24"/>
              </w:rPr>
              <w:t>Step</w:t>
            </w:r>
            <w:proofErr w:type="spellEnd"/>
            <w:r w:rsidRPr="00C17477">
              <w:rPr>
                <w:rFonts w:ascii="Times New Roman" w:hAnsi="Times New Roman" w:cs="Times New Roman"/>
                <w:sz w:val="24"/>
                <w:szCs w:val="24"/>
              </w:rPr>
              <w:t xml:space="preserve"> 5.</w:t>
            </w:r>
          </w:p>
        </w:tc>
      </w:tr>
      <w:tr w:rsidR="00CE6578" w:rsidRPr="00CE6578" w:rsidTr="004F425F">
        <w:tc>
          <w:tcPr>
            <w:tcW w:w="789" w:type="dxa"/>
            <w:tcBorders>
              <w:top w:val="single" w:sz="4" w:space="0" w:color="auto"/>
              <w:left w:val="single" w:sz="4" w:space="0" w:color="auto"/>
              <w:bottom w:val="single" w:sz="4" w:space="0" w:color="auto"/>
              <w:right w:val="single" w:sz="4" w:space="0" w:color="auto"/>
            </w:tcBorders>
          </w:tcPr>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11-12</w:t>
            </w:r>
          </w:p>
        </w:tc>
        <w:tc>
          <w:tcPr>
            <w:tcW w:w="6407"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lang w:val="en-US"/>
              </w:rPr>
            </w:pPr>
            <w:r w:rsidRPr="00C17477">
              <w:rPr>
                <w:rFonts w:ascii="Times New Roman" w:hAnsi="Times New Roman" w:cs="Times New Roman"/>
                <w:sz w:val="24"/>
                <w:szCs w:val="24"/>
              </w:rPr>
              <w:t>Шаги в карьере. Урок 6. Изучение иностранных языков. Различия</w:t>
            </w:r>
            <w:r w:rsidRPr="00C17477">
              <w:rPr>
                <w:rFonts w:ascii="Times New Roman" w:hAnsi="Times New Roman" w:cs="Times New Roman"/>
                <w:sz w:val="24"/>
                <w:szCs w:val="24"/>
                <w:lang w:val="en-US"/>
              </w:rPr>
              <w:t xml:space="preserve"> </w:t>
            </w:r>
            <w:r w:rsidRPr="00C17477">
              <w:rPr>
                <w:rFonts w:ascii="Times New Roman" w:hAnsi="Times New Roman" w:cs="Times New Roman"/>
                <w:sz w:val="24"/>
                <w:szCs w:val="24"/>
              </w:rPr>
              <w:t>в</w:t>
            </w:r>
            <w:r w:rsidRPr="00C17477">
              <w:rPr>
                <w:rFonts w:ascii="Times New Roman" w:hAnsi="Times New Roman" w:cs="Times New Roman"/>
                <w:sz w:val="24"/>
                <w:szCs w:val="24"/>
                <w:lang w:val="en-US"/>
              </w:rPr>
              <w:t xml:space="preserve"> </w:t>
            </w:r>
            <w:r w:rsidRPr="00C17477">
              <w:rPr>
                <w:rFonts w:ascii="Times New Roman" w:hAnsi="Times New Roman" w:cs="Times New Roman"/>
                <w:sz w:val="24"/>
                <w:szCs w:val="24"/>
              </w:rPr>
              <w:t>использовании</w:t>
            </w:r>
            <w:r w:rsidRPr="00C17477">
              <w:rPr>
                <w:rFonts w:ascii="Times New Roman" w:hAnsi="Times New Roman" w:cs="Times New Roman"/>
                <w:sz w:val="24"/>
                <w:szCs w:val="24"/>
                <w:lang w:val="en-US"/>
              </w:rPr>
              <w:t xml:space="preserve"> </w:t>
            </w:r>
            <w:r w:rsidRPr="00C17477">
              <w:rPr>
                <w:rFonts w:ascii="Times New Roman" w:hAnsi="Times New Roman" w:cs="Times New Roman"/>
                <w:sz w:val="24"/>
                <w:szCs w:val="24"/>
              </w:rPr>
              <w:t>единиц</w:t>
            </w:r>
            <w:r w:rsidRPr="00C17477">
              <w:rPr>
                <w:rFonts w:ascii="Times New Roman" w:hAnsi="Times New Roman" w:cs="Times New Roman"/>
                <w:sz w:val="24"/>
                <w:szCs w:val="24"/>
                <w:lang w:val="en-US"/>
              </w:rPr>
              <w:t xml:space="preserve"> either/any, neither/none, nobody, no one.</w:t>
            </w:r>
          </w:p>
        </w:tc>
        <w:tc>
          <w:tcPr>
            <w:tcW w:w="992"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proofErr w:type="spellStart"/>
            <w:r w:rsidRPr="00C17477">
              <w:rPr>
                <w:rFonts w:ascii="Times New Roman" w:hAnsi="Times New Roman" w:cs="Times New Roman"/>
                <w:sz w:val="24"/>
                <w:szCs w:val="24"/>
              </w:rPr>
              <w:t>Unit</w:t>
            </w:r>
            <w:proofErr w:type="spellEnd"/>
            <w:r w:rsidRPr="00C17477">
              <w:rPr>
                <w:rFonts w:ascii="Times New Roman" w:hAnsi="Times New Roman" w:cs="Times New Roman"/>
                <w:sz w:val="24"/>
                <w:szCs w:val="24"/>
              </w:rPr>
              <w:t xml:space="preserve"> 1. </w:t>
            </w:r>
            <w:proofErr w:type="spellStart"/>
            <w:r w:rsidRPr="00C17477">
              <w:rPr>
                <w:rFonts w:ascii="Times New Roman" w:hAnsi="Times New Roman" w:cs="Times New Roman"/>
                <w:sz w:val="24"/>
                <w:szCs w:val="24"/>
              </w:rPr>
              <w:t>Step</w:t>
            </w:r>
            <w:proofErr w:type="spellEnd"/>
            <w:r w:rsidRPr="00C17477">
              <w:rPr>
                <w:rFonts w:ascii="Times New Roman" w:hAnsi="Times New Roman" w:cs="Times New Roman"/>
                <w:sz w:val="24"/>
                <w:szCs w:val="24"/>
              </w:rPr>
              <w:t xml:space="preserve"> 6.</w:t>
            </w:r>
          </w:p>
        </w:tc>
      </w:tr>
      <w:tr w:rsidR="00CE6578" w:rsidRPr="00CE6578" w:rsidTr="004F425F">
        <w:tc>
          <w:tcPr>
            <w:tcW w:w="789" w:type="dxa"/>
            <w:tcBorders>
              <w:top w:val="single" w:sz="4" w:space="0" w:color="auto"/>
              <w:left w:val="single" w:sz="4" w:space="0" w:color="auto"/>
              <w:bottom w:val="single" w:sz="4" w:space="0" w:color="auto"/>
              <w:right w:val="single" w:sz="4" w:space="0" w:color="auto"/>
            </w:tcBorders>
          </w:tcPr>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13-14</w:t>
            </w:r>
          </w:p>
        </w:tc>
        <w:tc>
          <w:tcPr>
            <w:tcW w:w="6407"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Шаги в карьере. Урок 7. Обучение за рубежом. Фразовый глагол </w:t>
            </w:r>
            <w:proofErr w:type="spellStart"/>
            <w:r w:rsidRPr="00C17477">
              <w:rPr>
                <w:rFonts w:ascii="Times New Roman" w:hAnsi="Times New Roman" w:cs="Times New Roman"/>
                <w:sz w:val="24"/>
                <w:szCs w:val="24"/>
              </w:rPr>
              <w:t>call</w:t>
            </w:r>
            <w:proofErr w:type="spellEnd"/>
            <w:r w:rsidRPr="00C1747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proofErr w:type="spellStart"/>
            <w:r w:rsidRPr="00C17477">
              <w:rPr>
                <w:rFonts w:ascii="Times New Roman" w:hAnsi="Times New Roman" w:cs="Times New Roman"/>
                <w:sz w:val="24"/>
                <w:szCs w:val="24"/>
              </w:rPr>
              <w:t>Unit</w:t>
            </w:r>
            <w:proofErr w:type="spellEnd"/>
            <w:r w:rsidRPr="00C17477">
              <w:rPr>
                <w:rFonts w:ascii="Times New Roman" w:hAnsi="Times New Roman" w:cs="Times New Roman"/>
                <w:sz w:val="24"/>
                <w:szCs w:val="24"/>
              </w:rPr>
              <w:t xml:space="preserve"> 1. </w:t>
            </w:r>
            <w:proofErr w:type="spellStart"/>
            <w:r w:rsidRPr="00C17477">
              <w:rPr>
                <w:rFonts w:ascii="Times New Roman" w:hAnsi="Times New Roman" w:cs="Times New Roman"/>
                <w:sz w:val="24"/>
                <w:szCs w:val="24"/>
              </w:rPr>
              <w:t>Step</w:t>
            </w:r>
            <w:proofErr w:type="spellEnd"/>
            <w:r w:rsidRPr="00C17477">
              <w:rPr>
                <w:rFonts w:ascii="Times New Roman" w:hAnsi="Times New Roman" w:cs="Times New Roman"/>
                <w:sz w:val="24"/>
                <w:szCs w:val="24"/>
              </w:rPr>
              <w:t xml:space="preserve"> 7.</w:t>
            </w:r>
          </w:p>
        </w:tc>
      </w:tr>
      <w:tr w:rsidR="00CE6578" w:rsidRPr="00CE6578" w:rsidTr="004F425F">
        <w:tc>
          <w:tcPr>
            <w:tcW w:w="789" w:type="dxa"/>
            <w:tcBorders>
              <w:top w:val="single" w:sz="4" w:space="0" w:color="auto"/>
              <w:left w:val="single" w:sz="4" w:space="0" w:color="auto"/>
              <w:bottom w:val="single" w:sz="4" w:space="0" w:color="auto"/>
              <w:right w:val="single" w:sz="4" w:space="0" w:color="auto"/>
            </w:tcBorders>
          </w:tcPr>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15</w:t>
            </w:r>
          </w:p>
        </w:tc>
        <w:tc>
          <w:tcPr>
            <w:tcW w:w="6407"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Шаги в карьере. Урок 8. Претворение мечты в жизнь. Метафоры в английском языке.</w:t>
            </w:r>
          </w:p>
        </w:tc>
        <w:tc>
          <w:tcPr>
            <w:tcW w:w="992"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proofErr w:type="spellStart"/>
            <w:r w:rsidRPr="00C17477">
              <w:rPr>
                <w:rFonts w:ascii="Times New Roman" w:hAnsi="Times New Roman" w:cs="Times New Roman"/>
                <w:sz w:val="24"/>
                <w:szCs w:val="24"/>
              </w:rPr>
              <w:t>Unit</w:t>
            </w:r>
            <w:proofErr w:type="spellEnd"/>
            <w:r w:rsidRPr="00C17477">
              <w:rPr>
                <w:rFonts w:ascii="Times New Roman" w:hAnsi="Times New Roman" w:cs="Times New Roman"/>
                <w:sz w:val="24"/>
                <w:szCs w:val="24"/>
              </w:rPr>
              <w:t xml:space="preserve"> 1. </w:t>
            </w:r>
            <w:proofErr w:type="spellStart"/>
            <w:r w:rsidRPr="00C17477">
              <w:rPr>
                <w:rFonts w:ascii="Times New Roman" w:hAnsi="Times New Roman" w:cs="Times New Roman"/>
                <w:sz w:val="24"/>
                <w:szCs w:val="24"/>
              </w:rPr>
              <w:t>Step</w:t>
            </w:r>
            <w:proofErr w:type="spellEnd"/>
            <w:r w:rsidRPr="00C17477">
              <w:rPr>
                <w:rFonts w:ascii="Times New Roman" w:hAnsi="Times New Roman" w:cs="Times New Roman"/>
                <w:sz w:val="24"/>
                <w:szCs w:val="24"/>
              </w:rPr>
              <w:t xml:space="preserve"> 8.</w:t>
            </w:r>
          </w:p>
        </w:tc>
      </w:tr>
      <w:tr w:rsidR="00CE6578" w:rsidRPr="00CE6578" w:rsidTr="004F425F">
        <w:tc>
          <w:tcPr>
            <w:tcW w:w="789" w:type="dxa"/>
            <w:tcBorders>
              <w:top w:val="single" w:sz="4" w:space="0" w:color="auto"/>
              <w:left w:val="single" w:sz="4" w:space="0" w:color="auto"/>
              <w:bottom w:val="single" w:sz="4" w:space="0" w:color="auto"/>
              <w:right w:val="single" w:sz="4" w:space="0" w:color="auto"/>
            </w:tcBorders>
          </w:tcPr>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16</w:t>
            </w:r>
          </w:p>
        </w:tc>
        <w:tc>
          <w:tcPr>
            <w:tcW w:w="6407"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Шаги в карьере. Урок 8. Претворение мечты в жизнь. Слова-связки.</w:t>
            </w:r>
          </w:p>
        </w:tc>
        <w:tc>
          <w:tcPr>
            <w:tcW w:w="992"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proofErr w:type="spellStart"/>
            <w:r w:rsidRPr="00C17477">
              <w:rPr>
                <w:rFonts w:ascii="Times New Roman" w:hAnsi="Times New Roman" w:cs="Times New Roman"/>
                <w:sz w:val="24"/>
                <w:szCs w:val="24"/>
              </w:rPr>
              <w:t>Unit</w:t>
            </w:r>
            <w:proofErr w:type="spellEnd"/>
            <w:r w:rsidRPr="00C17477">
              <w:rPr>
                <w:rFonts w:ascii="Times New Roman" w:hAnsi="Times New Roman" w:cs="Times New Roman"/>
                <w:sz w:val="24"/>
                <w:szCs w:val="24"/>
              </w:rPr>
              <w:t xml:space="preserve"> 1. </w:t>
            </w:r>
            <w:proofErr w:type="spellStart"/>
            <w:r w:rsidRPr="00C17477">
              <w:rPr>
                <w:rFonts w:ascii="Times New Roman" w:hAnsi="Times New Roman" w:cs="Times New Roman"/>
                <w:sz w:val="24"/>
                <w:szCs w:val="24"/>
              </w:rPr>
              <w:t>Step</w:t>
            </w:r>
            <w:proofErr w:type="spellEnd"/>
            <w:r w:rsidRPr="00C17477">
              <w:rPr>
                <w:rFonts w:ascii="Times New Roman" w:hAnsi="Times New Roman" w:cs="Times New Roman"/>
                <w:sz w:val="24"/>
                <w:szCs w:val="24"/>
              </w:rPr>
              <w:t xml:space="preserve"> 8.</w:t>
            </w:r>
          </w:p>
        </w:tc>
      </w:tr>
      <w:tr w:rsidR="00CE6578" w:rsidRPr="00CE6578" w:rsidTr="004F425F">
        <w:tc>
          <w:tcPr>
            <w:tcW w:w="789" w:type="dxa"/>
            <w:tcBorders>
              <w:top w:val="single" w:sz="4" w:space="0" w:color="auto"/>
              <w:left w:val="single" w:sz="4" w:space="0" w:color="auto"/>
              <w:bottom w:val="single" w:sz="4" w:space="0" w:color="auto"/>
              <w:right w:val="single" w:sz="4" w:space="0" w:color="auto"/>
            </w:tcBorders>
          </w:tcPr>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17-18</w:t>
            </w:r>
          </w:p>
        </w:tc>
        <w:tc>
          <w:tcPr>
            <w:tcW w:w="6407"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Шаги в карьере. Урок 9. Повторение.</w:t>
            </w:r>
          </w:p>
        </w:tc>
        <w:tc>
          <w:tcPr>
            <w:tcW w:w="992"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proofErr w:type="spellStart"/>
            <w:r w:rsidRPr="00C17477">
              <w:rPr>
                <w:rFonts w:ascii="Times New Roman" w:hAnsi="Times New Roman" w:cs="Times New Roman"/>
                <w:sz w:val="24"/>
                <w:szCs w:val="24"/>
              </w:rPr>
              <w:t>Unit</w:t>
            </w:r>
            <w:proofErr w:type="spellEnd"/>
            <w:r w:rsidRPr="00C17477">
              <w:rPr>
                <w:rFonts w:ascii="Times New Roman" w:hAnsi="Times New Roman" w:cs="Times New Roman"/>
                <w:sz w:val="24"/>
                <w:szCs w:val="24"/>
              </w:rPr>
              <w:t xml:space="preserve"> 1. </w:t>
            </w:r>
            <w:proofErr w:type="spellStart"/>
            <w:r w:rsidRPr="00C17477">
              <w:rPr>
                <w:rFonts w:ascii="Times New Roman" w:hAnsi="Times New Roman" w:cs="Times New Roman"/>
                <w:sz w:val="24"/>
                <w:szCs w:val="24"/>
              </w:rPr>
              <w:t>Step</w:t>
            </w:r>
            <w:proofErr w:type="spellEnd"/>
            <w:r w:rsidRPr="00C17477">
              <w:rPr>
                <w:rFonts w:ascii="Times New Roman" w:hAnsi="Times New Roman" w:cs="Times New Roman"/>
                <w:sz w:val="24"/>
                <w:szCs w:val="24"/>
              </w:rPr>
              <w:t xml:space="preserve"> 9.</w:t>
            </w:r>
          </w:p>
        </w:tc>
      </w:tr>
      <w:tr w:rsidR="00CE6578" w:rsidRPr="00CE6578" w:rsidTr="004F425F">
        <w:tc>
          <w:tcPr>
            <w:tcW w:w="789" w:type="dxa"/>
            <w:tcBorders>
              <w:top w:val="single" w:sz="4" w:space="0" w:color="auto"/>
              <w:left w:val="single" w:sz="4" w:space="0" w:color="auto"/>
              <w:bottom w:val="single" w:sz="4" w:space="0" w:color="auto"/>
              <w:right w:val="single" w:sz="4" w:space="0" w:color="auto"/>
            </w:tcBorders>
          </w:tcPr>
          <w:p w:rsidR="00CE6578" w:rsidRPr="00C17477" w:rsidRDefault="00CE6578"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19-20</w:t>
            </w:r>
          </w:p>
        </w:tc>
        <w:tc>
          <w:tcPr>
            <w:tcW w:w="6407"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Шаги в карьере. Урок 10. Урок самопроверки.</w:t>
            </w:r>
          </w:p>
        </w:tc>
        <w:tc>
          <w:tcPr>
            <w:tcW w:w="992"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proofErr w:type="spellStart"/>
            <w:r w:rsidRPr="00C17477">
              <w:rPr>
                <w:rFonts w:ascii="Times New Roman" w:hAnsi="Times New Roman" w:cs="Times New Roman"/>
                <w:sz w:val="24"/>
                <w:szCs w:val="24"/>
              </w:rPr>
              <w:t>Unit</w:t>
            </w:r>
            <w:proofErr w:type="spellEnd"/>
            <w:r w:rsidRPr="00C17477">
              <w:rPr>
                <w:rFonts w:ascii="Times New Roman" w:hAnsi="Times New Roman" w:cs="Times New Roman"/>
                <w:sz w:val="24"/>
                <w:szCs w:val="24"/>
              </w:rPr>
              <w:t xml:space="preserve"> 1. </w:t>
            </w:r>
            <w:proofErr w:type="spellStart"/>
            <w:r w:rsidRPr="00C17477">
              <w:rPr>
                <w:rFonts w:ascii="Times New Roman" w:hAnsi="Times New Roman" w:cs="Times New Roman"/>
                <w:sz w:val="24"/>
                <w:szCs w:val="24"/>
              </w:rPr>
              <w:t>Step</w:t>
            </w:r>
            <w:proofErr w:type="spellEnd"/>
            <w:r w:rsidRPr="00C17477">
              <w:rPr>
                <w:rFonts w:ascii="Times New Roman" w:hAnsi="Times New Roman" w:cs="Times New Roman"/>
                <w:sz w:val="24"/>
                <w:szCs w:val="24"/>
              </w:rPr>
              <w:t xml:space="preserve"> 10.</w:t>
            </w:r>
          </w:p>
        </w:tc>
      </w:tr>
      <w:tr w:rsidR="00CE6578" w:rsidRPr="00CE6578" w:rsidTr="004F425F">
        <w:tc>
          <w:tcPr>
            <w:tcW w:w="789" w:type="dxa"/>
            <w:tcBorders>
              <w:top w:val="single" w:sz="4" w:space="0" w:color="auto"/>
              <w:left w:val="single" w:sz="4" w:space="0" w:color="auto"/>
              <w:bottom w:val="single" w:sz="4" w:space="0" w:color="auto"/>
              <w:right w:val="single" w:sz="4" w:space="0" w:color="auto"/>
            </w:tcBorders>
          </w:tcPr>
          <w:p w:rsidR="00CE6578" w:rsidRPr="00C17477" w:rsidRDefault="00180BB2"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21-25</w:t>
            </w:r>
          </w:p>
        </w:tc>
        <w:tc>
          <w:tcPr>
            <w:tcW w:w="6407"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Практика устной и письменной речи.</w:t>
            </w:r>
          </w:p>
        </w:tc>
        <w:tc>
          <w:tcPr>
            <w:tcW w:w="992" w:type="dxa"/>
            <w:tcBorders>
              <w:top w:val="single" w:sz="4" w:space="0" w:color="auto"/>
              <w:left w:val="single" w:sz="4" w:space="0" w:color="auto"/>
              <w:bottom w:val="single" w:sz="4" w:space="0" w:color="auto"/>
              <w:right w:val="single" w:sz="4" w:space="0" w:color="auto"/>
            </w:tcBorders>
            <w:vAlign w:val="bottom"/>
          </w:tcPr>
          <w:p w:rsidR="00CE6578"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5</w:t>
            </w:r>
          </w:p>
        </w:tc>
        <w:tc>
          <w:tcPr>
            <w:tcW w:w="1666"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РТ (</w:t>
            </w:r>
            <w:proofErr w:type="spellStart"/>
            <w:r w:rsidRPr="00C17477">
              <w:rPr>
                <w:rFonts w:ascii="Times New Roman" w:hAnsi="Times New Roman" w:cs="Times New Roman"/>
                <w:sz w:val="24"/>
                <w:szCs w:val="24"/>
              </w:rPr>
              <w:t>Unit</w:t>
            </w:r>
            <w:proofErr w:type="spellEnd"/>
            <w:r w:rsidRPr="00C17477">
              <w:rPr>
                <w:rFonts w:ascii="Times New Roman" w:hAnsi="Times New Roman" w:cs="Times New Roman"/>
                <w:sz w:val="24"/>
                <w:szCs w:val="24"/>
              </w:rPr>
              <w:t xml:space="preserve"> 1), ЛГП (</w:t>
            </w:r>
            <w:proofErr w:type="spellStart"/>
            <w:r w:rsidRPr="00C17477">
              <w:rPr>
                <w:rFonts w:ascii="Times New Roman" w:hAnsi="Times New Roman" w:cs="Times New Roman"/>
                <w:sz w:val="24"/>
                <w:szCs w:val="24"/>
              </w:rPr>
              <w:t>Unit</w:t>
            </w:r>
            <w:proofErr w:type="spellEnd"/>
            <w:r w:rsidRPr="00C17477">
              <w:rPr>
                <w:rFonts w:ascii="Times New Roman" w:hAnsi="Times New Roman" w:cs="Times New Roman"/>
                <w:sz w:val="24"/>
                <w:szCs w:val="24"/>
              </w:rPr>
              <w:t xml:space="preserve"> 1)</w:t>
            </w:r>
          </w:p>
        </w:tc>
      </w:tr>
      <w:tr w:rsidR="00CE6578" w:rsidRPr="00CE6578" w:rsidTr="004F425F">
        <w:tc>
          <w:tcPr>
            <w:tcW w:w="789" w:type="dxa"/>
            <w:tcBorders>
              <w:top w:val="single" w:sz="4" w:space="0" w:color="auto"/>
              <w:left w:val="single" w:sz="4" w:space="0" w:color="auto"/>
              <w:bottom w:val="single" w:sz="4" w:space="0" w:color="auto"/>
              <w:right w:val="single" w:sz="4" w:space="0" w:color="auto"/>
            </w:tcBorders>
          </w:tcPr>
          <w:p w:rsidR="00CE6578" w:rsidRPr="00C17477" w:rsidRDefault="00180BB2"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26</w:t>
            </w:r>
          </w:p>
        </w:tc>
        <w:tc>
          <w:tcPr>
            <w:tcW w:w="6407"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Контрольная работа по разделу "Шаги в карьере".</w:t>
            </w:r>
          </w:p>
        </w:tc>
        <w:tc>
          <w:tcPr>
            <w:tcW w:w="992"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lang w:val="en-US"/>
              </w:rPr>
            </w:pPr>
            <w:r w:rsidRPr="00C17477">
              <w:rPr>
                <w:rFonts w:ascii="Times New Roman" w:hAnsi="Times New Roman" w:cs="Times New Roman"/>
                <w:sz w:val="24"/>
                <w:szCs w:val="24"/>
              </w:rPr>
              <w:t> РТ (</w:t>
            </w:r>
            <w:proofErr w:type="spellStart"/>
            <w:r w:rsidRPr="00C17477">
              <w:rPr>
                <w:rFonts w:ascii="Times New Roman" w:hAnsi="Times New Roman" w:cs="Times New Roman"/>
                <w:sz w:val="24"/>
                <w:szCs w:val="24"/>
                <w:lang w:val="en-US"/>
              </w:rPr>
              <w:t>Uint</w:t>
            </w:r>
            <w:proofErr w:type="spellEnd"/>
            <w:r w:rsidRPr="00C17477">
              <w:rPr>
                <w:rFonts w:ascii="Times New Roman" w:hAnsi="Times New Roman" w:cs="Times New Roman"/>
                <w:sz w:val="24"/>
                <w:szCs w:val="24"/>
                <w:lang w:val="en-US"/>
              </w:rPr>
              <w:t xml:space="preserve"> 1).</w:t>
            </w:r>
          </w:p>
        </w:tc>
      </w:tr>
      <w:tr w:rsidR="00CE6578" w:rsidRPr="00CE6578" w:rsidTr="004F425F">
        <w:tc>
          <w:tcPr>
            <w:tcW w:w="789" w:type="dxa"/>
            <w:tcBorders>
              <w:top w:val="single" w:sz="4" w:space="0" w:color="auto"/>
              <w:left w:val="single" w:sz="4" w:space="0" w:color="auto"/>
              <w:bottom w:val="single" w:sz="4" w:space="0" w:color="auto"/>
              <w:right w:val="single" w:sz="4" w:space="0" w:color="auto"/>
            </w:tcBorders>
          </w:tcPr>
          <w:p w:rsidR="00CE6578" w:rsidRPr="00C17477" w:rsidRDefault="00180BB2"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27</w:t>
            </w:r>
          </w:p>
        </w:tc>
        <w:tc>
          <w:tcPr>
            <w:tcW w:w="6407" w:type="dxa"/>
            <w:tcBorders>
              <w:top w:val="single" w:sz="4" w:space="0" w:color="auto"/>
              <w:left w:val="single" w:sz="4" w:space="0" w:color="auto"/>
              <w:bottom w:val="single" w:sz="4" w:space="0" w:color="auto"/>
              <w:right w:val="single" w:sz="4" w:space="0" w:color="auto"/>
            </w:tcBorders>
            <w:vAlign w:val="bottom"/>
          </w:tcPr>
          <w:p w:rsidR="00CE6578" w:rsidRPr="00C17477" w:rsidRDefault="00CE6578"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Урок проектной деятельности</w:t>
            </w:r>
            <w:r w:rsidR="00180BB2" w:rsidRPr="00C1747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tcPr>
          <w:p w:rsidR="00CE6578"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vAlign w:val="bottom"/>
          </w:tcPr>
          <w:p w:rsidR="00CE6578"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lang w:val="en-US"/>
              </w:rPr>
              <w:t>Unit</w:t>
            </w:r>
            <w:r w:rsidRPr="00C17477">
              <w:rPr>
                <w:rFonts w:ascii="Times New Roman" w:hAnsi="Times New Roman" w:cs="Times New Roman"/>
                <w:sz w:val="24"/>
                <w:szCs w:val="24"/>
              </w:rPr>
              <w:t xml:space="preserve"> 1. </w:t>
            </w:r>
            <w:r w:rsidRPr="00C17477">
              <w:rPr>
                <w:rFonts w:ascii="Times New Roman" w:hAnsi="Times New Roman" w:cs="Times New Roman"/>
                <w:sz w:val="24"/>
                <w:szCs w:val="24"/>
                <w:lang w:val="en-US"/>
              </w:rPr>
              <w:t>Step</w:t>
            </w:r>
            <w:r w:rsidRPr="00C17477">
              <w:rPr>
                <w:rFonts w:ascii="Times New Roman" w:hAnsi="Times New Roman" w:cs="Times New Roman"/>
                <w:sz w:val="24"/>
                <w:szCs w:val="24"/>
              </w:rPr>
              <w:t xml:space="preserve"> 10. Стр</w:t>
            </w:r>
            <w:r w:rsidR="005E5407">
              <w:rPr>
                <w:rFonts w:ascii="Times New Roman" w:hAnsi="Times New Roman" w:cs="Times New Roman"/>
                <w:sz w:val="24"/>
                <w:szCs w:val="24"/>
              </w:rPr>
              <w:t>.</w:t>
            </w:r>
            <w:r w:rsidRPr="00C17477">
              <w:rPr>
                <w:rFonts w:ascii="Times New Roman" w:hAnsi="Times New Roman" w:cs="Times New Roman"/>
                <w:sz w:val="24"/>
                <w:szCs w:val="24"/>
              </w:rPr>
              <w:t xml:space="preserve"> 50.</w:t>
            </w:r>
          </w:p>
        </w:tc>
      </w:tr>
      <w:tr w:rsidR="00180BB2" w:rsidRPr="00095E78" w:rsidTr="004F425F">
        <w:tc>
          <w:tcPr>
            <w:tcW w:w="9854" w:type="dxa"/>
            <w:gridSpan w:val="4"/>
            <w:tcBorders>
              <w:top w:val="single" w:sz="4" w:space="0" w:color="auto"/>
              <w:left w:val="single" w:sz="4" w:space="0" w:color="auto"/>
              <w:bottom w:val="single" w:sz="4" w:space="0" w:color="auto"/>
              <w:right w:val="single" w:sz="4" w:space="0" w:color="auto"/>
            </w:tcBorders>
          </w:tcPr>
          <w:p w:rsidR="00180BB2" w:rsidRPr="008714E8" w:rsidRDefault="00180BB2" w:rsidP="00C17477">
            <w:pPr>
              <w:spacing w:after="0" w:line="240" w:lineRule="auto"/>
              <w:rPr>
                <w:rFonts w:ascii="Times New Roman" w:hAnsi="Times New Roman" w:cs="Times New Roman"/>
                <w:sz w:val="24"/>
                <w:szCs w:val="24"/>
                <w:lang w:val="en-US"/>
              </w:rPr>
            </w:pPr>
            <w:r w:rsidRPr="005E5407">
              <w:rPr>
                <w:rFonts w:ascii="Times New Roman" w:hAnsi="Times New Roman" w:cs="Times New Roman"/>
                <w:b/>
                <w:sz w:val="24"/>
                <w:szCs w:val="24"/>
              </w:rPr>
              <w:t>Блок</w:t>
            </w:r>
            <w:r w:rsidRPr="008714E8">
              <w:rPr>
                <w:rFonts w:ascii="Times New Roman" w:hAnsi="Times New Roman" w:cs="Times New Roman"/>
                <w:b/>
                <w:sz w:val="24"/>
                <w:szCs w:val="24"/>
                <w:lang w:val="en-US"/>
              </w:rPr>
              <w:t xml:space="preserve"> 2 (</w:t>
            </w:r>
            <w:r w:rsidRPr="00C17477">
              <w:rPr>
                <w:rFonts w:ascii="Times New Roman" w:hAnsi="Times New Roman" w:cs="Times New Roman"/>
                <w:b/>
                <w:sz w:val="24"/>
                <w:szCs w:val="24"/>
                <w:lang w:val="en-US"/>
              </w:rPr>
              <w:t>Unit</w:t>
            </w:r>
            <w:r w:rsidRPr="008714E8">
              <w:rPr>
                <w:rFonts w:ascii="Times New Roman" w:hAnsi="Times New Roman" w:cs="Times New Roman"/>
                <w:b/>
                <w:sz w:val="24"/>
                <w:szCs w:val="24"/>
                <w:lang w:val="en-US"/>
              </w:rPr>
              <w:t xml:space="preserve"> </w:t>
            </w:r>
            <w:r w:rsidRPr="00C17477">
              <w:rPr>
                <w:rFonts w:ascii="Times New Roman" w:hAnsi="Times New Roman" w:cs="Times New Roman"/>
                <w:b/>
                <w:sz w:val="24"/>
                <w:szCs w:val="24"/>
                <w:lang w:val="en-US"/>
              </w:rPr>
              <w:t>Two</w:t>
            </w:r>
            <w:r w:rsidRPr="008714E8">
              <w:rPr>
                <w:rFonts w:ascii="Times New Roman" w:hAnsi="Times New Roman" w:cs="Times New Roman"/>
                <w:b/>
                <w:sz w:val="24"/>
                <w:szCs w:val="24"/>
                <w:lang w:val="en-US"/>
              </w:rPr>
              <w:t>)</w:t>
            </w:r>
            <w:r w:rsidRPr="008714E8">
              <w:rPr>
                <w:rFonts w:ascii="Times New Roman" w:hAnsi="Times New Roman" w:cs="Times New Roman"/>
                <w:sz w:val="24"/>
                <w:szCs w:val="24"/>
                <w:lang w:val="en-US"/>
              </w:rPr>
              <w:t xml:space="preserve"> </w:t>
            </w:r>
            <w:r w:rsidRPr="00C17477">
              <w:rPr>
                <w:rFonts w:ascii="Times New Roman" w:hAnsi="Times New Roman" w:cs="Times New Roman"/>
                <w:i/>
                <w:sz w:val="24"/>
                <w:szCs w:val="24"/>
              </w:rPr>
              <w:t>Шаги</w:t>
            </w:r>
            <w:r w:rsidRPr="008714E8">
              <w:rPr>
                <w:rFonts w:ascii="Times New Roman" w:hAnsi="Times New Roman" w:cs="Times New Roman"/>
                <w:i/>
                <w:sz w:val="24"/>
                <w:szCs w:val="24"/>
                <w:lang w:val="en-US"/>
              </w:rPr>
              <w:t xml:space="preserve"> </w:t>
            </w:r>
            <w:r w:rsidRPr="00C17477">
              <w:rPr>
                <w:rFonts w:ascii="Times New Roman" w:hAnsi="Times New Roman" w:cs="Times New Roman"/>
                <w:i/>
                <w:sz w:val="24"/>
                <w:szCs w:val="24"/>
              </w:rPr>
              <w:t>к</w:t>
            </w:r>
            <w:r w:rsidRPr="008714E8">
              <w:rPr>
                <w:rFonts w:ascii="Times New Roman" w:hAnsi="Times New Roman" w:cs="Times New Roman"/>
                <w:i/>
                <w:sz w:val="24"/>
                <w:szCs w:val="24"/>
                <w:lang w:val="en-US"/>
              </w:rPr>
              <w:t xml:space="preserve"> </w:t>
            </w:r>
            <w:r w:rsidRPr="00C17477">
              <w:rPr>
                <w:rFonts w:ascii="Times New Roman" w:hAnsi="Times New Roman" w:cs="Times New Roman"/>
                <w:i/>
                <w:sz w:val="24"/>
                <w:szCs w:val="24"/>
              </w:rPr>
              <w:t>пониманию</w:t>
            </w:r>
            <w:r w:rsidRPr="008714E8">
              <w:rPr>
                <w:rFonts w:ascii="Times New Roman" w:hAnsi="Times New Roman" w:cs="Times New Roman"/>
                <w:i/>
                <w:sz w:val="24"/>
                <w:szCs w:val="24"/>
                <w:lang w:val="en-US"/>
              </w:rPr>
              <w:t xml:space="preserve"> </w:t>
            </w:r>
            <w:r w:rsidRPr="00C17477">
              <w:rPr>
                <w:rFonts w:ascii="Times New Roman" w:hAnsi="Times New Roman" w:cs="Times New Roman"/>
                <w:i/>
                <w:sz w:val="24"/>
                <w:szCs w:val="24"/>
              </w:rPr>
              <w:t>культуры</w:t>
            </w:r>
            <w:r w:rsidRPr="008714E8">
              <w:rPr>
                <w:rFonts w:ascii="Times New Roman" w:hAnsi="Times New Roman" w:cs="Times New Roman"/>
                <w:i/>
                <w:sz w:val="24"/>
                <w:szCs w:val="24"/>
                <w:lang w:val="en-US"/>
              </w:rPr>
              <w:t xml:space="preserve">: </w:t>
            </w:r>
            <w:r w:rsidRPr="00C17477">
              <w:rPr>
                <w:rFonts w:ascii="Times New Roman" w:hAnsi="Times New Roman" w:cs="Times New Roman"/>
                <w:i/>
                <w:sz w:val="24"/>
                <w:szCs w:val="24"/>
                <w:lang w:val="en-US"/>
              </w:rPr>
              <w:t>Steps</w:t>
            </w:r>
            <w:r w:rsidRPr="008714E8">
              <w:rPr>
                <w:rFonts w:ascii="Times New Roman" w:hAnsi="Times New Roman" w:cs="Times New Roman"/>
                <w:i/>
                <w:sz w:val="24"/>
                <w:szCs w:val="24"/>
                <w:lang w:val="en-US"/>
              </w:rPr>
              <w:t xml:space="preserve"> </w:t>
            </w:r>
            <w:r w:rsidRPr="00C17477">
              <w:rPr>
                <w:rFonts w:ascii="Times New Roman" w:hAnsi="Times New Roman" w:cs="Times New Roman"/>
                <w:i/>
                <w:sz w:val="24"/>
                <w:szCs w:val="24"/>
                <w:lang w:val="en-US"/>
              </w:rPr>
              <w:t>to</w:t>
            </w:r>
            <w:r w:rsidRPr="008714E8">
              <w:rPr>
                <w:rFonts w:ascii="Times New Roman" w:hAnsi="Times New Roman" w:cs="Times New Roman"/>
                <w:i/>
                <w:sz w:val="24"/>
                <w:szCs w:val="24"/>
                <w:lang w:val="en-US"/>
              </w:rPr>
              <w:t xml:space="preserve"> </w:t>
            </w:r>
            <w:r w:rsidRPr="00C17477">
              <w:rPr>
                <w:rFonts w:ascii="Times New Roman" w:hAnsi="Times New Roman" w:cs="Times New Roman"/>
                <w:i/>
                <w:sz w:val="24"/>
                <w:szCs w:val="24"/>
                <w:lang w:val="en-US"/>
              </w:rPr>
              <w:t>Understanding</w:t>
            </w:r>
            <w:r w:rsidRPr="008714E8">
              <w:rPr>
                <w:rFonts w:ascii="Times New Roman" w:hAnsi="Times New Roman" w:cs="Times New Roman"/>
                <w:i/>
                <w:sz w:val="24"/>
                <w:szCs w:val="24"/>
                <w:lang w:val="en-US"/>
              </w:rPr>
              <w:t xml:space="preserve"> </w:t>
            </w:r>
            <w:r w:rsidRPr="00C17477">
              <w:rPr>
                <w:rFonts w:ascii="Times New Roman" w:hAnsi="Times New Roman" w:cs="Times New Roman"/>
                <w:i/>
                <w:sz w:val="24"/>
                <w:szCs w:val="24"/>
                <w:lang w:val="en-US"/>
              </w:rPr>
              <w:t>Culture</w:t>
            </w:r>
            <w:r w:rsidRPr="008714E8">
              <w:rPr>
                <w:rFonts w:ascii="Times New Roman" w:hAnsi="Times New Roman" w:cs="Times New Roman"/>
                <w:i/>
                <w:sz w:val="24"/>
                <w:szCs w:val="24"/>
                <w:lang w:val="en-US"/>
              </w:rPr>
              <w:t xml:space="preserve"> </w:t>
            </w:r>
            <w:r w:rsidRPr="008714E8">
              <w:rPr>
                <w:rFonts w:ascii="Times New Roman" w:hAnsi="Times New Roman" w:cs="Times New Roman"/>
                <w:b/>
                <w:sz w:val="24"/>
                <w:szCs w:val="24"/>
                <w:lang w:val="en-US"/>
              </w:rPr>
              <w:t>(</w:t>
            </w:r>
            <w:r w:rsidRPr="00C17477">
              <w:rPr>
                <w:rFonts w:ascii="Times New Roman" w:hAnsi="Times New Roman" w:cs="Times New Roman"/>
                <w:b/>
                <w:sz w:val="24"/>
                <w:szCs w:val="24"/>
                <w:lang w:val="en-US"/>
              </w:rPr>
              <w:t>Steps</w:t>
            </w:r>
            <w:r w:rsidRPr="008714E8">
              <w:rPr>
                <w:rFonts w:ascii="Times New Roman" w:hAnsi="Times New Roman" w:cs="Times New Roman"/>
                <w:b/>
                <w:sz w:val="24"/>
                <w:szCs w:val="24"/>
                <w:lang w:val="en-US"/>
              </w:rPr>
              <w:t xml:space="preserve"> 1 – 10)</w:t>
            </w:r>
          </w:p>
        </w:tc>
      </w:tr>
      <w:tr w:rsidR="00180BB2" w:rsidRPr="00180BB2" w:rsidTr="004F425F">
        <w:tc>
          <w:tcPr>
            <w:tcW w:w="9854" w:type="dxa"/>
            <w:gridSpan w:val="4"/>
            <w:tcBorders>
              <w:top w:val="single" w:sz="4" w:space="0" w:color="auto"/>
              <w:left w:val="single" w:sz="4" w:space="0" w:color="auto"/>
              <w:bottom w:val="single" w:sz="4" w:space="0" w:color="auto"/>
              <w:right w:val="single" w:sz="4" w:space="0" w:color="auto"/>
            </w:tcBorders>
          </w:tcPr>
          <w:p w:rsidR="00180BB2" w:rsidRPr="005E5407" w:rsidRDefault="00180BB2" w:rsidP="00C17477">
            <w:pPr>
              <w:spacing w:after="0" w:line="240" w:lineRule="auto"/>
              <w:jc w:val="center"/>
              <w:rPr>
                <w:rFonts w:ascii="Times New Roman" w:hAnsi="Times New Roman" w:cs="Times New Roman"/>
                <w:sz w:val="24"/>
                <w:szCs w:val="24"/>
              </w:rPr>
            </w:pPr>
            <w:r w:rsidRPr="00C17477">
              <w:rPr>
                <w:rFonts w:ascii="Times New Roman" w:hAnsi="Times New Roman" w:cs="Times New Roman"/>
                <w:b/>
                <w:sz w:val="24"/>
                <w:szCs w:val="24"/>
              </w:rPr>
              <w:t>Содержание тематического модуля</w:t>
            </w:r>
          </w:p>
        </w:tc>
      </w:tr>
      <w:tr w:rsidR="00180BB2" w:rsidRPr="00180BB2" w:rsidTr="004F425F">
        <w:tc>
          <w:tcPr>
            <w:tcW w:w="9854" w:type="dxa"/>
            <w:gridSpan w:val="4"/>
            <w:tcBorders>
              <w:top w:val="single" w:sz="4" w:space="0" w:color="auto"/>
              <w:left w:val="single" w:sz="4" w:space="0" w:color="auto"/>
              <w:bottom w:val="single" w:sz="4" w:space="0" w:color="auto"/>
              <w:right w:val="single" w:sz="4" w:space="0" w:color="auto"/>
            </w:tcBorders>
          </w:tcPr>
          <w:p w:rsidR="00C17477" w:rsidRPr="00C17477" w:rsidRDefault="00180BB2" w:rsidP="00C17477">
            <w:pPr>
              <w:pStyle w:val="afd"/>
              <w:numPr>
                <w:ilvl w:val="0"/>
                <w:numId w:val="40"/>
              </w:num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Ценности и убеждения. </w:t>
            </w:r>
          </w:p>
          <w:p w:rsidR="00C17477" w:rsidRPr="00C17477" w:rsidRDefault="00180BB2" w:rsidP="00C17477">
            <w:pPr>
              <w:pStyle w:val="afd"/>
              <w:numPr>
                <w:ilvl w:val="0"/>
                <w:numId w:val="40"/>
              </w:num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Традиции и обычаи. </w:t>
            </w:r>
          </w:p>
          <w:p w:rsidR="00C17477" w:rsidRPr="00C17477" w:rsidRDefault="00180BB2" w:rsidP="00C17477">
            <w:pPr>
              <w:pStyle w:val="afd"/>
              <w:numPr>
                <w:ilvl w:val="0"/>
                <w:numId w:val="40"/>
              </w:num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Принятые нормы поведения в обществе. </w:t>
            </w:r>
          </w:p>
          <w:p w:rsidR="00C17477" w:rsidRPr="00C17477" w:rsidRDefault="00180BB2" w:rsidP="00C17477">
            <w:pPr>
              <w:pStyle w:val="afd"/>
              <w:numPr>
                <w:ilvl w:val="0"/>
                <w:numId w:val="40"/>
              </w:num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Проблемы толерантности, свободы, независимости. </w:t>
            </w:r>
          </w:p>
          <w:p w:rsidR="00C17477" w:rsidRPr="00C17477" w:rsidRDefault="00180BB2" w:rsidP="00C17477">
            <w:pPr>
              <w:pStyle w:val="afd"/>
              <w:numPr>
                <w:ilvl w:val="0"/>
                <w:numId w:val="40"/>
              </w:num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Литература. Музыка. Театр. Кино. Изобразительное искусство. </w:t>
            </w:r>
          </w:p>
          <w:p w:rsidR="00180BB2" w:rsidRPr="00C17477" w:rsidRDefault="00180BB2" w:rsidP="00C17477">
            <w:pPr>
              <w:pStyle w:val="afd"/>
              <w:numPr>
                <w:ilvl w:val="0"/>
                <w:numId w:val="40"/>
              </w:numPr>
              <w:spacing w:after="0" w:line="240" w:lineRule="auto"/>
              <w:rPr>
                <w:rFonts w:ascii="Times New Roman" w:hAnsi="Times New Roman" w:cs="Times New Roman"/>
                <w:sz w:val="24"/>
                <w:szCs w:val="24"/>
              </w:rPr>
            </w:pPr>
            <w:proofErr w:type="spellStart"/>
            <w:r w:rsidRPr="00C17477">
              <w:rPr>
                <w:rFonts w:ascii="Times New Roman" w:hAnsi="Times New Roman" w:cs="Times New Roman"/>
                <w:sz w:val="24"/>
                <w:szCs w:val="24"/>
                <w:lang w:val="en-US"/>
              </w:rPr>
              <w:t>Музеи</w:t>
            </w:r>
            <w:proofErr w:type="spellEnd"/>
            <w:r w:rsidRPr="00C17477">
              <w:rPr>
                <w:rFonts w:ascii="Times New Roman" w:hAnsi="Times New Roman" w:cs="Times New Roman"/>
                <w:sz w:val="24"/>
                <w:szCs w:val="24"/>
                <w:lang w:val="en-US"/>
              </w:rPr>
              <w:t xml:space="preserve"> и </w:t>
            </w:r>
            <w:proofErr w:type="spellStart"/>
            <w:r w:rsidRPr="00C17477">
              <w:rPr>
                <w:rFonts w:ascii="Times New Roman" w:hAnsi="Times New Roman" w:cs="Times New Roman"/>
                <w:sz w:val="24"/>
                <w:szCs w:val="24"/>
                <w:lang w:val="en-US"/>
              </w:rPr>
              <w:t>картинные</w:t>
            </w:r>
            <w:proofErr w:type="spellEnd"/>
            <w:r w:rsidRPr="00C17477">
              <w:rPr>
                <w:rFonts w:ascii="Times New Roman" w:hAnsi="Times New Roman" w:cs="Times New Roman"/>
                <w:sz w:val="24"/>
                <w:szCs w:val="24"/>
                <w:lang w:val="en-US"/>
              </w:rPr>
              <w:t xml:space="preserve"> </w:t>
            </w:r>
            <w:proofErr w:type="spellStart"/>
            <w:r w:rsidRPr="00C17477">
              <w:rPr>
                <w:rFonts w:ascii="Times New Roman" w:hAnsi="Times New Roman" w:cs="Times New Roman"/>
                <w:sz w:val="24"/>
                <w:szCs w:val="24"/>
                <w:lang w:val="en-US"/>
              </w:rPr>
              <w:t>галереи</w:t>
            </w:r>
            <w:proofErr w:type="spellEnd"/>
            <w:r w:rsidR="00C17477" w:rsidRPr="00C17477">
              <w:rPr>
                <w:rFonts w:ascii="Times New Roman" w:hAnsi="Times New Roman" w:cs="Times New Roman"/>
                <w:sz w:val="24"/>
                <w:szCs w:val="24"/>
              </w:rPr>
              <w:t>.</w:t>
            </w:r>
          </w:p>
        </w:tc>
      </w:tr>
      <w:tr w:rsidR="00180BB2" w:rsidRPr="00180BB2" w:rsidTr="004F425F">
        <w:tc>
          <w:tcPr>
            <w:tcW w:w="9854" w:type="dxa"/>
            <w:gridSpan w:val="4"/>
            <w:tcBorders>
              <w:top w:val="single" w:sz="4" w:space="0" w:color="auto"/>
              <w:left w:val="single" w:sz="4" w:space="0" w:color="auto"/>
              <w:bottom w:val="single" w:sz="4" w:space="0" w:color="auto"/>
              <w:right w:val="single" w:sz="4" w:space="0" w:color="auto"/>
            </w:tcBorders>
          </w:tcPr>
          <w:p w:rsidR="00180BB2" w:rsidRPr="00C17477" w:rsidRDefault="00180BB2" w:rsidP="00C17477">
            <w:pPr>
              <w:spacing w:after="0" w:line="240" w:lineRule="auto"/>
              <w:jc w:val="center"/>
              <w:rPr>
                <w:rFonts w:ascii="Times New Roman" w:hAnsi="Times New Roman" w:cs="Times New Roman"/>
                <w:sz w:val="24"/>
                <w:szCs w:val="24"/>
                <w:lang w:val="en-US"/>
              </w:rPr>
            </w:pPr>
            <w:r w:rsidRPr="00C17477">
              <w:rPr>
                <w:rFonts w:ascii="Times New Roman" w:hAnsi="Times New Roman" w:cs="Times New Roman"/>
                <w:b/>
                <w:sz w:val="24"/>
                <w:szCs w:val="24"/>
              </w:rPr>
              <w:t>Виды деятельности учащихся</w:t>
            </w:r>
          </w:p>
        </w:tc>
      </w:tr>
      <w:tr w:rsidR="00180BB2" w:rsidRPr="00180BB2" w:rsidTr="004F425F">
        <w:tc>
          <w:tcPr>
            <w:tcW w:w="9854" w:type="dxa"/>
            <w:gridSpan w:val="4"/>
            <w:tcBorders>
              <w:top w:val="single" w:sz="4" w:space="0" w:color="auto"/>
              <w:left w:val="single" w:sz="4" w:space="0" w:color="auto"/>
              <w:bottom w:val="single" w:sz="4" w:space="0" w:color="auto"/>
              <w:right w:val="single" w:sz="4" w:space="0" w:color="auto"/>
            </w:tcBorders>
          </w:tcPr>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Учащиеся: </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•воспринимают на слух и правильно воспроизводят новые лексические единицы; </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•воспринимают на слух стихи и песни по теме учебной ситуации; </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•воспринимают на слух </w:t>
            </w:r>
            <w:proofErr w:type="spellStart"/>
            <w:r w:rsidRPr="00C17477">
              <w:rPr>
                <w:rFonts w:ascii="Times New Roman" w:hAnsi="Times New Roman" w:cs="Times New Roman"/>
                <w:sz w:val="24"/>
                <w:szCs w:val="24"/>
              </w:rPr>
              <w:t>аудиотексты</w:t>
            </w:r>
            <w:proofErr w:type="spellEnd"/>
            <w:r w:rsidRPr="00C17477">
              <w:rPr>
                <w:rFonts w:ascii="Times New Roman" w:hAnsi="Times New Roman" w:cs="Times New Roman"/>
                <w:sz w:val="24"/>
                <w:szCs w:val="24"/>
              </w:rPr>
              <w:t xml:space="preserve"> с различной глубиной понимания; </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•понимают содержание аутентичных </w:t>
            </w:r>
            <w:proofErr w:type="spellStart"/>
            <w:r w:rsidRPr="00C17477">
              <w:rPr>
                <w:rFonts w:ascii="Times New Roman" w:hAnsi="Times New Roman" w:cs="Times New Roman"/>
                <w:sz w:val="24"/>
                <w:szCs w:val="24"/>
              </w:rPr>
              <w:t>аудиотекстов</w:t>
            </w:r>
            <w:proofErr w:type="spellEnd"/>
            <w:r w:rsidRPr="00C17477">
              <w:rPr>
                <w:rFonts w:ascii="Times New Roman" w:hAnsi="Times New Roman" w:cs="Times New Roman"/>
                <w:sz w:val="24"/>
                <w:szCs w:val="24"/>
              </w:rPr>
              <w:t xml:space="preserve">, относящихся к разным коммуникативным типам речи (сообщение, рассказ, художественный текст, диалог, интервью, биография); </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•устанавливают соответствие между звучащими текстами и предложенными утверждениями; •выделяют тему и основные факты звучащего текста;</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 •выявляют факты отсутствия в прослушанном/ прочитанном тексте запрашиваемой информации, правильность или ошибочность предлагаемых утверждений; •читают и завершают тексты предложенными лексическими единицами и фразами; </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•дают заглавия тексту, а также частям прочитанных текстов; •отвечают на вопросы по содержанию прочитанных текстов;</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 •читают части художественного текста, устанавливают причинно-следственные связи и располагают эти части в логическом порядке;</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 •высказывают согласие или несогласие по поводу идей, высказанных в тексте; •интерпретируют прочитанное и оценивают его содержание; </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•устанавливают соответствие между лексическими единицами и их словарными дефинициями; •находят соответствия английским лексическим единицам в родном языке; </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•пополняют словарный запас лексикой, в том числе и для обсуждения проблем, связанных с учебной ситуацией блока;</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lastRenderedPageBreak/>
              <w:t xml:space="preserve"> •составляют предложения с новыми лексическими единицами; </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•знакомятся со спецификой употребления субстантивных заимствований из греческого языка и латыни во множественном числе, а также употребления некоторых сложных существительных; •выявляют значения незнакомых слов, используя языковую догадку (контекст, словообразовательные модели); </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•знакомятся с новыми тенденциями и специфическими случаями употребления притяжательного падежа; </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•знакомятся с возможностью перехода исчисляемых имен существительных в разряд неисчисляемых и наоборот;</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 •знакомятся с особенностями образования форм множественного числа субстантива </w:t>
            </w:r>
            <w:proofErr w:type="spellStart"/>
            <w:r w:rsidRPr="00C17477">
              <w:rPr>
                <w:rFonts w:ascii="Times New Roman" w:hAnsi="Times New Roman" w:cs="Times New Roman"/>
                <w:sz w:val="24"/>
                <w:szCs w:val="24"/>
              </w:rPr>
              <w:t>fish</w:t>
            </w:r>
            <w:proofErr w:type="spellEnd"/>
            <w:r w:rsidRPr="00C17477">
              <w:rPr>
                <w:rFonts w:ascii="Times New Roman" w:hAnsi="Times New Roman" w:cs="Times New Roman"/>
                <w:sz w:val="24"/>
                <w:szCs w:val="24"/>
              </w:rPr>
              <w:t xml:space="preserve">; •знакомятся с фразовыми глаголами с ядерным компонентов </w:t>
            </w:r>
            <w:proofErr w:type="spellStart"/>
            <w:r w:rsidRPr="00C17477">
              <w:rPr>
                <w:rFonts w:ascii="Times New Roman" w:hAnsi="Times New Roman" w:cs="Times New Roman"/>
                <w:sz w:val="24"/>
                <w:szCs w:val="24"/>
              </w:rPr>
              <w:t>speak</w:t>
            </w:r>
            <w:proofErr w:type="spellEnd"/>
            <w:r w:rsidRPr="00C17477">
              <w:rPr>
                <w:rFonts w:ascii="Times New Roman" w:hAnsi="Times New Roman" w:cs="Times New Roman"/>
                <w:sz w:val="24"/>
                <w:szCs w:val="24"/>
              </w:rPr>
              <w:t xml:space="preserve"> и используют их в речи; •знакомятся с идиоматическими выражениями, содержащими названия цветов и используют их в речи; </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•знакомятся с типичными предупреждениями и объявлениями-надписями в англоязычных странах; •знакомятся с информацией о употреблении артиклей с собственными именами существительными, обозначающими людей; </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•строят высказывания по вопросам ценностей для человека современного общества, обращая особое внимание на духовные ценности; </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•излагают свои взгляды по вопросам морали, убеждений, верований, общечеловеческих ценностей; </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•обсуждают различные аспекты культуры, высказывают собственное мнение по поводу значимых составляющих родной культуры;</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 •оценивают вклад, который Россия внесла в фонд мировой культуры; </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•работая в парах, обсуждают различные опции в плане посещения культурно-исторических мест и вырабатывают решение-консенсус; </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•рассуждают о месте музыки, литературы, театра в жизни человека, сообщают о значении этих видов искусства в жизни самих учащихся; </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•составляют описание увиденного фильма, пьесы по плану и делают презентацию на этой основе; •готовят сообщения о посещении картинной галереи; </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•обсуждают качества, необходимые для занятий различными видами искусств; </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•работая в парах ведут целенаправленный расспрос о литературных предпочтениях собеседника; •отвечают на личностно-ориентированные вопросы по поводу изобразительных видов искусств, произведений литературы, кинофильмов и спектаклей; </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•знакомятся с символами четырех основных мировых религий;</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•обсуждают различные суеверия в различных культурах; </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•учатся дифференцировать личные и общественные ценности; </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•вспоминают известные и знакомятся с новыми традициями и обычаями народов англоязычных стран; </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•знакомятся с некоторыми стереотипами, бытующими среди части англичан в отношении жителей России, комментируют их; </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•составляют и разыгрывают диалоги, посвященные обсуждению культурных традиций различных народов; •письменно выполняют задания лексико</w:t>
            </w:r>
            <w:r w:rsidR="00C17477" w:rsidRPr="00C17477">
              <w:rPr>
                <w:rFonts w:ascii="Times New Roman" w:hAnsi="Times New Roman" w:cs="Times New Roman"/>
                <w:sz w:val="24"/>
                <w:szCs w:val="24"/>
              </w:rPr>
              <w:t>-</w:t>
            </w:r>
            <w:r w:rsidRPr="00C17477">
              <w:rPr>
                <w:rFonts w:ascii="Times New Roman" w:hAnsi="Times New Roman" w:cs="Times New Roman"/>
                <w:sz w:val="24"/>
                <w:szCs w:val="24"/>
              </w:rPr>
              <w:t xml:space="preserve">грамматического и творческого характера; •пишут письмо личного характера; </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•пишут сочинение на одну из предложенных тем, связанных с проблемами учебной ситуации; •выполняют задания в формате ЕГЭ; </w:t>
            </w:r>
          </w:p>
          <w:p w:rsidR="00C17477"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•выполняют проектные задания; </w:t>
            </w:r>
          </w:p>
          <w:p w:rsidR="00180BB2"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•осуществляют оценку изученного материала и собственных результатов.</w:t>
            </w:r>
          </w:p>
        </w:tc>
      </w:tr>
      <w:tr w:rsidR="00180BB2" w:rsidRPr="00180BB2" w:rsidTr="004F425F">
        <w:tc>
          <w:tcPr>
            <w:tcW w:w="789" w:type="dxa"/>
            <w:tcBorders>
              <w:top w:val="single" w:sz="4" w:space="0" w:color="auto"/>
              <w:left w:val="single" w:sz="4" w:space="0" w:color="auto"/>
              <w:bottom w:val="single" w:sz="4" w:space="0" w:color="auto"/>
              <w:right w:val="single" w:sz="4" w:space="0" w:color="auto"/>
            </w:tcBorders>
          </w:tcPr>
          <w:p w:rsidR="00180BB2" w:rsidRPr="00C17477" w:rsidRDefault="00C17477"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lastRenderedPageBreak/>
              <w:t>28-29</w:t>
            </w:r>
          </w:p>
        </w:tc>
        <w:tc>
          <w:tcPr>
            <w:tcW w:w="6407"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Шаги к пониманию культуры. Урок 1.Что такое культура. Множественное число заимствованных и сложных имен существительных.</w:t>
            </w:r>
          </w:p>
        </w:tc>
        <w:tc>
          <w:tcPr>
            <w:tcW w:w="992"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proofErr w:type="spellStart"/>
            <w:r w:rsidRPr="00C17477">
              <w:rPr>
                <w:rFonts w:ascii="Times New Roman" w:hAnsi="Times New Roman" w:cs="Times New Roman"/>
                <w:sz w:val="24"/>
                <w:szCs w:val="24"/>
              </w:rPr>
              <w:t>Unit</w:t>
            </w:r>
            <w:proofErr w:type="spellEnd"/>
            <w:r w:rsidRPr="00C17477">
              <w:rPr>
                <w:rFonts w:ascii="Times New Roman" w:hAnsi="Times New Roman" w:cs="Times New Roman"/>
                <w:sz w:val="24"/>
                <w:szCs w:val="24"/>
              </w:rPr>
              <w:t xml:space="preserve"> 2. </w:t>
            </w:r>
            <w:proofErr w:type="spellStart"/>
            <w:r w:rsidRPr="00C17477">
              <w:rPr>
                <w:rFonts w:ascii="Times New Roman" w:hAnsi="Times New Roman" w:cs="Times New Roman"/>
                <w:sz w:val="24"/>
                <w:szCs w:val="24"/>
              </w:rPr>
              <w:t>Step</w:t>
            </w:r>
            <w:proofErr w:type="spellEnd"/>
            <w:r w:rsidRPr="00C17477">
              <w:rPr>
                <w:rFonts w:ascii="Times New Roman" w:hAnsi="Times New Roman" w:cs="Times New Roman"/>
                <w:sz w:val="24"/>
                <w:szCs w:val="24"/>
              </w:rPr>
              <w:t xml:space="preserve"> 1.</w:t>
            </w:r>
          </w:p>
        </w:tc>
      </w:tr>
      <w:tr w:rsidR="00180BB2" w:rsidRPr="00180BB2" w:rsidTr="004F425F">
        <w:tc>
          <w:tcPr>
            <w:tcW w:w="789" w:type="dxa"/>
            <w:tcBorders>
              <w:top w:val="single" w:sz="4" w:space="0" w:color="auto"/>
              <w:left w:val="single" w:sz="4" w:space="0" w:color="auto"/>
              <w:bottom w:val="single" w:sz="4" w:space="0" w:color="auto"/>
              <w:right w:val="single" w:sz="4" w:space="0" w:color="auto"/>
            </w:tcBorders>
          </w:tcPr>
          <w:p w:rsidR="00180BB2" w:rsidRPr="00C17477" w:rsidRDefault="00C17477"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30-31</w:t>
            </w:r>
          </w:p>
        </w:tc>
        <w:tc>
          <w:tcPr>
            <w:tcW w:w="6407"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Шаги к пониманию культуры. Урок 2. Традиции и обычаи. Притяжательный падеж имени существительного.</w:t>
            </w:r>
          </w:p>
        </w:tc>
        <w:tc>
          <w:tcPr>
            <w:tcW w:w="992"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proofErr w:type="spellStart"/>
            <w:r w:rsidRPr="00C17477">
              <w:rPr>
                <w:rFonts w:ascii="Times New Roman" w:hAnsi="Times New Roman" w:cs="Times New Roman"/>
                <w:sz w:val="24"/>
                <w:szCs w:val="24"/>
              </w:rPr>
              <w:t>Unit</w:t>
            </w:r>
            <w:proofErr w:type="spellEnd"/>
            <w:r w:rsidRPr="00C17477">
              <w:rPr>
                <w:rFonts w:ascii="Times New Roman" w:hAnsi="Times New Roman" w:cs="Times New Roman"/>
                <w:sz w:val="24"/>
                <w:szCs w:val="24"/>
              </w:rPr>
              <w:t xml:space="preserve"> 2. </w:t>
            </w:r>
            <w:proofErr w:type="spellStart"/>
            <w:r w:rsidRPr="00C17477">
              <w:rPr>
                <w:rFonts w:ascii="Times New Roman" w:hAnsi="Times New Roman" w:cs="Times New Roman"/>
                <w:sz w:val="24"/>
                <w:szCs w:val="24"/>
              </w:rPr>
              <w:t>Step</w:t>
            </w:r>
            <w:proofErr w:type="spellEnd"/>
            <w:r w:rsidRPr="00C17477">
              <w:rPr>
                <w:rFonts w:ascii="Times New Roman" w:hAnsi="Times New Roman" w:cs="Times New Roman"/>
                <w:sz w:val="24"/>
                <w:szCs w:val="24"/>
              </w:rPr>
              <w:t xml:space="preserve"> 2.</w:t>
            </w:r>
          </w:p>
        </w:tc>
      </w:tr>
      <w:tr w:rsidR="00180BB2" w:rsidRPr="00180BB2" w:rsidTr="004F425F">
        <w:tc>
          <w:tcPr>
            <w:tcW w:w="789" w:type="dxa"/>
            <w:tcBorders>
              <w:top w:val="single" w:sz="4" w:space="0" w:color="auto"/>
              <w:left w:val="single" w:sz="4" w:space="0" w:color="auto"/>
              <w:bottom w:val="single" w:sz="4" w:space="0" w:color="auto"/>
              <w:right w:val="single" w:sz="4" w:space="0" w:color="auto"/>
            </w:tcBorders>
          </w:tcPr>
          <w:p w:rsidR="00180BB2" w:rsidRPr="00C17477" w:rsidRDefault="00C17477"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lastRenderedPageBreak/>
              <w:t>32-32</w:t>
            </w:r>
          </w:p>
        </w:tc>
        <w:tc>
          <w:tcPr>
            <w:tcW w:w="6407"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Шаги к пониманию культуры. Урок 3. Ценности и убеждения. Переход исчисляемых имен существительных в разряд неисчисляемых и наоборот.</w:t>
            </w:r>
          </w:p>
        </w:tc>
        <w:tc>
          <w:tcPr>
            <w:tcW w:w="992"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proofErr w:type="spellStart"/>
            <w:r w:rsidRPr="00C17477">
              <w:rPr>
                <w:rFonts w:ascii="Times New Roman" w:hAnsi="Times New Roman" w:cs="Times New Roman"/>
                <w:sz w:val="24"/>
                <w:szCs w:val="24"/>
              </w:rPr>
              <w:t>Unit</w:t>
            </w:r>
            <w:proofErr w:type="spellEnd"/>
            <w:r w:rsidRPr="00C17477">
              <w:rPr>
                <w:rFonts w:ascii="Times New Roman" w:hAnsi="Times New Roman" w:cs="Times New Roman"/>
                <w:sz w:val="24"/>
                <w:szCs w:val="24"/>
              </w:rPr>
              <w:t xml:space="preserve"> 2. </w:t>
            </w:r>
            <w:proofErr w:type="spellStart"/>
            <w:r w:rsidRPr="00C17477">
              <w:rPr>
                <w:rFonts w:ascii="Times New Roman" w:hAnsi="Times New Roman" w:cs="Times New Roman"/>
                <w:sz w:val="24"/>
                <w:szCs w:val="24"/>
              </w:rPr>
              <w:t>Step</w:t>
            </w:r>
            <w:proofErr w:type="spellEnd"/>
            <w:r w:rsidRPr="00C17477">
              <w:rPr>
                <w:rFonts w:ascii="Times New Roman" w:hAnsi="Times New Roman" w:cs="Times New Roman"/>
                <w:sz w:val="24"/>
                <w:szCs w:val="24"/>
              </w:rPr>
              <w:t xml:space="preserve"> 3.</w:t>
            </w:r>
          </w:p>
        </w:tc>
      </w:tr>
      <w:tr w:rsidR="00180BB2" w:rsidRPr="00180BB2" w:rsidTr="004F425F">
        <w:tc>
          <w:tcPr>
            <w:tcW w:w="789" w:type="dxa"/>
            <w:tcBorders>
              <w:top w:val="single" w:sz="4" w:space="0" w:color="auto"/>
              <w:left w:val="single" w:sz="4" w:space="0" w:color="auto"/>
              <w:bottom w:val="single" w:sz="4" w:space="0" w:color="auto"/>
              <w:right w:val="single" w:sz="4" w:space="0" w:color="auto"/>
            </w:tcBorders>
          </w:tcPr>
          <w:p w:rsidR="00180BB2" w:rsidRPr="00C17477" w:rsidRDefault="00C17477"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34-35</w:t>
            </w:r>
          </w:p>
        </w:tc>
        <w:tc>
          <w:tcPr>
            <w:tcW w:w="6407"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Шаги к пониманию культуры. Урок 4. Ценности и убеждения. Исчисляемые и неисчисляемые имена существительные.</w:t>
            </w:r>
          </w:p>
        </w:tc>
        <w:tc>
          <w:tcPr>
            <w:tcW w:w="992"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proofErr w:type="spellStart"/>
            <w:r w:rsidRPr="00C17477">
              <w:rPr>
                <w:rFonts w:ascii="Times New Roman" w:hAnsi="Times New Roman" w:cs="Times New Roman"/>
                <w:sz w:val="24"/>
                <w:szCs w:val="24"/>
              </w:rPr>
              <w:t>Unit</w:t>
            </w:r>
            <w:proofErr w:type="spellEnd"/>
            <w:r w:rsidRPr="00C17477">
              <w:rPr>
                <w:rFonts w:ascii="Times New Roman" w:hAnsi="Times New Roman" w:cs="Times New Roman"/>
                <w:sz w:val="24"/>
                <w:szCs w:val="24"/>
              </w:rPr>
              <w:t xml:space="preserve"> 2. </w:t>
            </w:r>
            <w:proofErr w:type="spellStart"/>
            <w:r w:rsidRPr="00C17477">
              <w:rPr>
                <w:rFonts w:ascii="Times New Roman" w:hAnsi="Times New Roman" w:cs="Times New Roman"/>
                <w:sz w:val="24"/>
                <w:szCs w:val="24"/>
              </w:rPr>
              <w:t>Step</w:t>
            </w:r>
            <w:proofErr w:type="spellEnd"/>
            <w:r w:rsidRPr="00C17477">
              <w:rPr>
                <w:rFonts w:ascii="Times New Roman" w:hAnsi="Times New Roman" w:cs="Times New Roman"/>
                <w:sz w:val="24"/>
                <w:szCs w:val="24"/>
              </w:rPr>
              <w:t xml:space="preserve"> 4.</w:t>
            </w:r>
          </w:p>
        </w:tc>
      </w:tr>
      <w:tr w:rsidR="00180BB2" w:rsidRPr="00180BB2" w:rsidTr="004F425F">
        <w:tc>
          <w:tcPr>
            <w:tcW w:w="789" w:type="dxa"/>
            <w:tcBorders>
              <w:top w:val="single" w:sz="4" w:space="0" w:color="auto"/>
              <w:left w:val="single" w:sz="4" w:space="0" w:color="auto"/>
              <w:bottom w:val="single" w:sz="4" w:space="0" w:color="auto"/>
              <w:right w:val="single" w:sz="4" w:space="0" w:color="auto"/>
            </w:tcBorders>
          </w:tcPr>
          <w:p w:rsidR="00180BB2" w:rsidRPr="00C17477" w:rsidRDefault="00C17477"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36-37</w:t>
            </w:r>
          </w:p>
        </w:tc>
        <w:tc>
          <w:tcPr>
            <w:tcW w:w="6407"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xml:space="preserve">Шаги к пониманию культуры. Урок 5. Литература. Фразовый глагол </w:t>
            </w:r>
            <w:proofErr w:type="spellStart"/>
            <w:r w:rsidRPr="00C17477">
              <w:rPr>
                <w:rFonts w:ascii="Times New Roman" w:hAnsi="Times New Roman" w:cs="Times New Roman"/>
                <w:sz w:val="24"/>
                <w:szCs w:val="24"/>
              </w:rPr>
              <w:t>speak</w:t>
            </w:r>
            <w:proofErr w:type="spellEnd"/>
            <w:r w:rsidRPr="00C17477">
              <w:rPr>
                <w:rFonts w:ascii="Times New Roman" w:hAnsi="Times New Roman" w:cs="Times New Roman"/>
                <w:sz w:val="24"/>
                <w:szCs w:val="24"/>
              </w:rPr>
              <w:t>. Собирательные имена существительные.</w:t>
            </w:r>
          </w:p>
        </w:tc>
        <w:tc>
          <w:tcPr>
            <w:tcW w:w="992"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proofErr w:type="spellStart"/>
            <w:r w:rsidRPr="00C17477">
              <w:rPr>
                <w:rFonts w:ascii="Times New Roman" w:hAnsi="Times New Roman" w:cs="Times New Roman"/>
                <w:sz w:val="24"/>
                <w:szCs w:val="24"/>
              </w:rPr>
              <w:t>Unit</w:t>
            </w:r>
            <w:proofErr w:type="spellEnd"/>
            <w:r w:rsidRPr="00C17477">
              <w:rPr>
                <w:rFonts w:ascii="Times New Roman" w:hAnsi="Times New Roman" w:cs="Times New Roman"/>
                <w:sz w:val="24"/>
                <w:szCs w:val="24"/>
              </w:rPr>
              <w:t xml:space="preserve"> 2. </w:t>
            </w:r>
            <w:proofErr w:type="spellStart"/>
            <w:r w:rsidRPr="00C17477">
              <w:rPr>
                <w:rFonts w:ascii="Times New Roman" w:hAnsi="Times New Roman" w:cs="Times New Roman"/>
                <w:sz w:val="24"/>
                <w:szCs w:val="24"/>
              </w:rPr>
              <w:t>Step</w:t>
            </w:r>
            <w:proofErr w:type="spellEnd"/>
            <w:r w:rsidRPr="00C17477">
              <w:rPr>
                <w:rFonts w:ascii="Times New Roman" w:hAnsi="Times New Roman" w:cs="Times New Roman"/>
                <w:sz w:val="24"/>
                <w:szCs w:val="24"/>
              </w:rPr>
              <w:t xml:space="preserve"> 5.</w:t>
            </w:r>
          </w:p>
        </w:tc>
      </w:tr>
      <w:tr w:rsidR="00180BB2" w:rsidRPr="00180BB2" w:rsidTr="004F425F">
        <w:tc>
          <w:tcPr>
            <w:tcW w:w="789" w:type="dxa"/>
            <w:tcBorders>
              <w:top w:val="single" w:sz="4" w:space="0" w:color="auto"/>
              <w:left w:val="single" w:sz="4" w:space="0" w:color="auto"/>
              <w:bottom w:val="single" w:sz="4" w:space="0" w:color="auto"/>
              <w:right w:val="single" w:sz="4" w:space="0" w:color="auto"/>
            </w:tcBorders>
          </w:tcPr>
          <w:p w:rsidR="00180BB2" w:rsidRPr="00C17477" w:rsidRDefault="00C17477"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38-39</w:t>
            </w:r>
          </w:p>
        </w:tc>
        <w:tc>
          <w:tcPr>
            <w:tcW w:w="6407"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Шаги к пониманию культуры. Урок 6. Искусство. Идиоматическими выражениями, содержащие названия цветов.</w:t>
            </w:r>
          </w:p>
        </w:tc>
        <w:tc>
          <w:tcPr>
            <w:tcW w:w="992"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proofErr w:type="spellStart"/>
            <w:r w:rsidRPr="00C17477">
              <w:rPr>
                <w:rFonts w:ascii="Times New Roman" w:hAnsi="Times New Roman" w:cs="Times New Roman"/>
                <w:sz w:val="24"/>
                <w:szCs w:val="24"/>
              </w:rPr>
              <w:t>Unit</w:t>
            </w:r>
            <w:proofErr w:type="spellEnd"/>
            <w:r w:rsidRPr="00C17477">
              <w:rPr>
                <w:rFonts w:ascii="Times New Roman" w:hAnsi="Times New Roman" w:cs="Times New Roman"/>
                <w:sz w:val="24"/>
                <w:szCs w:val="24"/>
              </w:rPr>
              <w:t xml:space="preserve"> 2. </w:t>
            </w:r>
            <w:proofErr w:type="spellStart"/>
            <w:r w:rsidRPr="00C17477">
              <w:rPr>
                <w:rFonts w:ascii="Times New Roman" w:hAnsi="Times New Roman" w:cs="Times New Roman"/>
                <w:sz w:val="24"/>
                <w:szCs w:val="24"/>
              </w:rPr>
              <w:t>Step</w:t>
            </w:r>
            <w:proofErr w:type="spellEnd"/>
            <w:r w:rsidRPr="00C17477">
              <w:rPr>
                <w:rFonts w:ascii="Times New Roman" w:hAnsi="Times New Roman" w:cs="Times New Roman"/>
                <w:sz w:val="24"/>
                <w:szCs w:val="24"/>
              </w:rPr>
              <w:t xml:space="preserve"> 6.</w:t>
            </w:r>
          </w:p>
        </w:tc>
      </w:tr>
      <w:tr w:rsidR="00180BB2" w:rsidRPr="00180BB2" w:rsidTr="004F425F">
        <w:tc>
          <w:tcPr>
            <w:tcW w:w="789" w:type="dxa"/>
            <w:tcBorders>
              <w:top w:val="single" w:sz="4" w:space="0" w:color="auto"/>
              <w:left w:val="single" w:sz="4" w:space="0" w:color="auto"/>
              <w:bottom w:val="single" w:sz="4" w:space="0" w:color="auto"/>
              <w:right w:val="single" w:sz="4" w:space="0" w:color="auto"/>
            </w:tcBorders>
          </w:tcPr>
          <w:p w:rsidR="00180BB2" w:rsidRPr="00C17477" w:rsidRDefault="00C17477"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40</w:t>
            </w:r>
          </w:p>
        </w:tc>
        <w:tc>
          <w:tcPr>
            <w:tcW w:w="6407"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Шаги к пониманию культуры. Урок 7. Изобразительное искусство. Музеи и картинные галереи. Типичными предупреждения и объявления-надписи в англоязычных странах.</w:t>
            </w:r>
          </w:p>
        </w:tc>
        <w:tc>
          <w:tcPr>
            <w:tcW w:w="992"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proofErr w:type="spellStart"/>
            <w:r w:rsidRPr="00C17477">
              <w:rPr>
                <w:rFonts w:ascii="Times New Roman" w:hAnsi="Times New Roman" w:cs="Times New Roman"/>
                <w:sz w:val="24"/>
                <w:szCs w:val="24"/>
              </w:rPr>
              <w:t>Unit</w:t>
            </w:r>
            <w:proofErr w:type="spellEnd"/>
            <w:r w:rsidRPr="00C17477">
              <w:rPr>
                <w:rFonts w:ascii="Times New Roman" w:hAnsi="Times New Roman" w:cs="Times New Roman"/>
                <w:sz w:val="24"/>
                <w:szCs w:val="24"/>
              </w:rPr>
              <w:t xml:space="preserve"> 2. </w:t>
            </w:r>
            <w:proofErr w:type="spellStart"/>
            <w:r w:rsidRPr="00C17477">
              <w:rPr>
                <w:rFonts w:ascii="Times New Roman" w:hAnsi="Times New Roman" w:cs="Times New Roman"/>
                <w:sz w:val="24"/>
                <w:szCs w:val="24"/>
              </w:rPr>
              <w:t>Step</w:t>
            </w:r>
            <w:proofErr w:type="spellEnd"/>
            <w:r w:rsidRPr="00C17477">
              <w:rPr>
                <w:rFonts w:ascii="Times New Roman" w:hAnsi="Times New Roman" w:cs="Times New Roman"/>
                <w:sz w:val="24"/>
                <w:szCs w:val="24"/>
              </w:rPr>
              <w:t xml:space="preserve"> 7.</w:t>
            </w:r>
          </w:p>
        </w:tc>
      </w:tr>
      <w:tr w:rsidR="00180BB2" w:rsidRPr="00180BB2" w:rsidTr="004F425F">
        <w:tc>
          <w:tcPr>
            <w:tcW w:w="789" w:type="dxa"/>
            <w:tcBorders>
              <w:top w:val="single" w:sz="4" w:space="0" w:color="auto"/>
              <w:left w:val="single" w:sz="4" w:space="0" w:color="auto"/>
              <w:bottom w:val="single" w:sz="4" w:space="0" w:color="auto"/>
              <w:right w:val="single" w:sz="4" w:space="0" w:color="auto"/>
            </w:tcBorders>
          </w:tcPr>
          <w:p w:rsidR="00180BB2" w:rsidRPr="00C17477" w:rsidRDefault="00C17477"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41</w:t>
            </w:r>
          </w:p>
        </w:tc>
        <w:tc>
          <w:tcPr>
            <w:tcW w:w="6407"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Шаги к пониманию культуры. Урок 7. Изобразительное искусство. Музеи и картинные галереи. Артикль с именами собственными, обозначающими людей.</w:t>
            </w:r>
          </w:p>
        </w:tc>
        <w:tc>
          <w:tcPr>
            <w:tcW w:w="992"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proofErr w:type="spellStart"/>
            <w:r w:rsidRPr="00C17477">
              <w:rPr>
                <w:rFonts w:ascii="Times New Roman" w:hAnsi="Times New Roman" w:cs="Times New Roman"/>
                <w:sz w:val="24"/>
                <w:szCs w:val="24"/>
              </w:rPr>
              <w:t>Unit</w:t>
            </w:r>
            <w:proofErr w:type="spellEnd"/>
            <w:r w:rsidRPr="00C17477">
              <w:rPr>
                <w:rFonts w:ascii="Times New Roman" w:hAnsi="Times New Roman" w:cs="Times New Roman"/>
                <w:sz w:val="24"/>
                <w:szCs w:val="24"/>
              </w:rPr>
              <w:t xml:space="preserve"> 2. </w:t>
            </w:r>
            <w:proofErr w:type="spellStart"/>
            <w:r w:rsidRPr="00C17477">
              <w:rPr>
                <w:rFonts w:ascii="Times New Roman" w:hAnsi="Times New Roman" w:cs="Times New Roman"/>
                <w:sz w:val="24"/>
                <w:szCs w:val="24"/>
              </w:rPr>
              <w:t>Step</w:t>
            </w:r>
            <w:proofErr w:type="spellEnd"/>
            <w:r w:rsidRPr="00C17477">
              <w:rPr>
                <w:rFonts w:ascii="Times New Roman" w:hAnsi="Times New Roman" w:cs="Times New Roman"/>
                <w:sz w:val="24"/>
                <w:szCs w:val="24"/>
              </w:rPr>
              <w:t xml:space="preserve"> 7.</w:t>
            </w:r>
          </w:p>
        </w:tc>
      </w:tr>
      <w:tr w:rsidR="00180BB2" w:rsidRPr="00180BB2" w:rsidTr="004F425F">
        <w:tc>
          <w:tcPr>
            <w:tcW w:w="789" w:type="dxa"/>
            <w:tcBorders>
              <w:top w:val="single" w:sz="4" w:space="0" w:color="auto"/>
              <w:left w:val="single" w:sz="4" w:space="0" w:color="auto"/>
              <w:bottom w:val="single" w:sz="4" w:space="0" w:color="auto"/>
              <w:right w:val="single" w:sz="4" w:space="0" w:color="auto"/>
            </w:tcBorders>
          </w:tcPr>
          <w:p w:rsidR="00180BB2" w:rsidRPr="00C17477" w:rsidRDefault="00C17477"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42-43</w:t>
            </w:r>
          </w:p>
        </w:tc>
        <w:tc>
          <w:tcPr>
            <w:tcW w:w="6407"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Шаги к пониманию культуры. Урок 8. Кино и театр.</w:t>
            </w:r>
          </w:p>
        </w:tc>
        <w:tc>
          <w:tcPr>
            <w:tcW w:w="992"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proofErr w:type="spellStart"/>
            <w:r w:rsidRPr="00C17477">
              <w:rPr>
                <w:rFonts w:ascii="Times New Roman" w:hAnsi="Times New Roman" w:cs="Times New Roman"/>
                <w:sz w:val="24"/>
                <w:szCs w:val="24"/>
              </w:rPr>
              <w:t>Unit</w:t>
            </w:r>
            <w:proofErr w:type="spellEnd"/>
            <w:r w:rsidRPr="00C17477">
              <w:rPr>
                <w:rFonts w:ascii="Times New Roman" w:hAnsi="Times New Roman" w:cs="Times New Roman"/>
                <w:sz w:val="24"/>
                <w:szCs w:val="24"/>
              </w:rPr>
              <w:t xml:space="preserve"> 2. </w:t>
            </w:r>
            <w:proofErr w:type="spellStart"/>
            <w:r w:rsidRPr="00C17477">
              <w:rPr>
                <w:rFonts w:ascii="Times New Roman" w:hAnsi="Times New Roman" w:cs="Times New Roman"/>
                <w:sz w:val="24"/>
                <w:szCs w:val="24"/>
              </w:rPr>
              <w:t>Step</w:t>
            </w:r>
            <w:proofErr w:type="spellEnd"/>
            <w:r w:rsidRPr="00C17477">
              <w:rPr>
                <w:rFonts w:ascii="Times New Roman" w:hAnsi="Times New Roman" w:cs="Times New Roman"/>
                <w:sz w:val="24"/>
                <w:szCs w:val="24"/>
              </w:rPr>
              <w:t xml:space="preserve"> 8.</w:t>
            </w:r>
          </w:p>
        </w:tc>
      </w:tr>
      <w:tr w:rsidR="00180BB2" w:rsidRPr="00180BB2" w:rsidTr="004F425F">
        <w:tc>
          <w:tcPr>
            <w:tcW w:w="789" w:type="dxa"/>
            <w:tcBorders>
              <w:top w:val="single" w:sz="4" w:space="0" w:color="auto"/>
              <w:left w:val="single" w:sz="4" w:space="0" w:color="auto"/>
              <w:bottom w:val="single" w:sz="4" w:space="0" w:color="auto"/>
              <w:right w:val="single" w:sz="4" w:space="0" w:color="auto"/>
            </w:tcBorders>
          </w:tcPr>
          <w:p w:rsidR="00180BB2" w:rsidRPr="00C17477" w:rsidRDefault="00C17477"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44-45</w:t>
            </w:r>
          </w:p>
        </w:tc>
        <w:tc>
          <w:tcPr>
            <w:tcW w:w="6407"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Шаги к пониманию культуры. Урок 9. Повторение.</w:t>
            </w:r>
          </w:p>
        </w:tc>
        <w:tc>
          <w:tcPr>
            <w:tcW w:w="992"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proofErr w:type="spellStart"/>
            <w:r w:rsidRPr="00C17477">
              <w:rPr>
                <w:rFonts w:ascii="Times New Roman" w:hAnsi="Times New Roman" w:cs="Times New Roman"/>
                <w:sz w:val="24"/>
                <w:szCs w:val="24"/>
              </w:rPr>
              <w:t>Unit</w:t>
            </w:r>
            <w:proofErr w:type="spellEnd"/>
            <w:r w:rsidRPr="00C17477">
              <w:rPr>
                <w:rFonts w:ascii="Times New Roman" w:hAnsi="Times New Roman" w:cs="Times New Roman"/>
                <w:sz w:val="24"/>
                <w:szCs w:val="24"/>
              </w:rPr>
              <w:t xml:space="preserve"> 2. </w:t>
            </w:r>
            <w:proofErr w:type="spellStart"/>
            <w:r w:rsidRPr="00C17477">
              <w:rPr>
                <w:rFonts w:ascii="Times New Roman" w:hAnsi="Times New Roman" w:cs="Times New Roman"/>
                <w:sz w:val="24"/>
                <w:szCs w:val="24"/>
              </w:rPr>
              <w:t>Step</w:t>
            </w:r>
            <w:proofErr w:type="spellEnd"/>
            <w:r w:rsidRPr="00C17477">
              <w:rPr>
                <w:rFonts w:ascii="Times New Roman" w:hAnsi="Times New Roman" w:cs="Times New Roman"/>
                <w:sz w:val="24"/>
                <w:szCs w:val="24"/>
              </w:rPr>
              <w:t xml:space="preserve"> 9.</w:t>
            </w:r>
          </w:p>
        </w:tc>
      </w:tr>
      <w:tr w:rsidR="00180BB2" w:rsidRPr="00180BB2" w:rsidTr="004F425F">
        <w:tc>
          <w:tcPr>
            <w:tcW w:w="789" w:type="dxa"/>
            <w:tcBorders>
              <w:top w:val="single" w:sz="4" w:space="0" w:color="auto"/>
              <w:left w:val="single" w:sz="4" w:space="0" w:color="auto"/>
              <w:bottom w:val="single" w:sz="4" w:space="0" w:color="auto"/>
              <w:right w:val="single" w:sz="4" w:space="0" w:color="auto"/>
            </w:tcBorders>
          </w:tcPr>
          <w:p w:rsidR="00180BB2" w:rsidRPr="00C17477" w:rsidRDefault="00C17477"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46-47</w:t>
            </w:r>
          </w:p>
        </w:tc>
        <w:tc>
          <w:tcPr>
            <w:tcW w:w="6407"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Шаги к пониманию культуры. Урок 10. Урок самопроверки.</w:t>
            </w:r>
          </w:p>
        </w:tc>
        <w:tc>
          <w:tcPr>
            <w:tcW w:w="992"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proofErr w:type="spellStart"/>
            <w:r w:rsidRPr="00C17477">
              <w:rPr>
                <w:rFonts w:ascii="Times New Roman" w:hAnsi="Times New Roman" w:cs="Times New Roman"/>
                <w:sz w:val="24"/>
                <w:szCs w:val="24"/>
              </w:rPr>
              <w:t>Unit</w:t>
            </w:r>
            <w:proofErr w:type="spellEnd"/>
            <w:r w:rsidRPr="00C17477">
              <w:rPr>
                <w:rFonts w:ascii="Times New Roman" w:hAnsi="Times New Roman" w:cs="Times New Roman"/>
                <w:sz w:val="24"/>
                <w:szCs w:val="24"/>
              </w:rPr>
              <w:t xml:space="preserve"> 2. </w:t>
            </w:r>
            <w:proofErr w:type="spellStart"/>
            <w:r w:rsidRPr="00C17477">
              <w:rPr>
                <w:rFonts w:ascii="Times New Roman" w:hAnsi="Times New Roman" w:cs="Times New Roman"/>
                <w:sz w:val="24"/>
                <w:szCs w:val="24"/>
              </w:rPr>
              <w:t>Step</w:t>
            </w:r>
            <w:proofErr w:type="spellEnd"/>
            <w:r w:rsidRPr="00C17477">
              <w:rPr>
                <w:rFonts w:ascii="Times New Roman" w:hAnsi="Times New Roman" w:cs="Times New Roman"/>
                <w:sz w:val="24"/>
                <w:szCs w:val="24"/>
              </w:rPr>
              <w:t xml:space="preserve"> 10.</w:t>
            </w:r>
          </w:p>
        </w:tc>
      </w:tr>
      <w:tr w:rsidR="00180BB2" w:rsidRPr="00180BB2" w:rsidTr="004F425F">
        <w:tc>
          <w:tcPr>
            <w:tcW w:w="789" w:type="dxa"/>
            <w:tcBorders>
              <w:top w:val="single" w:sz="4" w:space="0" w:color="auto"/>
              <w:left w:val="single" w:sz="4" w:space="0" w:color="auto"/>
              <w:bottom w:val="single" w:sz="4" w:space="0" w:color="auto"/>
              <w:right w:val="single" w:sz="4" w:space="0" w:color="auto"/>
            </w:tcBorders>
          </w:tcPr>
          <w:p w:rsidR="00180BB2" w:rsidRPr="00C17477" w:rsidRDefault="00C17477"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48-51</w:t>
            </w:r>
          </w:p>
        </w:tc>
        <w:tc>
          <w:tcPr>
            <w:tcW w:w="6407"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Практика устной и письменной речи.</w:t>
            </w:r>
          </w:p>
        </w:tc>
        <w:tc>
          <w:tcPr>
            <w:tcW w:w="992" w:type="dxa"/>
            <w:tcBorders>
              <w:top w:val="single" w:sz="4" w:space="0" w:color="auto"/>
              <w:left w:val="single" w:sz="4" w:space="0" w:color="auto"/>
              <w:bottom w:val="single" w:sz="4" w:space="0" w:color="auto"/>
              <w:right w:val="single" w:sz="4" w:space="0" w:color="auto"/>
            </w:tcBorders>
            <w:vAlign w:val="bottom"/>
          </w:tcPr>
          <w:p w:rsidR="00180BB2" w:rsidRPr="00C17477" w:rsidRDefault="00C17477"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4</w:t>
            </w:r>
          </w:p>
        </w:tc>
        <w:tc>
          <w:tcPr>
            <w:tcW w:w="1666"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РТ (</w:t>
            </w:r>
            <w:proofErr w:type="spellStart"/>
            <w:r w:rsidRPr="00C17477">
              <w:rPr>
                <w:rFonts w:ascii="Times New Roman" w:hAnsi="Times New Roman" w:cs="Times New Roman"/>
                <w:sz w:val="24"/>
                <w:szCs w:val="24"/>
              </w:rPr>
              <w:t>Unit</w:t>
            </w:r>
            <w:proofErr w:type="spellEnd"/>
            <w:r w:rsidRPr="00C17477">
              <w:rPr>
                <w:rFonts w:ascii="Times New Roman" w:hAnsi="Times New Roman" w:cs="Times New Roman"/>
                <w:sz w:val="24"/>
                <w:szCs w:val="24"/>
              </w:rPr>
              <w:t xml:space="preserve"> 2), ЛГП (</w:t>
            </w:r>
            <w:proofErr w:type="spellStart"/>
            <w:r w:rsidRPr="00C17477">
              <w:rPr>
                <w:rFonts w:ascii="Times New Roman" w:hAnsi="Times New Roman" w:cs="Times New Roman"/>
                <w:sz w:val="24"/>
                <w:szCs w:val="24"/>
              </w:rPr>
              <w:t>Unit</w:t>
            </w:r>
            <w:proofErr w:type="spellEnd"/>
            <w:r w:rsidRPr="00C17477">
              <w:rPr>
                <w:rFonts w:ascii="Times New Roman" w:hAnsi="Times New Roman" w:cs="Times New Roman"/>
                <w:sz w:val="24"/>
                <w:szCs w:val="24"/>
              </w:rPr>
              <w:t xml:space="preserve"> 2)</w:t>
            </w:r>
          </w:p>
        </w:tc>
      </w:tr>
      <w:tr w:rsidR="00180BB2" w:rsidRPr="00180BB2" w:rsidTr="004F425F">
        <w:tc>
          <w:tcPr>
            <w:tcW w:w="789" w:type="dxa"/>
            <w:tcBorders>
              <w:top w:val="single" w:sz="4" w:space="0" w:color="auto"/>
              <w:left w:val="single" w:sz="4" w:space="0" w:color="auto"/>
              <w:bottom w:val="single" w:sz="4" w:space="0" w:color="auto"/>
              <w:right w:val="single" w:sz="4" w:space="0" w:color="auto"/>
            </w:tcBorders>
          </w:tcPr>
          <w:p w:rsidR="00180BB2" w:rsidRPr="00C17477" w:rsidRDefault="00C17477"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52</w:t>
            </w:r>
          </w:p>
        </w:tc>
        <w:tc>
          <w:tcPr>
            <w:tcW w:w="6407"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Контрольная работа по разделу "Шаги к пониманию культуры".</w:t>
            </w:r>
          </w:p>
        </w:tc>
        <w:tc>
          <w:tcPr>
            <w:tcW w:w="992"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vAlign w:val="bottom"/>
          </w:tcPr>
          <w:p w:rsidR="00180BB2" w:rsidRPr="00C17477" w:rsidRDefault="00180BB2"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 </w:t>
            </w:r>
            <w:r w:rsidR="00C17477" w:rsidRPr="00C17477">
              <w:rPr>
                <w:rFonts w:ascii="Times New Roman" w:hAnsi="Times New Roman" w:cs="Times New Roman"/>
                <w:sz w:val="24"/>
                <w:szCs w:val="24"/>
              </w:rPr>
              <w:t>РТ (</w:t>
            </w:r>
            <w:proofErr w:type="spellStart"/>
            <w:r w:rsidR="00C17477" w:rsidRPr="00C17477">
              <w:rPr>
                <w:rFonts w:ascii="Times New Roman" w:hAnsi="Times New Roman" w:cs="Times New Roman"/>
                <w:sz w:val="24"/>
                <w:szCs w:val="24"/>
              </w:rPr>
              <w:t>Unit</w:t>
            </w:r>
            <w:proofErr w:type="spellEnd"/>
            <w:r w:rsidR="00C17477" w:rsidRPr="00C17477">
              <w:rPr>
                <w:rFonts w:ascii="Times New Roman" w:hAnsi="Times New Roman" w:cs="Times New Roman"/>
                <w:sz w:val="24"/>
                <w:szCs w:val="24"/>
              </w:rPr>
              <w:t xml:space="preserve"> 2).</w:t>
            </w:r>
          </w:p>
        </w:tc>
      </w:tr>
      <w:tr w:rsidR="00180BB2" w:rsidRPr="00C17477" w:rsidTr="004F425F">
        <w:tc>
          <w:tcPr>
            <w:tcW w:w="789" w:type="dxa"/>
            <w:tcBorders>
              <w:top w:val="single" w:sz="4" w:space="0" w:color="auto"/>
              <w:left w:val="single" w:sz="4" w:space="0" w:color="auto"/>
              <w:bottom w:val="single" w:sz="4" w:space="0" w:color="auto"/>
              <w:right w:val="single" w:sz="4" w:space="0" w:color="auto"/>
            </w:tcBorders>
          </w:tcPr>
          <w:p w:rsidR="00180BB2" w:rsidRPr="00C17477" w:rsidRDefault="00C17477" w:rsidP="00C17477">
            <w:pPr>
              <w:pStyle w:val="a5"/>
              <w:snapToGrid w:val="0"/>
              <w:spacing w:after="0" w:line="240" w:lineRule="auto"/>
              <w:jc w:val="both"/>
              <w:rPr>
                <w:rFonts w:ascii="Times New Roman" w:hAnsi="Times New Roman"/>
                <w:sz w:val="24"/>
                <w:szCs w:val="24"/>
              </w:rPr>
            </w:pPr>
            <w:r w:rsidRPr="00C17477">
              <w:rPr>
                <w:rFonts w:ascii="Times New Roman" w:hAnsi="Times New Roman"/>
                <w:sz w:val="24"/>
                <w:szCs w:val="24"/>
              </w:rPr>
              <w:t>53</w:t>
            </w:r>
          </w:p>
        </w:tc>
        <w:tc>
          <w:tcPr>
            <w:tcW w:w="6407" w:type="dxa"/>
            <w:tcBorders>
              <w:top w:val="single" w:sz="4" w:space="0" w:color="auto"/>
              <w:left w:val="single" w:sz="4" w:space="0" w:color="auto"/>
              <w:bottom w:val="single" w:sz="4" w:space="0" w:color="auto"/>
              <w:right w:val="single" w:sz="4" w:space="0" w:color="auto"/>
            </w:tcBorders>
            <w:vAlign w:val="bottom"/>
          </w:tcPr>
          <w:p w:rsidR="00180BB2" w:rsidRPr="00C17477" w:rsidRDefault="00C17477"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Урок проектной деятельности.</w:t>
            </w:r>
          </w:p>
        </w:tc>
        <w:tc>
          <w:tcPr>
            <w:tcW w:w="992" w:type="dxa"/>
            <w:tcBorders>
              <w:top w:val="single" w:sz="4" w:space="0" w:color="auto"/>
              <w:left w:val="single" w:sz="4" w:space="0" w:color="auto"/>
              <w:bottom w:val="single" w:sz="4" w:space="0" w:color="auto"/>
              <w:right w:val="single" w:sz="4" w:space="0" w:color="auto"/>
            </w:tcBorders>
            <w:vAlign w:val="bottom"/>
          </w:tcPr>
          <w:p w:rsidR="00180BB2" w:rsidRPr="00C17477" w:rsidRDefault="00C17477" w:rsidP="00C17477">
            <w:pPr>
              <w:spacing w:after="0" w:line="240" w:lineRule="auto"/>
              <w:rPr>
                <w:rFonts w:ascii="Times New Roman" w:hAnsi="Times New Roman" w:cs="Times New Roman"/>
                <w:sz w:val="24"/>
                <w:szCs w:val="24"/>
              </w:rPr>
            </w:pPr>
            <w:r w:rsidRPr="00C17477">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vAlign w:val="bottom"/>
          </w:tcPr>
          <w:p w:rsidR="00180BB2" w:rsidRPr="00C17477" w:rsidRDefault="00C17477" w:rsidP="00C17477">
            <w:pPr>
              <w:spacing w:after="0" w:line="240" w:lineRule="auto"/>
              <w:rPr>
                <w:rFonts w:ascii="Times New Roman" w:hAnsi="Times New Roman" w:cs="Times New Roman"/>
                <w:sz w:val="24"/>
                <w:szCs w:val="24"/>
              </w:rPr>
            </w:pPr>
            <w:proofErr w:type="spellStart"/>
            <w:r w:rsidRPr="00C17477">
              <w:rPr>
                <w:rFonts w:ascii="Times New Roman" w:hAnsi="Times New Roman" w:cs="Times New Roman"/>
                <w:sz w:val="24"/>
                <w:szCs w:val="24"/>
              </w:rPr>
              <w:t>Unit</w:t>
            </w:r>
            <w:proofErr w:type="spellEnd"/>
            <w:r w:rsidRPr="00C17477">
              <w:rPr>
                <w:rFonts w:ascii="Times New Roman" w:hAnsi="Times New Roman" w:cs="Times New Roman"/>
                <w:sz w:val="24"/>
                <w:szCs w:val="24"/>
              </w:rPr>
              <w:t xml:space="preserve"> 2. </w:t>
            </w:r>
            <w:proofErr w:type="spellStart"/>
            <w:r w:rsidRPr="00C17477">
              <w:rPr>
                <w:rFonts w:ascii="Times New Roman" w:hAnsi="Times New Roman" w:cs="Times New Roman"/>
                <w:sz w:val="24"/>
                <w:szCs w:val="24"/>
              </w:rPr>
              <w:t>Step</w:t>
            </w:r>
            <w:proofErr w:type="spellEnd"/>
            <w:r w:rsidRPr="00C17477">
              <w:rPr>
                <w:rFonts w:ascii="Times New Roman" w:hAnsi="Times New Roman" w:cs="Times New Roman"/>
                <w:sz w:val="24"/>
                <w:szCs w:val="24"/>
              </w:rPr>
              <w:t xml:space="preserve"> 10. Стр. 96.</w:t>
            </w:r>
          </w:p>
        </w:tc>
      </w:tr>
      <w:tr w:rsidR="00C17477" w:rsidRPr="00095E78" w:rsidTr="004F425F">
        <w:tc>
          <w:tcPr>
            <w:tcW w:w="9854" w:type="dxa"/>
            <w:gridSpan w:val="4"/>
            <w:tcBorders>
              <w:top w:val="single" w:sz="4" w:space="0" w:color="auto"/>
              <w:left w:val="single" w:sz="4" w:space="0" w:color="auto"/>
              <w:bottom w:val="single" w:sz="4" w:space="0" w:color="auto"/>
              <w:right w:val="single" w:sz="4" w:space="0" w:color="auto"/>
            </w:tcBorders>
          </w:tcPr>
          <w:p w:rsidR="00C17477" w:rsidRPr="00F012B3" w:rsidRDefault="00F012B3" w:rsidP="00F012B3">
            <w:pPr>
              <w:spacing w:after="0" w:line="240" w:lineRule="auto"/>
              <w:jc w:val="center"/>
              <w:rPr>
                <w:rFonts w:ascii="Times New Roman" w:hAnsi="Times New Roman" w:cs="Times New Roman"/>
                <w:sz w:val="24"/>
                <w:szCs w:val="24"/>
                <w:lang w:val="en-US"/>
              </w:rPr>
            </w:pPr>
            <w:r w:rsidRPr="00F012B3">
              <w:rPr>
                <w:rFonts w:ascii="Times New Roman" w:hAnsi="Times New Roman" w:cs="Times New Roman"/>
                <w:b/>
                <w:sz w:val="24"/>
                <w:szCs w:val="24"/>
              </w:rPr>
              <w:t>Блок</w:t>
            </w:r>
            <w:r w:rsidRPr="00F012B3">
              <w:rPr>
                <w:rFonts w:ascii="Times New Roman" w:hAnsi="Times New Roman" w:cs="Times New Roman"/>
                <w:b/>
                <w:sz w:val="24"/>
                <w:szCs w:val="24"/>
                <w:lang w:val="en-US"/>
              </w:rPr>
              <w:t xml:space="preserve"> 3 (Unit Three)</w:t>
            </w:r>
            <w:r w:rsidRPr="00F012B3">
              <w:rPr>
                <w:rFonts w:ascii="Times New Roman" w:hAnsi="Times New Roman" w:cs="Times New Roman"/>
                <w:sz w:val="24"/>
                <w:szCs w:val="24"/>
                <w:lang w:val="en-US"/>
              </w:rPr>
              <w:t xml:space="preserve"> </w:t>
            </w:r>
            <w:r w:rsidRPr="00F012B3">
              <w:rPr>
                <w:rFonts w:ascii="Times New Roman" w:hAnsi="Times New Roman" w:cs="Times New Roman"/>
                <w:i/>
                <w:sz w:val="24"/>
                <w:szCs w:val="24"/>
              </w:rPr>
              <w:t>Шаги</w:t>
            </w:r>
            <w:r w:rsidRPr="00F012B3">
              <w:rPr>
                <w:rFonts w:ascii="Times New Roman" w:hAnsi="Times New Roman" w:cs="Times New Roman"/>
                <w:i/>
                <w:sz w:val="24"/>
                <w:szCs w:val="24"/>
                <w:lang w:val="en-US"/>
              </w:rPr>
              <w:t xml:space="preserve"> </w:t>
            </w:r>
            <w:r w:rsidRPr="00F012B3">
              <w:rPr>
                <w:rFonts w:ascii="Times New Roman" w:hAnsi="Times New Roman" w:cs="Times New Roman"/>
                <w:i/>
                <w:sz w:val="24"/>
                <w:szCs w:val="24"/>
              </w:rPr>
              <w:t>к</w:t>
            </w:r>
            <w:r w:rsidRPr="00F012B3">
              <w:rPr>
                <w:rFonts w:ascii="Times New Roman" w:hAnsi="Times New Roman" w:cs="Times New Roman"/>
                <w:i/>
                <w:sz w:val="24"/>
                <w:szCs w:val="24"/>
                <w:lang w:val="en-US"/>
              </w:rPr>
              <w:t xml:space="preserve"> </w:t>
            </w:r>
            <w:r w:rsidRPr="00F012B3">
              <w:rPr>
                <w:rFonts w:ascii="Times New Roman" w:hAnsi="Times New Roman" w:cs="Times New Roman"/>
                <w:i/>
                <w:sz w:val="24"/>
                <w:szCs w:val="24"/>
              </w:rPr>
              <w:t>эффективной</w:t>
            </w:r>
            <w:r w:rsidRPr="00F012B3">
              <w:rPr>
                <w:rFonts w:ascii="Times New Roman" w:hAnsi="Times New Roman" w:cs="Times New Roman"/>
                <w:i/>
                <w:sz w:val="24"/>
                <w:szCs w:val="24"/>
                <w:lang w:val="en-US"/>
              </w:rPr>
              <w:t xml:space="preserve"> </w:t>
            </w:r>
            <w:r w:rsidRPr="00F012B3">
              <w:rPr>
                <w:rFonts w:ascii="Times New Roman" w:hAnsi="Times New Roman" w:cs="Times New Roman"/>
                <w:i/>
                <w:sz w:val="24"/>
                <w:szCs w:val="24"/>
              </w:rPr>
              <w:t>коммуникации</w:t>
            </w:r>
            <w:r w:rsidRPr="00F012B3">
              <w:rPr>
                <w:rFonts w:ascii="Times New Roman" w:hAnsi="Times New Roman" w:cs="Times New Roman"/>
                <w:i/>
                <w:sz w:val="24"/>
                <w:szCs w:val="24"/>
                <w:lang w:val="en-US"/>
              </w:rPr>
              <w:t xml:space="preserve">: Steps to Effective Communication Culture </w:t>
            </w:r>
            <w:r w:rsidRPr="00F012B3">
              <w:rPr>
                <w:rFonts w:ascii="Times New Roman" w:hAnsi="Times New Roman" w:cs="Times New Roman"/>
                <w:b/>
                <w:sz w:val="24"/>
                <w:szCs w:val="24"/>
                <w:lang w:val="en-US"/>
              </w:rPr>
              <w:t>(Steps 1 – 10)</w:t>
            </w:r>
          </w:p>
        </w:tc>
      </w:tr>
      <w:tr w:rsidR="00C17477" w:rsidRPr="00F012B3" w:rsidTr="004F425F">
        <w:tc>
          <w:tcPr>
            <w:tcW w:w="9854" w:type="dxa"/>
            <w:gridSpan w:val="4"/>
            <w:tcBorders>
              <w:top w:val="single" w:sz="4" w:space="0" w:color="auto"/>
              <w:left w:val="single" w:sz="4" w:space="0" w:color="auto"/>
              <w:bottom w:val="single" w:sz="4" w:space="0" w:color="auto"/>
              <w:right w:val="single" w:sz="4" w:space="0" w:color="auto"/>
            </w:tcBorders>
          </w:tcPr>
          <w:p w:rsidR="00C17477" w:rsidRPr="00F012B3" w:rsidRDefault="00F012B3" w:rsidP="00F012B3">
            <w:pPr>
              <w:spacing w:after="0" w:line="240" w:lineRule="auto"/>
              <w:jc w:val="center"/>
              <w:rPr>
                <w:rFonts w:ascii="Times New Roman" w:hAnsi="Times New Roman" w:cs="Times New Roman"/>
                <w:b/>
                <w:sz w:val="24"/>
                <w:szCs w:val="24"/>
              </w:rPr>
            </w:pPr>
            <w:r w:rsidRPr="00F012B3">
              <w:rPr>
                <w:rFonts w:ascii="Times New Roman" w:hAnsi="Times New Roman" w:cs="Times New Roman"/>
                <w:b/>
                <w:sz w:val="24"/>
                <w:szCs w:val="24"/>
              </w:rPr>
              <w:t>Содержание тематического модуля</w:t>
            </w:r>
          </w:p>
        </w:tc>
      </w:tr>
      <w:tr w:rsidR="00C17477" w:rsidRPr="00F012B3" w:rsidTr="004F425F">
        <w:tc>
          <w:tcPr>
            <w:tcW w:w="9854" w:type="dxa"/>
            <w:gridSpan w:val="4"/>
            <w:tcBorders>
              <w:top w:val="single" w:sz="4" w:space="0" w:color="auto"/>
              <w:left w:val="single" w:sz="4" w:space="0" w:color="auto"/>
              <w:bottom w:val="single" w:sz="4" w:space="0" w:color="auto"/>
              <w:right w:val="single" w:sz="4" w:space="0" w:color="auto"/>
            </w:tcBorders>
          </w:tcPr>
          <w:p w:rsidR="00F012B3" w:rsidRPr="00866A6B" w:rsidRDefault="00F012B3" w:rsidP="00F012B3">
            <w:pPr>
              <w:pStyle w:val="afd"/>
              <w:numPr>
                <w:ilvl w:val="0"/>
                <w:numId w:val="41"/>
              </w:num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Технический прогресс — за и против. </w:t>
            </w:r>
          </w:p>
          <w:p w:rsidR="00F012B3" w:rsidRPr="00866A6B" w:rsidRDefault="00F012B3" w:rsidP="00F012B3">
            <w:pPr>
              <w:pStyle w:val="afd"/>
              <w:numPr>
                <w:ilvl w:val="0"/>
                <w:numId w:val="41"/>
              </w:num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Новая технологическая революция и средства массовой информации. </w:t>
            </w:r>
          </w:p>
          <w:p w:rsidR="00F012B3" w:rsidRPr="00F012B3" w:rsidRDefault="00F012B3" w:rsidP="00F012B3">
            <w:pPr>
              <w:pStyle w:val="afd"/>
              <w:numPr>
                <w:ilvl w:val="0"/>
                <w:numId w:val="41"/>
              </w:numPr>
              <w:spacing w:after="0" w:line="240" w:lineRule="auto"/>
              <w:rPr>
                <w:rFonts w:ascii="Times New Roman" w:hAnsi="Times New Roman" w:cs="Times New Roman"/>
                <w:sz w:val="24"/>
                <w:szCs w:val="24"/>
                <w:lang w:val="en-US"/>
              </w:rPr>
            </w:pPr>
            <w:r w:rsidRPr="00F012B3">
              <w:rPr>
                <w:rFonts w:ascii="Times New Roman" w:hAnsi="Times New Roman" w:cs="Times New Roman"/>
                <w:sz w:val="24"/>
                <w:szCs w:val="24"/>
              </w:rPr>
              <w:t xml:space="preserve">Великие изобретения и открытия. </w:t>
            </w:r>
          </w:p>
          <w:p w:rsidR="00F012B3" w:rsidRPr="00866A6B" w:rsidRDefault="00F012B3" w:rsidP="00F012B3">
            <w:pPr>
              <w:pStyle w:val="afd"/>
              <w:numPr>
                <w:ilvl w:val="0"/>
                <w:numId w:val="41"/>
              </w:num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Изменения в жизни людей, связанные с развитием науки и техники. </w:t>
            </w:r>
          </w:p>
          <w:p w:rsidR="00C17477" w:rsidRPr="00F012B3" w:rsidRDefault="00F012B3" w:rsidP="00F012B3">
            <w:pPr>
              <w:pStyle w:val="afd"/>
              <w:numPr>
                <w:ilvl w:val="0"/>
                <w:numId w:val="41"/>
              </w:num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Век коммуникации.</w:t>
            </w:r>
          </w:p>
        </w:tc>
      </w:tr>
      <w:tr w:rsidR="00C17477" w:rsidRPr="00F012B3" w:rsidTr="004F425F">
        <w:tc>
          <w:tcPr>
            <w:tcW w:w="9854" w:type="dxa"/>
            <w:gridSpan w:val="4"/>
            <w:tcBorders>
              <w:top w:val="single" w:sz="4" w:space="0" w:color="auto"/>
              <w:left w:val="single" w:sz="4" w:space="0" w:color="auto"/>
              <w:bottom w:val="single" w:sz="4" w:space="0" w:color="auto"/>
              <w:right w:val="single" w:sz="4" w:space="0" w:color="auto"/>
            </w:tcBorders>
          </w:tcPr>
          <w:p w:rsidR="00C17477" w:rsidRPr="00F012B3" w:rsidRDefault="00F012B3" w:rsidP="004F425F">
            <w:pPr>
              <w:spacing w:after="0" w:line="240" w:lineRule="auto"/>
              <w:jc w:val="center"/>
              <w:rPr>
                <w:rFonts w:ascii="Times New Roman" w:hAnsi="Times New Roman" w:cs="Times New Roman"/>
                <w:sz w:val="24"/>
                <w:szCs w:val="24"/>
                <w:lang w:val="en-US"/>
              </w:rPr>
            </w:pPr>
            <w:r w:rsidRPr="00F012B3">
              <w:rPr>
                <w:rFonts w:ascii="Times New Roman" w:hAnsi="Times New Roman" w:cs="Times New Roman"/>
                <w:b/>
                <w:sz w:val="24"/>
                <w:szCs w:val="24"/>
              </w:rPr>
              <w:t>Виды деятельности учащихся</w:t>
            </w:r>
          </w:p>
        </w:tc>
      </w:tr>
      <w:tr w:rsidR="00C17477" w:rsidRPr="00F012B3" w:rsidTr="004F425F">
        <w:tc>
          <w:tcPr>
            <w:tcW w:w="9854" w:type="dxa"/>
            <w:gridSpan w:val="4"/>
            <w:tcBorders>
              <w:top w:val="single" w:sz="4" w:space="0" w:color="auto"/>
              <w:left w:val="single" w:sz="4" w:space="0" w:color="auto"/>
              <w:bottom w:val="single" w:sz="4" w:space="0" w:color="auto"/>
              <w:right w:val="single" w:sz="4" w:space="0" w:color="auto"/>
            </w:tcBorders>
          </w:tcPr>
          <w:p w:rsidR="00F012B3" w:rsidRDefault="00F012B3" w:rsidP="00F012B3">
            <w:pPr>
              <w:spacing w:after="0" w:line="240" w:lineRule="auto"/>
              <w:rPr>
                <w:rFonts w:ascii="Times New Roman" w:hAnsi="Times New Roman" w:cs="Times New Roman"/>
                <w:sz w:val="24"/>
                <w:szCs w:val="24"/>
                <w:lang w:val="en-US"/>
              </w:rPr>
            </w:pPr>
            <w:r w:rsidRPr="00F012B3">
              <w:rPr>
                <w:rFonts w:ascii="Times New Roman" w:hAnsi="Times New Roman" w:cs="Times New Roman"/>
                <w:sz w:val="24"/>
                <w:szCs w:val="24"/>
              </w:rPr>
              <w:t xml:space="preserve">Учащиеся: </w:t>
            </w:r>
          </w:p>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•воспринимают на слух и правильно воспроизводят новые лексические единицы; •воспринимают на слух стихи и песни по теме учебной ситуации; </w:t>
            </w:r>
          </w:p>
          <w:p w:rsidR="00F012B3" w:rsidRPr="00866A6B"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•воспринимают на слух </w:t>
            </w:r>
            <w:proofErr w:type="spellStart"/>
            <w:r w:rsidRPr="00F012B3">
              <w:rPr>
                <w:rFonts w:ascii="Times New Roman" w:hAnsi="Times New Roman" w:cs="Times New Roman"/>
                <w:sz w:val="24"/>
                <w:szCs w:val="24"/>
              </w:rPr>
              <w:t>аудиотексты</w:t>
            </w:r>
            <w:proofErr w:type="spellEnd"/>
            <w:r w:rsidRPr="00F012B3">
              <w:rPr>
                <w:rFonts w:ascii="Times New Roman" w:hAnsi="Times New Roman" w:cs="Times New Roman"/>
                <w:sz w:val="24"/>
                <w:szCs w:val="24"/>
              </w:rPr>
              <w:t xml:space="preserve"> различного типа с различной глубиной понимания; •понимают на слух содержание аутентичных </w:t>
            </w:r>
            <w:proofErr w:type="spellStart"/>
            <w:r w:rsidRPr="00F012B3">
              <w:rPr>
                <w:rFonts w:ascii="Times New Roman" w:hAnsi="Times New Roman" w:cs="Times New Roman"/>
                <w:sz w:val="24"/>
                <w:szCs w:val="24"/>
              </w:rPr>
              <w:t>аудиотекстов</w:t>
            </w:r>
            <w:proofErr w:type="spellEnd"/>
            <w:r w:rsidRPr="00F012B3">
              <w:rPr>
                <w:rFonts w:ascii="Times New Roman" w:hAnsi="Times New Roman" w:cs="Times New Roman"/>
                <w:sz w:val="24"/>
                <w:szCs w:val="24"/>
              </w:rPr>
              <w:t xml:space="preserve">, относящихся к разным коммуникативным типам речи (диалог, интервью, биография, текст научно-популярного характера и др.); </w:t>
            </w:r>
          </w:p>
          <w:p w:rsidR="00F012B3" w:rsidRPr="00866A6B"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•прослушав текст, находят в нем запрашиваемую информацию; </w:t>
            </w:r>
          </w:p>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•выделяют тему и основные факты звучащего текста; </w:t>
            </w:r>
          </w:p>
          <w:p w:rsidR="00F012B3" w:rsidRPr="00866A6B"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•устанавливают соответствие между звучащими текстами и предложенными утверждениями; •читают аутентичные тексты научно-популярного, биографического, публицистического и автобиографического характера, художественный текст, демонстрируя различную глубину понимания таких текстов; </w:t>
            </w:r>
          </w:p>
          <w:p w:rsidR="00F012B3" w:rsidRPr="00866A6B"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lastRenderedPageBreak/>
              <w:t xml:space="preserve">•анализируют лексические особенности прочитанного текста, а так же определяют целевую аудиторию, на которую он рассчитан; </w:t>
            </w:r>
          </w:p>
          <w:p w:rsidR="00F012B3" w:rsidRPr="00866A6B"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•отвечают на вопросы по содержанию прочитанного текста; </w:t>
            </w:r>
          </w:p>
          <w:p w:rsidR="00F012B3" w:rsidRPr="00866A6B"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•выявляют основную мысль прочитанного текста, а так же, запрашиваемую информацию; •завершают утверждения, основанные на содержании текста; </w:t>
            </w:r>
          </w:p>
          <w:p w:rsidR="00F012B3" w:rsidRPr="00866A6B"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•дополняют прочитанный текст предлагаемыми фразами; </w:t>
            </w:r>
          </w:p>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•излагают, комментируют содержание прочитанного текста, выражают собственное мнение по поводу высказанных в тексте идей; </w:t>
            </w:r>
          </w:p>
          <w:p w:rsidR="00F012B3" w:rsidRPr="00866A6B"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•повторяют ранее усвоенный лексический материал, связанный с учебной ситуацией блока; •овладевают новыми лексическими единицами; </w:t>
            </w:r>
          </w:p>
          <w:p w:rsidR="00F012B3" w:rsidRPr="00866A6B"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•устанавливают соответствие между лексическими единицами и их словарными дефинициями; </w:t>
            </w:r>
          </w:p>
          <w:p w:rsidR="00F012B3" w:rsidRPr="00866A6B"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•учатся осуществлять </w:t>
            </w:r>
            <w:proofErr w:type="spellStart"/>
            <w:r w:rsidRPr="00F012B3">
              <w:rPr>
                <w:rFonts w:ascii="Times New Roman" w:hAnsi="Times New Roman" w:cs="Times New Roman"/>
                <w:sz w:val="24"/>
                <w:szCs w:val="24"/>
              </w:rPr>
              <w:t>перефраз</w:t>
            </w:r>
            <w:proofErr w:type="spellEnd"/>
            <w:r w:rsidRPr="00F012B3">
              <w:rPr>
                <w:rFonts w:ascii="Times New Roman" w:hAnsi="Times New Roman" w:cs="Times New Roman"/>
                <w:sz w:val="24"/>
                <w:szCs w:val="24"/>
              </w:rPr>
              <w:t xml:space="preserve">; </w:t>
            </w:r>
          </w:p>
          <w:p w:rsidR="00F012B3" w:rsidRPr="00866A6B"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•учатся различать семантику близких по смыслу лексических единиц — </w:t>
            </w:r>
            <w:proofErr w:type="spellStart"/>
            <w:r w:rsidRPr="00F012B3">
              <w:rPr>
                <w:rFonts w:ascii="Times New Roman" w:hAnsi="Times New Roman" w:cs="Times New Roman"/>
                <w:sz w:val="24"/>
                <w:szCs w:val="24"/>
              </w:rPr>
              <w:t>to</w:t>
            </w:r>
            <w:proofErr w:type="spellEnd"/>
            <w:r w:rsidRPr="00F012B3">
              <w:rPr>
                <w:rFonts w:ascii="Times New Roman" w:hAnsi="Times New Roman" w:cs="Times New Roman"/>
                <w:sz w:val="24"/>
                <w:szCs w:val="24"/>
              </w:rPr>
              <w:t xml:space="preserve"> </w:t>
            </w:r>
            <w:proofErr w:type="spellStart"/>
            <w:r w:rsidRPr="00F012B3">
              <w:rPr>
                <w:rFonts w:ascii="Times New Roman" w:hAnsi="Times New Roman" w:cs="Times New Roman"/>
                <w:sz w:val="24"/>
                <w:szCs w:val="24"/>
              </w:rPr>
              <w:t>rent</w:t>
            </w:r>
            <w:proofErr w:type="spellEnd"/>
            <w:r w:rsidRPr="00F012B3">
              <w:rPr>
                <w:rFonts w:ascii="Times New Roman" w:hAnsi="Times New Roman" w:cs="Times New Roman"/>
                <w:sz w:val="24"/>
                <w:szCs w:val="24"/>
              </w:rPr>
              <w:t>/</w:t>
            </w:r>
            <w:proofErr w:type="spellStart"/>
            <w:r w:rsidRPr="00F012B3">
              <w:rPr>
                <w:rFonts w:ascii="Times New Roman" w:hAnsi="Times New Roman" w:cs="Times New Roman"/>
                <w:sz w:val="24"/>
                <w:szCs w:val="24"/>
              </w:rPr>
              <w:t>to</w:t>
            </w:r>
            <w:proofErr w:type="spellEnd"/>
            <w:r w:rsidRPr="00F012B3">
              <w:rPr>
                <w:rFonts w:ascii="Times New Roman" w:hAnsi="Times New Roman" w:cs="Times New Roman"/>
                <w:sz w:val="24"/>
                <w:szCs w:val="24"/>
              </w:rPr>
              <w:t xml:space="preserve"> </w:t>
            </w:r>
            <w:proofErr w:type="spellStart"/>
            <w:r w:rsidRPr="00F012B3">
              <w:rPr>
                <w:rFonts w:ascii="Times New Roman" w:hAnsi="Times New Roman" w:cs="Times New Roman"/>
                <w:sz w:val="24"/>
                <w:szCs w:val="24"/>
              </w:rPr>
              <w:t>hire</w:t>
            </w:r>
            <w:proofErr w:type="spellEnd"/>
            <w:r w:rsidRPr="00F012B3">
              <w:rPr>
                <w:rFonts w:ascii="Times New Roman" w:hAnsi="Times New Roman" w:cs="Times New Roman"/>
                <w:sz w:val="24"/>
                <w:szCs w:val="24"/>
              </w:rPr>
              <w:t xml:space="preserve">, </w:t>
            </w:r>
            <w:proofErr w:type="spellStart"/>
            <w:r w:rsidRPr="00F012B3">
              <w:rPr>
                <w:rFonts w:ascii="Times New Roman" w:hAnsi="Times New Roman" w:cs="Times New Roman"/>
                <w:sz w:val="24"/>
                <w:szCs w:val="24"/>
              </w:rPr>
              <w:t>to</w:t>
            </w:r>
            <w:proofErr w:type="spellEnd"/>
            <w:r w:rsidRPr="00F012B3">
              <w:rPr>
                <w:rFonts w:ascii="Times New Roman" w:hAnsi="Times New Roman" w:cs="Times New Roman"/>
                <w:sz w:val="24"/>
                <w:szCs w:val="24"/>
              </w:rPr>
              <w:t xml:space="preserve"> </w:t>
            </w:r>
            <w:proofErr w:type="spellStart"/>
            <w:r w:rsidRPr="00F012B3">
              <w:rPr>
                <w:rFonts w:ascii="Times New Roman" w:hAnsi="Times New Roman" w:cs="Times New Roman"/>
                <w:sz w:val="24"/>
                <w:szCs w:val="24"/>
              </w:rPr>
              <w:t>sink</w:t>
            </w:r>
            <w:proofErr w:type="spellEnd"/>
            <w:r w:rsidRPr="00F012B3">
              <w:rPr>
                <w:rFonts w:ascii="Times New Roman" w:hAnsi="Times New Roman" w:cs="Times New Roman"/>
                <w:sz w:val="24"/>
                <w:szCs w:val="24"/>
              </w:rPr>
              <w:t>/</w:t>
            </w:r>
            <w:proofErr w:type="spellStart"/>
            <w:r w:rsidRPr="00F012B3">
              <w:rPr>
                <w:rFonts w:ascii="Times New Roman" w:hAnsi="Times New Roman" w:cs="Times New Roman"/>
                <w:sz w:val="24"/>
                <w:szCs w:val="24"/>
              </w:rPr>
              <w:t>to</w:t>
            </w:r>
            <w:proofErr w:type="spellEnd"/>
            <w:r w:rsidRPr="00F012B3">
              <w:rPr>
                <w:rFonts w:ascii="Times New Roman" w:hAnsi="Times New Roman" w:cs="Times New Roman"/>
                <w:sz w:val="24"/>
                <w:szCs w:val="24"/>
              </w:rPr>
              <w:t xml:space="preserve"> </w:t>
            </w:r>
            <w:proofErr w:type="spellStart"/>
            <w:r w:rsidRPr="00F012B3">
              <w:rPr>
                <w:rFonts w:ascii="Times New Roman" w:hAnsi="Times New Roman" w:cs="Times New Roman"/>
                <w:sz w:val="24"/>
                <w:szCs w:val="24"/>
              </w:rPr>
              <w:t>drown</w:t>
            </w:r>
            <w:proofErr w:type="spellEnd"/>
            <w:r w:rsidRPr="00F012B3">
              <w:rPr>
                <w:rFonts w:ascii="Times New Roman" w:hAnsi="Times New Roman" w:cs="Times New Roman"/>
                <w:sz w:val="24"/>
                <w:szCs w:val="24"/>
              </w:rPr>
              <w:t xml:space="preserve">, a </w:t>
            </w:r>
            <w:proofErr w:type="spellStart"/>
            <w:r w:rsidRPr="00F012B3">
              <w:rPr>
                <w:rFonts w:ascii="Times New Roman" w:hAnsi="Times New Roman" w:cs="Times New Roman"/>
                <w:sz w:val="24"/>
                <w:szCs w:val="24"/>
              </w:rPr>
              <w:t>scientist</w:t>
            </w:r>
            <w:proofErr w:type="spellEnd"/>
            <w:r w:rsidRPr="00F012B3">
              <w:rPr>
                <w:rFonts w:ascii="Times New Roman" w:hAnsi="Times New Roman" w:cs="Times New Roman"/>
                <w:sz w:val="24"/>
                <w:szCs w:val="24"/>
              </w:rPr>
              <w:t xml:space="preserve">/a </w:t>
            </w:r>
            <w:proofErr w:type="spellStart"/>
            <w:r w:rsidRPr="00F012B3">
              <w:rPr>
                <w:rFonts w:ascii="Times New Roman" w:hAnsi="Times New Roman" w:cs="Times New Roman"/>
                <w:sz w:val="24"/>
                <w:szCs w:val="24"/>
              </w:rPr>
              <w:t>scholar</w:t>
            </w:r>
            <w:proofErr w:type="spellEnd"/>
            <w:r w:rsidRPr="00F012B3">
              <w:rPr>
                <w:rFonts w:ascii="Times New Roman" w:hAnsi="Times New Roman" w:cs="Times New Roman"/>
                <w:sz w:val="24"/>
                <w:szCs w:val="24"/>
              </w:rPr>
              <w:t xml:space="preserve"> и правильно использовать их в речи; </w:t>
            </w:r>
          </w:p>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•тренируются в использовании английских предлогов; </w:t>
            </w:r>
          </w:p>
          <w:p w:rsidR="00F012B3" w:rsidRPr="00866A6B"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•знакомятся с фразовыми глаголами с центральным компонентом </w:t>
            </w:r>
            <w:proofErr w:type="spellStart"/>
            <w:r w:rsidRPr="00F012B3">
              <w:rPr>
                <w:rFonts w:ascii="Times New Roman" w:hAnsi="Times New Roman" w:cs="Times New Roman"/>
                <w:sz w:val="24"/>
                <w:szCs w:val="24"/>
              </w:rPr>
              <w:t>pick</w:t>
            </w:r>
            <w:proofErr w:type="spellEnd"/>
            <w:r w:rsidRPr="00F012B3">
              <w:rPr>
                <w:rFonts w:ascii="Times New Roman" w:hAnsi="Times New Roman" w:cs="Times New Roman"/>
                <w:sz w:val="24"/>
                <w:szCs w:val="24"/>
              </w:rPr>
              <w:t xml:space="preserve"> и используют их в речи; </w:t>
            </w:r>
          </w:p>
          <w:p w:rsidR="00F012B3" w:rsidRPr="00866A6B"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•знакомятся с английскими </w:t>
            </w:r>
            <w:proofErr w:type="spellStart"/>
            <w:r w:rsidRPr="00F012B3">
              <w:rPr>
                <w:rFonts w:ascii="Times New Roman" w:hAnsi="Times New Roman" w:cs="Times New Roman"/>
                <w:sz w:val="24"/>
                <w:szCs w:val="24"/>
              </w:rPr>
              <w:t>широкозначными</w:t>
            </w:r>
            <w:proofErr w:type="spellEnd"/>
            <w:r w:rsidRPr="00F012B3">
              <w:rPr>
                <w:rFonts w:ascii="Times New Roman" w:hAnsi="Times New Roman" w:cs="Times New Roman"/>
                <w:sz w:val="24"/>
                <w:szCs w:val="24"/>
              </w:rPr>
              <w:t xml:space="preserve"> лексическими единицами </w:t>
            </w:r>
            <w:proofErr w:type="spellStart"/>
            <w:r w:rsidRPr="00F012B3">
              <w:rPr>
                <w:rFonts w:ascii="Times New Roman" w:hAnsi="Times New Roman" w:cs="Times New Roman"/>
                <w:sz w:val="24"/>
                <w:szCs w:val="24"/>
              </w:rPr>
              <w:t>thing</w:t>
            </w:r>
            <w:proofErr w:type="spellEnd"/>
            <w:r w:rsidRPr="00F012B3">
              <w:rPr>
                <w:rFonts w:ascii="Times New Roman" w:hAnsi="Times New Roman" w:cs="Times New Roman"/>
                <w:sz w:val="24"/>
                <w:szCs w:val="24"/>
              </w:rPr>
              <w:t xml:space="preserve">, </w:t>
            </w:r>
            <w:proofErr w:type="spellStart"/>
            <w:r w:rsidRPr="00F012B3">
              <w:rPr>
                <w:rFonts w:ascii="Times New Roman" w:hAnsi="Times New Roman" w:cs="Times New Roman"/>
                <w:sz w:val="24"/>
                <w:szCs w:val="24"/>
              </w:rPr>
              <w:t>stuff</w:t>
            </w:r>
            <w:proofErr w:type="spellEnd"/>
            <w:r w:rsidRPr="00F012B3">
              <w:rPr>
                <w:rFonts w:ascii="Times New Roman" w:hAnsi="Times New Roman" w:cs="Times New Roman"/>
                <w:sz w:val="24"/>
                <w:szCs w:val="24"/>
              </w:rPr>
              <w:t xml:space="preserve"> и используют их в речи; </w:t>
            </w:r>
          </w:p>
          <w:p w:rsidR="00F012B3" w:rsidRPr="00866A6B"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•учатся тому, как вежливо прервать речь собеседника, чтобы высказать свое мнение или же возразить ему; </w:t>
            </w:r>
          </w:p>
          <w:p w:rsidR="00F012B3" w:rsidRPr="00866A6B"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•расширяют свой словарный запас за счет изучения </w:t>
            </w:r>
            <w:proofErr w:type="spellStart"/>
            <w:r w:rsidRPr="00F012B3">
              <w:rPr>
                <w:rFonts w:ascii="Times New Roman" w:hAnsi="Times New Roman" w:cs="Times New Roman"/>
                <w:sz w:val="24"/>
                <w:szCs w:val="24"/>
              </w:rPr>
              <w:t>вокабуляра</w:t>
            </w:r>
            <w:proofErr w:type="spellEnd"/>
            <w:r w:rsidRPr="00F012B3">
              <w:rPr>
                <w:rFonts w:ascii="Times New Roman" w:hAnsi="Times New Roman" w:cs="Times New Roman"/>
                <w:sz w:val="24"/>
                <w:szCs w:val="24"/>
              </w:rPr>
              <w:t xml:space="preserve">, связанного с учебной ситуацией; </w:t>
            </w:r>
          </w:p>
          <w:p w:rsidR="00F012B3" w:rsidRPr="00866A6B"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•выявляют значения незнакомых слов, используя языковую догадку (контекст и основные словообразовательные модели); </w:t>
            </w:r>
          </w:p>
          <w:p w:rsidR="00F012B3" w:rsidRPr="00866A6B"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•тренируются в использовании словообразовательных моделей, изученных ранее; </w:t>
            </w:r>
          </w:p>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•на примере глагола </w:t>
            </w:r>
            <w:proofErr w:type="spellStart"/>
            <w:r w:rsidRPr="00F012B3">
              <w:rPr>
                <w:rFonts w:ascii="Times New Roman" w:hAnsi="Times New Roman" w:cs="Times New Roman"/>
                <w:sz w:val="24"/>
                <w:szCs w:val="24"/>
              </w:rPr>
              <w:t>to</w:t>
            </w:r>
            <w:proofErr w:type="spellEnd"/>
            <w:r w:rsidRPr="00F012B3">
              <w:rPr>
                <w:rFonts w:ascii="Times New Roman" w:hAnsi="Times New Roman" w:cs="Times New Roman"/>
                <w:sz w:val="24"/>
                <w:szCs w:val="24"/>
              </w:rPr>
              <w:t xml:space="preserve"> </w:t>
            </w:r>
            <w:proofErr w:type="spellStart"/>
            <w:r w:rsidRPr="00F012B3">
              <w:rPr>
                <w:rFonts w:ascii="Times New Roman" w:hAnsi="Times New Roman" w:cs="Times New Roman"/>
                <w:sz w:val="24"/>
                <w:szCs w:val="24"/>
              </w:rPr>
              <w:t>make</w:t>
            </w:r>
            <w:proofErr w:type="spellEnd"/>
            <w:r w:rsidRPr="00F012B3">
              <w:rPr>
                <w:rFonts w:ascii="Times New Roman" w:hAnsi="Times New Roman" w:cs="Times New Roman"/>
                <w:sz w:val="24"/>
                <w:szCs w:val="24"/>
              </w:rPr>
              <w:t xml:space="preserve"> знакомятся с понятием синонимической доминанты и учатся использовать вместо нее разные синонимы; </w:t>
            </w:r>
          </w:p>
          <w:p w:rsidR="00F012B3" w:rsidRPr="00866A6B"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•повторяют изученный ранее материал, касающийся особенностей употребления английских наречий и числительных; </w:t>
            </w:r>
          </w:p>
          <w:p w:rsidR="00F012B3" w:rsidRPr="00866A6B"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•знакомятся с функциями английских наречий, их морфологической структурой, а так же, способами образования степеней сравнения; </w:t>
            </w:r>
          </w:p>
          <w:p w:rsidR="00F012B3" w:rsidRPr="00866A6B"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•знакомятся со случаями существования в языке двух омонимичных форм наречий, а также учатся дифференцировать значения наречий, чья структура различается наличием или отсутствием морфемы -</w:t>
            </w:r>
            <w:proofErr w:type="spellStart"/>
            <w:r w:rsidRPr="00F012B3">
              <w:rPr>
                <w:rFonts w:ascii="Times New Roman" w:hAnsi="Times New Roman" w:cs="Times New Roman"/>
                <w:sz w:val="24"/>
                <w:szCs w:val="24"/>
              </w:rPr>
              <w:t>ly</w:t>
            </w:r>
            <w:proofErr w:type="spellEnd"/>
            <w:r w:rsidRPr="00F012B3">
              <w:rPr>
                <w:rFonts w:ascii="Times New Roman" w:hAnsi="Times New Roman" w:cs="Times New Roman"/>
                <w:sz w:val="24"/>
                <w:szCs w:val="24"/>
              </w:rPr>
              <w:t xml:space="preserve">: </w:t>
            </w:r>
            <w:proofErr w:type="spellStart"/>
            <w:r w:rsidRPr="00F012B3">
              <w:rPr>
                <w:rFonts w:ascii="Times New Roman" w:hAnsi="Times New Roman" w:cs="Times New Roman"/>
                <w:sz w:val="24"/>
                <w:szCs w:val="24"/>
              </w:rPr>
              <w:t>high</w:t>
            </w:r>
            <w:proofErr w:type="spellEnd"/>
            <w:r w:rsidRPr="00F012B3">
              <w:rPr>
                <w:rFonts w:ascii="Times New Roman" w:hAnsi="Times New Roman" w:cs="Times New Roman"/>
                <w:sz w:val="24"/>
                <w:szCs w:val="24"/>
              </w:rPr>
              <w:t xml:space="preserve"> —</w:t>
            </w:r>
            <w:proofErr w:type="spellStart"/>
            <w:r w:rsidRPr="00F012B3">
              <w:rPr>
                <w:rFonts w:ascii="Times New Roman" w:hAnsi="Times New Roman" w:cs="Times New Roman"/>
                <w:sz w:val="24"/>
                <w:szCs w:val="24"/>
              </w:rPr>
              <w:t>highly</w:t>
            </w:r>
            <w:proofErr w:type="spellEnd"/>
            <w:r w:rsidRPr="00F012B3">
              <w:rPr>
                <w:rFonts w:ascii="Times New Roman" w:hAnsi="Times New Roman" w:cs="Times New Roman"/>
                <w:sz w:val="24"/>
                <w:szCs w:val="24"/>
              </w:rPr>
              <w:t xml:space="preserve">, </w:t>
            </w:r>
            <w:proofErr w:type="spellStart"/>
            <w:r w:rsidRPr="00F012B3">
              <w:rPr>
                <w:rFonts w:ascii="Times New Roman" w:hAnsi="Times New Roman" w:cs="Times New Roman"/>
                <w:sz w:val="24"/>
                <w:szCs w:val="24"/>
              </w:rPr>
              <w:t>most</w:t>
            </w:r>
            <w:proofErr w:type="spellEnd"/>
            <w:r w:rsidRPr="00F012B3">
              <w:rPr>
                <w:rFonts w:ascii="Times New Roman" w:hAnsi="Times New Roman" w:cs="Times New Roman"/>
                <w:sz w:val="24"/>
                <w:szCs w:val="24"/>
              </w:rPr>
              <w:t xml:space="preserve"> — </w:t>
            </w:r>
            <w:proofErr w:type="spellStart"/>
            <w:r w:rsidRPr="00F012B3">
              <w:rPr>
                <w:rFonts w:ascii="Times New Roman" w:hAnsi="Times New Roman" w:cs="Times New Roman"/>
                <w:sz w:val="24"/>
                <w:szCs w:val="24"/>
              </w:rPr>
              <w:t>mostly</w:t>
            </w:r>
            <w:proofErr w:type="spellEnd"/>
            <w:r w:rsidRPr="00F012B3">
              <w:rPr>
                <w:rFonts w:ascii="Times New Roman" w:hAnsi="Times New Roman" w:cs="Times New Roman"/>
                <w:sz w:val="24"/>
                <w:szCs w:val="24"/>
              </w:rPr>
              <w:t xml:space="preserve"> и др.; </w:t>
            </w:r>
          </w:p>
          <w:p w:rsidR="00F012B3" w:rsidRPr="00866A6B"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•знакомятся с двумя значениями наречия </w:t>
            </w:r>
            <w:proofErr w:type="spellStart"/>
            <w:r w:rsidRPr="00F012B3">
              <w:rPr>
                <w:rFonts w:ascii="Times New Roman" w:hAnsi="Times New Roman" w:cs="Times New Roman"/>
                <w:sz w:val="24"/>
                <w:szCs w:val="24"/>
              </w:rPr>
              <w:t>badly</w:t>
            </w:r>
            <w:proofErr w:type="spellEnd"/>
            <w:r w:rsidRPr="00F012B3">
              <w:rPr>
                <w:rFonts w:ascii="Times New Roman" w:hAnsi="Times New Roman" w:cs="Times New Roman"/>
                <w:sz w:val="24"/>
                <w:szCs w:val="24"/>
              </w:rPr>
              <w:t xml:space="preserve"> и учатся правильно использовать его в речи; •знакомятся со способами обозначения нулевого числа в британском и американском вариантах английского языка; </w:t>
            </w:r>
          </w:p>
          <w:p w:rsidR="00F012B3" w:rsidRPr="00866A6B"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•учатся называть дробные числа; </w:t>
            </w:r>
          </w:p>
          <w:p w:rsidR="00F012B3" w:rsidRPr="00866A6B"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•учатся правильно называть и писать номера телефонов, а так же даты в американском и британском английском; </w:t>
            </w:r>
          </w:p>
          <w:p w:rsidR="00F012B3" w:rsidRPr="00866A6B"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•строят высказывания по различным аспектам обсуждаемой тематики; </w:t>
            </w:r>
          </w:p>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•работая в парах, обсуждают преимущества и возможный вред повсеместного внедрения информационных технологий; </w:t>
            </w:r>
          </w:p>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•с помощью ответов на вопросы участвуют в дискуссии о месте средств массовой информации в современном обществе; </w:t>
            </w:r>
          </w:p>
          <w:p w:rsidR="00F012B3" w:rsidRPr="00866A6B"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•обсуждают, в каких областях науки и техники наиболее актуально и эффективно международное сотрудничество; </w:t>
            </w:r>
          </w:p>
          <w:p w:rsidR="00F012B3" w:rsidRPr="00866A6B"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•участвуют в ответах на вопросы викторины о достижениях науки и техники; •комментируют и высказывают собственное мнение по ряду предлагаемых утверждений; •составляют повествование по ключевым словам и фразам; </w:t>
            </w:r>
          </w:p>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lastRenderedPageBreak/>
              <w:t xml:space="preserve">•составляют высказывания по предложенному плану; </w:t>
            </w:r>
          </w:p>
          <w:p w:rsidR="00F012B3" w:rsidRPr="00866A6B"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•работая в группах, обсуждают степень значимости тех или иных открытий для человечества, приводят аргументы в пользу своей точки зрения; </w:t>
            </w:r>
          </w:p>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•письменно выполняют задания лексико-грамматического и творческого характера; </w:t>
            </w:r>
          </w:p>
          <w:p w:rsidR="00F012B3" w:rsidRPr="00866A6B"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•письменно составляют предложения и текст по ключевым словам и фразам; </w:t>
            </w:r>
          </w:p>
          <w:p w:rsidR="00F012B3" w:rsidRPr="00866A6B"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•выписывают из текста эквиваленты русских слов и словосочетаний; </w:t>
            </w:r>
          </w:p>
          <w:p w:rsidR="00F012B3" w:rsidRPr="00866A6B"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•письменно завершают тексты, подбирая для этого корректные формы предлагаемых лексических единиц; </w:t>
            </w:r>
          </w:p>
          <w:p w:rsidR="00F012B3" w:rsidRPr="00866A6B"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•письменно исправляют ошибки, содержащиеся в предлагаемых английских фразах; </w:t>
            </w:r>
          </w:p>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•пишут письма личного характера, в них отвечают на вопросы, связанные с темой прогресса науки и техники; </w:t>
            </w:r>
          </w:p>
          <w:p w:rsidR="00F012B3" w:rsidRPr="00866A6B"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•письменно комментируют высказывания, связанные с обсуждаемой учебной ситуацией, выражают при этом собственное мнение; </w:t>
            </w:r>
          </w:p>
          <w:p w:rsidR="00F012B3" w:rsidRPr="00866A6B"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•выполняют задания в формате ЕГЭ; </w:t>
            </w:r>
          </w:p>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•выполняют проектные задания; </w:t>
            </w:r>
          </w:p>
          <w:p w:rsidR="00C17477"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•осуществляют оценку изученного материала и собственных результатов.</w:t>
            </w:r>
          </w:p>
        </w:tc>
      </w:tr>
      <w:tr w:rsidR="00F012B3" w:rsidRPr="00F012B3" w:rsidTr="004F425F">
        <w:tc>
          <w:tcPr>
            <w:tcW w:w="789" w:type="dxa"/>
            <w:tcBorders>
              <w:top w:val="single" w:sz="4" w:space="0" w:color="auto"/>
              <w:left w:val="single" w:sz="4" w:space="0" w:color="auto"/>
              <w:bottom w:val="single" w:sz="4" w:space="0" w:color="auto"/>
              <w:right w:val="single" w:sz="4" w:space="0" w:color="auto"/>
            </w:tcBorders>
          </w:tcPr>
          <w:p w:rsidR="00F012B3" w:rsidRPr="00F012B3" w:rsidRDefault="00F012B3" w:rsidP="00F012B3">
            <w:pPr>
              <w:pStyle w:val="a5"/>
              <w:snapToGrid w:val="0"/>
              <w:spacing w:after="0" w:line="240" w:lineRule="auto"/>
              <w:jc w:val="both"/>
              <w:rPr>
                <w:rFonts w:ascii="Times New Roman" w:hAnsi="Times New Roman"/>
                <w:sz w:val="24"/>
                <w:szCs w:val="24"/>
                <w:lang w:val="en-US"/>
              </w:rPr>
            </w:pPr>
            <w:r w:rsidRPr="00F012B3">
              <w:rPr>
                <w:rFonts w:ascii="Times New Roman" w:hAnsi="Times New Roman"/>
                <w:sz w:val="24"/>
                <w:szCs w:val="24"/>
                <w:lang w:val="en-US"/>
              </w:rPr>
              <w:lastRenderedPageBreak/>
              <w:t>54-55</w:t>
            </w:r>
          </w:p>
        </w:tc>
        <w:tc>
          <w:tcPr>
            <w:tcW w:w="6407"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Шаги к эффективной коммуникации. Урок 1. Технический прогресс. Наречия в английском языке.</w:t>
            </w:r>
          </w:p>
        </w:tc>
        <w:tc>
          <w:tcPr>
            <w:tcW w:w="992"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proofErr w:type="spellStart"/>
            <w:r w:rsidRPr="00F012B3">
              <w:rPr>
                <w:rFonts w:ascii="Times New Roman" w:hAnsi="Times New Roman" w:cs="Times New Roman"/>
                <w:sz w:val="24"/>
                <w:szCs w:val="24"/>
              </w:rPr>
              <w:t>Unit</w:t>
            </w:r>
            <w:proofErr w:type="spellEnd"/>
            <w:r w:rsidRPr="00F012B3">
              <w:rPr>
                <w:rFonts w:ascii="Times New Roman" w:hAnsi="Times New Roman" w:cs="Times New Roman"/>
                <w:sz w:val="24"/>
                <w:szCs w:val="24"/>
              </w:rPr>
              <w:t xml:space="preserve"> 3. </w:t>
            </w:r>
            <w:proofErr w:type="spellStart"/>
            <w:r w:rsidRPr="00F012B3">
              <w:rPr>
                <w:rFonts w:ascii="Times New Roman" w:hAnsi="Times New Roman" w:cs="Times New Roman"/>
                <w:sz w:val="24"/>
                <w:szCs w:val="24"/>
              </w:rPr>
              <w:t>Step</w:t>
            </w:r>
            <w:proofErr w:type="spellEnd"/>
            <w:r w:rsidRPr="00F012B3">
              <w:rPr>
                <w:rFonts w:ascii="Times New Roman" w:hAnsi="Times New Roman" w:cs="Times New Roman"/>
                <w:sz w:val="24"/>
                <w:szCs w:val="24"/>
              </w:rPr>
              <w:t xml:space="preserve"> 1.</w:t>
            </w:r>
          </w:p>
        </w:tc>
      </w:tr>
      <w:tr w:rsidR="00F012B3" w:rsidRPr="00F012B3" w:rsidTr="004F425F">
        <w:tc>
          <w:tcPr>
            <w:tcW w:w="789" w:type="dxa"/>
            <w:tcBorders>
              <w:top w:val="single" w:sz="4" w:space="0" w:color="auto"/>
              <w:left w:val="single" w:sz="4" w:space="0" w:color="auto"/>
              <w:bottom w:val="single" w:sz="4" w:space="0" w:color="auto"/>
              <w:right w:val="single" w:sz="4" w:space="0" w:color="auto"/>
            </w:tcBorders>
          </w:tcPr>
          <w:p w:rsidR="00F012B3" w:rsidRPr="00F012B3" w:rsidRDefault="00F012B3" w:rsidP="00F012B3">
            <w:pPr>
              <w:pStyle w:val="a5"/>
              <w:snapToGrid w:val="0"/>
              <w:spacing w:after="0" w:line="240" w:lineRule="auto"/>
              <w:jc w:val="both"/>
              <w:rPr>
                <w:rFonts w:ascii="Times New Roman" w:hAnsi="Times New Roman"/>
                <w:sz w:val="24"/>
                <w:szCs w:val="24"/>
                <w:lang w:val="en-US"/>
              </w:rPr>
            </w:pPr>
            <w:r w:rsidRPr="00F012B3">
              <w:rPr>
                <w:rFonts w:ascii="Times New Roman" w:hAnsi="Times New Roman"/>
                <w:sz w:val="24"/>
                <w:szCs w:val="24"/>
                <w:lang w:val="en-US"/>
              </w:rPr>
              <w:t>56-57</w:t>
            </w:r>
          </w:p>
        </w:tc>
        <w:tc>
          <w:tcPr>
            <w:tcW w:w="6407"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Шаги к эффективной коммуникации. Урок 2. Технический прогресс. Степени сравнения наречий. </w:t>
            </w:r>
            <w:proofErr w:type="spellStart"/>
            <w:r w:rsidRPr="00F012B3">
              <w:rPr>
                <w:rFonts w:ascii="Times New Roman" w:hAnsi="Times New Roman" w:cs="Times New Roman"/>
                <w:sz w:val="24"/>
                <w:szCs w:val="24"/>
              </w:rPr>
              <w:t>Широкозначные</w:t>
            </w:r>
            <w:proofErr w:type="spellEnd"/>
            <w:r w:rsidRPr="00F012B3">
              <w:rPr>
                <w:rFonts w:ascii="Times New Roman" w:hAnsi="Times New Roman" w:cs="Times New Roman"/>
                <w:sz w:val="24"/>
                <w:szCs w:val="24"/>
              </w:rPr>
              <w:t xml:space="preserve"> слова </w:t>
            </w:r>
            <w:proofErr w:type="spellStart"/>
            <w:r w:rsidRPr="00F012B3">
              <w:rPr>
                <w:rFonts w:ascii="Times New Roman" w:hAnsi="Times New Roman" w:cs="Times New Roman"/>
                <w:sz w:val="24"/>
                <w:szCs w:val="24"/>
              </w:rPr>
              <w:t>thing</w:t>
            </w:r>
            <w:proofErr w:type="spellEnd"/>
            <w:r w:rsidRPr="00F012B3">
              <w:rPr>
                <w:rFonts w:ascii="Times New Roman" w:hAnsi="Times New Roman" w:cs="Times New Roman"/>
                <w:sz w:val="24"/>
                <w:szCs w:val="24"/>
              </w:rPr>
              <w:t xml:space="preserve">, </w:t>
            </w:r>
            <w:proofErr w:type="spellStart"/>
            <w:r w:rsidRPr="00F012B3">
              <w:rPr>
                <w:rFonts w:ascii="Times New Roman" w:hAnsi="Times New Roman" w:cs="Times New Roman"/>
                <w:sz w:val="24"/>
                <w:szCs w:val="24"/>
              </w:rPr>
              <w:t>stuff</w:t>
            </w:r>
            <w:proofErr w:type="spellEnd"/>
            <w:r w:rsidRPr="00F012B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proofErr w:type="spellStart"/>
            <w:r w:rsidRPr="00F012B3">
              <w:rPr>
                <w:rFonts w:ascii="Times New Roman" w:hAnsi="Times New Roman" w:cs="Times New Roman"/>
                <w:sz w:val="24"/>
                <w:szCs w:val="24"/>
              </w:rPr>
              <w:t>Unit</w:t>
            </w:r>
            <w:proofErr w:type="spellEnd"/>
            <w:r w:rsidRPr="00F012B3">
              <w:rPr>
                <w:rFonts w:ascii="Times New Roman" w:hAnsi="Times New Roman" w:cs="Times New Roman"/>
                <w:sz w:val="24"/>
                <w:szCs w:val="24"/>
              </w:rPr>
              <w:t xml:space="preserve"> 3. </w:t>
            </w:r>
            <w:proofErr w:type="spellStart"/>
            <w:r w:rsidRPr="00F012B3">
              <w:rPr>
                <w:rFonts w:ascii="Times New Roman" w:hAnsi="Times New Roman" w:cs="Times New Roman"/>
                <w:sz w:val="24"/>
                <w:szCs w:val="24"/>
              </w:rPr>
              <w:t>Step</w:t>
            </w:r>
            <w:proofErr w:type="spellEnd"/>
            <w:r w:rsidRPr="00F012B3">
              <w:rPr>
                <w:rFonts w:ascii="Times New Roman" w:hAnsi="Times New Roman" w:cs="Times New Roman"/>
                <w:sz w:val="24"/>
                <w:szCs w:val="24"/>
              </w:rPr>
              <w:t xml:space="preserve"> 2.</w:t>
            </w:r>
          </w:p>
        </w:tc>
      </w:tr>
      <w:tr w:rsidR="00F012B3" w:rsidRPr="00F012B3" w:rsidTr="004F425F">
        <w:tc>
          <w:tcPr>
            <w:tcW w:w="789" w:type="dxa"/>
            <w:tcBorders>
              <w:top w:val="single" w:sz="4" w:space="0" w:color="auto"/>
              <w:left w:val="single" w:sz="4" w:space="0" w:color="auto"/>
              <w:bottom w:val="single" w:sz="4" w:space="0" w:color="auto"/>
              <w:right w:val="single" w:sz="4" w:space="0" w:color="auto"/>
            </w:tcBorders>
          </w:tcPr>
          <w:p w:rsidR="00F012B3" w:rsidRPr="00F012B3" w:rsidRDefault="00F012B3" w:rsidP="00F012B3">
            <w:pPr>
              <w:pStyle w:val="a5"/>
              <w:snapToGrid w:val="0"/>
              <w:spacing w:after="0" w:line="240" w:lineRule="auto"/>
              <w:jc w:val="both"/>
              <w:rPr>
                <w:rFonts w:ascii="Times New Roman" w:hAnsi="Times New Roman"/>
                <w:sz w:val="24"/>
                <w:szCs w:val="24"/>
                <w:lang w:val="en-US"/>
              </w:rPr>
            </w:pPr>
            <w:r w:rsidRPr="00F012B3">
              <w:rPr>
                <w:rFonts w:ascii="Times New Roman" w:hAnsi="Times New Roman"/>
                <w:sz w:val="24"/>
                <w:szCs w:val="24"/>
                <w:lang w:val="en-US"/>
              </w:rPr>
              <w:t>58-59</w:t>
            </w:r>
          </w:p>
        </w:tc>
        <w:tc>
          <w:tcPr>
            <w:tcW w:w="6407"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Шаги к эффективной коммуникации. Урок 3. Технический прогресс — за и против. Степени сравнения наречий.</w:t>
            </w:r>
          </w:p>
        </w:tc>
        <w:tc>
          <w:tcPr>
            <w:tcW w:w="992"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proofErr w:type="spellStart"/>
            <w:r w:rsidRPr="00F012B3">
              <w:rPr>
                <w:rFonts w:ascii="Times New Roman" w:hAnsi="Times New Roman" w:cs="Times New Roman"/>
                <w:sz w:val="24"/>
                <w:szCs w:val="24"/>
              </w:rPr>
              <w:t>Unit</w:t>
            </w:r>
            <w:proofErr w:type="spellEnd"/>
            <w:r w:rsidRPr="00F012B3">
              <w:rPr>
                <w:rFonts w:ascii="Times New Roman" w:hAnsi="Times New Roman" w:cs="Times New Roman"/>
                <w:sz w:val="24"/>
                <w:szCs w:val="24"/>
              </w:rPr>
              <w:t xml:space="preserve"> 3. </w:t>
            </w:r>
            <w:proofErr w:type="spellStart"/>
            <w:r w:rsidRPr="00F012B3">
              <w:rPr>
                <w:rFonts w:ascii="Times New Roman" w:hAnsi="Times New Roman" w:cs="Times New Roman"/>
                <w:sz w:val="24"/>
                <w:szCs w:val="24"/>
              </w:rPr>
              <w:t>Step</w:t>
            </w:r>
            <w:proofErr w:type="spellEnd"/>
            <w:r w:rsidRPr="00F012B3">
              <w:rPr>
                <w:rFonts w:ascii="Times New Roman" w:hAnsi="Times New Roman" w:cs="Times New Roman"/>
                <w:sz w:val="24"/>
                <w:szCs w:val="24"/>
              </w:rPr>
              <w:t xml:space="preserve"> 3.</w:t>
            </w:r>
          </w:p>
        </w:tc>
      </w:tr>
      <w:tr w:rsidR="00F012B3" w:rsidRPr="00F012B3" w:rsidTr="004F425F">
        <w:tc>
          <w:tcPr>
            <w:tcW w:w="789" w:type="dxa"/>
            <w:tcBorders>
              <w:top w:val="single" w:sz="4" w:space="0" w:color="auto"/>
              <w:left w:val="single" w:sz="4" w:space="0" w:color="auto"/>
              <w:bottom w:val="single" w:sz="4" w:space="0" w:color="auto"/>
              <w:right w:val="single" w:sz="4" w:space="0" w:color="auto"/>
            </w:tcBorders>
          </w:tcPr>
          <w:p w:rsidR="00F012B3" w:rsidRPr="00F012B3" w:rsidRDefault="00F012B3" w:rsidP="00F012B3">
            <w:pPr>
              <w:pStyle w:val="a5"/>
              <w:snapToGrid w:val="0"/>
              <w:spacing w:after="0" w:line="240" w:lineRule="auto"/>
              <w:jc w:val="both"/>
              <w:rPr>
                <w:rFonts w:ascii="Times New Roman" w:hAnsi="Times New Roman"/>
                <w:sz w:val="24"/>
                <w:szCs w:val="24"/>
                <w:lang w:val="en-US"/>
              </w:rPr>
            </w:pPr>
            <w:r w:rsidRPr="00F012B3">
              <w:rPr>
                <w:rFonts w:ascii="Times New Roman" w:hAnsi="Times New Roman"/>
                <w:sz w:val="24"/>
                <w:szCs w:val="24"/>
                <w:lang w:val="en-US"/>
              </w:rPr>
              <w:t>60-61</w:t>
            </w:r>
          </w:p>
        </w:tc>
        <w:tc>
          <w:tcPr>
            <w:tcW w:w="6407"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Шаги к эффективной коммуникации. Урок 4. Новая технологическая революция и средства массовой информации. Наречия с суффиксом -</w:t>
            </w:r>
            <w:proofErr w:type="spellStart"/>
            <w:r w:rsidRPr="00F012B3">
              <w:rPr>
                <w:rFonts w:ascii="Times New Roman" w:hAnsi="Times New Roman" w:cs="Times New Roman"/>
                <w:sz w:val="24"/>
                <w:szCs w:val="24"/>
              </w:rPr>
              <w:t>ly</w:t>
            </w:r>
            <w:proofErr w:type="spellEnd"/>
            <w:r w:rsidRPr="00F012B3">
              <w:rPr>
                <w:rFonts w:ascii="Times New Roman" w:hAnsi="Times New Roman" w:cs="Times New Roman"/>
                <w:sz w:val="24"/>
                <w:szCs w:val="24"/>
              </w:rPr>
              <w:t xml:space="preserve"> и без него.</w:t>
            </w:r>
          </w:p>
        </w:tc>
        <w:tc>
          <w:tcPr>
            <w:tcW w:w="992"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proofErr w:type="spellStart"/>
            <w:r w:rsidRPr="00F012B3">
              <w:rPr>
                <w:rFonts w:ascii="Times New Roman" w:hAnsi="Times New Roman" w:cs="Times New Roman"/>
                <w:sz w:val="24"/>
                <w:szCs w:val="24"/>
              </w:rPr>
              <w:t>Unit</w:t>
            </w:r>
            <w:proofErr w:type="spellEnd"/>
            <w:r w:rsidRPr="00F012B3">
              <w:rPr>
                <w:rFonts w:ascii="Times New Roman" w:hAnsi="Times New Roman" w:cs="Times New Roman"/>
                <w:sz w:val="24"/>
                <w:szCs w:val="24"/>
              </w:rPr>
              <w:t xml:space="preserve"> 3. </w:t>
            </w:r>
            <w:proofErr w:type="spellStart"/>
            <w:r w:rsidRPr="00F012B3">
              <w:rPr>
                <w:rFonts w:ascii="Times New Roman" w:hAnsi="Times New Roman" w:cs="Times New Roman"/>
                <w:sz w:val="24"/>
                <w:szCs w:val="24"/>
              </w:rPr>
              <w:t>Step</w:t>
            </w:r>
            <w:proofErr w:type="spellEnd"/>
            <w:r w:rsidRPr="00F012B3">
              <w:rPr>
                <w:rFonts w:ascii="Times New Roman" w:hAnsi="Times New Roman" w:cs="Times New Roman"/>
                <w:sz w:val="24"/>
                <w:szCs w:val="24"/>
              </w:rPr>
              <w:t xml:space="preserve"> 4.</w:t>
            </w:r>
          </w:p>
        </w:tc>
      </w:tr>
      <w:tr w:rsidR="00F012B3" w:rsidRPr="00F012B3" w:rsidTr="004F425F">
        <w:tc>
          <w:tcPr>
            <w:tcW w:w="789" w:type="dxa"/>
            <w:tcBorders>
              <w:top w:val="single" w:sz="4" w:space="0" w:color="auto"/>
              <w:left w:val="single" w:sz="4" w:space="0" w:color="auto"/>
              <w:bottom w:val="single" w:sz="4" w:space="0" w:color="auto"/>
              <w:right w:val="single" w:sz="4" w:space="0" w:color="auto"/>
            </w:tcBorders>
          </w:tcPr>
          <w:p w:rsidR="00F012B3" w:rsidRPr="00F012B3" w:rsidRDefault="00F012B3" w:rsidP="00F012B3">
            <w:pPr>
              <w:pStyle w:val="a5"/>
              <w:snapToGrid w:val="0"/>
              <w:spacing w:after="0" w:line="240" w:lineRule="auto"/>
              <w:jc w:val="both"/>
              <w:rPr>
                <w:rFonts w:ascii="Times New Roman" w:hAnsi="Times New Roman"/>
                <w:sz w:val="24"/>
                <w:szCs w:val="24"/>
                <w:lang w:val="en-US"/>
              </w:rPr>
            </w:pPr>
            <w:r w:rsidRPr="00F012B3">
              <w:rPr>
                <w:rFonts w:ascii="Times New Roman" w:hAnsi="Times New Roman"/>
                <w:sz w:val="24"/>
                <w:szCs w:val="24"/>
                <w:lang w:val="en-US"/>
              </w:rPr>
              <w:t>62-63</w:t>
            </w:r>
          </w:p>
        </w:tc>
        <w:tc>
          <w:tcPr>
            <w:tcW w:w="6407"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Шаги к эффективной коммуникации. Урок 5. Великие </w:t>
            </w:r>
            <w:proofErr w:type="spellStart"/>
            <w:r w:rsidRPr="00F012B3">
              <w:rPr>
                <w:rFonts w:ascii="Times New Roman" w:hAnsi="Times New Roman" w:cs="Times New Roman"/>
                <w:sz w:val="24"/>
                <w:szCs w:val="24"/>
              </w:rPr>
              <w:t>изобретели</w:t>
            </w:r>
            <w:proofErr w:type="spellEnd"/>
            <w:r w:rsidRPr="00F012B3">
              <w:rPr>
                <w:rFonts w:ascii="Times New Roman" w:hAnsi="Times New Roman" w:cs="Times New Roman"/>
                <w:sz w:val="24"/>
                <w:szCs w:val="24"/>
              </w:rPr>
              <w:t xml:space="preserve"> и открытия. Синонимы </w:t>
            </w:r>
            <w:proofErr w:type="spellStart"/>
            <w:r w:rsidRPr="00F012B3">
              <w:rPr>
                <w:rFonts w:ascii="Times New Roman" w:hAnsi="Times New Roman" w:cs="Times New Roman"/>
                <w:sz w:val="24"/>
                <w:szCs w:val="24"/>
              </w:rPr>
              <w:t>scholar</w:t>
            </w:r>
            <w:proofErr w:type="spellEnd"/>
            <w:r w:rsidRPr="00F012B3">
              <w:rPr>
                <w:rFonts w:ascii="Times New Roman" w:hAnsi="Times New Roman" w:cs="Times New Roman"/>
                <w:sz w:val="24"/>
                <w:szCs w:val="24"/>
              </w:rPr>
              <w:t xml:space="preserve"> - </w:t>
            </w:r>
            <w:proofErr w:type="spellStart"/>
            <w:r w:rsidRPr="00F012B3">
              <w:rPr>
                <w:rFonts w:ascii="Times New Roman" w:hAnsi="Times New Roman" w:cs="Times New Roman"/>
                <w:sz w:val="24"/>
                <w:szCs w:val="24"/>
              </w:rPr>
              <w:t>scientist</w:t>
            </w:r>
            <w:proofErr w:type="spellEnd"/>
            <w:r w:rsidRPr="00F012B3">
              <w:rPr>
                <w:rFonts w:ascii="Times New Roman" w:hAnsi="Times New Roman" w:cs="Times New Roman"/>
                <w:sz w:val="24"/>
                <w:szCs w:val="24"/>
              </w:rPr>
              <w:t xml:space="preserve">, </w:t>
            </w:r>
            <w:proofErr w:type="spellStart"/>
            <w:r w:rsidRPr="00F012B3">
              <w:rPr>
                <w:rFonts w:ascii="Times New Roman" w:hAnsi="Times New Roman" w:cs="Times New Roman"/>
                <w:sz w:val="24"/>
                <w:szCs w:val="24"/>
              </w:rPr>
              <w:t>hire</w:t>
            </w:r>
            <w:proofErr w:type="spellEnd"/>
            <w:r w:rsidRPr="00F012B3">
              <w:rPr>
                <w:rFonts w:ascii="Times New Roman" w:hAnsi="Times New Roman" w:cs="Times New Roman"/>
                <w:sz w:val="24"/>
                <w:szCs w:val="24"/>
              </w:rPr>
              <w:t xml:space="preserve"> - </w:t>
            </w:r>
            <w:proofErr w:type="spellStart"/>
            <w:r w:rsidRPr="00F012B3">
              <w:rPr>
                <w:rFonts w:ascii="Times New Roman" w:hAnsi="Times New Roman" w:cs="Times New Roman"/>
                <w:sz w:val="24"/>
                <w:szCs w:val="24"/>
              </w:rPr>
              <w:t>rent</w:t>
            </w:r>
            <w:proofErr w:type="spellEnd"/>
            <w:r w:rsidRPr="00F012B3">
              <w:rPr>
                <w:rFonts w:ascii="Times New Roman" w:hAnsi="Times New Roman" w:cs="Times New Roman"/>
                <w:sz w:val="24"/>
                <w:szCs w:val="24"/>
              </w:rPr>
              <w:t xml:space="preserve">, </w:t>
            </w:r>
            <w:proofErr w:type="spellStart"/>
            <w:r w:rsidRPr="00F012B3">
              <w:rPr>
                <w:rFonts w:ascii="Times New Roman" w:hAnsi="Times New Roman" w:cs="Times New Roman"/>
                <w:sz w:val="24"/>
                <w:szCs w:val="24"/>
              </w:rPr>
              <w:t>sink</w:t>
            </w:r>
            <w:proofErr w:type="spellEnd"/>
            <w:r w:rsidRPr="00F012B3">
              <w:rPr>
                <w:rFonts w:ascii="Times New Roman" w:hAnsi="Times New Roman" w:cs="Times New Roman"/>
                <w:sz w:val="24"/>
                <w:szCs w:val="24"/>
              </w:rPr>
              <w:t xml:space="preserve"> - </w:t>
            </w:r>
            <w:proofErr w:type="spellStart"/>
            <w:r w:rsidRPr="00F012B3">
              <w:rPr>
                <w:rFonts w:ascii="Times New Roman" w:hAnsi="Times New Roman" w:cs="Times New Roman"/>
                <w:sz w:val="24"/>
                <w:szCs w:val="24"/>
              </w:rPr>
              <w:t>drown</w:t>
            </w:r>
            <w:proofErr w:type="spellEnd"/>
            <w:r w:rsidRPr="00F012B3">
              <w:rPr>
                <w:rFonts w:ascii="Times New Roman" w:hAnsi="Times New Roman" w:cs="Times New Roman"/>
                <w:sz w:val="24"/>
                <w:szCs w:val="24"/>
              </w:rPr>
              <w:t xml:space="preserve">. Наречие </w:t>
            </w:r>
            <w:proofErr w:type="spellStart"/>
            <w:r w:rsidRPr="00F012B3">
              <w:rPr>
                <w:rFonts w:ascii="Times New Roman" w:hAnsi="Times New Roman" w:cs="Times New Roman"/>
                <w:sz w:val="24"/>
                <w:szCs w:val="24"/>
              </w:rPr>
              <w:t>badly</w:t>
            </w:r>
            <w:proofErr w:type="spellEnd"/>
            <w:r w:rsidRPr="00F012B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proofErr w:type="spellStart"/>
            <w:r w:rsidRPr="00F012B3">
              <w:rPr>
                <w:rFonts w:ascii="Times New Roman" w:hAnsi="Times New Roman" w:cs="Times New Roman"/>
                <w:sz w:val="24"/>
                <w:szCs w:val="24"/>
              </w:rPr>
              <w:t>Unit</w:t>
            </w:r>
            <w:proofErr w:type="spellEnd"/>
            <w:r w:rsidRPr="00F012B3">
              <w:rPr>
                <w:rFonts w:ascii="Times New Roman" w:hAnsi="Times New Roman" w:cs="Times New Roman"/>
                <w:sz w:val="24"/>
                <w:szCs w:val="24"/>
              </w:rPr>
              <w:t xml:space="preserve"> 3. </w:t>
            </w:r>
            <w:proofErr w:type="spellStart"/>
            <w:r w:rsidRPr="00F012B3">
              <w:rPr>
                <w:rFonts w:ascii="Times New Roman" w:hAnsi="Times New Roman" w:cs="Times New Roman"/>
                <w:sz w:val="24"/>
                <w:szCs w:val="24"/>
              </w:rPr>
              <w:t>Step</w:t>
            </w:r>
            <w:proofErr w:type="spellEnd"/>
            <w:r w:rsidRPr="00F012B3">
              <w:rPr>
                <w:rFonts w:ascii="Times New Roman" w:hAnsi="Times New Roman" w:cs="Times New Roman"/>
                <w:sz w:val="24"/>
                <w:szCs w:val="24"/>
              </w:rPr>
              <w:t xml:space="preserve"> 5.</w:t>
            </w:r>
          </w:p>
        </w:tc>
      </w:tr>
      <w:tr w:rsidR="00F012B3" w:rsidRPr="00F012B3" w:rsidTr="004F425F">
        <w:tc>
          <w:tcPr>
            <w:tcW w:w="789" w:type="dxa"/>
            <w:tcBorders>
              <w:top w:val="single" w:sz="4" w:space="0" w:color="auto"/>
              <w:left w:val="single" w:sz="4" w:space="0" w:color="auto"/>
              <w:bottom w:val="single" w:sz="4" w:space="0" w:color="auto"/>
              <w:right w:val="single" w:sz="4" w:space="0" w:color="auto"/>
            </w:tcBorders>
          </w:tcPr>
          <w:p w:rsidR="00F012B3" w:rsidRPr="00F012B3" w:rsidRDefault="00F012B3" w:rsidP="00F012B3">
            <w:pPr>
              <w:pStyle w:val="a5"/>
              <w:snapToGrid w:val="0"/>
              <w:spacing w:after="0" w:line="240" w:lineRule="auto"/>
              <w:jc w:val="both"/>
              <w:rPr>
                <w:rFonts w:ascii="Times New Roman" w:hAnsi="Times New Roman"/>
                <w:sz w:val="24"/>
                <w:szCs w:val="24"/>
                <w:lang w:val="en-US"/>
              </w:rPr>
            </w:pPr>
            <w:r w:rsidRPr="00F012B3">
              <w:rPr>
                <w:rFonts w:ascii="Times New Roman" w:hAnsi="Times New Roman"/>
                <w:sz w:val="24"/>
                <w:szCs w:val="24"/>
                <w:lang w:val="en-US"/>
              </w:rPr>
              <w:t>64</w:t>
            </w:r>
          </w:p>
        </w:tc>
        <w:tc>
          <w:tcPr>
            <w:tcW w:w="6407"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Шаги к эффективной коммуникации. Урок 6. Великие изобретения и открытия. Фразовый глагол </w:t>
            </w:r>
            <w:proofErr w:type="spellStart"/>
            <w:r w:rsidRPr="00F012B3">
              <w:rPr>
                <w:rFonts w:ascii="Times New Roman" w:hAnsi="Times New Roman" w:cs="Times New Roman"/>
                <w:sz w:val="24"/>
                <w:szCs w:val="24"/>
              </w:rPr>
              <w:t>pick</w:t>
            </w:r>
            <w:proofErr w:type="spellEnd"/>
            <w:r w:rsidRPr="00F012B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proofErr w:type="spellStart"/>
            <w:r w:rsidRPr="00F012B3">
              <w:rPr>
                <w:rFonts w:ascii="Times New Roman" w:hAnsi="Times New Roman" w:cs="Times New Roman"/>
                <w:sz w:val="24"/>
                <w:szCs w:val="24"/>
              </w:rPr>
              <w:t>Unit</w:t>
            </w:r>
            <w:proofErr w:type="spellEnd"/>
            <w:r w:rsidRPr="00F012B3">
              <w:rPr>
                <w:rFonts w:ascii="Times New Roman" w:hAnsi="Times New Roman" w:cs="Times New Roman"/>
                <w:sz w:val="24"/>
                <w:szCs w:val="24"/>
              </w:rPr>
              <w:t xml:space="preserve"> 3. </w:t>
            </w:r>
            <w:proofErr w:type="spellStart"/>
            <w:r w:rsidRPr="00F012B3">
              <w:rPr>
                <w:rFonts w:ascii="Times New Roman" w:hAnsi="Times New Roman" w:cs="Times New Roman"/>
                <w:sz w:val="24"/>
                <w:szCs w:val="24"/>
              </w:rPr>
              <w:t>Step</w:t>
            </w:r>
            <w:proofErr w:type="spellEnd"/>
            <w:r w:rsidRPr="00F012B3">
              <w:rPr>
                <w:rFonts w:ascii="Times New Roman" w:hAnsi="Times New Roman" w:cs="Times New Roman"/>
                <w:sz w:val="24"/>
                <w:szCs w:val="24"/>
              </w:rPr>
              <w:t xml:space="preserve"> 6.</w:t>
            </w:r>
          </w:p>
        </w:tc>
      </w:tr>
      <w:tr w:rsidR="00F012B3" w:rsidRPr="00F012B3" w:rsidTr="004F425F">
        <w:tc>
          <w:tcPr>
            <w:tcW w:w="789" w:type="dxa"/>
            <w:tcBorders>
              <w:top w:val="single" w:sz="4" w:space="0" w:color="auto"/>
              <w:left w:val="single" w:sz="4" w:space="0" w:color="auto"/>
              <w:bottom w:val="single" w:sz="4" w:space="0" w:color="auto"/>
              <w:right w:val="single" w:sz="4" w:space="0" w:color="auto"/>
            </w:tcBorders>
          </w:tcPr>
          <w:p w:rsidR="00F012B3" w:rsidRPr="00F012B3" w:rsidRDefault="00F012B3" w:rsidP="00F012B3">
            <w:pPr>
              <w:pStyle w:val="a5"/>
              <w:snapToGrid w:val="0"/>
              <w:spacing w:after="0" w:line="240" w:lineRule="auto"/>
              <w:jc w:val="both"/>
              <w:rPr>
                <w:rFonts w:ascii="Times New Roman" w:hAnsi="Times New Roman"/>
                <w:sz w:val="24"/>
                <w:szCs w:val="24"/>
                <w:lang w:val="en-US"/>
              </w:rPr>
            </w:pPr>
            <w:r w:rsidRPr="00F012B3">
              <w:rPr>
                <w:rFonts w:ascii="Times New Roman" w:hAnsi="Times New Roman"/>
                <w:sz w:val="24"/>
                <w:szCs w:val="24"/>
                <w:lang w:val="en-US"/>
              </w:rPr>
              <w:t>65</w:t>
            </w:r>
          </w:p>
        </w:tc>
        <w:tc>
          <w:tcPr>
            <w:tcW w:w="6407"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Шаги к эффективной коммуникации. Урок 6. Великие изобретения и открытия. Особенности наименования чисел.</w:t>
            </w:r>
          </w:p>
        </w:tc>
        <w:tc>
          <w:tcPr>
            <w:tcW w:w="992"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proofErr w:type="spellStart"/>
            <w:r w:rsidRPr="00F012B3">
              <w:rPr>
                <w:rFonts w:ascii="Times New Roman" w:hAnsi="Times New Roman" w:cs="Times New Roman"/>
                <w:sz w:val="24"/>
                <w:szCs w:val="24"/>
              </w:rPr>
              <w:t>Unit</w:t>
            </w:r>
            <w:proofErr w:type="spellEnd"/>
            <w:r w:rsidRPr="00F012B3">
              <w:rPr>
                <w:rFonts w:ascii="Times New Roman" w:hAnsi="Times New Roman" w:cs="Times New Roman"/>
                <w:sz w:val="24"/>
                <w:szCs w:val="24"/>
              </w:rPr>
              <w:t xml:space="preserve"> 3. </w:t>
            </w:r>
            <w:proofErr w:type="spellStart"/>
            <w:r w:rsidRPr="00F012B3">
              <w:rPr>
                <w:rFonts w:ascii="Times New Roman" w:hAnsi="Times New Roman" w:cs="Times New Roman"/>
                <w:sz w:val="24"/>
                <w:szCs w:val="24"/>
              </w:rPr>
              <w:t>Step</w:t>
            </w:r>
            <w:proofErr w:type="spellEnd"/>
            <w:r w:rsidRPr="00F012B3">
              <w:rPr>
                <w:rFonts w:ascii="Times New Roman" w:hAnsi="Times New Roman" w:cs="Times New Roman"/>
                <w:sz w:val="24"/>
                <w:szCs w:val="24"/>
              </w:rPr>
              <w:t xml:space="preserve"> 6.</w:t>
            </w:r>
          </w:p>
        </w:tc>
      </w:tr>
      <w:tr w:rsidR="00F012B3" w:rsidRPr="00F012B3" w:rsidTr="004F425F">
        <w:tc>
          <w:tcPr>
            <w:tcW w:w="789" w:type="dxa"/>
            <w:tcBorders>
              <w:top w:val="single" w:sz="4" w:space="0" w:color="auto"/>
              <w:left w:val="single" w:sz="4" w:space="0" w:color="auto"/>
              <w:bottom w:val="single" w:sz="4" w:space="0" w:color="auto"/>
              <w:right w:val="single" w:sz="4" w:space="0" w:color="auto"/>
            </w:tcBorders>
          </w:tcPr>
          <w:p w:rsidR="00F012B3" w:rsidRPr="00F012B3" w:rsidRDefault="00F012B3" w:rsidP="00F012B3">
            <w:pPr>
              <w:pStyle w:val="a5"/>
              <w:snapToGrid w:val="0"/>
              <w:spacing w:after="0" w:line="240" w:lineRule="auto"/>
              <w:jc w:val="both"/>
              <w:rPr>
                <w:rFonts w:ascii="Times New Roman" w:hAnsi="Times New Roman"/>
                <w:sz w:val="24"/>
                <w:szCs w:val="24"/>
                <w:lang w:val="en-US"/>
              </w:rPr>
            </w:pPr>
            <w:r w:rsidRPr="00F012B3">
              <w:rPr>
                <w:rFonts w:ascii="Times New Roman" w:hAnsi="Times New Roman"/>
                <w:sz w:val="24"/>
                <w:szCs w:val="24"/>
                <w:lang w:val="en-US"/>
              </w:rPr>
              <w:t>66</w:t>
            </w:r>
          </w:p>
        </w:tc>
        <w:tc>
          <w:tcPr>
            <w:tcW w:w="6407"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 xml:space="preserve">Шаги к эффективной коммуникации. Урок 7. Век коммуникации. Синонимические доминанты на примере глагола </w:t>
            </w:r>
            <w:proofErr w:type="spellStart"/>
            <w:r w:rsidRPr="00F012B3">
              <w:rPr>
                <w:rFonts w:ascii="Times New Roman" w:hAnsi="Times New Roman" w:cs="Times New Roman"/>
                <w:sz w:val="24"/>
                <w:szCs w:val="24"/>
              </w:rPr>
              <w:t>make</w:t>
            </w:r>
            <w:proofErr w:type="spellEnd"/>
            <w:r w:rsidRPr="00F012B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proofErr w:type="spellStart"/>
            <w:r w:rsidRPr="00F012B3">
              <w:rPr>
                <w:rFonts w:ascii="Times New Roman" w:hAnsi="Times New Roman" w:cs="Times New Roman"/>
                <w:sz w:val="24"/>
                <w:szCs w:val="24"/>
              </w:rPr>
              <w:t>Unit</w:t>
            </w:r>
            <w:proofErr w:type="spellEnd"/>
            <w:r w:rsidRPr="00F012B3">
              <w:rPr>
                <w:rFonts w:ascii="Times New Roman" w:hAnsi="Times New Roman" w:cs="Times New Roman"/>
                <w:sz w:val="24"/>
                <w:szCs w:val="24"/>
              </w:rPr>
              <w:t xml:space="preserve"> 3. </w:t>
            </w:r>
            <w:proofErr w:type="spellStart"/>
            <w:r w:rsidRPr="00F012B3">
              <w:rPr>
                <w:rFonts w:ascii="Times New Roman" w:hAnsi="Times New Roman" w:cs="Times New Roman"/>
                <w:sz w:val="24"/>
                <w:szCs w:val="24"/>
              </w:rPr>
              <w:t>Step</w:t>
            </w:r>
            <w:proofErr w:type="spellEnd"/>
            <w:r w:rsidRPr="00F012B3">
              <w:rPr>
                <w:rFonts w:ascii="Times New Roman" w:hAnsi="Times New Roman" w:cs="Times New Roman"/>
                <w:sz w:val="24"/>
                <w:szCs w:val="24"/>
              </w:rPr>
              <w:t xml:space="preserve"> 7.</w:t>
            </w:r>
          </w:p>
        </w:tc>
      </w:tr>
      <w:tr w:rsidR="00F012B3" w:rsidRPr="00F012B3" w:rsidTr="004F425F">
        <w:tc>
          <w:tcPr>
            <w:tcW w:w="789" w:type="dxa"/>
            <w:tcBorders>
              <w:top w:val="single" w:sz="4" w:space="0" w:color="auto"/>
              <w:left w:val="single" w:sz="4" w:space="0" w:color="auto"/>
              <w:bottom w:val="single" w:sz="4" w:space="0" w:color="auto"/>
              <w:right w:val="single" w:sz="4" w:space="0" w:color="auto"/>
            </w:tcBorders>
          </w:tcPr>
          <w:p w:rsidR="00F012B3" w:rsidRPr="00F012B3" w:rsidRDefault="00F012B3" w:rsidP="00F012B3">
            <w:pPr>
              <w:pStyle w:val="a5"/>
              <w:snapToGrid w:val="0"/>
              <w:spacing w:after="0" w:line="240" w:lineRule="auto"/>
              <w:jc w:val="both"/>
              <w:rPr>
                <w:rFonts w:ascii="Times New Roman" w:hAnsi="Times New Roman"/>
                <w:sz w:val="24"/>
                <w:szCs w:val="24"/>
                <w:lang w:val="en-US"/>
              </w:rPr>
            </w:pPr>
            <w:r w:rsidRPr="00F012B3">
              <w:rPr>
                <w:rFonts w:ascii="Times New Roman" w:hAnsi="Times New Roman"/>
                <w:sz w:val="24"/>
                <w:szCs w:val="24"/>
                <w:lang w:val="en-US"/>
              </w:rPr>
              <w:t>67</w:t>
            </w:r>
          </w:p>
        </w:tc>
        <w:tc>
          <w:tcPr>
            <w:tcW w:w="6407"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Шаги к эффективной коммуникации. Урок 7. Век коммуникации. Наименование и написание номеров телефонов, даты в американском и британском английском.</w:t>
            </w:r>
          </w:p>
        </w:tc>
        <w:tc>
          <w:tcPr>
            <w:tcW w:w="992"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proofErr w:type="spellStart"/>
            <w:r w:rsidRPr="00F012B3">
              <w:rPr>
                <w:rFonts w:ascii="Times New Roman" w:hAnsi="Times New Roman" w:cs="Times New Roman"/>
                <w:sz w:val="24"/>
                <w:szCs w:val="24"/>
              </w:rPr>
              <w:t>Unit</w:t>
            </w:r>
            <w:proofErr w:type="spellEnd"/>
            <w:r w:rsidRPr="00F012B3">
              <w:rPr>
                <w:rFonts w:ascii="Times New Roman" w:hAnsi="Times New Roman" w:cs="Times New Roman"/>
                <w:sz w:val="24"/>
                <w:szCs w:val="24"/>
              </w:rPr>
              <w:t xml:space="preserve"> 3. </w:t>
            </w:r>
            <w:proofErr w:type="spellStart"/>
            <w:r w:rsidRPr="00F012B3">
              <w:rPr>
                <w:rFonts w:ascii="Times New Roman" w:hAnsi="Times New Roman" w:cs="Times New Roman"/>
                <w:sz w:val="24"/>
                <w:szCs w:val="24"/>
              </w:rPr>
              <w:t>Step</w:t>
            </w:r>
            <w:proofErr w:type="spellEnd"/>
            <w:r w:rsidRPr="00F012B3">
              <w:rPr>
                <w:rFonts w:ascii="Times New Roman" w:hAnsi="Times New Roman" w:cs="Times New Roman"/>
                <w:sz w:val="24"/>
                <w:szCs w:val="24"/>
              </w:rPr>
              <w:t xml:space="preserve"> 7.</w:t>
            </w:r>
          </w:p>
        </w:tc>
      </w:tr>
      <w:tr w:rsidR="00F012B3" w:rsidRPr="00F012B3" w:rsidTr="004F425F">
        <w:tc>
          <w:tcPr>
            <w:tcW w:w="789" w:type="dxa"/>
            <w:tcBorders>
              <w:top w:val="single" w:sz="4" w:space="0" w:color="auto"/>
              <w:left w:val="single" w:sz="4" w:space="0" w:color="auto"/>
              <w:bottom w:val="single" w:sz="4" w:space="0" w:color="auto"/>
              <w:right w:val="single" w:sz="4" w:space="0" w:color="auto"/>
            </w:tcBorders>
          </w:tcPr>
          <w:p w:rsidR="00F012B3" w:rsidRPr="00F012B3" w:rsidRDefault="00F012B3" w:rsidP="00F012B3">
            <w:pPr>
              <w:pStyle w:val="a5"/>
              <w:snapToGrid w:val="0"/>
              <w:spacing w:after="0" w:line="240" w:lineRule="auto"/>
              <w:jc w:val="both"/>
              <w:rPr>
                <w:rFonts w:ascii="Times New Roman" w:hAnsi="Times New Roman"/>
                <w:sz w:val="24"/>
                <w:szCs w:val="24"/>
                <w:lang w:val="en-US"/>
              </w:rPr>
            </w:pPr>
            <w:r w:rsidRPr="00F012B3">
              <w:rPr>
                <w:rFonts w:ascii="Times New Roman" w:hAnsi="Times New Roman"/>
                <w:sz w:val="24"/>
                <w:szCs w:val="24"/>
                <w:lang w:val="en-US"/>
              </w:rPr>
              <w:t>68-69</w:t>
            </w:r>
          </w:p>
        </w:tc>
        <w:tc>
          <w:tcPr>
            <w:tcW w:w="6407"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Шаги к эффективной коммуникации. Урок 8. Век коммуникации.</w:t>
            </w:r>
          </w:p>
        </w:tc>
        <w:tc>
          <w:tcPr>
            <w:tcW w:w="992"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proofErr w:type="spellStart"/>
            <w:r w:rsidRPr="00F012B3">
              <w:rPr>
                <w:rFonts w:ascii="Times New Roman" w:hAnsi="Times New Roman" w:cs="Times New Roman"/>
                <w:sz w:val="24"/>
                <w:szCs w:val="24"/>
              </w:rPr>
              <w:t>Unit</w:t>
            </w:r>
            <w:proofErr w:type="spellEnd"/>
            <w:r w:rsidRPr="00F012B3">
              <w:rPr>
                <w:rFonts w:ascii="Times New Roman" w:hAnsi="Times New Roman" w:cs="Times New Roman"/>
                <w:sz w:val="24"/>
                <w:szCs w:val="24"/>
              </w:rPr>
              <w:t xml:space="preserve"> 3. </w:t>
            </w:r>
            <w:proofErr w:type="spellStart"/>
            <w:r w:rsidRPr="00F012B3">
              <w:rPr>
                <w:rFonts w:ascii="Times New Roman" w:hAnsi="Times New Roman" w:cs="Times New Roman"/>
                <w:sz w:val="24"/>
                <w:szCs w:val="24"/>
              </w:rPr>
              <w:t>Step</w:t>
            </w:r>
            <w:proofErr w:type="spellEnd"/>
            <w:r w:rsidRPr="00F012B3">
              <w:rPr>
                <w:rFonts w:ascii="Times New Roman" w:hAnsi="Times New Roman" w:cs="Times New Roman"/>
                <w:sz w:val="24"/>
                <w:szCs w:val="24"/>
              </w:rPr>
              <w:t xml:space="preserve"> 8.</w:t>
            </w:r>
          </w:p>
        </w:tc>
      </w:tr>
      <w:tr w:rsidR="00F012B3" w:rsidRPr="00F012B3" w:rsidTr="004F425F">
        <w:tc>
          <w:tcPr>
            <w:tcW w:w="789" w:type="dxa"/>
            <w:tcBorders>
              <w:top w:val="single" w:sz="4" w:space="0" w:color="auto"/>
              <w:left w:val="single" w:sz="4" w:space="0" w:color="auto"/>
              <w:bottom w:val="single" w:sz="4" w:space="0" w:color="auto"/>
              <w:right w:val="single" w:sz="4" w:space="0" w:color="auto"/>
            </w:tcBorders>
          </w:tcPr>
          <w:p w:rsidR="00F012B3" w:rsidRPr="00F012B3" w:rsidRDefault="00F012B3" w:rsidP="00F012B3">
            <w:pPr>
              <w:pStyle w:val="a5"/>
              <w:snapToGrid w:val="0"/>
              <w:spacing w:after="0" w:line="240" w:lineRule="auto"/>
              <w:jc w:val="both"/>
              <w:rPr>
                <w:rFonts w:ascii="Times New Roman" w:hAnsi="Times New Roman"/>
                <w:sz w:val="24"/>
                <w:szCs w:val="24"/>
                <w:lang w:val="en-US"/>
              </w:rPr>
            </w:pPr>
            <w:r w:rsidRPr="00F012B3">
              <w:rPr>
                <w:rFonts w:ascii="Times New Roman" w:hAnsi="Times New Roman"/>
                <w:sz w:val="24"/>
                <w:szCs w:val="24"/>
                <w:lang w:val="en-US"/>
              </w:rPr>
              <w:t>70-71</w:t>
            </w:r>
          </w:p>
        </w:tc>
        <w:tc>
          <w:tcPr>
            <w:tcW w:w="6407"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Шаги к эффективной коммуникации. Урок 9. Повторение.</w:t>
            </w:r>
          </w:p>
        </w:tc>
        <w:tc>
          <w:tcPr>
            <w:tcW w:w="992"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proofErr w:type="spellStart"/>
            <w:r w:rsidRPr="00F012B3">
              <w:rPr>
                <w:rFonts w:ascii="Times New Roman" w:hAnsi="Times New Roman" w:cs="Times New Roman"/>
                <w:sz w:val="24"/>
                <w:szCs w:val="24"/>
              </w:rPr>
              <w:t>Unit</w:t>
            </w:r>
            <w:proofErr w:type="spellEnd"/>
            <w:r w:rsidRPr="00F012B3">
              <w:rPr>
                <w:rFonts w:ascii="Times New Roman" w:hAnsi="Times New Roman" w:cs="Times New Roman"/>
                <w:sz w:val="24"/>
                <w:szCs w:val="24"/>
              </w:rPr>
              <w:t xml:space="preserve"> 3. </w:t>
            </w:r>
            <w:proofErr w:type="spellStart"/>
            <w:r w:rsidRPr="00F012B3">
              <w:rPr>
                <w:rFonts w:ascii="Times New Roman" w:hAnsi="Times New Roman" w:cs="Times New Roman"/>
                <w:sz w:val="24"/>
                <w:szCs w:val="24"/>
              </w:rPr>
              <w:t>Step</w:t>
            </w:r>
            <w:proofErr w:type="spellEnd"/>
            <w:r w:rsidRPr="00F012B3">
              <w:rPr>
                <w:rFonts w:ascii="Times New Roman" w:hAnsi="Times New Roman" w:cs="Times New Roman"/>
                <w:sz w:val="24"/>
                <w:szCs w:val="24"/>
              </w:rPr>
              <w:t xml:space="preserve"> 9.</w:t>
            </w:r>
          </w:p>
        </w:tc>
      </w:tr>
      <w:tr w:rsidR="00F012B3" w:rsidRPr="00F012B3" w:rsidTr="004F425F">
        <w:tc>
          <w:tcPr>
            <w:tcW w:w="789" w:type="dxa"/>
            <w:tcBorders>
              <w:top w:val="single" w:sz="4" w:space="0" w:color="auto"/>
              <w:left w:val="single" w:sz="4" w:space="0" w:color="auto"/>
              <w:bottom w:val="single" w:sz="4" w:space="0" w:color="auto"/>
              <w:right w:val="single" w:sz="4" w:space="0" w:color="auto"/>
            </w:tcBorders>
          </w:tcPr>
          <w:p w:rsidR="00F012B3" w:rsidRPr="00F012B3" w:rsidRDefault="00F012B3" w:rsidP="00F012B3">
            <w:pPr>
              <w:pStyle w:val="a5"/>
              <w:snapToGrid w:val="0"/>
              <w:spacing w:after="0" w:line="240" w:lineRule="auto"/>
              <w:jc w:val="both"/>
              <w:rPr>
                <w:rFonts w:ascii="Times New Roman" w:hAnsi="Times New Roman"/>
                <w:sz w:val="24"/>
                <w:szCs w:val="24"/>
                <w:lang w:val="en-US"/>
              </w:rPr>
            </w:pPr>
            <w:r w:rsidRPr="00F012B3">
              <w:rPr>
                <w:rFonts w:ascii="Times New Roman" w:hAnsi="Times New Roman"/>
                <w:sz w:val="24"/>
                <w:szCs w:val="24"/>
                <w:lang w:val="en-US"/>
              </w:rPr>
              <w:t>72-73</w:t>
            </w:r>
          </w:p>
        </w:tc>
        <w:tc>
          <w:tcPr>
            <w:tcW w:w="6407"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Шаги к эффективной коммуникации. Урок 10. Урок самопроверки.</w:t>
            </w:r>
          </w:p>
        </w:tc>
        <w:tc>
          <w:tcPr>
            <w:tcW w:w="992"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proofErr w:type="spellStart"/>
            <w:r w:rsidRPr="00F012B3">
              <w:rPr>
                <w:rFonts w:ascii="Times New Roman" w:hAnsi="Times New Roman" w:cs="Times New Roman"/>
                <w:sz w:val="24"/>
                <w:szCs w:val="24"/>
              </w:rPr>
              <w:t>Unit</w:t>
            </w:r>
            <w:proofErr w:type="spellEnd"/>
            <w:r w:rsidRPr="00F012B3">
              <w:rPr>
                <w:rFonts w:ascii="Times New Roman" w:hAnsi="Times New Roman" w:cs="Times New Roman"/>
                <w:sz w:val="24"/>
                <w:szCs w:val="24"/>
              </w:rPr>
              <w:t xml:space="preserve"> 3. </w:t>
            </w:r>
            <w:proofErr w:type="spellStart"/>
            <w:r w:rsidRPr="00F012B3">
              <w:rPr>
                <w:rFonts w:ascii="Times New Roman" w:hAnsi="Times New Roman" w:cs="Times New Roman"/>
                <w:sz w:val="24"/>
                <w:szCs w:val="24"/>
              </w:rPr>
              <w:t>Step</w:t>
            </w:r>
            <w:proofErr w:type="spellEnd"/>
            <w:r w:rsidRPr="00F012B3">
              <w:rPr>
                <w:rFonts w:ascii="Times New Roman" w:hAnsi="Times New Roman" w:cs="Times New Roman"/>
                <w:sz w:val="24"/>
                <w:szCs w:val="24"/>
              </w:rPr>
              <w:t xml:space="preserve"> 10.</w:t>
            </w:r>
          </w:p>
        </w:tc>
      </w:tr>
      <w:tr w:rsidR="00F012B3" w:rsidRPr="00F012B3" w:rsidTr="004F425F">
        <w:tc>
          <w:tcPr>
            <w:tcW w:w="789" w:type="dxa"/>
            <w:tcBorders>
              <w:top w:val="single" w:sz="4" w:space="0" w:color="auto"/>
              <w:left w:val="single" w:sz="4" w:space="0" w:color="auto"/>
              <w:bottom w:val="single" w:sz="4" w:space="0" w:color="auto"/>
              <w:right w:val="single" w:sz="4" w:space="0" w:color="auto"/>
            </w:tcBorders>
          </w:tcPr>
          <w:p w:rsidR="00F012B3" w:rsidRPr="00F012B3" w:rsidRDefault="00F012B3" w:rsidP="00F012B3">
            <w:pPr>
              <w:pStyle w:val="a5"/>
              <w:snapToGrid w:val="0"/>
              <w:spacing w:after="0" w:line="240" w:lineRule="auto"/>
              <w:jc w:val="both"/>
              <w:rPr>
                <w:rFonts w:ascii="Times New Roman" w:hAnsi="Times New Roman"/>
                <w:sz w:val="24"/>
                <w:szCs w:val="24"/>
                <w:lang w:val="en-US"/>
              </w:rPr>
            </w:pPr>
            <w:r w:rsidRPr="00F012B3">
              <w:rPr>
                <w:rFonts w:ascii="Times New Roman" w:hAnsi="Times New Roman"/>
                <w:sz w:val="24"/>
                <w:szCs w:val="24"/>
                <w:lang w:val="en-US"/>
              </w:rPr>
              <w:t>74-76</w:t>
            </w:r>
          </w:p>
        </w:tc>
        <w:tc>
          <w:tcPr>
            <w:tcW w:w="6407"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Практика устной и письменной речи.</w:t>
            </w:r>
          </w:p>
        </w:tc>
        <w:tc>
          <w:tcPr>
            <w:tcW w:w="992"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lang w:val="en-US"/>
              </w:rPr>
            </w:pPr>
            <w:r w:rsidRPr="00F012B3">
              <w:rPr>
                <w:rFonts w:ascii="Times New Roman" w:hAnsi="Times New Roman" w:cs="Times New Roman"/>
                <w:sz w:val="24"/>
                <w:szCs w:val="24"/>
                <w:lang w:val="en-US"/>
              </w:rPr>
              <w:t>4</w:t>
            </w:r>
          </w:p>
        </w:tc>
        <w:tc>
          <w:tcPr>
            <w:tcW w:w="1666"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РТ (</w:t>
            </w:r>
            <w:proofErr w:type="spellStart"/>
            <w:r w:rsidRPr="00F012B3">
              <w:rPr>
                <w:rFonts w:ascii="Times New Roman" w:hAnsi="Times New Roman" w:cs="Times New Roman"/>
                <w:sz w:val="24"/>
                <w:szCs w:val="24"/>
              </w:rPr>
              <w:t>Unit</w:t>
            </w:r>
            <w:proofErr w:type="spellEnd"/>
            <w:r w:rsidRPr="00F012B3">
              <w:rPr>
                <w:rFonts w:ascii="Times New Roman" w:hAnsi="Times New Roman" w:cs="Times New Roman"/>
                <w:sz w:val="24"/>
                <w:szCs w:val="24"/>
              </w:rPr>
              <w:t xml:space="preserve"> 3), ЛГП (</w:t>
            </w:r>
            <w:proofErr w:type="spellStart"/>
            <w:r w:rsidRPr="00F012B3">
              <w:rPr>
                <w:rFonts w:ascii="Times New Roman" w:hAnsi="Times New Roman" w:cs="Times New Roman"/>
                <w:sz w:val="24"/>
                <w:szCs w:val="24"/>
              </w:rPr>
              <w:t>Unit</w:t>
            </w:r>
            <w:proofErr w:type="spellEnd"/>
            <w:r w:rsidRPr="00F012B3">
              <w:rPr>
                <w:rFonts w:ascii="Times New Roman" w:hAnsi="Times New Roman" w:cs="Times New Roman"/>
                <w:sz w:val="24"/>
                <w:szCs w:val="24"/>
              </w:rPr>
              <w:t xml:space="preserve"> 3)</w:t>
            </w:r>
          </w:p>
        </w:tc>
      </w:tr>
      <w:tr w:rsidR="00F012B3" w:rsidRPr="00F012B3" w:rsidTr="004F425F">
        <w:tc>
          <w:tcPr>
            <w:tcW w:w="789" w:type="dxa"/>
            <w:tcBorders>
              <w:top w:val="single" w:sz="4" w:space="0" w:color="auto"/>
              <w:left w:val="single" w:sz="4" w:space="0" w:color="auto"/>
              <w:bottom w:val="single" w:sz="4" w:space="0" w:color="auto"/>
              <w:right w:val="single" w:sz="4" w:space="0" w:color="auto"/>
            </w:tcBorders>
          </w:tcPr>
          <w:p w:rsidR="00F012B3" w:rsidRPr="00F012B3" w:rsidRDefault="00F012B3" w:rsidP="00F012B3">
            <w:pPr>
              <w:pStyle w:val="a5"/>
              <w:snapToGrid w:val="0"/>
              <w:spacing w:after="0" w:line="240" w:lineRule="auto"/>
              <w:jc w:val="both"/>
              <w:rPr>
                <w:rFonts w:ascii="Times New Roman" w:hAnsi="Times New Roman"/>
                <w:sz w:val="24"/>
                <w:szCs w:val="24"/>
                <w:lang w:val="en-US"/>
              </w:rPr>
            </w:pPr>
            <w:r w:rsidRPr="00F012B3">
              <w:rPr>
                <w:rFonts w:ascii="Times New Roman" w:hAnsi="Times New Roman"/>
                <w:sz w:val="24"/>
                <w:szCs w:val="24"/>
                <w:lang w:val="en-US"/>
              </w:rPr>
              <w:t>77</w:t>
            </w:r>
          </w:p>
        </w:tc>
        <w:tc>
          <w:tcPr>
            <w:tcW w:w="6407"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Контрольная работа по разделу "Шаги к эффективной коммуникации".</w:t>
            </w:r>
          </w:p>
        </w:tc>
        <w:tc>
          <w:tcPr>
            <w:tcW w:w="992"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РТ (</w:t>
            </w:r>
            <w:proofErr w:type="spellStart"/>
            <w:r w:rsidRPr="00F012B3">
              <w:rPr>
                <w:rFonts w:ascii="Times New Roman" w:hAnsi="Times New Roman" w:cs="Times New Roman"/>
                <w:sz w:val="24"/>
                <w:szCs w:val="24"/>
              </w:rPr>
              <w:t>Unit</w:t>
            </w:r>
            <w:proofErr w:type="spellEnd"/>
            <w:r w:rsidRPr="00F012B3">
              <w:rPr>
                <w:rFonts w:ascii="Times New Roman" w:hAnsi="Times New Roman" w:cs="Times New Roman"/>
                <w:sz w:val="24"/>
                <w:szCs w:val="24"/>
              </w:rPr>
              <w:t xml:space="preserve"> 3).</w:t>
            </w:r>
          </w:p>
        </w:tc>
      </w:tr>
      <w:tr w:rsidR="00F012B3" w:rsidRPr="00F012B3" w:rsidTr="004F425F">
        <w:tc>
          <w:tcPr>
            <w:tcW w:w="789" w:type="dxa"/>
            <w:tcBorders>
              <w:top w:val="single" w:sz="4" w:space="0" w:color="auto"/>
              <w:left w:val="single" w:sz="4" w:space="0" w:color="auto"/>
              <w:bottom w:val="single" w:sz="4" w:space="0" w:color="auto"/>
              <w:right w:val="single" w:sz="4" w:space="0" w:color="auto"/>
            </w:tcBorders>
          </w:tcPr>
          <w:p w:rsidR="00F012B3" w:rsidRPr="00F012B3" w:rsidRDefault="00F012B3" w:rsidP="00F012B3">
            <w:pPr>
              <w:pStyle w:val="a5"/>
              <w:snapToGrid w:val="0"/>
              <w:spacing w:after="0" w:line="240" w:lineRule="auto"/>
              <w:jc w:val="both"/>
              <w:rPr>
                <w:rFonts w:ascii="Times New Roman" w:hAnsi="Times New Roman"/>
                <w:sz w:val="24"/>
                <w:szCs w:val="24"/>
                <w:lang w:val="en-US"/>
              </w:rPr>
            </w:pPr>
            <w:r w:rsidRPr="00F012B3">
              <w:rPr>
                <w:rFonts w:ascii="Times New Roman" w:hAnsi="Times New Roman"/>
                <w:sz w:val="24"/>
                <w:szCs w:val="24"/>
                <w:lang w:val="en-US"/>
              </w:rPr>
              <w:t>78</w:t>
            </w:r>
          </w:p>
        </w:tc>
        <w:tc>
          <w:tcPr>
            <w:tcW w:w="6407"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r w:rsidRPr="00F012B3">
              <w:rPr>
                <w:rFonts w:ascii="Times New Roman" w:hAnsi="Times New Roman" w:cs="Times New Roman"/>
                <w:sz w:val="24"/>
                <w:szCs w:val="24"/>
              </w:rPr>
              <w:t>Урок проектной деятельности.</w:t>
            </w:r>
          </w:p>
        </w:tc>
        <w:tc>
          <w:tcPr>
            <w:tcW w:w="992" w:type="dxa"/>
            <w:tcBorders>
              <w:top w:val="single" w:sz="4" w:space="0" w:color="auto"/>
              <w:left w:val="single" w:sz="4" w:space="0" w:color="auto"/>
              <w:bottom w:val="single" w:sz="4" w:space="0" w:color="auto"/>
              <w:right w:val="single" w:sz="4" w:space="0" w:color="auto"/>
            </w:tcBorders>
            <w:vAlign w:val="bottom"/>
          </w:tcPr>
          <w:p w:rsidR="00F012B3" w:rsidRPr="00F012B3" w:rsidRDefault="004F425F" w:rsidP="00F012B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vAlign w:val="bottom"/>
          </w:tcPr>
          <w:p w:rsidR="00F012B3" w:rsidRPr="00F012B3" w:rsidRDefault="00F012B3" w:rsidP="00F012B3">
            <w:pPr>
              <w:spacing w:after="0" w:line="240" w:lineRule="auto"/>
              <w:rPr>
                <w:rFonts w:ascii="Times New Roman" w:hAnsi="Times New Roman" w:cs="Times New Roman"/>
                <w:sz w:val="24"/>
                <w:szCs w:val="24"/>
              </w:rPr>
            </w:pPr>
            <w:proofErr w:type="spellStart"/>
            <w:r w:rsidRPr="00F012B3">
              <w:rPr>
                <w:rFonts w:ascii="Times New Roman" w:hAnsi="Times New Roman" w:cs="Times New Roman"/>
                <w:sz w:val="24"/>
                <w:szCs w:val="24"/>
              </w:rPr>
              <w:t>Unit</w:t>
            </w:r>
            <w:proofErr w:type="spellEnd"/>
            <w:r w:rsidRPr="00F012B3">
              <w:rPr>
                <w:rFonts w:ascii="Times New Roman" w:hAnsi="Times New Roman" w:cs="Times New Roman"/>
                <w:sz w:val="24"/>
                <w:szCs w:val="24"/>
              </w:rPr>
              <w:t xml:space="preserve"> 3. </w:t>
            </w:r>
            <w:proofErr w:type="spellStart"/>
            <w:r w:rsidRPr="00F012B3">
              <w:rPr>
                <w:rFonts w:ascii="Times New Roman" w:hAnsi="Times New Roman" w:cs="Times New Roman"/>
                <w:sz w:val="24"/>
                <w:szCs w:val="24"/>
              </w:rPr>
              <w:t>Step</w:t>
            </w:r>
            <w:proofErr w:type="spellEnd"/>
            <w:r w:rsidRPr="00F012B3">
              <w:rPr>
                <w:rFonts w:ascii="Times New Roman" w:hAnsi="Times New Roman" w:cs="Times New Roman"/>
                <w:sz w:val="24"/>
                <w:szCs w:val="24"/>
              </w:rPr>
              <w:t xml:space="preserve"> 10. Стр. 141.</w:t>
            </w:r>
          </w:p>
        </w:tc>
      </w:tr>
      <w:tr w:rsidR="004F425F" w:rsidRPr="00095E78" w:rsidTr="004F425F">
        <w:tc>
          <w:tcPr>
            <w:tcW w:w="9854" w:type="dxa"/>
            <w:gridSpan w:val="4"/>
            <w:tcBorders>
              <w:top w:val="single" w:sz="4" w:space="0" w:color="auto"/>
              <w:left w:val="single" w:sz="4" w:space="0" w:color="auto"/>
              <w:bottom w:val="single" w:sz="4" w:space="0" w:color="auto"/>
              <w:right w:val="single" w:sz="4" w:space="0" w:color="auto"/>
            </w:tcBorders>
          </w:tcPr>
          <w:p w:rsidR="004F425F" w:rsidRPr="004F425F" w:rsidRDefault="004F425F" w:rsidP="004F425F">
            <w:pPr>
              <w:spacing w:after="0" w:line="240" w:lineRule="auto"/>
              <w:jc w:val="center"/>
              <w:rPr>
                <w:rFonts w:ascii="Times New Roman" w:hAnsi="Times New Roman" w:cs="Times New Roman"/>
                <w:sz w:val="24"/>
                <w:szCs w:val="24"/>
                <w:lang w:val="en-US"/>
              </w:rPr>
            </w:pPr>
            <w:r w:rsidRPr="004F425F">
              <w:rPr>
                <w:rFonts w:ascii="Times New Roman" w:hAnsi="Times New Roman" w:cs="Times New Roman"/>
                <w:b/>
                <w:sz w:val="24"/>
                <w:szCs w:val="24"/>
              </w:rPr>
              <w:t>Блок</w:t>
            </w:r>
            <w:r w:rsidRPr="004F425F">
              <w:rPr>
                <w:rFonts w:ascii="Times New Roman" w:hAnsi="Times New Roman" w:cs="Times New Roman"/>
                <w:b/>
                <w:sz w:val="24"/>
                <w:szCs w:val="24"/>
                <w:lang w:val="en-US"/>
              </w:rPr>
              <w:t xml:space="preserve"> 4 (Unit Four)</w:t>
            </w:r>
            <w:r w:rsidRPr="004F425F">
              <w:rPr>
                <w:rFonts w:ascii="Times New Roman" w:hAnsi="Times New Roman" w:cs="Times New Roman"/>
                <w:sz w:val="24"/>
                <w:szCs w:val="24"/>
                <w:lang w:val="en-US"/>
              </w:rPr>
              <w:t xml:space="preserve"> </w:t>
            </w:r>
            <w:r w:rsidRPr="004F425F">
              <w:rPr>
                <w:rFonts w:ascii="Times New Roman" w:hAnsi="Times New Roman" w:cs="Times New Roman"/>
                <w:i/>
                <w:sz w:val="24"/>
                <w:szCs w:val="24"/>
              </w:rPr>
              <w:t>Шаги</w:t>
            </w:r>
            <w:r w:rsidRPr="004F425F">
              <w:rPr>
                <w:rFonts w:ascii="Times New Roman" w:hAnsi="Times New Roman" w:cs="Times New Roman"/>
                <w:i/>
                <w:sz w:val="24"/>
                <w:szCs w:val="24"/>
                <w:lang w:val="en-US"/>
              </w:rPr>
              <w:t xml:space="preserve"> </w:t>
            </w:r>
            <w:r w:rsidRPr="004F425F">
              <w:rPr>
                <w:rFonts w:ascii="Times New Roman" w:hAnsi="Times New Roman" w:cs="Times New Roman"/>
                <w:i/>
                <w:sz w:val="24"/>
                <w:szCs w:val="24"/>
              </w:rPr>
              <w:t>к</w:t>
            </w:r>
            <w:r w:rsidRPr="004F425F">
              <w:rPr>
                <w:rFonts w:ascii="Times New Roman" w:hAnsi="Times New Roman" w:cs="Times New Roman"/>
                <w:i/>
                <w:sz w:val="24"/>
                <w:szCs w:val="24"/>
                <w:lang w:val="en-US"/>
              </w:rPr>
              <w:t xml:space="preserve"> </w:t>
            </w:r>
            <w:r w:rsidRPr="004F425F">
              <w:rPr>
                <w:rFonts w:ascii="Times New Roman" w:hAnsi="Times New Roman" w:cs="Times New Roman"/>
                <w:i/>
                <w:sz w:val="24"/>
                <w:szCs w:val="24"/>
              </w:rPr>
              <w:t>будущему</w:t>
            </w:r>
            <w:r w:rsidRPr="004F425F">
              <w:rPr>
                <w:rFonts w:ascii="Times New Roman" w:hAnsi="Times New Roman" w:cs="Times New Roman"/>
                <w:i/>
                <w:sz w:val="24"/>
                <w:szCs w:val="24"/>
                <w:lang w:val="en-US"/>
              </w:rPr>
              <w:t xml:space="preserve">: Steps to the Future </w:t>
            </w:r>
            <w:r w:rsidRPr="004F425F">
              <w:rPr>
                <w:rFonts w:ascii="Times New Roman" w:hAnsi="Times New Roman" w:cs="Times New Roman"/>
                <w:b/>
                <w:sz w:val="24"/>
                <w:szCs w:val="24"/>
                <w:lang w:val="en-US"/>
              </w:rPr>
              <w:t>(Steps 1 – 10)</w:t>
            </w:r>
          </w:p>
        </w:tc>
      </w:tr>
      <w:tr w:rsidR="004F425F" w:rsidRPr="004F425F" w:rsidTr="004F425F">
        <w:tc>
          <w:tcPr>
            <w:tcW w:w="9854" w:type="dxa"/>
            <w:gridSpan w:val="4"/>
            <w:tcBorders>
              <w:top w:val="single" w:sz="4" w:space="0" w:color="auto"/>
              <w:left w:val="single" w:sz="4" w:space="0" w:color="auto"/>
              <w:bottom w:val="single" w:sz="4" w:space="0" w:color="auto"/>
              <w:right w:val="single" w:sz="4" w:space="0" w:color="auto"/>
            </w:tcBorders>
          </w:tcPr>
          <w:p w:rsidR="004F425F" w:rsidRPr="004F425F" w:rsidRDefault="004F425F" w:rsidP="004F425F">
            <w:pPr>
              <w:spacing w:after="0" w:line="240" w:lineRule="auto"/>
              <w:jc w:val="center"/>
              <w:rPr>
                <w:rFonts w:ascii="Times New Roman" w:hAnsi="Times New Roman" w:cs="Times New Roman"/>
                <w:b/>
                <w:sz w:val="24"/>
                <w:szCs w:val="24"/>
              </w:rPr>
            </w:pPr>
            <w:r w:rsidRPr="004F425F">
              <w:rPr>
                <w:rFonts w:ascii="Times New Roman" w:hAnsi="Times New Roman" w:cs="Times New Roman"/>
                <w:b/>
                <w:sz w:val="24"/>
                <w:szCs w:val="24"/>
              </w:rPr>
              <w:lastRenderedPageBreak/>
              <w:t>Содержание тематического модуля</w:t>
            </w:r>
          </w:p>
        </w:tc>
      </w:tr>
      <w:tr w:rsidR="004F425F" w:rsidRPr="004F425F" w:rsidTr="004F425F">
        <w:tc>
          <w:tcPr>
            <w:tcW w:w="9854" w:type="dxa"/>
            <w:gridSpan w:val="4"/>
            <w:tcBorders>
              <w:top w:val="single" w:sz="4" w:space="0" w:color="auto"/>
              <w:left w:val="single" w:sz="4" w:space="0" w:color="auto"/>
              <w:bottom w:val="single" w:sz="4" w:space="0" w:color="auto"/>
              <w:right w:val="single" w:sz="4" w:space="0" w:color="auto"/>
            </w:tcBorders>
          </w:tcPr>
          <w:p w:rsidR="004F425F" w:rsidRPr="004F425F" w:rsidRDefault="004F425F" w:rsidP="005667FE">
            <w:pPr>
              <w:pStyle w:val="a5"/>
              <w:numPr>
                <w:ilvl w:val="0"/>
                <w:numId w:val="45"/>
              </w:numPr>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Проблемы глобализации. </w:t>
            </w:r>
          </w:p>
          <w:p w:rsidR="004F425F" w:rsidRPr="004F425F" w:rsidRDefault="004F425F" w:rsidP="005667FE">
            <w:pPr>
              <w:pStyle w:val="a5"/>
              <w:numPr>
                <w:ilvl w:val="0"/>
                <w:numId w:val="45"/>
              </w:numPr>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Национальная идентичность. </w:t>
            </w:r>
          </w:p>
          <w:p w:rsidR="004F425F" w:rsidRPr="004F425F" w:rsidRDefault="004F425F" w:rsidP="005667FE">
            <w:pPr>
              <w:pStyle w:val="a5"/>
              <w:numPr>
                <w:ilvl w:val="0"/>
                <w:numId w:val="45"/>
              </w:numPr>
              <w:snapToGrid w:val="0"/>
              <w:spacing w:after="0" w:line="240" w:lineRule="auto"/>
              <w:jc w:val="both"/>
              <w:rPr>
                <w:rFonts w:ascii="Times New Roman" w:hAnsi="Times New Roman"/>
                <w:sz w:val="24"/>
                <w:szCs w:val="24"/>
              </w:rPr>
            </w:pPr>
            <w:r w:rsidRPr="004F425F">
              <w:rPr>
                <w:rFonts w:ascii="Times New Roman" w:hAnsi="Times New Roman"/>
                <w:sz w:val="24"/>
                <w:szCs w:val="24"/>
              </w:rPr>
              <w:t>Будущее планеты.</w:t>
            </w:r>
          </w:p>
          <w:p w:rsidR="004F425F" w:rsidRPr="004F425F" w:rsidRDefault="004F425F" w:rsidP="005667FE">
            <w:pPr>
              <w:pStyle w:val="a5"/>
              <w:numPr>
                <w:ilvl w:val="0"/>
                <w:numId w:val="45"/>
              </w:numPr>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Земля и ее население. </w:t>
            </w:r>
          </w:p>
          <w:p w:rsidR="004F425F" w:rsidRPr="004F425F" w:rsidRDefault="004F425F" w:rsidP="005667FE">
            <w:pPr>
              <w:pStyle w:val="a5"/>
              <w:numPr>
                <w:ilvl w:val="0"/>
                <w:numId w:val="45"/>
              </w:numPr>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Проблемы искусственного интеллекта. </w:t>
            </w:r>
          </w:p>
          <w:p w:rsidR="004F425F" w:rsidRPr="004F425F" w:rsidRDefault="004F425F" w:rsidP="005667FE">
            <w:pPr>
              <w:pStyle w:val="a5"/>
              <w:numPr>
                <w:ilvl w:val="0"/>
                <w:numId w:val="45"/>
              </w:numPr>
              <w:snapToGrid w:val="0"/>
              <w:spacing w:after="0" w:line="240" w:lineRule="auto"/>
              <w:jc w:val="both"/>
              <w:rPr>
                <w:rFonts w:ascii="Times New Roman" w:hAnsi="Times New Roman"/>
                <w:sz w:val="24"/>
                <w:szCs w:val="24"/>
              </w:rPr>
            </w:pPr>
            <w:r w:rsidRPr="004F425F">
              <w:rPr>
                <w:rFonts w:ascii="Times New Roman" w:hAnsi="Times New Roman"/>
                <w:sz w:val="24"/>
                <w:szCs w:val="24"/>
              </w:rPr>
              <w:t>Люди и их информационно-технологические создания.</w:t>
            </w:r>
          </w:p>
          <w:p w:rsidR="004F425F" w:rsidRPr="004F425F" w:rsidRDefault="004F425F" w:rsidP="005667FE">
            <w:pPr>
              <w:pStyle w:val="a5"/>
              <w:numPr>
                <w:ilvl w:val="0"/>
                <w:numId w:val="45"/>
              </w:numPr>
              <w:snapToGrid w:val="0"/>
              <w:spacing w:after="0" w:line="240" w:lineRule="auto"/>
              <w:jc w:val="both"/>
              <w:rPr>
                <w:rFonts w:ascii="Times New Roman" w:hAnsi="Times New Roman"/>
                <w:sz w:val="24"/>
                <w:szCs w:val="24"/>
              </w:rPr>
            </w:pPr>
            <w:r w:rsidRPr="004F425F">
              <w:rPr>
                <w:rFonts w:ascii="Times New Roman" w:hAnsi="Times New Roman"/>
                <w:sz w:val="24"/>
                <w:szCs w:val="24"/>
              </w:rPr>
              <w:t>Язык будущих поколений.</w:t>
            </w:r>
          </w:p>
        </w:tc>
      </w:tr>
      <w:tr w:rsidR="004F425F" w:rsidRPr="004F425F" w:rsidTr="004F425F">
        <w:tc>
          <w:tcPr>
            <w:tcW w:w="9854" w:type="dxa"/>
            <w:gridSpan w:val="4"/>
            <w:tcBorders>
              <w:top w:val="single" w:sz="4" w:space="0" w:color="auto"/>
              <w:left w:val="single" w:sz="4" w:space="0" w:color="auto"/>
              <w:bottom w:val="single" w:sz="4" w:space="0" w:color="auto"/>
              <w:right w:val="single" w:sz="4" w:space="0" w:color="auto"/>
            </w:tcBorders>
          </w:tcPr>
          <w:p w:rsidR="004F425F" w:rsidRPr="004F425F" w:rsidRDefault="004F425F" w:rsidP="004F425F">
            <w:pPr>
              <w:pStyle w:val="a5"/>
              <w:snapToGrid w:val="0"/>
              <w:spacing w:after="0" w:line="240" w:lineRule="auto"/>
              <w:jc w:val="center"/>
              <w:rPr>
                <w:rFonts w:ascii="Times New Roman" w:hAnsi="Times New Roman"/>
                <w:sz w:val="24"/>
                <w:szCs w:val="24"/>
              </w:rPr>
            </w:pPr>
            <w:r w:rsidRPr="004F425F">
              <w:rPr>
                <w:rFonts w:ascii="Times New Roman" w:hAnsi="Times New Roman"/>
                <w:b/>
                <w:sz w:val="24"/>
                <w:szCs w:val="24"/>
              </w:rPr>
              <w:t>Виды деятельности учащихся</w:t>
            </w:r>
          </w:p>
        </w:tc>
      </w:tr>
      <w:tr w:rsidR="004F425F" w:rsidRPr="004F425F" w:rsidTr="004F425F">
        <w:tc>
          <w:tcPr>
            <w:tcW w:w="9854" w:type="dxa"/>
            <w:gridSpan w:val="4"/>
            <w:tcBorders>
              <w:top w:val="single" w:sz="4" w:space="0" w:color="auto"/>
              <w:left w:val="single" w:sz="4" w:space="0" w:color="auto"/>
              <w:bottom w:val="single" w:sz="4" w:space="0" w:color="auto"/>
              <w:right w:val="single" w:sz="4" w:space="0" w:color="auto"/>
            </w:tcBorders>
          </w:tcPr>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Учащиеся: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•воспринимают на слух и правильно воспроизводят новые лексические единицы; •воспринимают на слух стихи и песни по теме учебной ситуации;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•воспринимают на слух </w:t>
            </w:r>
            <w:proofErr w:type="spellStart"/>
            <w:r w:rsidRPr="004F425F">
              <w:rPr>
                <w:rFonts w:ascii="Times New Roman" w:hAnsi="Times New Roman"/>
                <w:sz w:val="24"/>
                <w:szCs w:val="24"/>
              </w:rPr>
              <w:t>аудиотексты</w:t>
            </w:r>
            <w:proofErr w:type="spellEnd"/>
            <w:r w:rsidRPr="004F425F">
              <w:rPr>
                <w:rFonts w:ascii="Times New Roman" w:hAnsi="Times New Roman"/>
                <w:sz w:val="24"/>
                <w:szCs w:val="24"/>
              </w:rPr>
              <w:t xml:space="preserve"> различного типа с различной глубиной понимания; •понимают на слух содержание аутентичных </w:t>
            </w:r>
            <w:proofErr w:type="spellStart"/>
            <w:r w:rsidRPr="004F425F">
              <w:rPr>
                <w:rFonts w:ascii="Times New Roman" w:hAnsi="Times New Roman"/>
                <w:sz w:val="24"/>
                <w:szCs w:val="24"/>
              </w:rPr>
              <w:t>аудиотекстов</w:t>
            </w:r>
            <w:proofErr w:type="spellEnd"/>
            <w:r w:rsidRPr="004F425F">
              <w:rPr>
                <w:rFonts w:ascii="Times New Roman" w:hAnsi="Times New Roman"/>
                <w:sz w:val="24"/>
                <w:szCs w:val="24"/>
              </w:rPr>
              <w:t xml:space="preserve">, относящихся к разным коммуникативным типам речи (сообщение, рассказ, диалог, интервью, биография, текст </w:t>
            </w:r>
            <w:proofErr w:type="spellStart"/>
            <w:r w:rsidRPr="004F425F">
              <w:rPr>
                <w:rFonts w:ascii="Times New Roman" w:hAnsi="Times New Roman"/>
                <w:sz w:val="24"/>
                <w:szCs w:val="24"/>
              </w:rPr>
              <w:t>научнопопулярного</w:t>
            </w:r>
            <w:proofErr w:type="spellEnd"/>
            <w:r w:rsidRPr="004F425F">
              <w:rPr>
                <w:rFonts w:ascii="Times New Roman" w:hAnsi="Times New Roman"/>
                <w:sz w:val="24"/>
                <w:szCs w:val="24"/>
              </w:rPr>
              <w:t xml:space="preserve"> характера и др.);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•устанавливают соответствие между звучащими текстами и предложенными утверждениями; •выявляют факты отсутствия в прослушанном/ прочитанном тексте запрашиваемой информации, правильность или ошибочность предлагаемых утверждений;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•завершают предложенные утверждения в соответствии с содержанием прослушанного/ прочитанного текста;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•соотносят высказываемые в тексте утверждения с лицом их воспроизводящим; •осуществляют выбор ответов на предложенные вопросы по содержанию </w:t>
            </w:r>
            <w:proofErr w:type="spellStart"/>
            <w:r w:rsidRPr="004F425F">
              <w:rPr>
                <w:rFonts w:ascii="Times New Roman" w:hAnsi="Times New Roman"/>
                <w:sz w:val="24"/>
                <w:szCs w:val="24"/>
              </w:rPr>
              <w:t>аудиотекста</w:t>
            </w:r>
            <w:proofErr w:type="spellEnd"/>
            <w:r w:rsidRPr="004F425F">
              <w:rPr>
                <w:rFonts w:ascii="Times New Roman" w:hAnsi="Times New Roman"/>
                <w:sz w:val="24"/>
                <w:szCs w:val="24"/>
              </w:rPr>
              <w:t xml:space="preserve">; •завершают утверждения, основанные на содержании текста;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•читают и завершают тексты предложенными лексическими единицами и фразами; •прогнозируют содержание возможного финала прочитанного текста;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•выбирают максимально корректное заглавие к прочитанному тексту из ряда предложенных, обосновывают свой выбор;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•устанавливают соответствие между прочитанными текстами и предлагаемыми заголовками; •отвечают на вопросы по тексту;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•из списка предложенных проблем выбирают те, что не были затронуты в тексте;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•выявляют в прочитанном тексте информацию за и против определенных тезисов (например, процесс глобализации);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•определяют основную идею прочитанного текста, объясняют причины возникновения определенных фактов/событий, упомянутых в тексте; •продолжают знакомство с фразеологическим фондом английского языка на основе изучения новых пословиц и их интерпретации;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•знакомятся с речевыми оборотами, полезными для ведения разговора о будущем, используют их в речи;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•повторяют конструкцию </w:t>
            </w:r>
            <w:proofErr w:type="spellStart"/>
            <w:r w:rsidRPr="004F425F">
              <w:rPr>
                <w:rFonts w:ascii="Times New Roman" w:hAnsi="Times New Roman"/>
                <w:sz w:val="24"/>
                <w:szCs w:val="24"/>
              </w:rPr>
              <w:t>Complex</w:t>
            </w:r>
            <w:proofErr w:type="spellEnd"/>
            <w:r w:rsidRPr="004F425F">
              <w:rPr>
                <w:rFonts w:ascii="Times New Roman" w:hAnsi="Times New Roman"/>
                <w:sz w:val="24"/>
                <w:szCs w:val="24"/>
              </w:rPr>
              <w:t xml:space="preserve"> </w:t>
            </w:r>
            <w:proofErr w:type="spellStart"/>
            <w:r w:rsidRPr="004F425F">
              <w:rPr>
                <w:rFonts w:ascii="Times New Roman" w:hAnsi="Times New Roman"/>
                <w:sz w:val="24"/>
                <w:szCs w:val="24"/>
              </w:rPr>
              <w:t>Object</w:t>
            </w:r>
            <w:proofErr w:type="spellEnd"/>
            <w:r w:rsidRPr="004F425F">
              <w:rPr>
                <w:rFonts w:ascii="Times New Roman" w:hAnsi="Times New Roman"/>
                <w:sz w:val="24"/>
                <w:szCs w:val="24"/>
              </w:rPr>
              <w:t xml:space="preserve">;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•знакомятся со случаями, когда невозможно использовать конструкцию </w:t>
            </w:r>
            <w:proofErr w:type="spellStart"/>
            <w:r w:rsidRPr="004F425F">
              <w:rPr>
                <w:rFonts w:ascii="Times New Roman" w:hAnsi="Times New Roman"/>
                <w:sz w:val="24"/>
                <w:szCs w:val="24"/>
              </w:rPr>
              <w:t>Complex</w:t>
            </w:r>
            <w:proofErr w:type="spellEnd"/>
            <w:r w:rsidRPr="004F425F">
              <w:rPr>
                <w:rFonts w:ascii="Times New Roman" w:hAnsi="Times New Roman"/>
                <w:sz w:val="24"/>
                <w:szCs w:val="24"/>
              </w:rPr>
              <w:t xml:space="preserve"> </w:t>
            </w:r>
            <w:proofErr w:type="spellStart"/>
            <w:r w:rsidRPr="004F425F">
              <w:rPr>
                <w:rFonts w:ascii="Times New Roman" w:hAnsi="Times New Roman"/>
                <w:sz w:val="24"/>
                <w:szCs w:val="24"/>
              </w:rPr>
              <w:t>Object</w:t>
            </w:r>
            <w:proofErr w:type="spellEnd"/>
            <w:r w:rsidRPr="004F425F">
              <w:rPr>
                <w:rFonts w:ascii="Times New Roman" w:hAnsi="Times New Roman"/>
                <w:sz w:val="24"/>
                <w:szCs w:val="24"/>
              </w:rPr>
              <w:t xml:space="preserve"> после глаголов </w:t>
            </w:r>
            <w:proofErr w:type="spellStart"/>
            <w:r w:rsidRPr="004F425F">
              <w:rPr>
                <w:rFonts w:ascii="Times New Roman" w:hAnsi="Times New Roman"/>
                <w:sz w:val="24"/>
                <w:szCs w:val="24"/>
              </w:rPr>
              <w:t>hear</w:t>
            </w:r>
            <w:proofErr w:type="spellEnd"/>
            <w:r w:rsidRPr="004F425F">
              <w:rPr>
                <w:rFonts w:ascii="Times New Roman" w:hAnsi="Times New Roman"/>
                <w:sz w:val="24"/>
                <w:szCs w:val="24"/>
              </w:rPr>
              <w:t xml:space="preserve">, </w:t>
            </w:r>
            <w:proofErr w:type="spellStart"/>
            <w:r w:rsidRPr="004F425F">
              <w:rPr>
                <w:rFonts w:ascii="Times New Roman" w:hAnsi="Times New Roman"/>
                <w:sz w:val="24"/>
                <w:szCs w:val="24"/>
              </w:rPr>
              <w:t>see</w:t>
            </w:r>
            <w:proofErr w:type="spellEnd"/>
            <w:r w:rsidRPr="004F425F">
              <w:rPr>
                <w:rFonts w:ascii="Times New Roman" w:hAnsi="Times New Roman"/>
                <w:sz w:val="24"/>
                <w:szCs w:val="24"/>
              </w:rPr>
              <w:t xml:space="preserve">, </w:t>
            </w:r>
            <w:proofErr w:type="spellStart"/>
            <w:r w:rsidRPr="004F425F">
              <w:rPr>
                <w:rFonts w:ascii="Times New Roman" w:hAnsi="Times New Roman"/>
                <w:sz w:val="24"/>
                <w:szCs w:val="24"/>
              </w:rPr>
              <w:t>feel</w:t>
            </w:r>
            <w:proofErr w:type="spellEnd"/>
            <w:r w:rsidRPr="004F425F">
              <w:rPr>
                <w:rFonts w:ascii="Times New Roman" w:hAnsi="Times New Roman"/>
                <w:sz w:val="24"/>
                <w:szCs w:val="24"/>
              </w:rPr>
              <w:t xml:space="preserve"> в переносных значениях;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•знакомятся со спецификой использования конструкции </w:t>
            </w:r>
            <w:proofErr w:type="spellStart"/>
            <w:r w:rsidRPr="004F425F">
              <w:rPr>
                <w:rFonts w:ascii="Times New Roman" w:hAnsi="Times New Roman"/>
                <w:sz w:val="24"/>
                <w:szCs w:val="24"/>
              </w:rPr>
              <w:t>Complex</w:t>
            </w:r>
            <w:proofErr w:type="spellEnd"/>
            <w:r w:rsidRPr="004F425F">
              <w:rPr>
                <w:rFonts w:ascii="Times New Roman" w:hAnsi="Times New Roman"/>
                <w:sz w:val="24"/>
                <w:szCs w:val="24"/>
              </w:rPr>
              <w:t xml:space="preserve"> </w:t>
            </w:r>
            <w:proofErr w:type="spellStart"/>
            <w:r w:rsidRPr="004F425F">
              <w:rPr>
                <w:rFonts w:ascii="Times New Roman" w:hAnsi="Times New Roman"/>
                <w:sz w:val="24"/>
                <w:szCs w:val="24"/>
              </w:rPr>
              <w:t>Object</w:t>
            </w:r>
            <w:proofErr w:type="spellEnd"/>
            <w:r w:rsidRPr="004F425F">
              <w:rPr>
                <w:rFonts w:ascii="Times New Roman" w:hAnsi="Times New Roman"/>
                <w:sz w:val="24"/>
                <w:szCs w:val="24"/>
              </w:rPr>
              <w:t xml:space="preserve"> в пассивных конструкциях после глаголов </w:t>
            </w:r>
            <w:proofErr w:type="spellStart"/>
            <w:r w:rsidRPr="004F425F">
              <w:rPr>
                <w:rFonts w:ascii="Times New Roman" w:hAnsi="Times New Roman"/>
                <w:sz w:val="24"/>
                <w:szCs w:val="24"/>
              </w:rPr>
              <w:t>make</w:t>
            </w:r>
            <w:proofErr w:type="spellEnd"/>
            <w:r w:rsidRPr="004F425F">
              <w:rPr>
                <w:rFonts w:ascii="Times New Roman" w:hAnsi="Times New Roman"/>
                <w:sz w:val="24"/>
                <w:szCs w:val="24"/>
              </w:rPr>
              <w:t xml:space="preserve"> и </w:t>
            </w:r>
            <w:proofErr w:type="spellStart"/>
            <w:r w:rsidRPr="004F425F">
              <w:rPr>
                <w:rFonts w:ascii="Times New Roman" w:hAnsi="Times New Roman"/>
                <w:sz w:val="24"/>
                <w:szCs w:val="24"/>
              </w:rPr>
              <w:t>let</w:t>
            </w:r>
            <w:proofErr w:type="spellEnd"/>
            <w:r w:rsidRPr="004F425F">
              <w:rPr>
                <w:rFonts w:ascii="Times New Roman" w:hAnsi="Times New Roman"/>
                <w:sz w:val="24"/>
                <w:szCs w:val="24"/>
              </w:rPr>
              <w:t xml:space="preserve">;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•знакомятся с использованием </w:t>
            </w:r>
            <w:proofErr w:type="spellStart"/>
            <w:r w:rsidRPr="004F425F">
              <w:rPr>
                <w:rFonts w:ascii="Times New Roman" w:hAnsi="Times New Roman"/>
                <w:sz w:val="24"/>
                <w:szCs w:val="24"/>
              </w:rPr>
              <w:t>Subjunctive</w:t>
            </w:r>
            <w:proofErr w:type="spellEnd"/>
            <w:r w:rsidRPr="004F425F">
              <w:rPr>
                <w:rFonts w:ascii="Times New Roman" w:hAnsi="Times New Roman"/>
                <w:sz w:val="24"/>
                <w:szCs w:val="24"/>
              </w:rPr>
              <w:t xml:space="preserve"> </w:t>
            </w:r>
            <w:proofErr w:type="spellStart"/>
            <w:r w:rsidRPr="004F425F">
              <w:rPr>
                <w:rFonts w:ascii="Times New Roman" w:hAnsi="Times New Roman"/>
                <w:sz w:val="24"/>
                <w:szCs w:val="24"/>
              </w:rPr>
              <w:t>Mood</w:t>
            </w:r>
            <w:proofErr w:type="spellEnd"/>
            <w:r w:rsidRPr="004F425F">
              <w:rPr>
                <w:rFonts w:ascii="Times New Roman" w:hAnsi="Times New Roman"/>
                <w:sz w:val="24"/>
                <w:szCs w:val="24"/>
              </w:rPr>
              <w:t xml:space="preserve"> для выражения воображаемых, желательных и нереальных действий;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•строят высказывания по вопросам возможного развития общества, жизни на земле, наличия единого языка, монокультуры в будущем;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•излагают свою точку зрения и комментируют высказывания известных людей относительно будущего;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•прогнозируют возможное развитие событий в ближайшем будущем в социальной, </w:t>
            </w:r>
            <w:r w:rsidRPr="004F425F">
              <w:rPr>
                <w:rFonts w:ascii="Times New Roman" w:hAnsi="Times New Roman"/>
                <w:sz w:val="24"/>
                <w:szCs w:val="24"/>
              </w:rPr>
              <w:lastRenderedPageBreak/>
              <w:t xml:space="preserve">культурной, образовательных сферах, обсуждают эти прогнозы в группах, приводя свои доводы;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•высказывают мнение по поводу желательных изменений в своей судьбе, семье, школе, стране, мировом сообществе;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•работая в группах, вырабатывают перечень потенциальных угроз для будущих поколений; •обсуждают проблемы глобализации, оценивая данное явление;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•выявляют значения незнакомых слов, используя языковую догадку (контекст, словообразовательные модели, интернациональные слова);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•повторяют ранее усвоенный лексический материал, связанный с учебной ситуацией блока; •расширяют лексический запас, в том числе за счет единиц, непосредственно связанных с учебной ситуацией блока;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•устанавливают соответствия между новыми лексическими единицами и их словарными дефинициями;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•знакомятся с так называемыми «ложными друзьями переводчика»;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•знакомятся с дифференциальными признаками глаголов </w:t>
            </w:r>
            <w:proofErr w:type="spellStart"/>
            <w:r w:rsidRPr="004F425F">
              <w:rPr>
                <w:rFonts w:ascii="Times New Roman" w:hAnsi="Times New Roman"/>
                <w:sz w:val="24"/>
                <w:szCs w:val="24"/>
              </w:rPr>
              <w:t>get</w:t>
            </w:r>
            <w:proofErr w:type="spellEnd"/>
            <w:r w:rsidRPr="004F425F">
              <w:rPr>
                <w:rFonts w:ascii="Times New Roman" w:hAnsi="Times New Roman"/>
                <w:sz w:val="24"/>
                <w:szCs w:val="24"/>
              </w:rPr>
              <w:t xml:space="preserve">, </w:t>
            </w:r>
            <w:proofErr w:type="spellStart"/>
            <w:r w:rsidRPr="004F425F">
              <w:rPr>
                <w:rFonts w:ascii="Times New Roman" w:hAnsi="Times New Roman"/>
                <w:sz w:val="24"/>
                <w:szCs w:val="24"/>
              </w:rPr>
              <w:t>gain</w:t>
            </w:r>
            <w:proofErr w:type="spellEnd"/>
            <w:r w:rsidRPr="004F425F">
              <w:rPr>
                <w:rFonts w:ascii="Times New Roman" w:hAnsi="Times New Roman"/>
                <w:sz w:val="24"/>
                <w:szCs w:val="24"/>
              </w:rPr>
              <w:t xml:space="preserve">, </w:t>
            </w:r>
            <w:proofErr w:type="spellStart"/>
            <w:r w:rsidRPr="004F425F">
              <w:rPr>
                <w:rFonts w:ascii="Times New Roman" w:hAnsi="Times New Roman"/>
                <w:sz w:val="24"/>
                <w:szCs w:val="24"/>
              </w:rPr>
              <w:t>win</w:t>
            </w:r>
            <w:proofErr w:type="spellEnd"/>
            <w:r w:rsidRPr="004F425F">
              <w:rPr>
                <w:rFonts w:ascii="Times New Roman" w:hAnsi="Times New Roman"/>
                <w:sz w:val="24"/>
                <w:szCs w:val="24"/>
              </w:rPr>
              <w:t xml:space="preserve"> в значении «получить, приобрести», глаголов </w:t>
            </w:r>
            <w:proofErr w:type="spellStart"/>
            <w:r w:rsidRPr="004F425F">
              <w:rPr>
                <w:rFonts w:ascii="Times New Roman" w:hAnsi="Times New Roman"/>
                <w:sz w:val="24"/>
                <w:szCs w:val="24"/>
              </w:rPr>
              <w:t>offer</w:t>
            </w:r>
            <w:proofErr w:type="spellEnd"/>
            <w:r w:rsidRPr="004F425F">
              <w:rPr>
                <w:rFonts w:ascii="Times New Roman" w:hAnsi="Times New Roman"/>
                <w:sz w:val="24"/>
                <w:szCs w:val="24"/>
              </w:rPr>
              <w:t xml:space="preserve">, </w:t>
            </w:r>
            <w:proofErr w:type="spellStart"/>
            <w:r w:rsidRPr="004F425F">
              <w:rPr>
                <w:rFonts w:ascii="Times New Roman" w:hAnsi="Times New Roman"/>
                <w:sz w:val="24"/>
                <w:szCs w:val="24"/>
              </w:rPr>
              <w:t>suggest</w:t>
            </w:r>
            <w:proofErr w:type="spellEnd"/>
            <w:r w:rsidRPr="004F425F">
              <w:rPr>
                <w:rFonts w:ascii="Times New Roman" w:hAnsi="Times New Roman"/>
                <w:sz w:val="24"/>
                <w:szCs w:val="24"/>
              </w:rPr>
              <w:t xml:space="preserve">, имен существительных </w:t>
            </w:r>
            <w:proofErr w:type="spellStart"/>
            <w:r w:rsidRPr="004F425F">
              <w:rPr>
                <w:rFonts w:ascii="Times New Roman" w:hAnsi="Times New Roman"/>
                <w:sz w:val="24"/>
                <w:szCs w:val="24"/>
              </w:rPr>
              <w:t>wage</w:t>
            </w:r>
            <w:proofErr w:type="spellEnd"/>
            <w:r w:rsidRPr="004F425F">
              <w:rPr>
                <w:rFonts w:ascii="Times New Roman" w:hAnsi="Times New Roman"/>
                <w:sz w:val="24"/>
                <w:szCs w:val="24"/>
              </w:rPr>
              <w:t xml:space="preserve">(s), </w:t>
            </w:r>
            <w:proofErr w:type="spellStart"/>
            <w:r w:rsidRPr="004F425F">
              <w:rPr>
                <w:rFonts w:ascii="Times New Roman" w:hAnsi="Times New Roman"/>
                <w:sz w:val="24"/>
                <w:szCs w:val="24"/>
              </w:rPr>
              <w:t>salary</w:t>
            </w:r>
            <w:proofErr w:type="spellEnd"/>
            <w:r w:rsidRPr="004F425F">
              <w:rPr>
                <w:rFonts w:ascii="Times New Roman" w:hAnsi="Times New Roman"/>
                <w:sz w:val="24"/>
                <w:szCs w:val="24"/>
              </w:rPr>
              <w:t xml:space="preserve">, </w:t>
            </w:r>
            <w:proofErr w:type="spellStart"/>
            <w:r w:rsidRPr="004F425F">
              <w:rPr>
                <w:rFonts w:ascii="Times New Roman" w:hAnsi="Times New Roman"/>
                <w:sz w:val="24"/>
                <w:szCs w:val="24"/>
              </w:rPr>
              <w:t>fee</w:t>
            </w:r>
            <w:proofErr w:type="spellEnd"/>
            <w:r w:rsidRPr="004F425F">
              <w:rPr>
                <w:rFonts w:ascii="Times New Roman" w:hAnsi="Times New Roman"/>
                <w:sz w:val="24"/>
                <w:szCs w:val="24"/>
              </w:rPr>
              <w:t xml:space="preserve">, а так же </w:t>
            </w:r>
            <w:proofErr w:type="spellStart"/>
            <w:r w:rsidRPr="004F425F">
              <w:rPr>
                <w:rFonts w:ascii="Times New Roman" w:hAnsi="Times New Roman"/>
                <w:sz w:val="24"/>
                <w:szCs w:val="24"/>
              </w:rPr>
              <w:t>fee</w:t>
            </w:r>
            <w:proofErr w:type="spellEnd"/>
            <w:r w:rsidRPr="004F425F">
              <w:rPr>
                <w:rFonts w:ascii="Times New Roman" w:hAnsi="Times New Roman"/>
                <w:sz w:val="24"/>
                <w:szCs w:val="24"/>
              </w:rPr>
              <w:t xml:space="preserve"> и </w:t>
            </w:r>
            <w:proofErr w:type="spellStart"/>
            <w:r w:rsidRPr="004F425F">
              <w:rPr>
                <w:rFonts w:ascii="Times New Roman" w:hAnsi="Times New Roman"/>
                <w:sz w:val="24"/>
                <w:szCs w:val="24"/>
              </w:rPr>
              <w:t>fare</w:t>
            </w:r>
            <w:proofErr w:type="spellEnd"/>
            <w:r w:rsidRPr="004F425F">
              <w:rPr>
                <w:rFonts w:ascii="Times New Roman" w:hAnsi="Times New Roman"/>
                <w:sz w:val="24"/>
                <w:szCs w:val="24"/>
              </w:rPr>
              <w:t xml:space="preserve">, словосочетаний </w:t>
            </w:r>
            <w:proofErr w:type="spellStart"/>
            <w:r w:rsidRPr="004F425F">
              <w:rPr>
                <w:rFonts w:ascii="Times New Roman" w:hAnsi="Times New Roman"/>
                <w:sz w:val="24"/>
                <w:szCs w:val="24"/>
              </w:rPr>
              <w:t>to</w:t>
            </w:r>
            <w:proofErr w:type="spellEnd"/>
            <w:r w:rsidRPr="004F425F">
              <w:rPr>
                <w:rFonts w:ascii="Times New Roman" w:hAnsi="Times New Roman"/>
                <w:sz w:val="24"/>
                <w:szCs w:val="24"/>
              </w:rPr>
              <w:t xml:space="preserve"> </w:t>
            </w:r>
            <w:proofErr w:type="spellStart"/>
            <w:r w:rsidRPr="004F425F">
              <w:rPr>
                <w:rFonts w:ascii="Times New Roman" w:hAnsi="Times New Roman"/>
                <w:sz w:val="24"/>
                <w:szCs w:val="24"/>
              </w:rPr>
              <w:t>draw</w:t>
            </w:r>
            <w:proofErr w:type="spellEnd"/>
            <w:r w:rsidRPr="004F425F">
              <w:rPr>
                <w:rFonts w:ascii="Times New Roman" w:hAnsi="Times New Roman"/>
                <w:sz w:val="24"/>
                <w:szCs w:val="24"/>
              </w:rPr>
              <w:t xml:space="preserve"> </w:t>
            </w:r>
            <w:proofErr w:type="spellStart"/>
            <w:r w:rsidRPr="004F425F">
              <w:rPr>
                <w:rFonts w:ascii="Times New Roman" w:hAnsi="Times New Roman"/>
                <w:sz w:val="24"/>
                <w:szCs w:val="24"/>
              </w:rPr>
              <w:t>attention</w:t>
            </w:r>
            <w:proofErr w:type="spellEnd"/>
            <w:r w:rsidRPr="004F425F">
              <w:rPr>
                <w:rFonts w:ascii="Times New Roman" w:hAnsi="Times New Roman"/>
                <w:sz w:val="24"/>
                <w:szCs w:val="24"/>
              </w:rPr>
              <w:t xml:space="preserve">, </w:t>
            </w:r>
            <w:proofErr w:type="spellStart"/>
            <w:r w:rsidRPr="004F425F">
              <w:rPr>
                <w:rFonts w:ascii="Times New Roman" w:hAnsi="Times New Roman"/>
                <w:sz w:val="24"/>
                <w:szCs w:val="24"/>
              </w:rPr>
              <w:t>to</w:t>
            </w:r>
            <w:proofErr w:type="spellEnd"/>
            <w:r w:rsidRPr="004F425F">
              <w:rPr>
                <w:rFonts w:ascii="Times New Roman" w:hAnsi="Times New Roman"/>
                <w:sz w:val="24"/>
                <w:szCs w:val="24"/>
              </w:rPr>
              <w:t xml:space="preserve"> </w:t>
            </w:r>
            <w:proofErr w:type="spellStart"/>
            <w:r w:rsidRPr="004F425F">
              <w:rPr>
                <w:rFonts w:ascii="Times New Roman" w:hAnsi="Times New Roman"/>
                <w:sz w:val="24"/>
                <w:szCs w:val="24"/>
              </w:rPr>
              <w:t>pay</w:t>
            </w:r>
            <w:proofErr w:type="spellEnd"/>
            <w:r w:rsidRPr="004F425F">
              <w:rPr>
                <w:rFonts w:ascii="Times New Roman" w:hAnsi="Times New Roman"/>
                <w:sz w:val="24"/>
                <w:szCs w:val="24"/>
              </w:rPr>
              <w:t xml:space="preserve"> </w:t>
            </w:r>
            <w:proofErr w:type="spellStart"/>
            <w:r w:rsidRPr="004F425F">
              <w:rPr>
                <w:rFonts w:ascii="Times New Roman" w:hAnsi="Times New Roman"/>
                <w:sz w:val="24"/>
                <w:szCs w:val="24"/>
              </w:rPr>
              <w:t>attention</w:t>
            </w:r>
            <w:proofErr w:type="spellEnd"/>
            <w:r w:rsidRPr="004F425F">
              <w:rPr>
                <w:rFonts w:ascii="Times New Roman" w:hAnsi="Times New Roman"/>
                <w:sz w:val="24"/>
                <w:szCs w:val="24"/>
              </w:rPr>
              <w:t xml:space="preserve">, используют указанные единицы в речи; •учатся осуществлять </w:t>
            </w:r>
            <w:proofErr w:type="spellStart"/>
            <w:r w:rsidRPr="004F425F">
              <w:rPr>
                <w:rFonts w:ascii="Times New Roman" w:hAnsi="Times New Roman"/>
                <w:sz w:val="24"/>
                <w:szCs w:val="24"/>
              </w:rPr>
              <w:t>перефраз</w:t>
            </w:r>
            <w:proofErr w:type="spellEnd"/>
            <w:r w:rsidRPr="004F425F">
              <w:rPr>
                <w:rFonts w:ascii="Times New Roman" w:hAnsi="Times New Roman"/>
                <w:sz w:val="24"/>
                <w:szCs w:val="24"/>
              </w:rPr>
              <w:t xml:space="preserve">;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•повторяют случаи использования первого и второго причастий глаголов, герундиальные конструкции, различные </w:t>
            </w:r>
            <w:proofErr w:type="spellStart"/>
            <w:r w:rsidRPr="004F425F">
              <w:rPr>
                <w:rFonts w:ascii="Times New Roman" w:hAnsi="Times New Roman"/>
                <w:sz w:val="24"/>
                <w:szCs w:val="24"/>
              </w:rPr>
              <w:t>видо</w:t>
            </w:r>
            <w:proofErr w:type="spellEnd"/>
            <w:r w:rsidRPr="004F425F">
              <w:rPr>
                <w:rFonts w:ascii="Times New Roman" w:hAnsi="Times New Roman"/>
                <w:sz w:val="24"/>
                <w:szCs w:val="24"/>
              </w:rPr>
              <w:t xml:space="preserve">-временные формы глагола;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•продолжают знакомство со смысловыми различиями словосочетаний, содержащих инфинитив или герундий после глаголов </w:t>
            </w:r>
            <w:proofErr w:type="spellStart"/>
            <w:r w:rsidRPr="004F425F">
              <w:rPr>
                <w:rFonts w:ascii="Times New Roman" w:hAnsi="Times New Roman"/>
                <w:sz w:val="24"/>
                <w:szCs w:val="24"/>
              </w:rPr>
              <w:t>stop</w:t>
            </w:r>
            <w:proofErr w:type="spellEnd"/>
            <w:r w:rsidRPr="004F425F">
              <w:rPr>
                <w:rFonts w:ascii="Times New Roman" w:hAnsi="Times New Roman"/>
                <w:sz w:val="24"/>
                <w:szCs w:val="24"/>
              </w:rPr>
              <w:t xml:space="preserve">, </w:t>
            </w:r>
            <w:proofErr w:type="spellStart"/>
            <w:r w:rsidRPr="004F425F">
              <w:rPr>
                <w:rFonts w:ascii="Times New Roman" w:hAnsi="Times New Roman"/>
                <w:sz w:val="24"/>
                <w:szCs w:val="24"/>
              </w:rPr>
              <w:t>regret</w:t>
            </w:r>
            <w:proofErr w:type="spellEnd"/>
            <w:r w:rsidRPr="004F425F">
              <w:rPr>
                <w:rFonts w:ascii="Times New Roman" w:hAnsi="Times New Roman"/>
                <w:sz w:val="24"/>
                <w:szCs w:val="24"/>
              </w:rPr>
              <w:t xml:space="preserve">, </w:t>
            </w:r>
            <w:proofErr w:type="spellStart"/>
            <w:r w:rsidRPr="004F425F">
              <w:rPr>
                <w:rFonts w:ascii="Times New Roman" w:hAnsi="Times New Roman"/>
                <w:sz w:val="24"/>
                <w:szCs w:val="24"/>
              </w:rPr>
              <w:t>try</w:t>
            </w:r>
            <w:proofErr w:type="spellEnd"/>
            <w:r w:rsidRPr="004F425F">
              <w:rPr>
                <w:rFonts w:ascii="Times New Roman" w:hAnsi="Times New Roman"/>
                <w:sz w:val="24"/>
                <w:szCs w:val="24"/>
              </w:rPr>
              <w:t xml:space="preserve">, </w:t>
            </w:r>
            <w:proofErr w:type="spellStart"/>
            <w:r w:rsidRPr="004F425F">
              <w:rPr>
                <w:rFonts w:ascii="Times New Roman" w:hAnsi="Times New Roman"/>
                <w:sz w:val="24"/>
                <w:szCs w:val="24"/>
              </w:rPr>
              <w:t>remember</w:t>
            </w:r>
            <w:proofErr w:type="spellEnd"/>
            <w:r w:rsidRPr="004F425F">
              <w:rPr>
                <w:rFonts w:ascii="Times New Roman" w:hAnsi="Times New Roman"/>
                <w:sz w:val="24"/>
                <w:szCs w:val="24"/>
              </w:rPr>
              <w:t xml:space="preserve">, </w:t>
            </w:r>
            <w:proofErr w:type="spellStart"/>
            <w:r w:rsidRPr="004F425F">
              <w:rPr>
                <w:rFonts w:ascii="Times New Roman" w:hAnsi="Times New Roman"/>
                <w:sz w:val="24"/>
                <w:szCs w:val="24"/>
              </w:rPr>
              <w:t>forget</w:t>
            </w:r>
            <w:proofErr w:type="spellEnd"/>
            <w:r w:rsidRPr="004F425F">
              <w:rPr>
                <w:rFonts w:ascii="Times New Roman" w:hAnsi="Times New Roman"/>
                <w:sz w:val="24"/>
                <w:szCs w:val="24"/>
              </w:rPr>
              <w:t xml:space="preserve">, </w:t>
            </w:r>
            <w:proofErr w:type="spellStart"/>
            <w:r w:rsidRPr="004F425F">
              <w:rPr>
                <w:rFonts w:ascii="Times New Roman" w:hAnsi="Times New Roman"/>
                <w:sz w:val="24"/>
                <w:szCs w:val="24"/>
              </w:rPr>
              <w:t>need</w:t>
            </w:r>
            <w:proofErr w:type="spellEnd"/>
            <w:r w:rsidRPr="004F425F">
              <w:rPr>
                <w:rFonts w:ascii="Times New Roman" w:hAnsi="Times New Roman"/>
                <w:sz w:val="24"/>
                <w:szCs w:val="24"/>
              </w:rPr>
              <w:t xml:space="preserve">, </w:t>
            </w:r>
            <w:proofErr w:type="spellStart"/>
            <w:r w:rsidRPr="004F425F">
              <w:rPr>
                <w:rFonts w:ascii="Times New Roman" w:hAnsi="Times New Roman"/>
                <w:sz w:val="24"/>
                <w:szCs w:val="24"/>
              </w:rPr>
              <w:t>help</w:t>
            </w:r>
            <w:proofErr w:type="spellEnd"/>
            <w:r w:rsidRPr="004F425F">
              <w:rPr>
                <w:rFonts w:ascii="Times New Roman" w:hAnsi="Times New Roman"/>
                <w:sz w:val="24"/>
                <w:szCs w:val="24"/>
              </w:rPr>
              <w:t xml:space="preserve">; •создают монологические высказывания о предполагаемом развитии национальных культур в будущем;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•обсуждают проблемы экспансии американской культуры, анализируют причины данного явления;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•обсуждают проблемы возможной кооперации стран в решении насущных проблем современности;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•обсуждают возможные пути освоения космического пространства;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•ведут диалоги по вопросам насущных проблем, связанных с экономическим состоянием планеты;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•готовят сообщения о возможном создании роботов интеллектуально не отличающихся или даже превосходящих людей, приводят свои аргументы;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•прогнозируют пути развития городов, транспорта, климата в будущем, а так же стиль жизни и общения людей;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•готовят сообщения о развитии английского языка и его превращении в язык планетарного общения;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•пишут сочинения по заданному плану, выражая собственное мнение по поводу проблем, затронутых в учебной ситуации;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•пишут письма личного характера;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•выполняют задания в формате ЕГЭ;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 xml:space="preserve">•выполняют проектные задания; </w:t>
            </w:r>
          </w:p>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•осуществляют оценку изученного материала и собственных результатов.</w:t>
            </w:r>
          </w:p>
        </w:tc>
      </w:tr>
      <w:tr w:rsidR="004F425F" w:rsidRPr="004F425F" w:rsidTr="004F425F">
        <w:tc>
          <w:tcPr>
            <w:tcW w:w="789" w:type="dxa"/>
            <w:tcBorders>
              <w:top w:val="single" w:sz="4" w:space="0" w:color="auto"/>
              <w:left w:val="single" w:sz="4" w:space="0" w:color="auto"/>
              <w:bottom w:val="single" w:sz="4" w:space="0" w:color="auto"/>
              <w:right w:val="single" w:sz="4" w:space="0" w:color="auto"/>
            </w:tcBorders>
          </w:tcPr>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lastRenderedPageBreak/>
              <w:t>79-80</w:t>
            </w:r>
          </w:p>
        </w:tc>
        <w:tc>
          <w:tcPr>
            <w:tcW w:w="6407"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r w:rsidRPr="004F425F">
              <w:rPr>
                <w:rFonts w:ascii="Times New Roman" w:hAnsi="Times New Roman" w:cs="Times New Roman"/>
                <w:sz w:val="24"/>
                <w:szCs w:val="24"/>
              </w:rPr>
              <w:t>Шаги к будущему. Урок 1. Будущее. Фразеологизмы с неличными формами глагола в составе.</w:t>
            </w:r>
          </w:p>
        </w:tc>
        <w:tc>
          <w:tcPr>
            <w:tcW w:w="992"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r w:rsidRPr="004F425F">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proofErr w:type="spellStart"/>
            <w:r w:rsidRPr="004F425F">
              <w:rPr>
                <w:rFonts w:ascii="Times New Roman" w:hAnsi="Times New Roman" w:cs="Times New Roman"/>
                <w:sz w:val="24"/>
                <w:szCs w:val="24"/>
              </w:rPr>
              <w:t>Unit</w:t>
            </w:r>
            <w:proofErr w:type="spellEnd"/>
            <w:r w:rsidRPr="004F425F">
              <w:rPr>
                <w:rFonts w:ascii="Times New Roman" w:hAnsi="Times New Roman" w:cs="Times New Roman"/>
                <w:sz w:val="24"/>
                <w:szCs w:val="24"/>
              </w:rPr>
              <w:t xml:space="preserve"> 4. </w:t>
            </w:r>
            <w:proofErr w:type="spellStart"/>
            <w:r w:rsidRPr="004F425F">
              <w:rPr>
                <w:rFonts w:ascii="Times New Roman" w:hAnsi="Times New Roman" w:cs="Times New Roman"/>
                <w:sz w:val="24"/>
                <w:szCs w:val="24"/>
              </w:rPr>
              <w:t>Step</w:t>
            </w:r>
            <w:proofErr w:type="spellEnd"/>
            <w:r w:rsidRPr="004F425F">
              <w:rPr>
                <w:rFonts w:ascii="Times New Roman" w:hAnsi="Times New Roman" w:cs="Times New Roman"/>
                <w:sz w:val="24"/>
                <w:szCs w:val="24"/>
              </w:rPr>
              <w:t xml:space="preserve"> 1.</w:t>
            </w:r>
          </w:p>
        </w:tc>
      </w:tr>
      <w:tr w:rsidR="004F425F" w:rsidRPr="004F425F" w:rsidTr="004F425F">
        <w:tc>
          <w:tcPr>
            <w:tcW w:w="789" w:type="dxa"/>
            <w:tcBorders>
              <w:top w:val="single" w:sz="4" w:space="0" w:color="auto"/>
              <w:left w:val="single" w:sz="4" w:space="0" w:color="auto"/>
              <w:bottom w:val="single" w:sz="4" w:space="0" w:color="auto"/>
              <w:right w:val="single" w:sz="4" w:space="0" w:color="auto"/>
            </w:tcBorders>
          </w:tcPr>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81-82</w:t>
            </w:r>
          </w:p>
        </w:tc>
        <w:tc>
          <w:tcPr>
            <w:tcW w:w="6407"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r w:rsidRPr="004F425F">
              <w:rPr>
                <w:rFonts w:ascii="Times New Roman" w:hAnsi="Times New Roman" w:cs="Times New Roman"/>
                <w:sz w:val="24"/>
                <w:szCs w:val="24"/>
              </w:rPr>
              <w:t>Шаги к будущему. Урок 2. Проблемы искусственного интеллекта.</w:t>
            </w:r>
          </w:p>
        </w:tc>
        <w:tc>
          <w:tcPr>
            <w:tcW w:w="992"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r w:rsidRPr="004F425F">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proofErr w:type="spellStart"/>
            <w:r w:rsidRPr="004F425F">
              <w:rPr>
                <w:rFonts w:ascii="Times New Roman" w:hAnsi="Times New Roman" w:cs="Times New Roman"/>
                <w:sz w:val="24"/>
                <w:szCs w:val="24"/>
              </w:rPr>
              <w:t>Unit</w:t>
            </w:r>
            <w:proofErr w:type="spellEnd"/>
            <w:r w:rsidRPr="004F425F">
              <w:rPr>
                <w:rFonts w:ascii="Times New Roman" w:hAnsi="Times New Roman" w:cs="Times New Roman"/>
                <w:sz w:val="24"/>
                <w:szCs w:val="24"/>
              </w:rPr>
              <w:t xml:space="preserve"> 4. </w:t>
            </w:r>
            <w:proofErr w:type="spellStart"/>
            <w:r w:rsidRPr="004F425F">
              <w:rPr>
                <w:rFonts w:ascii="Times New Roman" w:hAnsi="Times New Roman" w:cs="Times New Roman"/>
                <w:sz w:val="24"/>
                <w:szCs w:val="24"/>
              </w:rPr>
              <w:t>Step</w:t>
            </w:r>
            <w:proofErr w:type="spellEnd"/>
            <w:r w:rsidRPr="004F425F">
              <w:rPr>
                <w:rFonts w:ascii="Times New Roman" w:hAnsi="Times New Roman" w:cs="Times New Roman"/>
                <w:sz w:val="24"/>
                <w:szCs w:val="24"/>
              </w:rPr>
              <w:t xml:space="preserve"> 2.</w:t>
            </w:r>
          </w:p>
        </w:tc>
      </w:tr>
      <w:tr w:rsidR="004F425F" w:rsidRPr="004F425F" w:rsidTr="004F425F">
        <w:tc>
          <w:tcPr>
            <w:tcW w:w="789" w:type="dxa"/>
            <w:tcBorders>
              <w:top w:val="single" w:sz="4" w:space="0" w:color="auto"/>
              <w:left w:val="single" w:sz="4" w:space="0" w:color="auto"/>
              <w:bottom w:val="single" w:sz="4" w:space="0" w:color="auto"/>
              <w:right w:val="single" w:sz="4" w:space="0" w:color="auto"/>
            </w:tcBorders>
          </w:tcPr>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83-84</w:t>
            </w:r>
          </w:p>
        </w:tc>
        <w:tc>
          <w:tcPr>
            <w:tcW w:w="6407"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r w:rsidRPr="004F425F">
              <w:rPr>
                <w:rFonts w:ascii="Times New Roman" w:hAnsi="Times New Roman" w:cs="Times New Roman"/>
                <w:sz w:val="24"/>
                <w:szCs w:val="24"/>
              </w:rPr>
              <w:t>Шаги</w:t>
            </w:r>
            <w:r w:rsidRPr="004F425F">
              <w:rPr>
                <w:rFonts w:ascii="Times New Roman" w:hAnsi="Times New Roman" w:cs="Times New Roman"/>
                <w:sz w:val="24"/>
                <w:szCs w:val="24"/>
                <w:lang w:val="en-US"/>
              </w:rPr>
              <w:t xml:space="preserve"> </w:t>
            </w:r>
            <w:r w:rsidRPr="004F425F">
              <w:rPr>
                <w:rFonts w:ascii="Times New Roman" w:hAnsi="Times New Roman" w:cs="Times New Roman"/>
                <w:sz w:val="24"/>
                <w:szCs w:val="24"/>
              </w:rPr>
              <w:t>к</w:t>
            </w:r>
            <w:r w:rsidRPr="004F425F">
              <w:rPr>
                <w:rFonts w:ascii="Times New Roman" w:hAnsi="Times New Roman" w:cs="Times New Roman"/>
                <w:sz w:val="24"/>
                <w:szCs w:val="24"/>
                <w:lang w:val="en-US"/>
              </w:rPr>
              <w:t xml:space="preserve"> </w:t>
            </w:r>
            <w:r w:rsidRPr="004F425F">
              <w:rPr>
                <w:rFonts w:ascii="Times New Roman" w:hAnsi="Times New Roman" w:cs="Times New Roman"/>
                <w:sz w:val="24"/>
                <w:szCs w:val="24"/>
              </w:rPr>
              <w:t>будущему</w:t>
            </w:r>
            <w:r w:rsidRPr="004F425F">
              <w:rPr>
                <w:rFonts w:ascii="Times New Roman" w:hAnsi="Times New Roman" w:cs="Times New Roman"/>
                <w:sz w:val="24"/>
                <w:szCs w:val="24"/>
                <w:lang w:val="en-US"/>
              </w:rPr>
              <w:t xml:space="preserve">. </w:t>
            </w:r>
            <w:r w:rsidRPr="004F425F">
              <w:rPr>
                <w:rFonts w:ascii="Times New Roman" w:hAnsi="Times New Roman" w:cs="Times New Roman"/>
                <w:sz w:val="24"/>
                <w:szCs w:val="24"/>
              </w:rPr>
              <w:t>Урок</w:t>
            </w:r>
            <w:r w:rsidRPr="004F425F">
              <w:rPr>
                <w:rFonts w:ascii="Times New Roman" w:hAnsi="Times New Roman" w:cs="Times New Roman"/>
                <w:sz w:val="24"/>
                <w:szCs w:val="24"/>
                <w:lang w:val="en-US"/>
              </w:rPr>
              <w:t xml:space="preserve"> 3. </w:t>
            </w:r>
            <w:r w:rsidRPr="004F425F">
              <w:rPr>
                <w:rFonts w:ascii="Times New Roman" w:hAnsi="Times New Roman" w:cs="Times New Roman"/>
                <w:sz w:val="24"/>
                <w:szCs w:val="24"/>
              </w:rPr>
              <w:t>Синонимы</w:t>
            </w:r>
            <w:r w:rsidRPr="004F425F">
              <w:rPr>
                <w:rFonts w:ascii="Times New Roman" w:hAnsi="Times New Roman" w:cs="Times New Roman"/>
                <w:sz w:val="24"/>
                <w:szCs w:val="24"/>
                <w:lang w:val="en-US"/>
              </w:rPr>
              <w:t xml:space="preserve"> pay / payment - wage(s) - salary - fee. </w:t>
            </w:r>
            <w:r w:rsidRPr="004F425F">
              <w:rPr>
                <w:rFonts w:ascii="Times New Roman" w:hAnsi="Times New Roman" w:cs="Times New Roman"/>
                <w:sz w:val="24"/>
                <w:szCs w:val="24"/>
              </w:rPr>
              <w:t>Неличные формы глагола.</w:t>
            </w:r>
          </w:p>
        </w:tc>
        <w:tc>
          <w:tcPr>
            <w:tcW w:w="992"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r w:rsidRPr="004F425F">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proofErr w:type="spellStart"/>
            <w:r w:rsidRPr="004F425F">
              <w:rPr>
                <w:rFonts w:ascii="Times New Roman" w:hAnsi="Times New Roman" w:cs="Times New Roman"/>
                <w:sz w:val="24"/>
                <w:szCs w:val="24"/>
              </w:rPr>
              <w:t>Unit</w:t>
            </w:r>
            <w:proofErr w:type="spellEnd"/>
            <w:r w:rsidRPr="004F425F">
              <w:rPr>
                <w:rFonts w:ascii="Times New Roman" w:hAnsi="Times New Roman" w:cs="Times New Roman"/>
                <w:sz w:val="24"/>
                <w:szCs w:val="24"/>
              </w:rPr>
              <w:t xml:space="preserve"> 4. </w:t>
            </w:r>
            <w:proofErr w:type="spellStart"/>
            <w:r w:rsidRPr="004F425F">
              <w:rPr>
                <w:rFonts w:ascii="Times New Roman" w:hAnsi="Times New Roman" w:cs="Times New Roman"/>
                <w:sz w:val="24"/>
                <w:szCs w:val="24"/>
              </w:rPr>
              <w:t>Step</w:t>
            </w:r>
            <w:proofErr w:type="spellEnd"/>
            <w:r w:rsidRPr="004F425F">
              <w:rPr>
                <w:rFonts w:ascii="Times New Roman" w:hAnsi="Times New Roman" w:cs="Times New Roman"/>
                <w:sz w:val="24"/>
                <w:szCs w:val="24"/>
              </w:rPr>
              <w:t xml:space="preserve"> 3.</w:t>
            </w:r>
          </w:p>
        </w:tc>
      </w:tr>
      <w:tr w:rsidR="004F425F" w:rsidRPr="004F425F" w:rsidTr="004F425F">
        <w:tc>
          <w:tcPr>
            <w:tcW w:w="789" w:type="dxa"/>
            <w:tcBorders>
              <w:top w:val="single" w:sz="4" w:space="0" w:color="auto"/>
              <w:left w:val="single" w:sz="4" w:space="0" w:color="auto"/>
              <w:bottom w:val="single" w:sz="4" w:space="0" w:color="auto"/>
              <w:right w:val="single" w:sz="4" w:space="0" w:color="auto"/>
            </w:tcBorders>
          </w:tcPr>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85-86</w:t>
            </w:r>
          </w:p>
        </w:tc>
        <w:tc>
          <w:tcPr>
            <w:tcW w:w="6407"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r w:rsidRPr="004F425F">
              <w:rPr>
                <w:rFonts w:ascii="Times New Roman" w:hAnsi="Times New Roman" w:cs="Times New Roman"/>
                <w:sz w:val="24"/>
                <w:szCs w:val="24"/>
              </w:rPr>
              <w:t xml:space="preserve">Шаги к будущему. Урок 4. Проблемы глобализации. Синонимы </w:t>
            </w:r>
            <w:proofErr w:type="spellStart"/>
            <w:r w:rsidRPr="004F425F">
              <w:rPr>
                <w:rFonts w:ascii="Times New Roman" w:hAnsi="Times New Roman" w:cs="Times New Roman"/>
                <w:sz w:val="24"/>
                <w:szCs w:val="24"/>
              </w:rPr>
              <w:t>offer</w:t>
            </w:r>
            <w:proofErr w:type="spellEnd"/>
            <w:r w:rsidRPr="004F425F">
              <w:rPr>
                <w:rFonts w:ascii="Times New Roman" w:hAnsi="Times New Roman" w:cs="Times New Roman"/>
                <w:sz w:val="24"/>
                <w:szCs w:val="24"/>
              </w:rPr>
              <w:t xml:space="preserve"> - </w:t>
            </w:r>
            <w:proofErr w:type="spellStart"/>
            <w:r w:rsidRPr="004F425F">
              <w:rPr>
                <w:rFonts w:ascii="Times New Roman" w:hAnsi="Times New Roman" w:cs="Times New Roman"/>
                <w:sz w:val="24"/>
                <w:szCs w:val="24"/>
              </w:rPr>
              <w:t>suggest</w:t>
            </w:r>
            <w:proofErr w:type="spellEnd"/>
            <w:r w:rsidRPr="004F425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r w:rsidRPr="004F425F">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proofErr w:type="spellStart"/>
            <w:r w:rsidRPr="004F425F">
              <w:rPr>
                <w:rFonts w:ascii="Times New Roman" w:hAnsi="Times New Roman" w:cs="Times New Roman"/>
                <w:sz w:val="24"/>
                <w:szCs w:val="24"/>
              </w:rPr>
              <w:t>Unit</w:t>
            </w:r>
            <w:proofErr w:type="spellEnd"/>
            <w:r w:rsidRPr="004F425F">
              <w:rPr>
                <w:rFonts w:ascii="Times New Roman" w:hAnsi="Times New Roman" w:cs="Times New Roman"/>
                <w:sz w:val="24"/>
                <w:szCs w:val="24"/>
              </w:rPr>
              <w:t xml:space="preserve"> 4. </w:t>
            </w:r>
            <w:proofErr w:type="spellStart"/>
            <w:r w:rsidRPr="004F425F">
              <w:rPr>
                <w:rFonts w:ascii="Times New Roman" w:hAnsi="Times New Roman" w:cs="Times New Roman"/>
                <w:sz w:val="24"/>
                <w:szCs w:val="24"/>
              </w:rPr>
              <w:t>Step</w:t>
            </w:r>
            <w:proofErr w:type="spellEnd"/>
            <w:r w:rsidRPr="004F425F">
              <w:rPr>
                <w:rFonts w:ascii="Times New Roman" w:hAnsi="Times New Roman" w:cs="Times New Roman"/>
                <w:sz w:val="24"/>
                <w:szCs w:val="24"/>
              </w:rPr>
              <w:t xml:space="preserve"> 4.</w:t>
            </w:r>
          </w:p>
        </w:tc>
      </w:tr>
      <w:tr w:rsidR="004F425F" w:rsidRPr="004F425F" w:rsidTr="004F425F">
        <w:tc>
          <w:tcPr>
            <w:tcW w:w="789" w:type="dxa"/>
            <w:tcBorders>
              <w:top w:val="single" w:sz="4" w:space="0" w:color="auto"/>
              <w:left w:val="single" w:sz="4" w:space="0" w:color="auto"/>
              <w:bottom w:val="single" w:sz="4" w:space="0" w:color="auto"/>
              <w:right w:val="single" w:sz="4" w:space="0" w:color="auto"/>
            </w:tcBorders>
          </w:tcPr>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87-88</w:t>
            </w:r>
          </w:p>
        </w:tc>
        <w:tc>
          <w:tcPr>
            <w:tcW w:w="6407"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r w:rsidRPr="004F425F">
              <w:rPr>
                <w:rFonts w:ascii="Times New Roman" w:hAnsi="Times New Roman" w:cs="Times New Roman"/>
                <w:sz w:val="24"/>
                <w:szCs w:val="24"/>
              </w:rPr>
              <w:t xml:space="preserve">Шаги к будущему. Урок 5. Национальная идентичность. </w:t>
            </w:r>
            <w:r w:rsidRPr="004F425F">
              <w:rPr>
                <w:rFonts w:ascii="Times New Roman" w:hAnsi="Times New Roman" w:cs="Times New Roman"/>
                <w:sz w:val="24"/>
                <w:szCs w:val="24"/>
              </w:rPr>
              <w:lastRenderedPageBreak/>
              <w:t>Сложное дополнение.</w:t>
            </w:r>
          </w:p>
        </w:tc>
        <w:tc>
          <w:tcPr>
            <w:tcW w:w="992"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r w:rsidRPr="004F425F">
              <w:rPr>
                <w:rFonts w:ascii="Times New Roman" w:hAnsi="Times New Roman" w:cs="Times New Roman"/>
                <w:sz w:val="24"/>
                <w:szCs w:val="24"/>
              </w:rPr>
              <w:lastRenderedPageBreak/>
              <w:t>2</w:t>
            </w:r>
          </w:p>
        </w:tc>
        <w:tc>
          <w:tcPr>
            <w:tcW w:w="1666"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proofErr w:type="spellStart"/>
            <w:r w:rsidRPr="004F425F">
              <w:rPr>
                <w:rFonts w:ascii="Times New Roman" w:hAnsi="Times New Roman" w:cs="Times New Roman"/>
                <w:sz w:val="24"/>
                <w:szCs w:val="24"/>
              </w:rPr>
              <w:t>Unit</w:t>
            </w:r>
            <w:proofErr w:type="spellEnd"/>
            <w:r w:rsidRPr="004F425F">
              <w:rPr>
                <w:rFonts w:ascii="Times New Roman" w:hAnsi="Times New Roman" w:cs="Times New Roman"/>
                <w:sz w:val="24"/>
                <w:szCs w:val="24"/>
              </w:rPr>
              <w:t xml:space="preserve"> 4. </w:t>
            </w:r>
            <w:proofErr w:type="spellStart"/>
            <w:r w:rsidRPr="004F425F">
              <w:rPr>
                <w:rFonts w:ascii="Times New Roman" w:hAnsi="Times New Roman" w:cs="Times New Roman"/>
                <w:sz w:val="24"/>
                <w:szCs w:val="24"/>
              </w:rPr>
              <w:t>Step</w:t>
            </w:r>
            <w:proofErr w:type="spellEnd"/>
            <w:r w:rsidRPr="004F425F">
              <w:rPr>
                <w:rFonts w:ascii="Times New Roman" w:hAnsi="Times New Roman" w:cs="Times New Roman"/>
                <w:sz w:val="24"/>
                <w:szCs w:val="24"/>
              </w:rPr>
              <w:t xml:space="preserve"> 5.</w:t>
            </w:r>
          </w:p>
        </w:tc>
      </w:tr>
      <w:tr w:rsidR="004F425F" w:rsidRPr="004F425F" w:rsidTr="004F425F">
        <w:tc>
          <w:tcPr>
            <w:tcW w:w="789" w:type="dxa"/>
            <w:tcBorders>
              <w:top w:val="single" w:sz="4" w:space="0" w:color="auto"/>
              <w:left w:val="single" w:sz="4" w:space="0" w:color="auto"/>
              <w:bottom w:val="single" w:sz="4" w:space="0" w:color="auto"/>
              <w:right w:val="single" w:sz="4" w:space="0" w:color="auto"/>
            </w:tcBorders>
          </w:tcPr>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89-90</w:t>
            </w:r>
          </w:p>
        </w:tc>
        <w:tc>
          <w:tcPr>
            <w:tcW w:w="6407"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r w:rsidRPr="004F425F">
              <w:rPr>
                <w:rFonts w:ascii="Times New Roman" w:hAnsi="Times New Roman" w:cs="Times New Roman"/>
                <w:sz w:val="24"/>
                <w:szCs w:val="24"/>
              </w:rPr>
              <w:t>Шаги к будущему. Урок 6. Будущее планеты. Сослагательное наклонение.</w:t>
            </w:r>
          </w:p>
        </w:tc>
        <w:tc>
          <w:tcPr>
            <w:tcW w:w="992"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r w:rsidRPr="004F425F">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proofErr w:type="spellStart"/>
            <w:r w:rsidRPr="004F425F">
              <w:rPr>
                <w:rFonts w:ascii="Times New Roman" w:hAnsi="Times New Roman" w:cs="Times New Roman"/>
                <w:sz w:val="24"/>
                <w:szCs w:val="24"/>
              </w:rPr>
              <w:t>Unit</w:t>
            </w:r>
            <w:proofErr w:type="spellEnd"/>
            <w:r w:rsidRPr="004F425F">
              <w:rPr>
                <w:rFonts w:ascii="Times New Roman" w:hAnsi="Times New Roman" w:cs="Times New Roman"/>
                <w:sz w:val="24"/>
                <w:szCs w:val="24"/>
              </w:rPr>
              <w:t xml:space="preserve"> 4. </w:t>
            </w:r>
            <w:proofErr w:type="spellStart"/>
            <w:r w:rsidRPr="004F425F">
              <w:rPr>
                <w:rFonts w:ascii="Times New Roman" w:hAnsi="Times New Roman" w:cs="Times New Roman"/>
                <w:sz w:val="24"/>
                <w:szCs w:val="24"/>
              </w:rPr>
              <w:t>Step</w:t>
            </w:r>
            <w:proofErr w:type="spellEnd"/>
            <w:r w:rsidRPr="004F425F">
              <w:rPr>
                <w:rFonts w:ascii="Times New Roman" w:hAnsi="Times New Roman" w:cs="Times New Roman"/>
                <w:sz w:val="24"/>
                <w:szCs w:val="24"/>
              </w:rPr>
              <w:t xml:space="preserve"> 6.</w:t>
            </w:r>
          </w:p>
        </w:tc>
      </w:tr>
      <w:tr w:rsidR="004F425F" w:rsidRPr="004F425F" w:rsidTr="004F425F">
        <w:tc>
          <w:tcPr>
            <w:tcW w:w="789" w:type="dxa"/>
            <w:tcBorders>
              <w:top w:val="single" w:sz="4" w:space="0" w:color="auto"/>
              <w:left w:val="single" w:sz="4" w:space="0" w:color="auto"/>
              <w:bottom w:val="single" w:sz="4" w:space="0" w:color="auto"/>
              <w:right w:val="single" w:sz="4" w:space="0" w:color="auto"/>
            </w:tcBorders>
          </w:tcPr>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91-92</w:t>
            </w:r>
          </w:p>
        </w:tc>
        <w:tc>
          <w:tcPr>
            <w:tcW w:w="6407"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r w:rsidRPr="004F425F">
              <w:rPr>
                <w:rFonts w:ascii="Times New Roman" w:hAnsi="Times New Roman" w:cs="Times New Roman"/>
                <w:sz w:val="24"/>
                <w:szCs w:val="24"/>
              </w:rPr>
              <w:t>Шаги к будущему. Урок 7. Язык будущих поколений. Сослагательное наклонение.</w:t>
            </w:r>
          </w:p>
        </w:tc>
        <w:tc>
          <w:tcPr>
            <w:tcW w:w="992"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r w:rsidRPr="004F425F">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proofErr w:type="spellStart"/>
            <w:r w:rsidRPr="004F425F">
              <w:rPr>
                <w:rFonts w:ascii="Times New Roman" w:hAnsi="Times New Roman" w:cs="Times New Roman"/>
                <w:sz w:val="24"/>
                <w:szCs w:val="24"/>
              </w:rPr>
              <w:t>Unit</w:t>
            </w:r>
            <w:proofErr w:type="spellEnd"/>
            <w:r w:rsidRPr="004F425F">
              <w:rPr>
                <w:rFonts w:ascii="Times New Roman" w:hAnsi="Times New Roman" w:cs="Times New Roman"/>
                <w:sz w:val="24"/>
                <w:szCs w:val="24"/>
              </w:rPr>
              <w:t xml:space="preserve"> 4. </w:t>
            </w:r>
            <w:proofErr w:type="spellStart"/>
            <w:r w:rsidRPr="004F425F">
              <w:rPr>
                <w:rFonts w:ascii="Times New Roman" w:hAnsi="Times New Roman" w:cs="Times New Roman"/>
                <w:sz w:val="24"/>
                <w:szCs w:val="24"/>
              </w:rPr>
              <w:t>Step</w:t>
            </w:r>
            <w:proofErr w:type="spellEnd"/>
            <w:r w:rsidRPr="004F425F">
              <w:rPr>
                <w:rFonts w:ascii="Times New Roman" w:hAnsi="Times New Roman" w:cs="Times New Roman"/>
                <w:sz w:val="24"/>
                <w:szCs w:val="24"/>
              </w:rPr>
              <w:t xml:space="preserve"> 7.</w:t>
            </w:r>
          </w:p>
        </w:tc>
      </w:tr>
      <w:tr w:rsidR="004F425F" w:rsidRPr="004F425F" w:rsidTr="004F425F">
        <w:tc>
          <w:tcPr>
            <w:tcW w:w="789" w:type="dxa"/>
            <w:tcBorders>
              <w:top w:val="single" w:sz="4" w:space="0" w:color="auto"/>
              <w:left w:val="single" w:sz="4" w:space="0" w:color="auto"/>
              <w:bottom w:val="single" w:sz="4" w:space="0" w:color="auto"/>
              <w:right w:val="single" w:sz="4" w:space="0" w:color="auto"/>
            </w:tcBorders>
          </w:tcPr>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93-94</w:t>
            </w:r>
          </w:p>
        </w:tc>
        <w:tc>
          <w:tcPr>
            <w:tcW w:w="6407"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r w:rsidRPr="004F425F">
              <w:rPr>
                <w:rFonts w:ascii="Times New Roman" w:hAnsi="Times New Roman" w:cs="Times New Roman"/>
                <w:sz w:val="24"/>
                <w:szCs w:val="24"/>
              </w:rPr>
              <w:t>Шаги к будущему. Урок 8. Язык будущих поколений. Сослагательное наклонение.</w:t>
            </w:r>
          </w:p>
        </w:tc>
        <w:tc>
          <w:tcPr>
            <w:tcW w:w="992"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r w:rsidRPr="004F425F">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proofErr w:type="spellStart"/>
            <w:r w:rsidRPr="004F425F">
              <w:rPr>
                <w:rFonts w:ascii="Times New Roman" w:hAnsi="Times New Roman" w:cs="Times New Roman"/>
                <w:sz w:val="24"/>
                <w:szCs w:val="24"/>
              </w:rPr>
              <w:t>Unit</w:t>
            </w:r>
            <w:proofErr w:type="spellEnd"/>
            <w:r w:rsidRPr="004F425F">
              <w:rPr>
                <w:rFonts w:ascii="Times New Roman" w:hAnsi="Times New Roman" w:cs="Times New Roman"/>
                <w:sz w:val="24"/>
                <w:szCs w:val="24"/>
              </w:rPr>
              <w:t xml:space="preserve"> 4. </w:t>
            </w:r>
            <w:proofErr w:type="spellStart"/>
            <w:r w:rsidRPr="004F425F">
              <w:rPr>
                <w:rFonts w:ascii="Times New Roman" w:hAnsi="Times New Roman" w:cs="Times New Roman"/>
                <w:sz w:val="24"/>
                <w:szCs w:val="24"/>
              </w:rPr>
              <w:t>Step</w:t>
            </w:r>
            <w:proofErr w:type="spellEnd"/>
            <w:r w:rsidRPr="004F425F">
              <w:rPr>
                <w:rFonts w:ascii="Times New Roman" w:hAnsi="Times New Roman" w:cs="Times New Roman"/>
                <w:sz w:val="24"/>
                <w:szCs w:val="24"/>
              </w:rPr>
              <w:t xml:space="preserve"> 8.</w:t>
            </w:r>
          </w:p>
        </w:tc>
      </w:tr>
      <w:tr w:rsidR="004F425F" w:rsidRPr="004F425F" w:rsidTr="004F425F">
        <w:tc>
          <w:tcPr>
            <w:tcW w:w="789" w:type="dxa"/>
            <w:tcBorders>
              <w:top w:val="single" w:sz="4" w:space="0" w:color="auto"/>
              <w:left w:val="single" w:sz="4" w:space="0" w:color="auto"/>
              <w:bottom w:val="single" w:sz="4" w:space="0" w:color="auto"/>
              <w:right w:val="single" w:sz="4" w:space="0" w:color="auto"/>
            </w:tcBorders>
          </w:tcPr>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95-96</w:t>
            </w:r>
          </w:p>
        </w:tc>
        <w:tc>
          <w:tcPr>
            <w:tcW w:w="6407"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r w:rsidRPr="004F425F">
              <w:rPr>
                <w:rFonts w:ascii="Times New Roman" w:hAnsi="Times New Roman" w:cs="Times New Roman"/>
                <w:sz w:val="24"/>
                <w:szCs w:val="24"/>
              </w:rPr>
              <w:t>Шаги к будущему. Урок 9. Повторение.</w:t>
            </w:r>
          </w:p>
        </w:tc>
        <w:tc>
          <w:tcPr>
            <w:tcW w:w="992"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r w:rsidRPr="004F425F">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proofErr w:type="spellStart"/>
            <w:r w:rsidRPr="004F425F">
              <w:rPr>
                <w:rFonts w:ascii="Times New Roman" w:hAnsi="Times New Roman" w:cs="Times New Roman"/>
                <w:sz w:val="24"/>
                <w:szCs w:val="24"/>
              </w:rPr>
              <w:t>Unit</w:t>
            </w:r>
            <w:proofErr w:type="spellEnd"/>
            <w:r w:rsidRPr="004F425F">
              <w:rPr>
                <w:rFonts w:ascii="Times New Roman" w:hAnsi="Times New Roman" w:cs="Times New Roman"/>
                <w:sz w:val="24"/>
                <w:szCs w:val="24"/>
              </w:rPr>
              <w:t xml:space="preserve"> 4. </w:t>
            </w:r>
            <w:proofErr w:type="spellStart"/>
            <w:r w:rsidRPr="004F425F">
              <w:rPr>
                <w:rFonts w:ascii="Times New Roman" w:hAnsi="Times New Roman" w:cs="Times New Roman"/>
                <w:sz w:val="24"/>
                <w:szCs w:val="24"/>
              </w:rPr>
              <w:t>Step</w:t>
            </w:r>
            <w:proofErr w:type="spellEnd"/>
            <w:r w:rsidRPr="004F425F">
              <w:rPr>
                <w:rFonts w:ascii="Times New Roman" w:hAnsi="Times New Roman" w:cs="Times New Roman"/>
                <w:sz w:val="24"/>
                <w:szCs w:val="24"/>
              </w:rPr>
              <w:t xml:space="preserve"> 9.</w:t>
            </w:r>
          </w:p>
        </w:tc>
      </w:tr>
      <w:tr w:rsidR="004F425F" w:rsidRPr="004F425F" w:rsidTr="004F425F">
        <w:tc>
          <w:tcPr>
            <w:tcW w:w="789" w:type="dxa"/>
            <w:tcBorders>
              <w:top w:val="single" w:sz="4" w:space="0" w:color="auto"/>
              <w:left w:val="single" w:sz="4" w:space="0" w:color="auto"/>
              <w:bottom w:val="single" w:sz="4" w:space="0" w:color="auto"/>
              <w:right w:val="single" w:sz="4" w:space="0" w:color="auto"/>
            </w:tcBorders>
          </w:tcPr>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97-98</w:t>
            </w:r>
          </w:p>
        </w:tc>
        <w:tc>
          <w:tcPr>
            <w:tcW w:w="6407"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r w:rsidRPr="004F425F">
              <w:rPr>
                <w:rFonts w:ascii="Times New Roman" w:hAnsi="Times New Roman" w:cs="Times New Roman"/>
                <w:sz w:val="24"/>
                <w:szCs w:val="24"/>
              </w:rPr>
              <w:t>Шаги к будущему. Урок 10. Урок самопроверки.</w:t>
            </w:r>
          </w:p>
        </w:tc>
        <w:tc>
          <w:tcPr>
            <w:tcW w:w="992"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r w:rsidRPr="004F425F">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proofErr w:type="spellStart"/>
            <w:r w:rsidRPr="004F425F">
              <w:rPr>
                <w:rFonts w:ascii="Times New Roman" w:hAnsi="Times New Roman" w:cs="Times New Roman"/>
                <w:sz w:val="24"/>
                <w:szCs w:val="24"/>
              </w:rPr>
              <w:t>Unit</w:t>
            </w:r>
            <w:proofErr w:type="spellEnd"/>
            <w:r w:rsidRPr="004F425F">
              <w:rPr>
                <w:rFonts w:ascii="Times New Roman" w:hAnsi="Times New Roman" w:cs="Times New Roman"/>
                <w:sz w:val="24"/>
                <w:szCs w:val="24"/>
              </w:rPr>
              <w:t xml:space="preserve"> 4. </w:t>
            </w:r>
            <w:proofErr w:type="spellStart"/>
            <w:r w:rsidRPr="004F425F">
              <w:rPr>
                <w:rFonts w:ascii="Times New Roman" w:hAnsi="Times New Roman" w:cs="Times New Roman"/>
                <w:sz w:val="24"/>
                <w:szCs w:val="24"/>
              </w:rPr>
              <w:t>Step</w:t>
            </w:r>
            <w:proofErr w:type="spellEnd"/>
            <w:r w:rsidRPr="004F425F">
              <w:rPr>
                <w:rFonts w:ascii="Times New Roman" w:hAnsi="Times New Roman" w:cs="Times New Roman"/>
                <w:sz w:val="24"/>
                <w:szCs w:val="24"/>
              </w:rPr>
              <w:t xml:space="preserve"> 10.</w:t>
            </w:r>
          </w:p>
        </w:tc>
      </w:tr>
      <w:tr w:rsidR="004F425F" w:rsidRPr="004F425F" w:rsidTr="004F425F">
        <w:tc>
          <w:tcPr>
            <w:tcW w:w="789" w:type="dxa"/>
            <w:tcBorders>
              <w:top w:val="single" w:sz="4" w:space="0" w:color="auto"/>
              <w:left w:val="single" w:sz="4" w:space="0" w:color="auto"/>
              <w:bottom w:val="single" w:sz="4" w:space="0" w:color="auto"/>
              <w:right w:val="single" w:sz="4" w:space="0" w:color="auto"/>
            </w:tcBorders>
          </w:tcPr>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99-103</w:t>
            </w:r>
          </w:p>
        </w:tc>
        <w:tc>
          <w:tcPr>
            <w:tcW w:w="6407"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r w:rsidRPr="004F425F">
              <w:rPr>
                <w:rFonts w:ascii="Times New Roman" w:hAnsi="Times New Roman" w:cs="Times New Roman"/>
                <w:sz w:val="24"/>
                <w:szCs w:val="24"/>
              </w:rPr>
              <w:t>Практика устной и письменной речи.</w:t>
            </w:r>
          </w:p>
        </w:tc>
        <w:tc>
          <w:tcPr>
            <w:tcW w:w="992"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r w:rsidRPr="004F425F">
              <w:rPr>
                <w:rFonts w:ascii="Times New Roman" w:hAnsi="Times New Roman" w:cs="Times New Roman"/>
                <w:sz w:val="24"/>
                <w:szCs w:val="24"/>
              </w:rPr>
              <w:t>5</w:t>
            </w:r>
          </w:p>
        </w:tc>
        <w:tc>
          <w:tcPr>
            <w:tcW w:w="1666"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r w:rsidRPr="004F425F">
              <w:rPr>
                <w:rFonts w:ascii="Times New Roman" w:hAnsi="Times New Roman" w:cs="Times New Roman"/>
                <w:sz w:val="24"/>
                <w:szCs w:val="24"/>
              </w:rPr>
              <w:t>РТ (</w:t>
            </w:r>
            <w:proofErr w:type="spellStart"/>
            <w:r w:rsidRPr="004F425F">
              <w:rPr>
                <w:rFonts w:ascii="Times New Roman" w:hAnsi="Times New Roman" w:cs="Times New Roman"/>
                <w:sz w:val="24"/>
                <w:szCs w:val="24"/>
              </w:rPr>
              <w:t>Unit</w:t>
            </w:r>
            <w:proofErr w:type="spellEnd"/>
            <w:r w:rsidRPr="004F425F">
              <w:rPr>
                <w:rFonts w:ascii="Times New Roman" w:hAnsi="Times New Roman" w:cs="Times New Roman"/>
                <w:sz w:val="24"/>
                <w:szCs w:val="24"/>
              </w:rPr>
              <w:t xml:space="preserve"> 4), ЛГП (</w:t>
            </w:r>
            <w:proofErr w:type="spellStart"/>
            <w:r w:rsidRPr="004F425F">
              <w:rPr>
                <w:rFonts w:ascii="Times New Roman" w:hAnsi="Times New Roman" w:cs="Times New Roman"/>
                <w:sz w:val="24"/>
                <w:szCs w:val="24"/>
              </w:rPr>
              <w:t>Unit</w:t>
            </w:r>
            <w:proofErr w:type="spellEnd"/>
            <w:r w:rsidRPr="004F425F">
              <w:rPr>
                <w:rFonts w:ascii="Times New Roman" w:hAnsi="Times New Roman" w:cs="Times New Roman"/>
                <w:sz w:val="24"/>
                <w:szCs w:val="24"/>
              </w:rPr>
              <w:t xml:space="preserve"> 4)</w:t>
            </w:r>
          </w:p>
        </w:tc>
      </w:tr>
      <w:tr w:rsidR="004F425F" w:rsidRPr="004F425F" w:rsidTr="004F425F">
        <w:tc>
          <w:tcPr>
            <w:tcW w:w="789" w:type="dxa"/>
            <w:tcBorders>
              <w:top w:val="single" w:sz="4" w:space="0" w:color="auto"/>
              <w:left w:val="single" w:sz="4" w:space="0" w:color="auto"/>
              <w:bottom w:val="single" w:sz="4" w:space="0" w:color="auto"/>
              <w:right w:val="single" w:sz="4" w:space="0" w:color="auto"/>
            </w:tcBorders>
          </w:tcPr>
          <w:p w:rsidR="004F425F"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104</w:t>
            </w:r>
          </w:p>
        </w:tc>
        <w:tc>
          <w:tcPr>
            <w:tcW w:w="6407"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r w:rsidRPr="004F425F">
              <w:rPr>
                <w:rFonts w:ascii="Times New Roman" w:hAnsi="Times New Roman" w:cs="Times New Roman"/>
                <w:sz w:val="24"/>
                <w:szCs w:val="24"/>
              </w:rPr>
              <w:t>Контрольная работа по разделу "Шаги к будущему".</w:t>
            </w:r>
          </w:p>
        </w:tc>
        <w:tc>
          <w:tcPr>
            <w:tcW w:w="992"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r w:rsidRPr="004F425F">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vAlign w:val="bottom"/>
          </w:tcPr>
          <w:p w:rsidR="004F425F" w:rsidRPr="004F425F" w:rsidRDefault="004F425F" w:rsidP="004F425F">
            <w:pPr>
              <w:spacing w:after="0" w:line="240" w:lineRule="auto"/>
              <w:rPr>
                <w:rFonts w:ascii="Times New Roman" w:hAnsi="Times New Roman" w:cs="Times New Roman"/>
                <w:sz w:val="24"/>
                <w:szCs w:val="24"/>
              </w:rPr>
            </w:pPr>
            <w:r w:rsidRPr="004F425F">
              <w:rPr>
                <w:rFonts w:ascii="Times New Roman" w:hAnsi="Times New Roman" w:cs="Times New Roman"/>
                <w:sz w:val="24"/>
                <w:szCs w:val="24"/>
              </w:rPr>
              <w:t> РТ (</w:t>
            </w:r>
            <w:proofErr w:type="spellStart"/>
            <w:r w:rsidRPr="004F425F">
              <w:rPr>
                <w:rFonts w:ascii="Times New Roman" w:hAnsi="Times New Roman" w:cs="Times New Roman"/>
                <w:sz w:val="24"/>
                <w:szCs w:val="24"/>
              </w:rPr>
              <w:t>Unit</w:t>
            </w:r>
            <w:proofErr w:type="spellEnd"/>
            <w:r w:rsidRPr="004F425F">
              <w:rPr>
                <w:rFonts w:ascii="Times New Roman" w:hAnsi="Times New Roman" w:cs="Times New Roman"/>
                <w:sz w:val="24"/>
                <w:szCs w:val="24"/>
              </w:rPr>
              <w:t xml:space="preserve"> 4).</w:t>
            </w:r>
          </w:p>
        </w:tc>
      </w:tr>
      <w:tr w:rsidR="00C17477" w:rsidRPr="004F425F" w:rsidTr="007A235D">
        <w:tc>
          <w:tcPr>
            <w:tcW w:w="789" w:type="dxa"/>
            <w:tcBorders>
              <w:top w:val="single" w:sz="4" w:space="0" w:color="auto"/>
              <w:left w:val="single" w:sz="4" w:space="0" w:color="auto"/>
              <w:bottom w:val="single" w:sz="4" w:space="0" w:color="auto"/>
              <w:right w:val="single" w:sz="4" w:space="0" w:color="auto"/>
            </w:tcBorders>
          </w:tcPr>
          <w:p w:rsidR="00C17477"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105</w:t>
            </w:r>
          </w:p>
        </w:tc>
        <w:tc>
          <w:tcPr>
            <w:tcW w:w="6407" w:type="dxa"/>
            <w:tcBorders>
              <w:top w:val="single" w:sz="4" w:space="0" w:color="auto"/>
              <w:left w:val="single" w:sz="4" w:space="0" w:color="auto"/>
              <w:bottom w:val="single" w:sz="4" w:space="0" w:color="auto"/>
              <w:right w:val="single" w:sz="4" w:space="0" w:color="auto"/>
            </w:tcBorders>
          </w:tcPr>
          <w:p w:rsidR="00C17477"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Урок проектной деятельности.</w:t>
            </w:r>
          </w:p>
        </w:tc>
        <w:tc>
          <w:tcPr>
            <w:tcW w:w="992" w:type="dxa"/>
            <w:tcBorders>
              <w:top w:val="single" w:sz="4" w:space="0" w:color="auto"/>
              <w:left w:val="single" w:sz="4" w:space="0" w:color="auto"/>
              <w:bottom w:val="single" w:sz="4" w:space="0" w:color="auto"/>
              <w:right w:val="single" w:sz="4" w:space="0" w:color="auto"/>
            </w:tcBorders>
          </w:tcPr>
          <w:p w:rsidR="00C17477" w:rsidRPr="004F425F" w:rsidRDefault="004F425F" w:rsidP="004F425F">
            <w:pPr>
              <w:pStyle w:val="a5"/>
              <w:snapToGrid w:val="0"/>
              <w:spacing w:after="0" w:line="240" w:lineRule="auto"/>
              <w:jc w:val="both"/>
              <w:rPr>
                <w:rFonts w:ascii="Times New Roman" w:hAnsi="Times New Roman"/>
                <w:sz w:val="24"/>
                <w:szCs w:val="24"/>
              </w:rPr>
            </w:pPr>
            <w:r w:rsidRPr="004F425F">
              <w:rPr>
                <w:rFonts w:ascii="Times New Roman" w:hAnsi="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C17477" w:rsidRPr="004F425F" w:rsidRDefault="004F425F" w:rsidP="004F425F">
            <w:pPr>
              <w:pStyle w:val="a5"/>
              <w:snapToGrid w:val="0"/>
              <w:spacing w:after="0" w:line="240" w:lineRule="auto"/>
              <w:jc w:val="both"/>
              <w:rPr>
                <w:rFonts w:ascii="Times New Roman" w:hAnsi="Times New Roman"/>
                <w:sz w:val="24"/>
                <w:szCs w:val="24"/>
              </w:rPr>
            </w:pPr>
            <w:proofErr w:type="spellStart"/>
            <w:r w:rsidRPr="004F425F">
              <w:rPr>
                <w:rFonts w:ascii="Times New Roman" w:hAnsi="Times New Roman"/>
                <w:sz w:val="24"/>
                <w:szCs w:val="24"/>
              </w:rPr>
              <w:t>Unit</w:t>
            </w:r>
            <w:proofErr w:type="spellEnd"/>
            <w:r w:rsidRPr="004F425F">
              <w:rPr>
                <w:rFonts w:ascii="Times New Roman" w:hAnsi="Times New Roman"/>
                <w:sz w:val="24"/>
                <w:szCs w:val="24"/>
              </w:rPr>
              <w:t xml:space="preserve"> 4. </w:t>
            </w:r>
            <w:proofErr w:type="spellStart"/>
            <w:r w:rsidRPr="004F425F">
              <w:rPr>
                <w:rFonts w:ascii="Times New Roman" w:hAnsi="Times New Roman"/>
                <w:sz w:val="24"/>
                <w:szCs w:val="24"/>
              </w:rPr>
              <w:t>Step</w:t>
            </w:r>
            <w:proofErr w:type="spellEnd"/>
            <w:r w:rsidRPr="004F425F">
              <w:rPr>
                <w:rFonts w:ascii="Times New Roman" w:hAnsi="Times New Roman"/>
                <w:sz w:val="24"/>
                <w:szCs w:val="24"/>
              </w:rPr>
              <w:t xml:space="preserve"> 10. Стр. 183.</w:t>
            </w:r>
          </w:p>
        </w:tc>
      </w:tr>
      <w:tr w:rsidR="007A235D" w:rsidRPr="004F425F" w:rsidTr="007A235D">
        <w:tc>
          <w:tcPr>
            <w:tcW w:w="789" w:type="dxa"/>
            <w:tcBorders>
              <w:top w:val="single" w:sz="4" w:space="0" w:color="auto"/>
              <w:left w:val="single" w:sz="4" w:space="0" w:color="auto"/>
              <w:bottom w:val="single" w:sz="4" w:space="0" w:color="auto"/>
              <w:right w:val="single" w:sz="4" w:space="0" w:color="auto"/>
            </w:tcBorders>
            <w:hideMark/>
          </w:tcPr>
          <w:p w:rsidR="007A235D" w:rsidRPr="004F425F" w:rsidRDefault="007A235D" w:rsidP="004F425F">
            <w:pPr>
              <w:pStyle w:val="a5"/>
              <w:snapToGrid w:val="0"/>
              <w:spacing w:after="0" w:line="240" w:lineRule="auto"/>
              <w:jc w:val="both"/>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hideMark/>
          </w:tcPr>
          <w:p w:rsidR="007A235D" w:rsidRPr="004F425F" w:rsidRDefault="007A235D" w:rsidP="004F425F">
            <w:pPr>
              <w:pStyle w:val="a5"/>
              <w:snapToGri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A235D" w:rsidRPr="004F425F" w:rsidRDefault="007A235D" w:rsidP="004F425F">
            <w:pPr>
              <w:pStyle w:val="a5"/>
              <w:snapToGrid w:val="0"/>
              <w:spacing w:after="0" w:line="240" w:lineRule="auto"/>
              <w:jc w:val="both"/>
              <w:rPr>
                <w:rFonts w:ascii="Times New Roman" w:hAnsi="Times New Roman"/>
                <w:sz w:val="24"/>
                <w:szCs w:val="24"/>
              </w:rPr>
            </w:pPr>
          </w:p>
        </w:tc>
        <w:tc>
          <w:tcPr>
            <w:tcW w:w="1666" w:type="dxa"/>
            <w:tcBorders>
              <w:top w:val="single" w:sz="4" w:space="0" w:color="auto"/>
              <w:left w:val="single" w:sz="4" w:space="0" w:color="auto"/>
              <w:bottom w:val="single" w:sz="4" w:space="0" w:color="auto"/>
              <w:right w:val="single" w:sz="4" w:space="0" w:color="auto"/>
            </w:tcBorders>
            <w:hideMark/>
          </w:tcPr>
          <w:p w:rsidR="007A235D" w:rsidRPr="004F425F" w:rsidRDefault="007A235D" w:rsidP="004F425F">
            <w:pPr>
              <w:pStyle w:val="a5"/>
              <w:snapToGrid w:val="0"/>
              <w:spacing w:after="0" w:line="240" w:lineRule="auto"/>
              <w:jc w:val="both"/>
              <w:rPr>
                <w:rFonts w:ascii="Times New Roman" w:hAnsi="Times New Roman"/>
                <w:sz w:val="24"/>
                <w:szCs w:val="24"/>
              </w:rPr>
            </w:pPr>
          </w:p>
        </w:tc>
      </w:tr>
      <w:tr w:rsidR="007A235D" w:rsidRPr="004F425F" w:rsidTr="007A235D">
        <w:tc>
          <w:tcPr>
            <w:tcW w:w="789" w:type="dxa"/>
            <w:tcBorders>
              <w:top w:val="single" w:sz="4" w:space="0" w:color="auto"/>
              <w:left w:val="single" w:sz="4" w:space="0" w:color="auto"/>
              <w:bottom w:val="single" w:sz="4" w:space="0" w:color="auto"/>
              <w:right w:val="single" w:sz="4" w:space="0" w:color="auto"/>
            </w:tcBorders>
            <w:hideMark/>
          </w:tcPr>
          <w:p w:rsidR="007A235D" w:rsidRPr="004F425F" w:rsidRDefault="007A235D" w:rsidP="004F425F">
            <w:pPr>
              <w:pStyle w:val="a5"/>
              <w:snapToGrid w:val="0"/>
              <w:spacing w:after="0" w:line="240" w:lineRule="auto"/>
              <w:jc w:val="both"/>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hideMark/>
          </w:tcPr>
          <w:p w:rsidR="007A235D" w:rsidRPr="004F425F" w:rsidRDefault="007A235D" w:rsidP="004F425F">
            <w:pPr>
              <w:pStyle w:val="a5"/>
              <w:snapToGri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A235D" w:rsidRPr="004F425F" w:rsidRDefault="007A235D" w:rsidP="004F425F">
            <w:pPr>
              <w:pStyle w:val="a5"/>
              <w:snapToGrid w:val="0"/>
              <w:spacing w:after="0" w:line="240" w:lineRule="auto"/>
              <w:jc w:val="both"/>
              <w:rPr>
                <w:rFonts w:ascii="Times New Roman" w:hAnsi="Times New Roman"/>
                <w:sz w:val="24"/>
                <w:szCs w:val="24"/>
              </w:rPr>
            </w:pPr>
          </w:p>
        </w:tc>
        <w:tc>
          <w:tcPr>
            <w:tcW w:w="1666" w:type="dxa"/>
            <w:tcBorders>
              <w:top w:val="single" w:sz="4" w:space="0" w:color="auto"/>
              <w:left w:val="single" w:sz="4" w:space="0" w:color="auto"/>
              <w:bottom w:val="single" w:sz="4" w:space="0" w:color="auto"/>
              <w:right w:val="single" w:sz="4" w:space="0" w:color="auto"/>
            </w:tcBorders>
            <w:hideMark/>
          </w:tcPr>
          <w:p w:rsidR="007A235D" w:rsidRPr="004F425F" w:rsidRDefault="007A235D" w:rsidP="004F425F">
            <w:pPr>
              <w:pStyle w:val="a5"/>
              <w:snapToGrid w:val="0"/>
              <w:spacing w:after="0" w:line="240" w:lineRule="auto"/>
              <w:jc w:val="both"/>
              <w:rPr>
                <w:rFonts w:ascii="Times New Roman" w:hAnsi="Times New Roman"/>
                <w:sz w:val="24"/>
                <w:szCs w:val="24"/>
              </w:rPr>
            </w:pPr>
          </w:p>
        </w:tc>
      </w:tr>
    </w:tbl>
    <w:p w:rsidR="007A235D" w:rsidRDefault="007A235D" w:rsidP="004F425F">
      <w:pPr>
        <w:spacing w:after="0" w:line="240" w:lineRule="auto"/>
        <w:ind w:firstLine="709"/>
        <w:jc w:val="both"/>
        <w:rPr>
          <w:rFonts w:ascii="Times New Roman" w:eastAsia="Times New Roman" w:hAnsi="Times New Roman" w:cs="Times New Roman"/>
          <w:b/>
          <w:bCs/>
          <w:sz w:val="24"/>
          <w:szCs w:val="24"/>
        </w:rPr>
      </w:pPr>
    </w:p>
    <w:p w:rsidR="00C90CDA" w:rsidRDefault="00C90CDA" w:rsidP="004F425F">
      <w:pPr>
        <w:spacing w:after="0" w:line="240" w:lineRule="auto"/>
        <w:ind w:firstLine="709"/>
        <w:jc w:val="both"/>
        <w:rPr>
          <w:rFonts w:ascii="Times New Roman" w:eastAsia="Times New Roman" w:hAnsi="Times New Roman" w:cs="Times New Roman"/>
          <w:b/>
          <w:bCs/>
          <w:sz w:val="24"/>
          <w:szCs w:val="24"/>
        </w:rPr>
      </w:pPr>
    </w:p>
    <w:p w:rsidR="00C90CDA" w:rsidRDefault="00C90CDA" w:rsidP="004F425F">
      <w:pPr>
        <w:spacing w:after="0" w:line="240" w:lineRule="auto"/>
        <w:ind w:firstLine="709"/>
        <w:jc w:val="both"/>
        <w:rPr>
          <w:rFonts w:ascii="Times New Roman" w:eastAsia="Times New Roman" w:hAnsi="Times New Roman" w:cs="Times New Roman"/>
          <w:b/>
          <w:bCs/>
          <w:sz w:val="24"/>
          <w:szCs w:val="24"/>
        </w:rPr>
      </w:pPr>
    </w:p>
    <w:p w:rsidR="00C90CDA" w:rsidRDefault="00C90CDA" w:rsidP="004F425F">
      <w:pPr>
        <w:spacing w:after="0" w:line="240" w:lineRule="auto"/>
        <w:ind w:firstLine="709"/>
        <w:jc w:val="both"/>
        <w:rPr>
          <w:rFonts w:ascii="Times New Roman" w:eastAsia="Times New Roman" w:hAnsi="Times New Roman" w:cs="Times New Roman"/>
          <w:b/>
          <w:bCs/>
          <w:sz w:val="24"/>
          <w:szCs w:val="24"/>
        </w:rPr>
      </w:pPr>
    </w:p>
    <w:p w:rsidR="00C90CDA" w:rsidRDefault="00C90CDA" w:rsidP="004F425F">
      <w:pPr>
        <w:spacing w:after="0" w:line="240" w:lineRule="auto"/>
        <w:ind w:firstLine="709"/>
        <w:jc w:val="both"/>
        <w:rPr>
          <w:rFonts w:ascii="Times New Roman" w:eastAsia="Times New Roman" w:hAnsi="Times New Roman" w:cs="Times New Roman"/>
          <w:b/>
          <w:bCs/>
          <w:sz w:val="24"/>
          <w:szCs w:val="24"/>
        </w:rPr>
      </w:pPr>
    </w:p>
    <w:p w:rsidR="00C90CDA" w:rsidRDefault="00C90CDA" w:rsidP="004F425F">
      <w:pPr>
        <w:spacing w:after="0" w:line="240" w:lineRule="auto"/>
        <w:ind w:firstLine="709"/>
        <w:jc w:val="both"/>
        <w:rPr>
          <w:rFonts w:ascii="Times New Roman" w:eastAsia="Times New Roman" w:hAnsi="Times New Roman" w:cs="Times New Roman"/>
          <w:b/>
          <w:bCs/>
          <w:sz w:val="24"/>
          <w:szCs w:val="24"/>
        </w:rPr>
      </w:pPr>
    </w:p>
    <w:p w:rsidR="00C90CDA" w:rsidRDefault="00C90CDA" w:rsidP="004F425F">
      <w:pPr>
        <w:spacing w:after="0" w:line="240" w:lineRule="auto"/>
        <w:ind w:firstLine="709"/>
        <w:jc w:val="both"/>
        <w:rPr>
          <w:rFonts w:ascii="Times New Roman" w:eastAsia="Times New Roman" w:hAnsi="Times New Roman" w:cs="Times New Roman"/>
          <w:b/>
          <w:bCs/>
          <w:sz w:val="24"/>
          <w:szCs w:val="24"/>
        </w:rPr>
      </w:pPr>
    </w:p>
    <w:p w:rsidR="00C90CDA" w:rsidRDefault="00C90CDA" w:rsidP="004F425F">
      <w:pPr>
        <w:spacing w:after="0" w:line="240" w:lineRule="auto"/>
        <w:ind w:firstLine="709"/>
        <w:jc w:val="both"/>
        <w:rPr>
          <w:rFonts w:ascii="Times New Roman" w:eastAsia="Times New Roman" w:hAnsi="Times New Roman" w:cs="Times New Roman"/>
          <w:b/>
          <w:bCs/>
          <w:sz w:val="24"/>
          <w:szCs w:val="24"/>
        </w:rPr>
      </w:pPr>
    </w:p>
    <w:p w:rsidR="00C90CDA" w:rsidRDefault="00C90CDA" w:rsidP="004F425F">
      <w:pPr>
        <w:spacing w:after="0" w:line="240" w:lineRule="auto"/>
        <w:ind w:firstLine="709"/>
        <w:jc w:val="both"/>
        <w:rPr>
          <w:rFonts w:ascii="Times New Roman" w:eastAsia="Times New Roman" w:hAnsi="Times New Roman" w:cs="Times New Roman"/>
          <w:b/>
          <w:bCs/>
          <w:sz w:val="24"/>
          <w:szCs w:val="24"/>
        </w:rPr>
      </w:pPr>
    </w:p>
    <w:p w:rsidR="00C90CDA" w:rsidRDefault="00C90CDA" w:rsidP="004F425F">
      <w:pPr>
        <w:spacing w:after="0" w:line="240" w:lineRule="auto"/>
        <w:ind w:firstLine="709"/>
        <w:jc w:val="both"/>
        <w:rPr>
          <w:rFonts w:ascii="Times New Roman" w:eastAsia="Times New Roman" w:hAnsi="Times New Roman" w:cs="Times New Roman"/>
          <w:b/>
          <w:bCs/>
          <w:sz w:val="24"/>
          <w:szCs w:val="24"/>
        </w:rPr>
      </w:pPr>
    </w:p>
    <w:p w:rsidR="00C90CDA" w:rsidRDefault="00C90CDA" w:rsidP="004F425F">
      <w:pPr>
        <w:spacing w:after="0" w:line="240" w:lineRule="auto"/>
        <w:ind w:firstLine="709"/>
        <w:jc w:val="both"/>
        <w:rPr>
          <w:rFonts w:ascii="Times New Roman" w:eastAsia="Times New Roman" w:hAnsi="Times New Roman" w:cs="Times New Roman"/>
          <w:b/>
          <w:bCs/>
          <w:sz w:val="24"/>
          <w:szCs w:val="24"/>
        </w:rPr>
      </w:pPr>
    </w:p>
    <w:p w:rsidR="00C90CDA" w:rsidRDefault="00C90CDA" w:rsidP="004F425F">
      <w:pPr>
        <w:spacing w:after="0" w:line="240" w:lineRule="auto"/>
        <w:ind w:firstLine="709"/>
        <w:jc w:val="both"/>
        <w:rPr>
          <w:rFonts w:ascii="Times New Roman" w:eastAsia="Times New Roman" w:hAnsi="Times New Roman" w:cs="Times New Roman"/>
          <w:b/>
          <w:bCs/>
          <w:sz w:val="24"/>
          <w:szCs w:val="24"/>
        </w:rPr>
      </w:pPr>
    </w:p>
    <w:p w:rsidR="00C90CDA" w:rsidRDefault="00C90CDA" w:rsidP="004F425F">
      <w:pPr>
        <w:spacing w:after="0" w:line="240" w:lineRule="auto"/>
        <w:ind w:firstLine="709"/>
        <w:jc w:val="both"/>
        <w:rPr>
          <w:rFonts w:ascii="Times New Roman" w:eastAsia="Times New Roman" w:hAnsi="Times New Roman" w:cs="Times New Roman"/>
          <w:b/>
          <w:bCs/>
          <w:sz w:val="24"/>
          <w:szCs w:val="24"/>
        </w:rPr>
      </w:pPr>
    </w:p>
    <w:p w:rsidR="00C90CDA" w:rsidRDefault="00C90CDA" w:rsidP="004F425F">
      <w:pPr>
        <w:spacing w:after="0" w:line="240" w:lineRule="auto"/>
        <w:ind w:firstLine="709"/>
        <w:jc w:val="both"/>
        <w:rPr>
          <w:rFonts w:ascii="Times New Roman" w:eastAsia="Times New Roman" w:hAnsi="Times New Roman" w:cs="Times New Roman"/>
          <w:b/>
          <w:bCs/>
          <w:sz w:val="24"/>
          <w:szCs w:val="24"/>
        </w:rPr>
      </w:pPr>
    </w:p>
    <w:p w:rsidR="00C90CDA" w:rsidRDefault="00C90CDA" w:rsidP="004F425F">
      <w:pPr>
        <w:spacing w:after="0" w:line="240" w:lineRule="auto"/>
        <w:ind w:firstLine="709"/>
        <w:jc w:val="both"/>
        <w:rPr>
          <w:rFonts w:ascii="Times New Roman" w:eastAsia="Times New Roman" w:hAnsi="Times New Roman" w:cs="Times New Roman"/>
          <w:b/>
          <w:bCs/>
          <w:sz w:val="24"/>
          <w:szCs w:val="24"/>
        </w:rPr>
      </w:pPr>
    </w:p>
    <w:p w:rsidR="00C90CDA" w:rsidRDefault="00C90CDA" w:rsidP="004F425F">
      <w:pPr>
        <w:spacing w:after="0" w:line="240" w:lineRule="auto"/>
        <w:ind w:firstLine="709"/>
        <w:jc w:val="both"/>
        <w:rPr>
          <w:rFonts w:ascii="Times New Roman" w:eastAsia="Times New Roman" w:hAnsi="Times New Roman" w:cs="Times New Roman"/>
          <w:b/>
          <w:bCs/>
          <w:sz w:val="24"/>
          <w:szCs w:val="24"/>
        </w:rPr>
      </w:pPr>
    </w:p>
    <w:p w:rsidR="00C90CDA" w:rsidRDefault="00C90CDA" w:rsidP="004F425F">
      <w:pPr>
        <w:spacing w:after="0" w:line="240" w:lineRule="auto"/>
        <w:ind w:firstLine="709"/>
        <w:jc w:val="both"/>
        <w:rPr>
          <w:rFonts w:ascii="Times New Roman" w:eastAsia="Times New Roman" w:hAnsi="Times New Roman" w:cs="Times New Roman"/>
          <w:b/>
          <w:bCs/>
          <w:sz w:val="24"/>
          <w:szCs w:val="24"/>
        </w:rPr>
      </w:pPr>
    </w:p>
    <w:p w:rsidR="00C90CDA" w:rsidRDefault="00C90CDA" w:rsidP="004F425F">
      <w:pPr>
        <w:spacing w:after="0" w:line="240" w:lineRule="auto"/>
        <w:ind w:firstLine="709"/>
        <w:jc w:val="both"/>
        <w:rPr>
          <w:rFonts w:ascii="Times New Roman" w:eastAsia="Times New Roman" w:hAnsi="Times New Roman" w:cs="Times New Roman"/>
          <w:b/>
          <w:bCs/>
          <w:sz w:val="24"/>
          <w:szCs w:val="24"/>
        </w:rPr>
      </w:pPr>
    </w:p>
    <w:p w:rsidR="00C90CDA" w:rsidRDefault="00C90CDA" w:rsidP="004F425F">
      <w:pPr>
        <w:spacing w:after="0" w:line="240" w:lineRule="auto"/>
        <w:ind w:firstLine="709"/>
        <w:jc w:val="both"/>
        <w:rPr>
          <w:rFonts w:ascii="Times New Roman" w:eastAsia="Times New Roman" w:hAnsi="Times New Roman" w:cs="Times New Roman"/>
          <w:b/>
          <w:bCs/>
          <w:sz w:val="24"/>
          <w:szCs w:val="24"/>
        </w:rPr>
      </w:pPr>
    </w:p>
    <w:p w:rsidR="00C90CDA" w:rsidRDefault="00C90CDA" w:rsidP="004F425F">
      <w:pPr>
        <w:spacing w:after="0" w:line="240" w:lineRule="auto"/>
        <w:ind w:firstLine="709"/>
        <w:jc w:val="both"/>
        <w:rPr>
          <w:rFonts w:ascii="Times New Roman" w:eastAsia="Times New Roman" w:hAnsi="Times New Roman" w:cs="Times New Roman"/>
          <w:b/>
          <w:bCs/>
          <w:sz w:val="24"/>
          <w:szCs w:val="24"/>
        </w:rPr>
      </w:pPr>
    </w:p>
    <w:p w:rsidR="00C90CDA" w:rsidRDefault="00C90CDA" w:rsidP="004F425F">
      <w:pPr>
        <w:spacing w:after="0" w:line="240" w:lineRule="auto"/>
        <w:ind w:firstLine="709"/>
        <w:jc w:val="both"/>
        <w:rPr>
          <w:rFonts w:ascii="Times New Roman" w:eastAsia="Times New Roman" w:hAnsi="Times New Roman" w:cs="Times New Roman"/>
          <w:b/>
          <w:bCs/>
          <w:sz w:val="24"/>
          <w:szCs w:val="24"/>
        </w:rPr>
      </w:pPr>
    </w:p>
    <w:p w:rsidR="00C90CDA" w:rsidRDefault="00C90CDA" w:rsidP="004F425F">
      <w:pPr>
        <w:spacing w:after="0" w:line="240" w:lineRule="auto"/>
        <w:ind w:firstLine="709"/>
        <w:jc w:val="both"/>
        <w:rPr>
          <w:rFonts w:ascii="Times New Roman" w:eastAsia="Times New Roman" w:hAnsi="Times New Roman" w:cs="Times New Roman"/>
          <w:b/>
          <w:bCs/>
          <w:sz w:val="24"/>
          <w:szCs w:val="24"/>
        </w:rPr>
      </w:pPr>
    </w:p>
    <w:p w:rsidR="00C90CDA" w:rsidRDefault="00C90CDA" w:rsidP="004F425F">
      <w:pPr>
        <w:spacing w:after="0" w:line="240" w:lineRule="auto"/>
        <w:ind w:firstLine="709"/>
        <w:jc w:val="both"/>
        <w:rPr>
          <w:rFonts w:ascii="Times New Roman" w:eastAsia="Times New Roman" w:hAnsi="Times New Roman" w:cs="Times New Roman"/>
          <w:b/>
          <w:bCs/>
          <w:sz w:val="24"/>
          <w:szCs w:val="24"/>
        </w:rPr>
      </w:pPr>
    </w:p>
    <w:p w:rsidR="00C90CDA" w:rsidRDefault="00C90CDA" w:rsidP="004F425F">
      <w:pPr>
        <w:spacing w:after="0" w:line="240" w:lineRule="auto"/>
        <w:ind w:firstLine="709"/>
        <w:jc w:val="both"/>
        <w:rPr>
          <w:rFonts w:ascii="Times New Roman" w:eastAsia="Times New Roman" w:hAnsi="Times New Roman" w:cs="Times New Roman"/>
          <w:b/>
          <w:bCs/>
          <w:sz w:val="24"/>
          <w:szCs w:val="24"/>
        </w:rPr>
      </w:pPr>
    </w:p>
    <w:p w:rsidR="00C90CDA" w:rsidRDefault="00C90CDA" w:rsidP="004F425F">
      <w:pPr>
        <w:spacing w:after="0" w:line="240" w:lineRule="auto"/>
        <w:ind w:firstLine="709"/>
        <w:jc w:val="both"/>
        <w:rPr>
          <w:rFonts w:ascii="Times New Roman" w:eastAsia="Times New Roman" w:hAnsi="Times New Roman" w:cs="Times New Roman"/>
          <w:b/>
          <w:bCs/>
          <w:sz w:val="24"/>
          <w:szCs w:val="24"/>
        </w:rPr>
      </w:pPr>
    </w:p>
    <w:p w:rsidR="00C90CDA" w:rsidRDefault="00C90CDA" w:rsidP="004F425F">
      <w:pPr>
        <w:spacing w:after="0" w:line="240" w:lineRule="auto"/>
        <w:ind w:firstLine="709"/>
        <w:jc w:val="both"/>
        <w:rPr>
          <w:rFonts w:ascii="Times New Roman" w:eastAsia="Times New Roman" w:hAnsi="Times New Roman" w:cs="Times New Roman"/>
          <w:b/>
          <w:bCs/>
          <w:sz w:val="24"/>
          <w:szCs w:val="24"/>
        </w:rPr>
      </w:pPr>
    </w:p>
    <w:p w:rsidR="00C90CDA" w:rsidRDefault="00C90CDA" w:rsidP="004F425F">
      <w:pPr>
        <w:spacing w:after="0" w:line="240" w:lineRule="auto"/>
        <w:ind w:firstLine="709"/>
        <w:jc w:val="both"/>
        <w:rPr>
          <w:rFonts w:ascii="Times New Roman" w:eastAsia="Times New Roman" w:hAnsi="Times New Roman" w:cs="Times New Roman"/>
          <w:b/>
          <w:bCs/>
          <w:sz w:val="24"/>
          <w:szCs w:val="24"/>
        </w:rPr>
      </w:pPr>
    </w:p>
    <w:p w:rsidR="00C90CDA" w:rsidRDefault="00C90CDA" w:rsidP="004F425F">
      <w:pPr>
        <w:spacing w:after="0" w:line="240" w:lineRule="auto"/>
        <w:ind w:firstLine="709"/>
        <w:jc w:val="both"/>
        <w:rPr>
          <w:rFonts w:ascii="Times New Roman" w:eastAsia="Times New Roman" w:hAnsi="Times New Roman" w:cs="Times New Roman"/>
          <w:b/>
          <w:bCs/>
          <w:sz w:val="24"/>
          <w:szCs w:val="24"/>
        </w:rPr>
      </w:pPr>
    </w:p>
    <w:p w:rsidR="00C90CDA" w:rsidRDefault="00C90CDA" w:rsidP="004F425F">
      <w:pPr>
        <w:spacing w:after="0" w:line="240" w:lineRule="auto"/>
        <w:ind w:firstLine="709"/>
        <w:jc w:val="both"/>
        <w:rPr>
          <w:rFonts w:ascii="Times New Roman" w:eastAsia="Times New Roman" w:hAnsi="Times New Roman" w:cs="Times New Roman"/>
          <w:b/>
          <w:bCs/>
          <w:sz w:val="24"/>
          <w:szCs w:val="24"/>
        </w:rPr>
      </w:pPr>
    </w:p>
    <w:p w:rsidR="00C90CDA" w:rsidRDefault="00C90CDA" w:rsidP="004F425F">
      <w:pPr>
        <w:spacing w:after="0" w:line="240" w:lineRule="auto"/>
        <w:ind w:firstLine="709"/>
        <w:jc w:val="both"/>
        <w:rPr>
          <w:rFonts w:ascii="Times New Roman" w:eastAsia="Times New Roman" w:hAnsi="Times New Roman" w:cs="Times New Roman"/>
          <w:b/>
          <w:bCs/>
          <w:sz w:val="24"/>
          <w:szCs w:val="24"/>
        </w:rPr>
      </w:pPr>
    </w:p>
    <w:p w:rsidR="00C90CDA" w:rsidRDefault="00C90CDA" w:rsidP="004F425F">
      <w:pPr>
        <w:spacing w:after="0" w:line="240" w:lineRule="auto"/>
        <w:ind w:firstLine="709"/>
        <w:jc w:val="both"/>
        <w:rPr>
          <w:rFonts w:ascii="Times New Roman" w:eastAsia="Times New Roman" w:hAnsi="Times New Roman" w:cs="Times New Roman"/>
          <w:b/>
          <w:bCs/>
          <w:sz w:val="24"/>
          <w:szCs w:val="24"/>
        </w:rPr>
      </w:pPr>
    </w:p>
    <w:p w:rsidR="00C90CDA" w:rsidRDefault="00C90CDA" w:rsidP="004F425F">
      <w:pPr>
        <w:spacing w:after="0" w:line="240" w:lineRule="auto"/>
        <w:ind w:firstLine="709"/>
        <w:jc w:val="both"/>
        <w:rPr>
          <w:rFonts w:ascii="Times New Roman" w:eastAsia="Times New Roman" w:hAnsi="Times New Roman" w:cs="Times New Roman"/>
          <w:b/>
          <w:bCs/>
          <w:sz w:val="24"/>
          <w:szCs w:val="24"/>
        </w:rPr>
      </w:pPr>
    </w:p>
    <w:p w:rsidR="00C90CDA" w:rsidRDefault="00C90CDA" w:rsidP="004F425F">
      <w:pPr>
        <w:spacing w:after="0" w:line="240" w:lineRule="auto"/>
        <w:ind w:firstLine="709"/>
        <w:jc w:val="both"/>
        <w:rPr>
          <w:rFonts w:ascii="Times New Roman" w:eastAsia="Times New Roman" w:hAnsi="Times New Roman" w:cs="Times New Roman"/>
          <w:b/>
          <w:bCs/>
          <w:sz w:val="24"/>
          <w:szCs w:val="24"/>
        </w:rPr>
      </w:pPr>
    </w:p>
    <w:p w:rsidR="00C90CDA" w:rsidRDefault="00C90CDA" w:rsidP="0016605C">
      <w:pPr>
        <w:spacing w:after="0" w:line="240" w:lineRule="auto"/>
        <w:jc w:val="both"/>
        <w:rPr>
          <w:rFonts w:ascii="Times New Roman" w:eastAsia="Times New Roman" w:hAnsi="Times New Roman" w:cs="Times New Roman"/>
          <w:b/>
          <w:bCs/>
          <w:sz w:val="24"/>
          <w:szCs w:val="24"/>
        </w:rPr>
      </w:pPr>
    </w:p>
    <w:p w:rsidR="007A235D" w:rsidRPr="008714E8" w:rsidRDefault="007A235D" w:rsidP="008714E8">
      <w:pPr>
        <w:spacing w:after="0" w:line="240" w:lineRule="auto"/>
        <w:jc w:val="both"/>
        <w:rPr>
          <w:rFonts w:ascii="Times New Roman" w:eastAsia="Times New Roman" w:hAnsi="Times New Roman" w:cs="Times New Roman"/>
          <w:b/>
          <w:bCs/>
          <w:sz w:val="24"/>
          <w:szCs w:val="24"/>
          <w:lang w:val="en-US"/>
        </w:rPr>
      </w:pPr>
    </w:p>
    <w:p w:rsidR="004F425F" w:rsidRDefault="004F425F" w:rsidP="004F425F">
      <w:pPr>
        <w:spacing w:after="0" w:line="100" w:lineRule="atLeast"/>
        <w:ind w:firstLine="709"/>
        <w:jc w:val="both"/>
        <w:rPr>
          <w:rFonts w:ascii="Times New Roman" w:hAnsi="Times New Roman"/>
          <w:b/>
          <w:bCs/>
          <w:sz w:val="28"/>
          <w:szCs w:val="28"/>
        </w:rPr>
      </w:pPr>
      <w:r>
        <w:rPr>
          <w:rFonts w:ascii="Times New Roman" w:hAnsi="Times New Roman"/>
          <w:b/>
          <w:bCs/>
          <w:sz w:val="28"/>
          <w:szCs w:val="28"/>
        </w:rPr>
        <w:lastRenderedPageBreak/>
        <w:t xml:space="preserve">Раздел </w:t>
      </w:r>
      <w:r w:rsidR="0016605C">
        <w:rPr>
          <w:rFonts w:ascii="Times New Roman" w:hAnsi="Times New Roman"/>
          <w:b/>
          <w:bCs/>
          <w:sz w:val="28"/>
          <w:szCs w:val="28"/>
        </w:rPr>
        <w:t>8</w:t>
      </w:r>
      <w:r>
        <w:rPr>
          <w:rFonts w:ascii="Times New Roman" w:hAnsi="Times New Roman"/>
          <w:b/>
          <w:bCs/>
          <w:sz w:val="28"/>
          <w:szCs w:val="28"/>
        </w:rPr>
        <w:t>. Учебно-методическое и материально-техническое обеспечение образовательного процесса</w:t>
      </w:r>
    </w:p>
    <w:p w:rsidR="004F425F" w:rsidRPr="004F425F" w:rsidRDefault="004F425F" w:rsidP="004F425F">
      <w:pPr>
        <w:autoSpaceDE w:val="0"/>
        <w:spacing w:after="0" w:line="100" w:lineRule="atLeast"/>
        <w:ind w:firstLine="709"/>
        <w:jc w:val="both"/>
        <w:rPr>
          <w:rFonts w:ascii="Times New Roman" w:hAnsi="Times New Roman"/>
          <w:sz w:val="28"/>
          <w:szCs w:val="28"/>
        </w:rPr>
      </w:pPr>
    </w:p>
    <w:p w:rsidR="004F425F" w:rsidRDefault="004F425F" w:rsidP="004F425F">
      <w:pPr>
        <w:autoSpaceDE w:val="0"/>
        <w:spacing w:after="0" w:line="100" w:lineRule="atLeast"/>
        <w:ind w:firstLine="709"/>
        <w:jc w:val="both"/>
        <w:rPr>
          <w:rFonts w:ascii="Times New Roman" w:eastAsia="Times New Roman" w:hAnsi="Times New Roman"/>
          <w:b/>
          <w:bCs/>
          <w:color w:val="000000"/>
          <w:spacing w:val="1"/>
          <w:sz w:val="28"/>
          <w:szCs w:val="28"/>
          <w:shd w:val="clear" w:color="auto" w:fill="FFFFFF"/>
        </w:rPr>
      </w:pPr>
      <w:r>
        <w:rPr>
          <w:rFonts w:ascii="Times New Roman" w:eastAsia="Times New Roman" w:hAnsi="Times New Roman"/>
          <w:b/>
          <w:bCs/>
          <w:color w:val="000000"/>
          <w:spacing w:val="1"/>
          <w:sz w:val="28"/>
          <w:szCs w:val="28"/>
          <w:shd w:val="clear" w:color="auto" w:fill="FFFFFF"/>
        </w:rPr>
        <w:t>Методическая литература для учителя</w:t>
      </w:r>
    </w:p>
    <w:p w:rsidR="000713B8" w:rsidRDefault="000713B8" w:rsidP="000713B8">
      <w:pPr>
        <w:autoSpaceDE w:val="0"/>
        <w:spacing w:after="0" w:line="100" w:lineRule="atLeast"/>
        <w:ind w:firstLine="709"/>
        <w:jc w:val="both"/>
        <w:rPr>
          <w:rFonts w:ascii="Times New Roman" w:eastAsia="Times New Roman" w:hAnsi="Times New Roman"/>
          <w:b/>
          <w:bCs/>
          <w:color w:val="000000"/>
          <w:spacing w:val="1"/>
          <w:sz w:val="28"/>
          <w:szCs w:val="28"/>
          <w:shd w:val="clear" w:color="auto" w:fill="FFFFFF"/>
        </w:rPr>
      </w:pPr>
      <w:r>
        <w:rPr>
          <w:rFonts w:ascii="Times New Roman" w:eastAsia="Times New Roman" w:hAnsi="Times New Roman"/>
          <w:b/>
          <w:bCs/>
          <w:color w:val="000000"/>
          <w:spacing w:val="1"/>
          <w:sz w:val="28"/>
          <w:szCs w:val="28"/>
          <w:shd w:val="clear" w:color="auto" w:fill="FFFFFF"/>
        </w:rPr>
        <w:t>Основная</w:t>
      </w:r>
    </w:p>
    <w:p w:rsidR="00CC460C" w:rsidRPr="00C90CDA" w:rsidRDefault="00CC460C" w:rsidP="00CC460C">
      <w:pPr>
        <w:pStyle w:val="afd"/>
        <w:numPr>
          <w:ilvl w:val="0"/>
          <w:numId w:val="42"/>
        </w:numPr>
        <w:autoSpaceDE w:val="0"/>
        <w:spacing w:after="0" w:line="240" w:lineRule="auto"/>
        <w:ind w:left="0" w:firstLine="709"/>
        <w:jc w:val="both"/>
        <w:rPr>
          <w:rFonts w:ascii="Times New Roman" w:eastAsia="Times New Roman" w:hAnsi="Times New Roman" w:cs="Times New Roman"/>
          <w:bCs/>
          <w:color w:val="000000"/>
          <w:spacing w:val="1"/>
          <w:sz w:val="28"/>
          <w:szCs w:val="28"/>
          <w:shd w:val="clear" w:color="auto" w:fill="FFFFFF"/>
        </w:rPr>
      </w:pPr>
      <w:r w:rsidRPr="00CC460C">
        <w:rPr>
          <w:rFonts w:ascii="Times New Roman" w:eastAsia="Times New Roman" w:hAnsi="Times New Roman"/>
          <w:bCs/>
          <w:color w:val="000000"/>
          <w:spacing w:val="1"/>
          <w:sz w:val="28"/>
          <w:szCs w:val="28"/>
          <w:shd w:val="clear" w:color="auto" w:fill="FFFFFF"/>
        </w:rPr>
        <w:t xml:space="preserve">Федеральный государственный образовательный стандарт </w:t>
      </w:r>
      <w:r w:rsidRPr="00C90CDA">
        <w:rPr>
          <w:rFonts w:ascii="Times New Roman" w:eastAsia="Times New Roman" w:hAnsi="Times New Roman" w:cs="Times New Roman"/>
          <w:bCs/>
          <w:color w:val="000000"/>
          <w:spacing w:val="1"/>
          <w:sz w:val="28"/>
          <w:szCs w:val="28"/>
          <w:shd w:val="clear" w:color="auto" w:fill="FFFFFF"/>
        </w:rPr>
        <w:t>основного общего образования / М-во образования и науки Российской Федерации. — М.: Просвещение, 2011.</w:t>
      </w:r>
    </w:p>
    <w:p w:rsidR="00C90CDA" w:rsidRPr="00C90CDA" w:rsidRDefault="000713B8" w:rsidP="00C90CDA">
      <w:pPr>
        <w:pStyle w:val="afd"/>
        <w:numPr>
          <w:ilvl w:val="0"/>
          <w:numId w:val="42"/>
        </w:numPr>
        <w:autoSpaceDE w:val="0"/>
        <w:spacing w:after="0" w:line="240" w:lineRule="auto"/>
        <w:ind w:left="0" w:firstLine="709"/>
        <w:jc w:val="both"/>
        <w:rPr>
          <w:rFonts w:ascii="Times New Roman" w:eastAsia="Times New Roman" w:hAnsi="Times New Roman" w:cs="Times New Roman"/>
          <w:b/>
          <w:bCs/>
          <w:color w:val="000000"/>
          <w:spacing w:val="1"/>
          <w:sz w:val="28"/>
          <w:szCs w:val="28"/>
          <w:shd w:val="clear" w:color="auto" w:fill="FFFFFF"/>
        </w:rPr>
      </w:pPr>
      <w:r w:rsidRPr="00C90CDA">
        <w:rPr>
          <w:rFonts w:ascii="Times New Roman" w:eastAsia="Times New Roman" w:hAnsi="Times New Roman" w:cs="Times New Roman"/>
          <w:spacing w:val="1"/>
          <w:sz w:val="28"/>
          <w:szCs w:val="28"/>
        </w:rPr>
        <w:t>Примерные программы основного общего образования. Иностранные языки. — М.: Просвещение, 2009.</w:t>
      </w:r>
    </w:p>
    <w:p w:rsidR="00C90CDA" w:rsidRPr="00C90CDA" w:rsidRDefault="00C90CDA" w:rsidP="00C90CDA">
      <w:pPr>
        <w:pStyle w:val="afd"/>
        <w:numPr>
          <w:ilvl w:val="0"/>
          <w:numId w:val="42"/>
        </w:numPr>
        <w:autoSpaceDE w:val="0"/>
        <w:spacing w:after="0" w:line="240" w:lineRule="auto"/>
        <w:ind w:left="0" w:firstLine="709"/>
        <w:jc w:val="both"/>
        <w:rPr>
          <w:rFonts w:ascii="Times New Roman" w:eastAsia="Times New Roman" w:hAnsi="Times New Roman" w:cs="Times New Roman"/>
          <w:b/>
          <w:bCs/>
          <w:color w:val="000000"/>
          <w:spacing w:val="1"/>
          <w:sz w:val="28"/>
          <w:szCs w:val="28"/>
          <w:shd w:val="clear" w:color="auto" w:fill="FFFFFF"/>
        </w:rPr>
      </w:pPr>
      <w:r w:rsidRPr="00C90CDA">
        <w:rPr>
          <w:rFonts w:ascii="Times New Roman" w:hAnsi="Times New Roman" w:cs="Times New Roman"/>
          <w:sz w:val="28"/>
          <w:szCs w:val="28"/>
        </w:rPr>
        <w:t>Английский язык. 10 -</w:t>
      </w:r>
      <w:r w:rsidR="008714E8" w:rsidRPr="008714E8">
        <w:rPr>
          <w:rFonts w:ascii="Times New Roman" w:hAnsi="Times New Roman" w:cs="Times New Roman"/>
          <w:sz w:val="28"/>
          <w:szCs w:val="28"/>
        </w:rPr>
        <w:t xml:space="preserve"> </w:t>
      </w:r>
      <w:r w:rsidRPr="00C90CDA">
        <w:rPr>
          <w:rFonts w:ascii="Times New Roman" w:hAnsi="Times New Roman" w:cs="Times New Roman"/>
          <w:sz w:val="28"/>
          <w:szCs w:val="28"/>
        </w:rPr>
        <w:t>11 классы (базовый уровень) : рабочая программа / О. В. Афанасьева, И. В. Михеева, Н. В. Языкова, Е. А. Колесникова. - М : Дрофа, 2015. - 75, [5] с.</w:t>
      </w:r>
    </w:p>
    <w:p w:rsidR="00C90CDA" w:rsidRPr="008714E8" w:rsidRDefault="00C90CDA" w:rsidP="00C90CDA">
      <w:pPr>
        <w:pStyle w:val="afd"/>
        <w:numPr>
          <w:ilvl w:val="0"/>
          <w:numId w:val="42"/>
        </w:numPr>
        <w:autoSpaceDE w:val="0"/>
        <w:spacing w:after="0" w:line="240" w:lineRule="auto"/>
        <w:ind w:left="0" w:firstLine="709"/>
        <w:jc w:val="both"/>
        <w:rPr>
          <w:rFonts w:ascii="Times New Roman" w:eastAsia="Times New Roman" w:hAnsi="Times New Roman" w:cs="Times New Roman"/>
          <w:b/>
          <w:bCs/>
          <w:color w:val="000000"/>
          <w:spacing w:val="1"/>
          <w:sz w:val="28"/>
          <w:szCs w:val="28"/>
          <w:shd w:val="clear" w:color="auto" w:fill="FFFFFF"/>
        </w:rPr>
      </w:pPr>
      <w:r w:rsidRPr="00C90CDA">
        <w:rPr>
          <w:rFonts w:ascii="Times New Roman" w:hAnsi="Times New Roman" w:cs="Times New Roman"/>
          <w:sz w:val="28"/>
          <w:szCs w:val="28"/>
        </w:rPr>
        <w:t xml:space="preserve">Английский язык. Базовый уровень. 10 класс : книга для учителя / О. В. Афанасьева, И. В. Михеева, К. М. Баранова. - 2-е изд., доп. - М : Дрофа, 2018. - 272 с. - (Российский учебник </w:t>
      </w:r>
      <w:r w:rsidRPr="00C90CDA">
        <w:rPr>
          <w:rFonts w:ascii="Times New Roman" w:hAnsi="Times New Roman" w:cs="Times New Roman"/>
          <w:sz w:val="28"/>
          <w:szCs w:val="28"/>
          <w:lang w:val="de-DE"/>
        </w:rPr>
        <w:t xml:space="preserve">: </w:t>
      </w:r>
      <w:r w:rsidRPr="00C90CDA">
        <w:rPr>
          <w:rFonts w:ascii="Times New Roman" w:hAnsi="Times New Roman" w:cs="Times New Roman"/>
          <w:sz w:val="28"/>
          <w:szCs w:val="28"/>
          <w:lang w:val="en-US"/>
        </w:rPr>
        <w:t>Rainbow</w:t>
      </w:r>
      <w:r w:rsidRPr="00C90CDA">
        <w:rPr>
          <w:rFonts w:ascii="Times New Roman" w:hAnsi="Times New Roman" w:cs="Times New Roman"/>
          <w:sz w:val="28"/>
          <w:szCs w:val="28"/>
        </w:rPr>
        <w:t xml:space="preserve"> </w:t>
      </w:r>
      <w:r w:rsidRPr="00C90CDA">
        <w:rPr>
          <w:rFonts w:ascii="Times New Roman" w:hAnsi="Times New Roman" w:cs="Times New Roman"/>
          <w:sz w:val="28"/>
          <w:szCs w:val="28"/>
          <w:lang w:val="en-US"/>
        </w:rPr>
        <w:t>English</w:t>
      </w:r>
      <w:r w:rsidRPr="00C90CDA">
        <w:rPr>
          <w:rFonts w:ascii="Times New Roman" w:hAnsi="Times New Roman" w:cs="Times New Roman"/>
          <w:sz w:val="28"/>
          <w:szCs w:val="28"/>
        </w:rPr>
        <w:t>).</w:t>
      </w:r>
    </w:p>
    <w:p w:rsidR="008714E8" w:rsidRPr="008714E8" w:rsidRDefault="008714E8" w:rsidP="008714E8">
      <w:pPr>
        <w:pStyle w:val="afd"/>
        <w:numPr>
          <w:ilvl w:val="0"/>
          <w:numId w:val="42"/>
        </w:numPr>
        <w:autoSpaceDE w:val="0"/>
        <w:spacing w:after="0" w:line="240" w:lineRule="auto"/>
        <w:ind w:left="0" w:firstLine="709"/>
        <w:jc w:val="both"/>
        <w:rPr>
          <w:rFonts w:ascii="Times New Roman" w:eastAsia="Times New Roman" w:hAnsi="Times New Roman" w:cs="Times New Roman"/>
          <w:b/>
          <w:bCs/>
          <w:color w:val="000000"/>
          <w:spacing w:val="1"/>
          <w:sz w:val="28"/>
          <w:szCs w:val="28"/>
          <w:shd w:val="clear" w:color="auto" w:fill="FFFFFF"/>
        </w:rPr>
      </w:pPr>
      <w:r w:rsidRPr="00C90CDA">
        <w:rPr>
          <w:rFonts w:ascii="Times New Roman" w:hAnsi="Times New Roman" w:cs="Times New Roman"/>
          <w:sz w:val="28"/>
          <w:szCs w:val="28"/>
        </w:rPr>
        <w:t>Английский язык. Базовый уровень. 1</w:t>
      </w:r>
      <w:r w:rsidRPr="008714E8">
        <w:rPr>
          <w:rFonts w:ascii="Times New Roman" w:hAnsi="Times New Roman" w:cs="Times New Roman"/>
          <w:sz w:val="28"/>
          <w:szCs w:val="28"/>
        </w:rPr>
        <w:t>1</w:t>
      </w:r>
      <w:r w:rsidRPr="00C90CDA">
        <w:rPr>
          <w:rFonts w:ascii="Times New Roman" w:hAnsi="Times New Roman" w:cs="Times New Roman"/>
          <w:sz w:val="28"/>
          <w:szCs w:val="28"/>
        </w:rPr>
        <w:t xml:space="preserve"> класс : книга для учителя / О. В. Афанасьева, И. В. Михеева, К. М. Баранова. - 2-е изд., доп. - М : Дрофа, 201</w:t>
      </w:r>
      <w:r w:rsidRPr="008714E8">
        <w:rPr>
          <w:rFonts w:ascii="Times New Roman" w:hAnsi="Times New Roman" w:cs="Times New Roman"/>
          <w:sz w:val="28"/>
          <w:szCs w:val="28"/>
        </w:rPr>
        <w:t>6</w:t>
      </w:r>
      <w:r w:rsidRPr="00C90CDA">
        <w:rPr>
          <w:rFonts w:ascii="Times New Roman" w:hAnsi="Times New Roman" w:cs="Times New Roman"/>
          <w:sz w:val="28"/>
          <w:szCs w:val="28"/>
        </w:rPr>
        <w:t xml:space="preserve">. </w:t>
      </w:r>
      <w:r>
        <w:rPr>
          <w:rFonts w:ascii="Times New Roman" w:hAnsi="Times New Roman" w:cs="Times New Roman"/>
          <w:sz w:val="28"/>
          <w:szCs w:val="28"/>
        </w:rPr>
        <w:t>–</w:t>
      </w:r>
      <w:r w:rsidRPr="00C90CDA">
        <w:rPr>
          <w:rFonts w:ascii="Times New Roman" w:hAnsi="Times New Roman" w:cs="Times New Roman"/>
          <w:sz w:val="28"/>
          <w:szCs w:val="28"/>
        </w:rPr>
        <w:t xml:space="preserve"> 2</w:t>
      </w:r>
      <w:r w:rsidRPr="008714E8">
        <w:rPr>
          <w:rFonts w:ascii="Times New Roman" w:hAnsi="Times New Roman" w:cs="Times New Roman"/>
          <w:sz w:val="28"/>
          <w:szCs w:val="28"/>
        </w:rPr>
        <w:t>34</w:t>
      </w:r>
      <w:r>
        <w:rPr>
          <w:rFonts w:ascii="Times New Roman" w:hAnsi="Times New Roman" w:cs="Times New Roman"/>
          <w:sz w:val="28"/>
          <w:szCs w:val="28"/>
        </w:rPr>
        <w:t xml:space="preserve">, </w:t>
      </w:r>
      <w:r w:rsidRPr="008714E8">
        <w:rPr>
          <w:rFonts w:ascii="Times New Roman" w:hAnsi="Times New Roman" w:cs="Times New Roman"/>
          <w:sz w:val="28"/>
          <w:szCs w:val="28"/>
        </w:rPr>
        <w:t>[6]</w:t>
      </w:r>
      <w:r w:rsidRPr="00C90CDA">
        <w:rPr>
          <w:rFonts w:ascii="Times New Roman" w:hAnsi="Times New Roman" w:cs="Times New Roman"/>
          <w:sz w:val="28"/>
          <w:szCs w:val="28"/>
        </w:rPr>
        <w:t xml:space="preserve"> с. - (Российский учебник </w:t>
      </w:r>
      <w:r w:rsidRPr="00C90CDA">
        <w:rPr>
          <w:rFonts w:ascii="Times New Roman" w:hAnsi="Times New Roman" w:cs="Times New Roman"/>
          <w:sz w:val="28"/>
          <w:szCs w:val="28"/>
          <w:lang w:val="de-DE"/>
        </w:rPr>
        <w:t xml:space="preserve">: </w:t>
      </w:r>
      <w:r w:rsidRPr="00C90CDA">
        <w:rPr>
          <w:rFonts w:ascii="Times New Roman" w:hAnsi="Times New Roman" w:cs="Times New Roman"/>
          <w:sz w:val="28"/>
          <w:szCs w:val="28"/>
          <w:lang w:val="en-US"/>
        </w:rPr>
        <w:t>Rainbow</w:t>
      </w:r>
      <w:r w:rsidRPr="00C90CDA">
        <w:rPr>
          <w:rFonts w:ascii="Times New Roman" w:hAnsi="Times New Roman" w:cs="Times New Roman"/>
          <w:sz w:val="28"/>
          <w:szCs w:val="28"/>
        </w:rPr>
        <w:t xml:space="preserve"> </w:t>
      </w:r>
      <w:r w:rsidRPr="00C90CDA">
        <w:rPr>
          <w:rFonts w:ascii="Times New Roman" w:hAnsi="Times New Roman" w:cs="Times New Roman"/>
          <w:sz w:val="28"/>
          <w:szCs w:val="28"/>
          <w:lang w:val="en-US"/>
        </w:rPr>
        <w:t>English</w:t>
      </w:r>
      <w:r w:rsidRPr="00C90CDA">
        <w:rPr>
          <w:rFonts w:ascii="Times New Roman" w:hAnsi="Times New Roman" w:cs="Times New Roman"/>
          <w:sz w:val="28"/>
          <w:szCs w:val="28"/>
        </w:rPr>
        <w:t>).</w:t>
      </w:r>
    </w:p>
    <w:p w:rsidR="00C90CDA" w:rsidRPr="00C90CDA" w:rsidRDefault="00C90CDA" w:rsidP="00C90CDA">
      <w:pPr>
        <w:pStyle w:val="afd"/>
        <w:numPr>
          <w:ilvl w:val="0"/>
          <w:numId w:val="42"/>
        </w:numPr>
        <w:autoSpaceDE w:val="0"/>
        <w:spacing w:after="0" w:line="240" w:lineRule="auto"/>
        <w:ind w:left="0" w:firstLine="709"/>
        <w:jc w:val="both"/>
        <w:rPr>
          <w:rFonts w:ascii="Times New Roman" w:eastAsia="Times New Roman" w:hAnsi="Times New Roman" w:cs="Times New Roman"/>
          <w:b/>
          <w:bCs/>
          <w:color w:val="000000"/>
          <w:spacing w:val="1"/>
          <w:sz w:val="28"/>
          <w:szCs w:val="28"/>
          <w:shd w:val="clear" w:color="auto" w:fill="FFFFFF"/>
        </w:rPr>
      </w:pPr>
      <w:r w:rsidRPr="00C90CDA">
        <w:rPr>
          <w:rFonts w:ascii="Times New Roman" w:hAnsi="Times New Roman" w:cs="Times New Roman"/>
          <w:sz w:val="28"/>
          <w:szCs w:val="28"/>
        </w:rPr>
        <w:t xml:space="preserve">Английский язык. Базовый уровень. 10 класс : учебник / О. В. Афанасьева, И. В. Михеева, К. М. Баранова. 6-е изд., стереотип. - М : Дрофа, 2018. - 246, [2] с. : ил. - (Российский учебник </w:t>
      </w:r>
      <w:r w:rsidRPr="00C90CDA">
        <w:rPr>
          <w:rFonts w:ascii="Times New Roman" w:hAnsi="Times New Roman" w:cs="Times New Roman"/>
          <w:sz w:val="28"/>
          <w:szCs w:val="28"/>
          <w:lang w:val="de-DE"/>
        </w:rPr>
        <w:t xml:space="preserve">: </w:t>
      </w:r>
      <w:r w:rsidRPr="00C90CDA">
        <w:rPr>
          <w:rFonts w:ascii="Times New Roman" w:hAnsi="Times New Roman" w:cs="Times New Roman"/>
          <w:sz w:val="28"/>
          <w:szCs w:val="28"/>
          <w:lang w:val="en-US"/>
        </w:rPr>
        <w:t>Rainbow</w:t>
      </w:r>
      <w:r w:rsidRPr="00C90CDA">
        <w:rPr>
          <w:rFonts w:ascii="Times New Roman" w:hAnsi="Times New Roman" w:cs="Times New Roman"/>
          <w:sz w:val="28"/>
          <w:szCs w:val="28"/>
        </w:rPr>
        <w:t xml:space="preserve"> </w:t>
      </w:r>
      <w:r w:rsidRPr="00C90CDA">
        <w:rPr>
          <w:rFonts w:ascii="Times New Roman" w:hAnsi="Times New Roman" w:cs="Times New Roman"/>
          <w:sz w:val="28"/>
          <w:szCs w:val="28"/>
          <w:lang w:val="en-US"/>
        </w:rPr>
        <w:t>English</w:t>
      </w:r>
      <w:r w:rsidRPr="00C90CDA">
        <w:rPr>
          <w:rFonts w:ascii="Times New Roman" w:hAnsi="Times New Roman" w:cs="Times New Roman"/>
          <w:sz w:val="28"/>
          <w:szCs w:val="28"/>
        </w:rPr>
        <w:t>).</w:t>
      </w:r>
    </w:p>
    <w:p w:rsidR="00CC460C" w:rsidRPr="008714E8" w:rsidRDefault="000713B8" w:rsidP="00CC460C">
      <w:pPr>
        <w:numPr>
          <w:ilvl w:val="0"/>
          <w:numId w:val="20"/>
        </w:numPr>
        <w:suppressAutoHyphens/>
        <w:autoSpaceDE w:val="0"/>
        <w:spacing w:after="0" w:line="100" w:lineRule="atLeast"/>
        <w:ind w:firstLine="709"/>
        <w:jc w:val="both"/>
        <w:rPr>
          <w:rFonts w:ascii="Times New Roman" w:eastAsia="Times New Roman" w:hAnsi="Times New Roman" w:cs="Times New Roman"/>
          <w:spacing w:val="1"/>
          <w:sz w:val="28"/>
          <w:szCs w:val="28"/>
        </w:rPr>
      </w:pPr>
      <w:r w:rsidRPr="00C90CDA">
        <w:rPr>
          <w:rFonts w:ascii="Times New Roman" w:eastAsia="Times New Roman" w:hAnsi="Times New Roman" w:cs="Times New Roman"/>
          <w:spacing w:val="1"/>
          <w:sz w:val="28"/>
          <w:szCs w:val="28"/>
        </w:rPr>
        <w:t xml:space="preserve">Английский язык. Базовый уровень. 11 </w:t>
      </w:r>
      <w:proofErr w:type="spellStart"/>
      <w:r w:rsidRPr="00C90CDA">
        <w:rPr>
          <w:rFonts w:ascii="Times New Roman" w:eastAsia="Times New Roman" w:hAnsi="Times New Roman" w:cs="Times New Roman"/>
          <w:spacing w:val="1"/>
          <w:sz w:val="28"/>
          <w:szCs w:val="28"/>
        </w:rPr>
        <w:t>кл</w:t>
      </w:r>
      <w:proofErr w:type="spellEnd"/>
      <w:r w:rsidRPr="00C90CDA">
        <w:rPr>
          <w:rFonts w:ascii="Times New Roman" w:eastAsia="Times New Roman" w:hAnsi="Times New Roman" w:cs="Times New Roman"/>
          <w:spacing w:val="1"/>
          <w:sz w:val="28"/>
          <w:szCs w:val="28"/>
        </w:rPr>
        <w:t xml:space="preserve">. : учебник / О. В. Афанасьева, И. В. Михеева, К. М. Баранова. – 6-е изд., </w:t>
      </w:r>
      <w:proofErr w:type="spellStart"/>
      <w:r w:rsidRPr="00C90CDA">
        <w:rPr>
          <w:rFonts w:ascii="Times New Roman" w:eastAsia="Times New Roman" w:hAnsi="Times New Roman" w:cs="Times New Roman"/>
          <w:spacing w:val="1"/>
          <w:sz w:val="28"/>
          <w:szCs w:val="28"/>
        </w:rPr>
        <w:t>испр</w:t>
      </w:r>
      <w:proofErr w:type="spellEnd"/>
      <w:r w:rsidRPr="00C90CDA">
        <w:rPr>
          <w:rFonts w:ascii="Times New Roman" w:eastAsia="Times New Roman" w:hAnsi="Times New Roman" w:cs="Times New Roman"/>
          <w:spacing w:val="1"/>
          <w:sz w:val="28"/>
          <w:szCs w:val="28"/>
        </w:rPr>
        <w:t xml:space="preserve">. – М. : Дрофа, 2019. – 200 с. : ил. – (Российский учебник : </w:t>
      </w:r>
      <w:r w:rsidRPr="00C90CDA">
        <w:rPr>
          <w:rFonts w:ascii="Times New Roman" w:eastAsia="Times New Roman" w:hAnsi="Times New Roman" w:cs="Times New Roman"/>
          <w:spacing w:val="1"/>
          <w:sz w:val="28"/>
          <w:szCs w:val="28"/>
          <w:lang w:val="en-US"/>
        </w:rPr>
        <w:t>Rainbow</w:t>
      </w:r>
      <w:r w:rsidRPr="00C90CDA">
        <w:rPr>
          <w:rFonts w:ascii="Times New Roman" w:eastAsia="Times New Roman" w:hAnsi="Times New Roman" w:cs="Times New Roman"/>
          <w:spacing w:val="1"/>
          <w:sz w:val="28"/>
          <w:szCs w:val="28"/>
        </w:rPr>
        <w:t xml:space="preserve"> </w:t>
      </w:r>
      <w:r w:rsidRPr="00C90CDA">
        <w:rPr>
          <w:rFonts w:ascii="Times New Roman" w:eastAsia="Times New Roman" w:hAnsi="Times New Roman" w:cs="Times New Roman"/>
          <w:spacing w:val="1"/>
          <w:sz w:val="28"/>
          <w:szCs w:val="28"/>
          <w:lang w:val="en-US"/>
        </w:rPr>
        <w:t>English</w:t>
      </w:r>
      <w:r w:rsidRPr="00C90CDA">
        <w:rPr>
          <w:rFonts w:ascii="Times New Roman" w:eastAsia="Times New Roman" w:hAnsi="Times New Roman" w:cs="Times New Roman"/>
          <w:spacing w:val="1"/>
          <w:sz w:val="28"/>
          <w:szCs w:val="28"/>
        </w:rPr>
        <w:t>)</w:t>
      </w:r>
    </w:p>
    <w:p w:rsidR="00CC460C" w:rsidRPr="00C90CDA" w:rsidRDefault="00CC460C" w:rsidP="00CC460C">
      <w:pPr>
        <w:suppressAutoHyphens/>
        <w:autoSpaceDE w:val="0"/>
        <w:spacing w:after="0" w:line="100" w:lineRule="atLeast"/>
        <w:jc w:val="both"/>
        <w:rPr>
          <w:rFonts w:ascii="Times New Roman" w:eastAsia="Times New Roman" w:hAnsi="Times New Roman" w:cs="Times New Roman"/>
          <w:spacing w:val="1"/>
          <w:sz w:val="28"/>
          <w:szCs w:val="28"/>
        </w:rPr>
      </w:pPr>
    </w:p>
    <w:p w:rsidR="000713B8" w:rsidRPr="00C90CDA" w:rsidRDefault="004F425F" w:rsidP="000713B8">
      <w:pPr>
        <w:autoSpaceDE w:val="0"/>
        <w:spacing w:after="0" w:line="100" w:lineRule="atLeast"/>
        <w:ind w:firstLine="709"/>
        <w:jc w:val="both"/>
        <w:rPr>
          <w:rFonts w:ascii="Times New Roman" w:eastAsia="Times New Roman" w:hAnsi="Times New Roman" w:cs="Times New Roman"/>
          <w:b/>
          <w:bCs/>
          <w:spacing w:val="1"/>
          <w:sz w:val="28"/>
          <w:szCs w:val="28"/>
        </w:rPr>
      </w:pPr>
      <w:r w:rsidRPr="00C90CDA">
        <w:rPr>
          <w:rFonts w:ascii="Times New Roman" w:eastAsia="Times New Roman" w:hAnsi="Times New Roman" w:cs="Times New Roman"/>
          <w:b/>
          <w:bCs/>
          <w:spacing w:val="1"/>
          <w:sz w:val="28"/>
          <w:szCs w:val="28"/>
        </w:rPr>
        <w:t>Дополнительная</w:t>
      </w:r>
    </w:p>
    <w:p w:rsidR="00C90CDA" w:rsidRPr="00C90CDA" w:rsidRDefault="00C90CDA" w:rsidP="00C90CDA">
      <w:pPr>
        <w:numPr>
          <w:ilvl w:val="0"/>
          <w:numId w:val="20"/>
        </w:numPr>
        <w:suppressAutoHyphens/>
        <w:autoSpaceDE w:val="0"/>
        <w:spacing w:after="0" w:line="100" w:lineRule="atLeast"/>
        <w:ind w:firstLine="709"/>
        <w:jc w:val="both"/>
        <w:rPr>
          <w:rFonts w:ascii="Times New Roman" w:eastAsia="Times New Roman" w:hAnsi="Times New Roman" w:cs="Times New Roman"/>
          <w:spacing w:val="1"/>
          <w:sz w:val="28"/>
          <w:szCs w:val="28"/>
        </w:rPr>
      </w:pPr>
      <w:r w:rsidRPr="00C90CDA">
        <w:rPr>
          <w:rFonts w:ascii="Times New Roman" w:hAnsi="Times New Roman" w:cs="Times New Roman"/>
          <w:sz w:val="28"/>
          <w:szCs w:val="28"/>
        </w:rPr>
        <w:t xml:space="preserve">Английский язык. 10 класс : рабочая тетрадь / О. В. Афанасьева, И. В. Михеева, К. М. Баранова. - 4-е изд., стереотип. - М : Дрофа, 2018. - 96 с. : ил. - (Российский учебник </w:t>
      </w:r>
      <w:r w:rsidRPr="00C90CDA">
        <w:rPr>
          <w:rFonts w:ascii="Times New Roman" w:hAnsi="Times New Roman" w:cs="Times New Roman"/>
          <w:sz w:val="28"/>
          <w:szCs w:val="28"/>
          <w:lang w:val="de-DE"/>
        </w:rPr>
        <w:t xml:space="preserve">: </w:t>
      </w:r>
      <w:r w:rsidRPr="00C90CDA">
        <w:rPr>
          <w:rFonts w:ascii="Times New Roman" w:hAnsi="Times New Roman" w:cs="Times New Roman"/>
          <w:sz w:val="28"/>
          <w:szCs w:val="28"/>
          <w:lang w:val="en-US"/>
        </w:rPr>
        <w:t>Rainbow</w:t>
      </w:r>
      <w:r w:rsidRPr="00C90CDA">
        <w:rPr>
          <w:rFonts w:ascii="Times New Roman" w:hAnsi="Times New Roman" w:cs="Times New Roman"/>
          <w:sz w:val="28"/>
          <w:szCs w:val="28"/>
        </w:rPr>
        <w:t xml:space="preserve"> </w:t>
      </w:r>
      <w:r w:rsidRPr="00C90CDA">
        <w:rPr>
          <w:rFonts w:ascii="Times New Roman" w:hAnsi="Times New Roman" w:cs="Times New Roman"/>
          <w:sz w:val="28"/>
          <w:szCs w:val="28"/>
          <w:lang w:val="en-US"/>
        </w:rPr>
        <w:t>English</w:t>
      </w:r>
      <w:r w:rsidRPr="00C90CDA">
        <w:rPr>
          <w:rFonts w:ascii="Times New Roman" w:hAnsi="Times New Roman" w:cs="Times New Roman"/>
          <w:sz w:val="28"/>
          <w:szCs w:val="28"/>
        </w:rPr>
        <w:t>).</w:t>
      </w:r>
    </w:p>
    <w:p w:rsidR="00C90CDA" w:rsidRPr="00C90CDA" w:rsidRDefault="000713B8" w:rsidP="00C90CDA">
      <w:pPr>
        <w:numPr>
          <w:ilvl w:val="0"/>
          <w:numId w:val="20"/>
        </w:numPr>
        <w:suppressAutoHyphens/>
        <w:autoSpaceDE w:val="0"/>
        <w:spacing w:after="0" w:line="100" w:lineRule="atLeast"/>
        <w:ind w:firstLine="709"/>
        <w:jc w:val="both"/>
        <w:rPr>
          <w:rFonts w:ascii="Times New Roman" w:eastAsia="Times New Roman" w:hAnsi="Times New Roman" w:cs="Times New Roman"/>
          <w:spacing w:val="1"/>
          <w:sz w:val="28"/>
          <w:szCs w:val="28"/>
        </w:rPr>
      </w:pPr>
      <w:r w:rsidRPr="00C90CDA">
        <w:rPr>
          <w:rFonts w:ascii="Times New Roman" w:eastAsia="Times New Roman" w:hAnsi="Times New Roman" w:cs="Times New Roman"/>
          <w:spacing w:val="1"/>
          <w:sz w:val="28"/>
          <w:szCs w:val="28"/>
        </w:rPr>
        <w:t xml:space="preserve">Английский язык. Базовый уровень. 11 </w:t>
      </w:r>
      <w:proofErr w:type="spellStart"/>
      <w:r w:rsidRPr="00C90CDA">
        <w:rPr>
          <w:rFonts w:ascii="Times New Roman" w:eastAsia="Times New Roman" w:hAnsi="Times New Roman" w:cs="Times New Roman"/>
          <w:spacing w:val="1"/>
          <w:sz w:val="28"/>
          <w:szCs w:val="28"/>
        </w:rPr>
        <w:t>кл</w:t>
      </w:r>
      <w:proofErr w:type="spellEnd"/>
      <w:r w:rsidRPr="00C90CDA">
        <w:rPr>
          <w:rFonts w:ascii="Times New Roman" w:eastAsia="Times New Roman" w:hAnsi="Times New Roman" w:cs="Times New Roman"/>
          <w:spacing w:val="1"/>
          <w:sz w:val="28"/>
          <w:szCs w:val="28"/>
        </w:rPr>
        <w:t xml:space="preserve">. : рабочая тетрадь к учебнику  О. В. Афанасьевой, И. В. Михеевой, К. М. Барановой / О. В. Афанасьева, И. В. Михеева, К. М. Баранова. – 2-е изд., стереотип. – М. : Дрофа, 2017. – 92, [4] с. : ил. – </w:t>
      </w:r>
      <w:r w:rsidRPr="00C90CDA">
        <w:rPr>
          <w:rFonts w:ascii="Times New Roman" w:eastAsia="Times New Roman" w:hAnsi="Times New Roman" w:cs="Times New Roman"/>
          <w:spacing w:val="1"/>
          <w:sz w:val="28"/>
          <w:szCs w:val="28"/>
        </w:rPr>
        <w:softHyphen/>
        <w:t>(</w:t>
      </w:r>
      <w:r w:rsidRPr="00C90CDA">
        <w:rPr>
          <w:rFonts w:ascii="Times New Roman" w:eastAsia="Times New Roman" w:hAnsi="Times New Roman" w:cs="Times New Roman"/>
          <w:spacing w:val="1"/>
          <w:sz w:val="28"/>
          <w:szCs w:val="28"/>
          <w:lang w:val="en-US"/>
        </w:rPr>
        <w:t>Rainbow</w:t>
      </w:r>
      <w:r w:rsidRPr="00C90CDA">
        <w:rPr>
          <w:rFonts w:ascii="Times New Roman" w:eastAsia="Times New Roman" w:hAnsi="Times New Roman" w:cs="Times New Roman"/>
          <w:spacing w:val="1"/>
          <w:sz w:val="28"/>
          <w:szCs w:val="28"/>
        </w:rPr>
        <w:t xml:space="preserve"> </w:t>
      </w:r>
      <w:r w:rsidRPr="00C90CDA">
        <w:rPr>
          <w:rFonts w:ascii="Times New Roman" w:eastAsia="Times New Roman" w:hAnsi="Times New Roman" w:cs="Times New Roman"/>
          <w:spacing w:val="1"/>
          <w:sz w:val="28"/>
          <w:szCs w:val="28"/>
          <w:lang w:val="en-US"/>
        </w:rPr>
        <w:t>English</w:t>
      </w:r>
      <w:r w:rsidRPr="00C90CDA">
        <w:rPr>
          <w:rFonts w:ascii="Times New Roman" w:eastAsia="Times New Roman" w:hAnsi="Times New Roman" w:cs="Times New Roman"/>
          <w:spacing w:val="1"/>
          <w:sz w:val="28"/>
          <w:szCs w:val="28"/>
        </w:rPr>
        <w:t>)</w:t>
      </w:r>
    </w:p>
    <w:p w:rsidR="00C90CDA" w:rsidRPr="008714E8" w:rsidRDefault="00C90CDA" w:rsidP="008714E8">
      <w:pPr>
        <w:numPr>
          <w:ilvl w:val="0"/>
          <w:numId w:val="20"/>
        </w:numPr>
        <w:suppressAutoHyphens/>
        <w:autoSpaceDE w:val="0"/>
        <w:spacing w:after="0" w:line="100" w:lineRule="atLeast"/>
        <w:ind w:firstLine="709"/>
        <w:jc w:val="both"/>
        <w:rPr>
          <w:rFonts w:ascii="Times New Roman" w:eastAsia="Times New Roman" w:hAnsi="Times New Roman" w:cs="Times New Roman"/>
          <w:spacing w:val="1"/>
          <w:sz w:val="28"/>
          <w:szCs w:val="28"/>
        </w:rPr>
      </w:pPr>
      <w:r w:rsidRPr="00C90CDA">
        <w:rPr>
          <w:rFonts w:ascii="Times New Roman" w:hAnsi="Times New Roman" w:cs="Times New Roman"/>
          <w:sz w:val="28"/>
          <w:szCs w:val="28"/>
        </w:rPr>
        <w:t>Английский язык. Базовый уровень. 10 класс : лексико-</w:t>
      </w:r>
      <w:proofErr w:type="spellStart"/>
      <w:r w:rsidRPr="00C90CDA">
        <w:rPr>
          <w:rFonts w:ascii="Times New Roman" w:hAnsi="Times New Roman" w:cs="Times New Roman"/>
          <w:sz w:val="28"/>
          <w:szCs w:val="28"/>
        </w:rPr>
        <w:t>грамматичекий</w:t>
      </w:r>
      <w:proofErr w:type="spellEnd"/>
      <w:r w:rsidRPr="00C90CDA">
        <w:rPr>
          <w:rFonts w:ascii="Times New Roman" w:hAnsi="Times New Roman" w:cs="Times New Roman"/>
          <w:sz w:val="28"/>
          <w:szCs w:val="28"/>
        </w:rPr>
        <w:t xml:space="preserve"> практикум / О. В. Афанасьева, И. В. Михеева, К. М. Баранова. - М : Дрофа, 2018. - 124, [4] с. : ил. - (Российский учебник </w:t>
      </w:r>
      <w:r w:rsidRPr="00C90CDA">
        <w:rPr>
          <w:rFonts w:ascii="Times New Roman" w:hAnsi="Times New Roman" w:cs="Times New Roman"/>
          <w:sz w:val="28"/>
          <w:szCs w:val="28"/>
          <w:lang w:val="de-DE"/>
        </w:rPr>
        <w:t xml:space="preserve">: </w:t>
      </w:r>
      <w:r w:rsidRPr="00C90CDA">
        <w:rPr>
          <w:rFonts w:ascii="Times New Roman" w:hAnsi="Times New Roman" w:cs="Times New Roman"/>
          <w:sz w:val="28"/>
          <w:szCs w:val="28"/>
          <w:lang w:val="en-US"/>
        </w:rPr>
        <w:t>Rainbow</w:t>
      </w:r>
      <w:r w:rsidRPr="00C90CDA">
        <w:rPr>
          <w:rFonts w:ascii="Times New Roman" w:hAnsi="Times New Roman" w:cs="Times New Roman"/>
          <w:sz w:val="28"/>
          <w:szCs w:val="28"/>
        </w:rPr>
        <w:t xml:space="preserve"> </w:t>
      </w:r>
      <w:r w:rsidRPr="00C90CDA">
        <w:rPr>
          <w:rFonts w:ascii="Times New Roman" w:hAnsi="Times New Roman" w:cs="Times New Roman"/>
          <w:sz w:val="28"/>
          <w:szCs w:val="28"/>
          <w:lang w:val="en-US"/>
        </w:rPr>
        <w:t>English</w:t>
      </w:r>
      <w:r w:rsidRPr="00C90CDA">
        <w:rPr>
          <w:rFonts w:ascii="Times New Roman" w:hAnsi="Times New Roman" w:cs="Times New Roman"/>
          <w:sz w:val="28"/>
          <w:szCs w:val="28"/>
        </w:rPr>
        <w:t>).</w:t>
      </w:r>
    </w:p>
    <w:p w:rsidR="00C90CDA" w:rsidRPr="00C90CDA" w:rsidRDefault="00C90CDA" w:rsidP="00C90CDA">
      <w:pPr>
        <w:suppressAutoHyphens/>
        <w:autoSpaceDE w:val="0"/>
        <w:spacing w:after="0" w:line="100" w:lineRule="atLeast"/>
        <w:ind w:left="709"/>
        <w:jc w:val="both"/>
        <w:rPr>
          <w:rFonts w:ascii="Times New Roman" w:eastAsia="Times New Roman" w:hAnsi="Times New Roman" w:cs="Times New Roman"/>
          <w:spacing w:val="1"/>
          <w:sz w:val="28"/>
          <w:szCs w:val="28"/>
        </w:rPr>
      </w:pPr>
    </w:p>
    <w:p w:rsidR="004F425F" w:rsidRPr="00C90CDA" w:rsidRDefault="004F425F" w:rsidP="004F425F">
      <w:pPr>
        <w:autoSpaceDE w:val="0"/>
        <w:spacing w:after="0" w:line="100" w:lineRule="atLeast"/>
        <w:ind w:firstLine="709"/>
        <w:jc w:val="both"/>
        <w:rPr>
          <w:rFonts w:ascii="Times New Roman" w:eastAsia="Times New Roman" w:hAnsi="Times New Roman" w:cs="Times New Roman"/>
          <w:b/>
          <w:bCs/>
          <w:spacing w:val="1"/>
          <w:sz w:val="28"/>
          <w:szCs w:val="28"/>
        </w:rPr>
      </w:pPr>
      <w:r w:rsidRPr="00C90CDA">
        <w:rPr>
          <w:rFonts w:ascii="Times New Roman" w:eastAsia="Times New Roman" w:hAnsi="Times New Roman" w:cs="Times New Roman"/>
          <w:b/>
          <w:bCs/>
          <w:spacing w:val="1"/>
          <w:sz w:val="28"/>
          <w:szCs w:val="28"/>
        </w:rPr>
        <w:t>Литература для учащихся</w:t>
      </w:r>
    </w:p>
    <w:p w:rsidR="00C90CDA" w:rsidRPr="00C90CDA" w:rsidRDefault="004F425F" w:rsidP="00C90CDA">
      <w:pPr>
        <w:autoSpaceDE w:val="0"/>
        <w:spacing w:after="0" w:line="100" w:lineRule="atLeast"/>
        <w:ind w:firstLine="709"/>
        <w:jc w:val="both"/>
        <w:rPr>
          <w:rFonts w:ascii="Times New Roman" w:eastAsia="Times New Roman" w:hAnsi="Times New Roman" w:cs="Times New Roman"/>
          <w:b/>
          <w:bCs/>
          <w:spacing w:val="1"/>
          <w:sz w:val="28"/>
          <w:szCs w:val="28"/>
        </w:rPr>
      </w:pPr>
      <w:r w:rsidRPr="00C90CDA">
        <w:rPr>
          <w:rFonts w:ascii="Times New Roman" w:eastAsia="Times New Roman" w:hAnsi="Times New Roman" w:cs="Times New Roman"/>
          <w:b/>
          <w:bCs/>
          <w:spacing w:val="1"/>
          <w:sz w:val="28"/>
          <w:szCs w:val="28"/>
        </w:rPr>
        <w:t>Основная</w:t>
      </w:r>
    </w:p>
    <w:p w:rsidR="00C90CDA" w:rsidRPr="00C90CDA" w:rsidRDefault="00C90CDA" w:rsidP="00C90CDA">
      <w:pPr>
        <w:numPr>
          <w:ilvl w:val="0"/>
          <w:numId w:val="20"/>
        </w:numPr>
        <w:suppressAutoHyphens/>
        <w:autoSpaceDE w:val="0"/>
        <w:spacing w:after="0" w:line="100" w:lineRule="atLeast"/>
        <w:ind w:firstLine="709"/>
        <w:jc w:val="both"/>
        <w:rPr>
          <w:rFonts w:ascii="Times New Roman" w:eastAsia="Times New Roman" w:hAnsi="Times New Roman" w:cs="Times New Roman"/>
          <w:spacing w:val="1"/>
          <w:sz w:val="28"/>
          <w:szCs w:val="28"/>
        </w:rPr>
      </w:pPr>
      <w:r w:rsidRPr="00C90CDA">
        <w:rPr>
          <w:rFonts w:ascii="Times New Roman" w:hAnsi="Times New Roman" w:cs="Times New Roman"/>
          <w:sz w:val="28"/>
          <w:szCs w:val="28"/>
        </w:rPr>
        <w:t xml:space="preserve">Английский язык. Базовый уровень. 10 класс : учебник / О. В. Афанасьева, И. В. Михеева, К. М. Баранова. 6-е изд., стереотип. - М : Дрофа, 2018. - 246, [2] с. : ил. - (Российский учебник </w:t>
      </w:r>
      <w:r w:rsidRPr="00C90CDA">
        <w:rPr>
          <w:rFonts w:ascii="Times New Roman" w:hAnsi="Times New Roman" w:cs="Times New Roman"/>
          <w:sz w:val="28"/>
          <w:szCs w:val="28"/>
          <w:lang w:val="de-DE"/>
        </w:rPr>
        <w:t xml:space="preserve">: </w:t>
      </w:r>
      <w:r w:rsidRPr="00C90CDA">
        <w:rPr>
          <w:rFonts w:ascii="Times New Roman" w:hAnsi="Times New Roman" w:cs="Times New Roman"/>
          <w:sz w:val="28"/>
          <w:szCs w:val="28"/>
          <w:lang w:val="en-US"/>
        </w:rPr>
        <w:t>Rainbow</w:t>
      </w:r>
      <w:r w:rsidRPr="00C90CDA">
        <w:rPr>
          <w:rFonts w:ascii="Times New Roman" w:hAnsi="Times New Roman" w:cs="Times New Roman"/>
          <w:sz w:val="28"/>
          <w:szCs w:val="28"/>
        </w:rPr>
        <w:t xml:space="preserve"> </w:t>
      </w:r>
      <w:r w:rsidRPr="00C90CDA">
        <w:rPr>
          <w:rFonts w:ascii="Times New Roman" w:hAnsi="Times New Roman" w:cs="Times New Roman"/>
          <w:sz w:val="28"/>
          <w:szCs w:val="28"/>
          <w:lang w:val="en-US"/>
        </w:rPr>
        <w:t>English</w:t>
      </w:r>
      <w:r w:rsidRPr="00C90CDA">
        <w:rPr>
          <w:rFonts w:ascii="Times New Roman" w:hAnsi="Times New Roman" w:cs="Times New Roman"/>
          <w:sz w:val="28"/>
          <w:szCs w:val="28"/>
        </w:rPr>
        <w:t>).</w:t>
      </w:r>
    </w:p>
    <w:p w:rsidR="00C90CDA" w:rsidRPr="00C90CDA" w:rsidRDefault="000713B8" w:rsidP="00C90CDA">
      <w:pPr>
        <w:numPr>
          <w:ilvl w:val="0"/>
          <w:numId w:val="20"/>
        </w:numPr>
        <w:suppressAutoHyphens/>
        <w:autoSpaceDE w:val="0"/>
        <w:spacing w:after="0" w:line="100" w:lineRule="atLeast"/>
        <w:ind w:firstLine="709"/>
        <w:jc w:val="both"/>
        <w:rPr>
          <w:rFonts w:ascii="Times New Roman" w:eastAsia="Times New Roman" w:hAnsi="Times New Roman" w:cs="Times New Roman"/>
          <w:spacing w:val="1"/>
          <w:sz w:val="28"/>
          <w:szCs w:val="28"/>
        </w:rPr>
      </w:pPr>
      <w:r w:rsidRPr="00C90CDA">
        <w:rPr>
          <w:rFonts w:ascii="Times New Roman" w:eastAsia="Times New Roman" w:hAnsi="Times New Roman" w:cs="Times New Roman"/>
          <w:spacing w:val="1"/>
          <w:sz w:val="28"/>
          <w:szCs w:val="28"/>
        </w:rPr>
        <w:lastRenderedPageBreak/>
        <w:t xml:space="preserve">Английский язык. Базовый уровень. 11 </w:t>
      </w:r>
      <w:proofErr w:type="spellStart"/>
      <w:r w:rsidRPr="00C90CDA">
        <w:rPr>
          <w:rFonts w:ascii="Times New Roman" w:eastAsia="Times New Roman" w:hAnsi="Times New Roman" w:cs="Times New Roman"/>
          <w:spacing w:val="1"/>
          <w:sz w:val="28"/>
          <w:szCs w:val="28"/>
        </w:rPr>
        <w:t>кл</w:t>
      </w:r>
      <w:proofErr w:type="spellEnd"/>
      <w:r w:rsidRPr="00C90CDA">
        <w:rPr>
          <w:rFonts w:ascii="Times New Roman" w:eastAsia="Times New Roman" w:hAnsi="Times New Roman" w:cs="Times New Roman"/>
          <w:spacing w:val="1"/>
          <w:sz w:val="28"/>
          <w:szCs w:val="28"/>
        </w:rPr>
        <w:t xml:space="preserve">. : учебник / О. В. Афанасьева, И. В. Михеева, К. М. Баранова. – 6-е изд., </w:t>
      </w:r>
      <w:proofErr w:type="spellStart"/>
      <w:r w:rsidRPr="00C90CDA">
        <w:rPr>
          <w:rFonts w:ascii="Times New Roman" w:eastAsia="Times New Roman" w:hAnsi="Times New Roman" w:cs="Times New Roman"/>
          <w:spacing w:val="1"/>
          <w:sz w:val="28"/>
          <w:szCs w:val="28"/>
        </w:rPr>
        <w:t>испр</w:t>
      </w:r>
      <w:proofErr w:type="spellEnd"/>
      <w:r w:rsidRPr="00C90CDA">
        <w:rPr>
          <w:rFonts w:ascii="Times New Roman" w:eastAsia="Times New Roman" w:hAnsi="Times New Roman" w:cs="Times New Roman"/>
          <w:spacing w:val="1"/>
          <w:sz w:val="28"/>
          <w:szCs w:val="28"/>
        </w:rPr>
        <w:t xml:space="preserve">. – М. : Дрофа, 2019. – 200 с. : ил. – (Российский учебник : </w:t>
      </w:r>
      <w:r w:rsidRPr="00C90CDA">
        <w:rPr>
          <w:rFonts w:ascii="Times New Roman" w:eastAsia="Times New Roman" w:hAnsi="Times New Roman" w:cs="Times New Roman"/>
          <w:spacing w:val="1"/>
          <w:sz w:val="28"/>
          <w:szCs w:val="28"/>
          <w:lang w:val="en-US"/>
        </w:rPr>
        <w:t>Rainbow</w:t>
      </w:r>
      <w:r w:rsidRPr="00C90CDA">
        <w:rPr>
          <w:rFonts w:ascii="Times New Roman" w:eastAsia="Times New Roman" w:hAnsi="Times New Roman" w:cs="Times New Roman"/>
          <w:spacing w:val="1"/>
          <w:sz w:val="28"/>
          <w:szCs w:val="28"/>
        </w:rPr>
        <w:t xml:space="preserve"> </w:t>
      </w:r>
      <w:r w:rsidRPr="00C90CDA">
        <w:rPr>
          <w:rFonts w:ascii="Times New Roman" w:eastAsia="Times New Roman" w:hAnsi="Times New Roman" w:cs="Times New Roman"/>
          <w:spacing w:val="1"/>
          <w:sz w:val="28"/>
          <w:szCs w:val="28"/>
          <w:lang w:val="en-US"/>
        </w:rPr>
        <w:t>English</w:t>
      </w:r>
      <w:r w:rsidRPr="00C90CDA">
        <w:rPr>
          <w:rFonts w:ascii="Times New Roman" w:eastAsia="Times New Roman" w:hAnsi="Times New Roman" w:cs="Times New Roman"/>
          <w:spacing w:val="1"/>
          <w:sz w:val="28"/>
          <w:szCs w:val="28"/>
        </w:rPr>
        <w:t>)</w:t>
      </w:r>
    </w:p>
    <w:p w:rsidR="00C90CDA" w:rsidRPr="000713B8" w:rsidRDefault="00C90CDA" w:rsidP="00C90CDA">
      <w:pPr>
        <w:suppressAutoHyphens/>
        <w:autoSpaceDE w:val="0"/>
        <w:spacing w:after="0" w:line="100" w:lineRule="atLeast"/>
        <w:jc w:val="both"/>
        <w:rPr>
          <w:rFonts w:ascii="Times New Roman" w:eastAsia="Times New Roman" w:hAnsi="Times New Roman"/>
          <w:spacing w:val="1"/>
          <w:sz w:val="28"/>
          <w:szCs w:val="28"/>
        </w:rPr>
      </w:pPr>
    </w:p>
    <w:p w:rsidR="004F425F" w:rsidRPr="00142CF4" w:rsidRDefault="004F425F" w:rsidP="004F425F">
      <w:pPr>
        <w:autoSpaceDE w:val="0"/>
        <w:spacing w:after="0" w:line="100" w:lineRule="atLeast"/>
        <w:jc w:val="both"/>
        <w:rPr>
          <w:rFonts w:ascii="Times New Roman" w:hAnsi="Times New Roman"/>
          <w:sz w:val="28"/>
          <w:szCs w:val="28"/>
        </w:rPr>
      </w:pPr>
    </w:p>
    <w:p w:rsidR="00C90CDA" w:rsidRPr="00B36814" w:rsidRDefault="00C90CDA" w:rsidP="00C90CDA">
      <w:pPr>
        <w:pStyle w:val="Standard"/>
        <w:rPr>
          <w:lang w:val="ru-RU"/>
        </w:rPr>
      </w:pPr>
    </w:p>
    <w:p w:rsidR="00C90CDA" w:rsidRPr="00B36814" w:rsidRDefault="00C90CDA" w:rsidP="00C90CDA">
      <w:pPr>
        <w:pStyle w:val="Standard"/>
        <w:rPr>
          <w:lang w:val="ru-RU"/>
        </w:rPr>
      </w:pPr>
    </w:p>
    <w:p w:rsidR="004F425F" w:rsidRDefault="004F425F" w:rsidP="004F425F">
      <w:pPr>
        <w:autoSpaceDE w:val="0"/>
        <w:spacing w:after="0" w:line="100" w:lineRule="atLeast"/>
        <w:ind w:left="709"/>
        <w:jc w:val="both"/>
        <w:rPr>
          <w:rFonts w:ascii="Times New Roman" w:eastAsia="Times New Roman" w:hAnsi="Times New Roman"/>
          <w:sz w:val="28"/>
          <w:szCs w:val="28"/>
        </w:rPr>
      </w:pPr>
    </w:p>
    <w:p w:rsidR="004F425F" w:rsidRDefault="004F425F" w:rsidP="004F425F">
      <w:pPr>
        <w:autoSpaceDE w:val="0"/>
        <w:spacing w:after="0" w:line="240" w:lineRule="auto"/>
        <w:jc w:val="both"/>
        <w:rPr>
          <w:rFonts w:ascii="Times New Roman" w:eastAsia="Times New Roman" w:hAnsi="Times New Roman"/>
          <w:color w:val="FF3333"/>
          <w:sz w:val="24"/>
          <w:szCs w:val="24"/>
        </w:rPr>
      </w:pPr>
    </w:p>
    <w:p w:rsidR="004F425F" w:rsidRDefault="004F425F" w:rsidP="004F425F">
      <w:pPr>
        <w:autoSpaceDE w:val="0"/>
        <w:spacing w:after="0" w:line="240" w:lineRule="auto"/>
        <w:jc w:val="both"/>
        <w:rPr>
          <w:rFonts w:ascii="Times New Roman" w:eastAsia="Times New Roman" w:hAnsi="Times New Roman"/>
          <w:color w:val="FF3333"/>
          <w:sz w:val="24"/>
          <w:szCs w:val="24"/>
        </w:rPr>
      </w:pPr>
    </w:p>
    <w:p w:rsidR="004F425F" w:rsidRDefault="004F425F" w:rsidP="004F425F">
      <w:pPr>
        <w:autoSpaceDE w:val="0"/>
        <w:spacing w:after="0" w:line="240" w:lineRule="auto"/>
        <w:jc w:val="both"/>
        <w:rPr>
          <w:rFonts w:ascii="Times New Roman" w:eastAsia="Times New Roman" w:hAnsi="Times New Roman"/>
          <w:color w:val="FF3333"/>
          <w:sz w:val="24"/>
          <w:szCs w:val="24"/>
        </w:rPr>
      </w:pPr>
    </w:p>
    <w:p w:rsidR="004F425F" w:rsidRDefault="004F425F" w:rsidP="004F425F">
      <w:pPr>
        <w:autoSpaceDE w:val="0"/>
        <w:spacing w:after="0" w:line="240" w:lineRule="auto"/>
        <w:jc w:val="both"/>
        <w:rPr>
          <w:rFonts w:ascii="Times New Roman" w:eastAsia="Times New Roman" w:hAnsi="Times New Roman"/>
          <w:color w:val="FF3333"/>
          <w:sz w:val="24"/>
          <w:szCs w:val="24"/>
        </w:rPr>
      </w:pPr>
    </w:p>
    <w:p w:rsidR="004F425F" w:rsidRPr="00DE3504" w:rsidRDefault="004F425F" w:rsidP="004F425F">
      <w:pPr>
        <w:autoSpaceDE w:val="0"/>
        <w:spacing w:after="0" w:line="240" w:lineRule="auto"/>
        <w:jc w:val="both"/>
        <w:rPr>
          <w:rFonts w:ascii="Times New Roman" w:eastAsia="Times New Roman" w:hAnsi="Times New Roman"/>
          <w:color w:val="FF3333"/>
          <w:sz w:val="24"/>
          <w:szCs w:val="24"/>
        </w:rPr>
      </w:pPr>
    </w:p>
    <w:p w:rsidR="00E73670" w:rsidRPr="00DE3504" w:rsidRDefault="00E73670" w:rsidP="004F425F">
      <w:pPr>
        <w:autoSpaceDE w:val="0"/>
        <w:spacing w:after="0" w:line="240" w:lineRule="auto"/>
        <w:jc w:val="both"/>
        <w:rPr>
          <w:rFonts w:ascii="Times New Roman" w:eastAsia="Times New Roman" w:hAnsi="Times New Roman"/>
          <w:color w:val="FF3333"/>
          <w:sz w:val="24"/>
          <w:szCs w:val="24"/>
        </w:rPr>
      </w:pPr>
    </w:p>
    <w:p w:rsidR="00E73670" w:rsidRPr="00DE3504" w:rsidRDefault="00E73670" w:rsidP="004F425F">
      <w:pPr>
        <w:autoSpaceDE w:val="0"/>
        <w:spacing w:after="0" w:line="240" w:lineRule="auto"/>
        <w:jc w:val="both"/>
        <w:rPr>
          <w:rFonts w:ascii="Times New Roman" w:eastAsia="Times New Roman" w:hAnsi="Times New Roman"/>
          <w:color w:val="FF3333"/>
          <w:sz w:val="24"/>
          <w:szCs w:val="24"/>
        </w:rPr>
      </w:pPr>
    </w:p>
    <w:p w:rsidR="00E73670" w:rsidRPr="00DE3504" w:rsidRDefault="00E73670" w:rsidP="004F425F">
      <w:pPr>
        <w:autoSpaceDE w:val="0"/>
        <w:spacing w:after="0" w:line="240" w:lineRule="auto"/>
        <w:jc w:val="both"/>
        <w:rPr>
          <w:rFonts w:ascii="Times New Roman" w:eastAsia="Times New Roman" w:hAnsi="Times New Roman"/>
          <w:color w:val="FF3333"/>
          <w:sz w:val="24"/>
          <w:szCs w:val="24"/>
        </w:rPr>
      </w:pPr>
    </w:p>
    <w:p w:rsidR="00E73670" w:rsidRPr="00DE3504" w:rsidRDefault="00E73670" w:rsidP="004F425F">
      <w:pPr>
        <w:autoSpaceDE w:val="0"/>
        <w:spacing w:after="0" w:line="240" w:lineRule="auto"/>
        <w:jc w:val="both"/>
        <w:rPr>
          <w:rFonts w:ascii="Times New Roman" w:eastAsia="Times New Roman" w:hAnsi="Times New Roman"/>
          <w:color w:val="FF3333"/>
          <w:sz w:val="24"/>
          <w:szCs w:val="24"/>
        </w:rPr>
      </w:pPr>
    </w:p>
    <w:p w:rsidR="00E73670" w:rsidRPr="00DE3504" w:rsidRDefault="00E73670" w:rsidP="004F425F">
      <w:pPr>
        <w:autoSpaceDE w:val="0"/>
        <w:spacing w:after="0" w:line="240" w:lineRule="auto"/>
        <w:jc w:val="both"/>
        <w:rPr>
          <w:rFonts w:ascii="Times New Roman" w:eastAsia="Times New Roman" w:hAnsi="Times New Roman"/>
          <w:color w:val="FF3333"/>
          <w:sz w:val="24"/>
          <w:szCs w:val="24"/>
        </w:rPr>
      </w:pPr>
    </w:p>
    <w:p w:rsidR="00E73670" w:rsidRPr="00DE3504" w:rsidRDefault="00E73670" w:rsidP="004F425F">
      <w:pPr>
        <w:autoSpaceDE w:val="0"/>
        <w:spacing w:after="0" w:line="240" w:lineRule="auto"/>
        <w:jc w:val="both"/>
        <w:rPr>
          <w:rFonts w:ascii="Times New Roman" w:eastAsia="Times New Roman" w:hAnsi="Times New Roman"/>
          <w:color w:val="FF3333"/>
          <w:sz w:val="24"/>
          <w:szCs w:val="24"/>
        </w:rPr>
      </w:pPr>
    </w:p>
    <w:p w:rsidR="00E73670" w:rsidRPr="00DE3504" w:rsidRDefault="00E73670" w:rsidP="004F425F">
      <w:pPr>
        <w:autoSpaceDE w:val="0"/>
        <w:spacing w:after="0" w:line="240" w:lineRule="auto"/>
        <w:jc w:val="both"/>
        <w:rPr>
          <w:rFonts w:ascii="Times New Roman" w:eastAsia="Times New Roman" w:hAnsi="Times New Roman"/>
          <w:color w:val="FF3333"/>
          <w:sz w:val="24"/>
          <w:szCs w:val="24"/>
        </w:rPr>
      </w:pPr>
    </w:p>
    <w:p w:rsidR="00E73670" w:rsidRPr="00DE3504" w:rsidRDefault="00E73670" w:rsidP="004F425F">
      <w:pPr>
        <w:autoSpaceDE w:val="0"/>
        <w:spacing w:after="0" w:line="240" w:lineRule="auto"/>
        <w:jc w:val="both"/>
        <w:rPr>
          <w:rFonts w:ascii="Times New Roman" w:eastAsia="Times New Roman" w:hAnsi="Times New Roman"/>
          <w:color w:val="FF3333"/>
          <w:sz w:val="24"/>
          <w:szCs w:val="24"/>
        </w:rPr>
      </w:pPr>
    </w:p>
    <w:p w:rsidR="00E73670" w:rsidRPr="00DE3504" w:rsidRDefault="00E73670" w:rsidP="004F425F">
      <w:pPr>
        <w:autoSpaceDE w:val="0"/>
        <w:spacing w:after="0" w:line="240" w:lineRule="auto"/>
        <w:jc w:val="both"/>
        <w:rPr>
          <w:rFonts w:ascii="Times New Roman" w:eastAsia="Times New Roman" w:hAnsi="Times New Roman"/>
          <w:color w:val="FF3333"/>
          <w:sz w:val="24"/>
          <w:szCs w:val="24"/>
        </w:rPr>
      </w:pPr>
    </w:p>
    <w:p w:rsidR="00E73670" w:rsidRPr="00DE3504" w:rsidRDefault="00E73670" w:rsidP="004F425F">
      <w:pPr>
        <w:autoSpaceDE w:val="0"/>
        <w:spacing w:after="0" w:line="240" w:lineRule="auto"/>
        <w:jc w:val="both"/>
        <w:rPr>
          <w:rFonts w:ascii="Times New Roman" w:eastAsia="Times New Roman" w:hAnsi="Times New Roman"/>
          <w:color w:val="FF3333"/>
          <w:sz w:val="24"/>
          <w:szCs w:val="24"/>
        </w:rPr>
      </w:pPr>
    </w:p>
    <w:p w:rsidR="00E73670" w:rsidRPr="00DE3504" w:rsidRDefault="00E73670" w:rsidP="004F425F">
      <w:pPr>
        <w:autoSpaceDE w:val="0"/>
        <w:spacing w:after="0" w:line="240" w:lineRule="auto"/>
        <w:jc w:val="both"/>
        <w:rPr>
          <w:rFonts w:ascii="Times New Roman" w:eastAsia="Times New Roman" w:hAnsi="Times New Roman"/>
          <w:color w:val="FF3333"/>
          <w:sz w:val="24"/>
          <w:szCs w:val="24"/>
        </w:rPr>
      </w:pPr>
    </w:p>
    <w:p w:rsidR="00E73670" w:rsidRPr="00DE3504" w:rsidRDefault="00E73670" w:rsidP="004F425F">
      <w:pPr>
        <w:autoSpaceDE w:val="0"/>
        <w:spacing w:after="0" w:line="240" w:lineRule="auto"/>
        <w:jc w:val="both"/>
        <w:rPr>
          <w:rFonts w:ascii="Times New Roman" w:eastAsia="Times New Roman" w:hAnsi="Times New Roman"/>
          <w:color w:val="FF3333"/>
          <w:sz w:val="24"/>
          <w:szCs w:val="24"/>
        </w:rPr>
      </w:pPr>
    </w:p>
    <w:p w:rsidR="00E73670" w:rsidRPr="00DE3504" w:rsidRDefault="00E73670" w:rsidP="004F425F">
      <w:pPr>
        <w:autoSpaceDE w:val="0"/>
        <w:spacing w:after="0" w:line="240" w:lineRule="auto"/>
        <w:jc w:val="both"/>
        <w:rPr>
          <w:rFonts w:ascii="Times New Roman" w:eastAsia="Times New Roman" w:hAnsi="Times New Roman"/>
          <w:color w:val="FF3333"/>
          <w:sz w:val="24"/>
          <w:szCs w:val="24"/>
        </w:rPr>
      </w:pPr>
    </w:p>
    <w:p w:rsidR="00E73670" w:rsidRPr="00DE3504" w:rsidRDefault="00E73670" w:rsidP="004F425F">
      <w:pPr>
        <w:autoSpaceDE w:val="0"/>
        <w:spacing w:after="0" w:line="240" w:lineRule="auto"/>
        <w:jc w:val="both"/>
        <w:rPr>
          <w:rFonts w:ascii="Times New Roman" w:eastAsia="Times New Roman" w:hAnsi="Times New Roman"/>
          <w:color w:val="FF3333"/>
          <w:sz w:val="24"/>
          <w:szCs w:val="24"/>
        </w:rPr>
      </w:pPr>
    </w:p>
    <w:p w:rsidR="00E73670" w:rsidRPr="00DE3504" w:rsidRDefault="00E73670" w:rsidP="004F425F">
      <w:pPr>
        <w:autoSpaceDE w:val="0"/>
        <w:spacing w:after="0" w:line="240" w:lineRule="auto"/>
        <w:jc w:val="both"/>
        <w:rPr>
          <w:rFonts w:ascii="Times New Roman" w:eastAsia="Times New Roman" w:hAnsi="Times New Roman"/>
          <w:color w:val="FF3333"/>
          <w:sz w:val="24"/>
          <w:szCs w:val="24"/>
        </w:rPr>
      </w:pPr>
    </w:p>
    <w:p w:rsidR="00E73670" w:rsidRPr="00DE3504" w:rsidRDefault="00E73670" w:rsidP="004F425F">
      <w:pPr>
        <w:autoSpaceDE w:val="0"/>
        <w:spacing w:after="0" w:line="240" w:lineRule="auto"/>
        <w:jc w:val="both"/>
        <w:rPr>
          <w:rFonts w:ascii="Times New Roman" w:eastAsia="Times New Roman" w:hAnsi="Times New Roman"/>
          <w:color w:val="FF3333"/>
          <w:sz w:val="24"/>
          <w:szCs w:val="24"/>
        </w:rPr>
      </w:pPr>
    </w:p>
    <w:p w:rsidR="00E73670" w:rsidRPr="00DE3504" w:rsidRDefault="00E73670" w:rsidP="004F425F">
      <w:pPr>
        <w:autoSpaceDE w:val="0"/>
        <w:spacing w:after="0" w:line="240" w:lineRule="auto"/>
        <w:jc w:val="both"/>
        <w:rPr>
          <w:rFonts w:ascii="Times New Roman" w:eastAsia="Times New Roman" w:hAnsi="Times New Roman"/>
          <w:color w:val="FF3333"/>
          <w:sz w:val="24"/>
          <w:szCs w:val="24"/>
        </w:rPr>
      </w:pPr>
    </w:p>
    <w:p w:rsidR="00E73670" w:rsidRPr="00DE3504" w:rsidRDefault="00E73670" w:rsidP="004F425F">
      <w:pPr>
        <w:autoSpaceDE w:val="0"/>
        <w:spacing w:after="0" w:line="240" w:lineRule="auto"/>
        <w:jc w:val="both"/>
        <w:rPr>
          <w:rFonts w:ascii="Times New Roman" w:eastAsia="Times New Roman" w:hAnsi="Times New Roman"/>
          <w:color w:val="FF3333"/>
          <w:sz w:val="24"/>
          <w:szCs w:val="24"/>
        </w:rPr>
      </w:pPr>
    </w:p>
    <w:p w:rsidR="00E73670" w:rsidRPr="00DE3504" w:rsidRDefault="00E73670" w:rsidP="004F425F">
      <w:pPr>
        <w:autoSpaceDE w:val="0"/>
        <w:spacing w:after="0" w:line="240" w:lineRule="auto"/>
        <w:jc w:val="both"/>
        <w:rPr>
          <w:rFonts w:ascii="Times New Roman" w:eastAsia="Times New Roman" w:hAnsi="Times New Roman"/>
          <w:color w:val="FF3333"/>
          <w:sz w:val="24"/>
          <w:szCs w:val="24"/>
        </w:rPr>
      </w:pPr>
    </w:p>
    <w:p w:rsidR="00E73670" w:rsidRPr="00DE3504" w:rsidRDefault="00E73670" w:rsidP="004F425F">
      <w:pPr>
        <w:autoSpaceDE w:val="0"/>
        <w:spacing w:after="0" w:line="240" w:lineRule="auto"/>
        <w:jc w:val="both"/>
        <w:rPr>
          <w:rFonts w:ascii="Times New Roman" w:eastAsia="Times New Roman" w:hAnsi="Times New Roman"/>
          <w:color w:val="FF3333"/>
          <w:sz w:val="24"/>
          <w:szCs w:val="24"/>
        </w:rPr>
      </w:pPr>
    </w:p>
    <w:p w:rsidR="00E73670" w:rsidRPr="00DE3504" w:rsidRDefault="00E73670" w:rsidP="004F425F">
      <w:pPr>
        <w:autoSpaceDE w:val="0"/>
        <w:spacing w:after="0" w:line="240" w:lineRule="auto"/>
        <w:jc w:val="both"/>
        <w:rPr>
          <w:rFonts w:ascii="Times New Roman" w:eastAsia="Times New Roman" w:hAnsi="Times New Roman"/>
          <w:color w:val="FF3333"/>
          <w:sz w:val="24"/>
          <w:szCs w:val="24"/>
        </w:rPr>
      </w:pPr>
    </w:p>
    <w:p w:rsidR="00E73670" w:rsidRPr="00DE3504" w:rsidRDefault="00E73670" w:rsidP="004F425F">
      <w:pPr>
        <w:autoSpaceDE w:val="0"/>
        <w:spacing w:after="0" w:line="240" w:lineRule="auto"/>
        <w:jc w:val="both"/>
        <w:rPr>
          <w:rFonts w:ascii="Times New Roman" w:eastAsia="Times New Roman" w:hAnsi="Times New Roman"/>
          <w:color w:val="FF3333"/>
          <w:sz w:val="24"/>
          <w:szCs w:val="24"/>
        </w:rPr>
      </w:pPr>
    </w:p>
    <w:p w:rsidR="00E73670" w:rsidRPr="00DE3504" w:rsidRDefault="00E73670" w:rsidP="004F425F">
      <w:pPr>
        <w:autoSpaceDE w:val="0"/>
        <w:spacing w:after="0" w:line="240" w:lineRule="auto"/>
        <w:jc w:val="both"/>
        <w:rPr>
          <w:rFonts w:ascii="Times New Roman" w:eastAsia="Times New Roman" w:hAnsi="Times New Roman"/>
          <w:color w:val="FF3333"/>
          <w:sz w:val="24"/>
          <w:szCs w:val="24"/>
        </w:rPr>
      </w:pPr>
    </w:p>
    <w:p w:rsidR="00E73670" w:rsidRPr="00DE3504" w:rsidRDefault="00E73670" w:rsidP="004F425F">
      <w:pPr>
        <w:autoSpaceDE w:val="0"/>
        <w:spacing w:after="0" w:line="240" w:lineRule="auto"/>
        <w:jc w:val="both"/>
        <w:rPr>
          <w:rFonts w:ascii="Times New Roman" w:eastAsia="Times New Roman" w:hAnsi="Times New Roman"/>
          <w:color w:val="FF3333"/>
          <w:sz w:val="24"/>
          <w:szCs w:val="24"/>
        </w:rPr>
      </w:pPr>
    </w:p>
    <w:p w:rsidR="00E73670" w:rsidRPr="00DE3504" w:rsidRDefault="00E73670" w:rsidP="004F425F">
      <w:pPr>
        <w:autoSpaceDE w:val="0"/>
        <w:spacing w:after="0" w:line="240" w:lineRule="auto"/>
        <w:jc w:val="both"/>
        <w:rPr>
          <w:rFonts w:ascii="Times New Roman" w:eastAsia="Times New Roman" w:hAnsi="Times New Roman"/>
          <w:color w:val="FF3333"/>
          <w:sz w:val="24"/>
          <w:szCs w:val="24"/>
        </w:rPr>
      </w:pPr>
    </w:p>
    <w:p w:rsidR="00E73670" w:rsidRPr="00DE3504" w:rsidRDefault="00E73670" w:rsidP="004F425F">
      <w:pPr>
        <w:autoSpaceDE w:val="0"/>
        <w:spacing w:after="0" w:line="240" w:lineRule="auto"/>
        <w:jc w:val="both"/>
        <w:rPr>
          <w:rFonts w:ascii="Times New Roman" w:eastAsia="Times New Roman" w:hAnsi="Times New Roman"/>
          <w:color w:val="FF3333"/>
          <w:sz w:val="24"/>
          <w:szCs w:val="24"/>
        </w:rPr>
      </w:pPr>
    </w:p>
    <w:p w:rsidR="00E73670" w:rsidRPr="00DE3504" w:rsidRDefault="00E73670" w:rsidP="004F425F">
      <w:pPr>
        <w:autoSpaceDE w:val="0"/>
        <w:spacing w:after="0" w:line="240" w:lineRule="auto"/>
        <w:jc w:val="both"/>
        <w:rPr>
          <w:rFonts w:ascii="Times New Roman" w:eastAsia="Times New Roman" w:hAnsi="Times New Roman"/>
          <w:color w:val="FF3333"/>
          <w:sz w:val="24"/>
          <w:szCs w:val="24"/>
        </w:rPr>
      </w:pPr>
    </w:p>
    <w:p w:rsidR="00E73670" w:rsidRPr="00DE3504" w:rsidRDefault="00E73670" w:rsidP="004F425F">
      <w:pPr>
        <w:autoSpaceDE w:val="0"/>
        <w:spacing w:after="0" w:line="240" w:lineRule="auto"/>
        <w:jc w:val="both"/>
        <w:rPr>
          <w:rFonts w:ascii="Times New Roman" w:eastAsia="Times New Roman" w:hAnsi="Times New Roman"/>
          <w:color w:val="FF3333"/>
          <w:sz w:val="24"/>
          <w:szCs w:val="24"/>
        </w:rPr>
      </w:pPr>
    </w:p>
    <w:p w:rsidR="00E73670" w:rsidRPr="00DE3504" w:rsidRDefault="00E73670" w:rsidP="004F425F">
      <w:pPr>
        <w:autoSpaceDE w:val="0"/>
        <w:spacing w:after="0" w:line="240" w:lineRule="auto"/>
        <w:jc w:val="both"/>
        <w:rPr>
          <w:rFonts w:ascii="Times New Roman" w:eastAsia="Times New Roman" w:hAnsi="Times New Roman"/>
          <w:color w:val="FF3333"/>
          <w:sz w:val="24"/>
          <w:szCs w:val="24"/>
        </w:rPr>
      </w:pPr>
    </w:p>
    <w:p w:rsidR="00E73670" w:rsidRPr="00DE3504" w:rsidRDefault="00E73670" w:rsidP="004F425F">
      <w:pPr>
        <w:autoSpaceDE w:val="0"/>
        <w:spacing w:after="0" w:line="240" w:lineRule="auto"/>
        <w:jc w:val="both"/>
        <w:rPr>
          <w:rFonts w:ascii="Times New Roman" w:eastAsia="Times New Roman" w:hAnsi="Times New Roman"/>
          <w:color w:val="FF3333"/>
          <w:sz w:val="24"/>
          <w:szCs w:val="24"/>
        </w:rPr>
      </w:pPr>
    </w:p>
    <w:p w:rsidR="00E73670" w:rsidRPr="00DE3504" w:rsidRDefault="00E73670" w:rsidP="004F425F">
      <w:pPr>
        <w:autoSpaceDE w:val="0"/>
        <w:spacing w:after="0" w:line="240" w:lineRule="auto"/>
        <w:jc w:val="both"/>
        <w:rPr>
          <w:rFonts w:ascii="Times New Roman" w:eastAsia="Times New Roman" w:hAnsi="Times New Roman"/>
          <w:color w:val="FF3333"/>
          <w:sz w:val="24"/>
          <w:szCs w:val="24"/>
        </w:rPr>
      </w:pPr>
    </w:p>
    <w:p w:rsidR="00E73670" w:rsidRPr="00DE3504" w:rsidRDefault="00E73670" w:rsidP="004F425F">
      <w:pPr>
        <w:autoSpaceDE w:val="0"/>
        <w:spacing w:after="0" w:line="240" w:lineRule="auto"/>
        <w:jc w:val="both"/>
        <w:rPr>
          <w:rFonts w:ascii="Times New Roman" w:eastAsia="Times New Roman" w:hAnsi="Times New Roman"/>
          <w:color w:val="FF3333"/>
          <w:sz w:val="24"/>
          <w:szCs w:val="24"/>
        </w:rPr>
      </w:pPr>
    </w:p>
    <w:p w:rsidR="00E73670" w:rsidRPr="00DE3504" w:rsidRDefault="00E73670" w:rsidP="004F425F">
      <w:pPr>
        <w:autoSpaceDE w:val="0"/>
        <w:spacing w:after="0" w:line="240" w:lineRule="auto"/>
        <w:jc w:val="both"/>
        <w:rPr>
          <w:rFonts w:ascii="Times New Roman" w:eastAsia="Times New Roman" w:hAnsi="Times New Roman"/>
          <w:color w:val="FF3333"/>
          <w:sz w:val="24"/>
          <w:szCs w:val="24"/>
        </w:rPr>
      </w:pPr>
    </w:p>
    <w:p w:rsidR="004F425F" w:rsidRDefault="004F425F" w:rsidP="004F425F">
      <w:pPr>
        <w:autoSpaceDE w:val="0"/>
        <w:spacing w:after="0" w:line="240" w:lineRule="auto"/>
        <w:jc w:val="both"/>
        <w:rPr>
          <w:rFonts w:ascii="Times New Roman" w:eastAsia="Times New Roman" w:hAnsi="Times New Roman"/>
          <w:color w:val="FF3333"/>
          <w:sz w:val="24"/>
          <w:szCs w:val="24"/>
        </w:rPr>
      </w:pPr>
    </w:p>
    <w:p w:rsidR="004F425F" w:rsidRPr="004F425F" w:rsidRDefault="004F425F" w:rsidP="004F425F">
      <w:pPr>
        <w:spacing w:after="0" w:line="240" w:lineRule="auto"/>
        <w:jc w:val="both"/>
        <w:rPr>
          <w:rFonts w:ascii="Times New Roman" w:eastAsia="Times New Roman" w:hAnsi="Times New Roman"/>
          <w:b/>
          <w:bCs/>
          <w:color w:val="000000"/>
          <w:sz w:val="28"/>
          <w:szCs w:val="28"/>
        </w:rPr>
      </w:pPr>
    </w:p>
    <w:p w:rsidR="004F425F" w:rsidRDefault="004F425F" w:rsidP="004F425F">
      <w:pPr>
        <w:spacing w:after="0" w:line="240" w:lineRule="auto"/>
        <w:jc w:val="both"/>
      </w:pPr>
    </w:p>
    <w:p w:rsidR="004F425F" w:rsidRDefault="004F425F" w:rsidP="004F425F">
      <w:pPr>
        <w:spacing w:line="360" w:lineRule="auto"/>
        <w:ind w:firstLine="709"/>
        <w:jc w:val="both"/>
        <w:rPr>
          <w:rFonts w:ascii="Times New Roman" w:hAnsi="Times New Roman"/>
          <w:b/>
          <w:bCs/>
          <w:sz w:val="28"/>
          <w:szCs w:val="28"/>
        </w:rPr>
      </w:pPr>
      <w:r>
        <w:rPr>
          <w:rFonts w:ascii="Times New Roman" w:hAnsi="Times New Roman"/>
          <w:b/>
          <w:bCs/>
          <w:sz w:val="28"/>
          <w:szCs w:val="28"/>
        </w:rPr>
        <w:lastRenderedPageBreak/>
        <w:t xml:space="preserve">Раздел </w:t>
      </w:r>
      <w:r w:rsidR="0016605C">
        <w:rPr>
          <w:rFonts w:ascii="Times New Roman" w:hAnsi="Times New Roman"/>
          <w:b/>
          <w:bCs/>
          <w:sz w:val="28"/>
          <w:szCs w:val="28"/>
        </w:rPr>
        <w:t>9</w:t>
      </w:r>
      <w:r>
        <w:rPr>
          <w:rFonts w:ascii="Times New Roman" w:hAnsi="Times New Roman"/>
          <w:b/>
          <w:bCs/>
          <w:sz w:val="28"/>
          <w:szCs w:val="28"/>
        </w:rPr>
        <w:t xml:space="preserve">. Лист внесения изменений и дополнений в рабочую программу </w:t>
      </w:r>
    </w:p>
    <w:tbl>
      <w:tblPr>
        <w:tblW w:w="9820" w:type="dxa"/>
        <w:tblLayout w:type="fixed"/>
        <w:tblCellMar>
          <w:top w:w="55" w:type="dxa"/>
          <w:left w:w="55" w:type="dxa"/>
          <w:bottom w:w="55" w:type="dxa"/>
          <w:right w:w="55" w:type="dxa"/>
        </w:tblCellMar>
        <w:tblLook w:val="0000" w:firstRow="0" w:lastRow="0" w:firstColumn="0" w:lastColumn="0" w:noHBand="0" w:noVBand="0"/>
      </w:tblPr>
      <w:tblGrid>
        <w:gridCol w:w="844"/>
        <w:gridCol w:w="2934"/>
        <w:gridCol w:w="2934"/>
        <w:gridCol w:w="1659"/>
        <w:gridCol w:w="1449"/>
      </w:tblGrid>
      <w:tr w:rsidR="004F425F" w:rsidTr="004F425F">
        <w:tc>
          <w:tcPr>
            <w:tcW w:w="844" w:type="dxa"/>
            <w:tcBorders>
              <w:top w:val="single" w:sz="1" w:space="0" w:color="000000"/>
              <w:left w:val="single" w:sz="1" w:space="0" w:color="000000"/>
              <w:bottom w:val="single" w:sz="1" w:space="0" w:color="000000"/>
            </w:tcBorders>
            <w:shd w:val="clear" w:color="auto" w:fill="auto"/>
          </w:tcPr>
          <w:p w:rsidR="004F425F" w:rsidRDefault="004F425F" w:rsidP="004F425F">
            <w:pPr>
              <w:snapToGrid w:val="0"/>
              <w:spacing w:after="0" w:line="360" w:lineRule="auto"/>
              <w:jc w:val="center"/>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п\п</w:t>
            </w:r>
          </w:p>
        </w:tc>
        <w:tc>
          <w:tcPr>
            <w:tcW w:w="2934" w:type="dxa"/>
            <w:tcBorders>
              <w:top w:val="single" w:sz="1" w:space="0" w:color="000000"/>
              <w:left w:val="single" w:sz="1" w:space="0" w:color="000000"/>
              <w:bottom w:val="single" w:sz="1" w:space="0" w:color="000000"/>
            </w:tcBorders>
            <w:shd w:val="clear" w:color="auto" w:fill="auto"/>
          </w:tcPr>
          <w:p w:rsidR="004F425F" w:rsidRDefault="004F425F" w:rsidP="004F425F">
            <w:pPr>
              <w:snapToGrid w:val="0"/>
              <w:spacing w:after="0" w:line="360" w:lineRule="auto"/>
              <w:jc w:val="center"/>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урока /тема  по рабочей учебной программе</w:t>
            </w:r>
          </w:p>
        </w:tc>
        <w:tc>
          <w:tcPr>
            <w:tcW w:w="2934" w:type="dxa"/>
            <w:tcBorders>
              <w:top w:val="single" w:sz="1" w:space="0" w:color="000000"/>
              <w:left w:val="single" w:sz="1" w:space="0" w:color="000000"/>
              <w:bottom w:val="single" w:sz="1" w:space="0" w:color="000000"/>
            </w:tcBorders>
            <w:shd w:val="clear" w:color="auto" w:fill="auto"/>
          </w:tcPr>
          <w:p w:rsidR="004F425F" w:rsidRDefault="004F425F" w:rsidP="004F425F">
            <w:pPr>
              <w:snapToGrid w:val="0"/>
              <w:spacing w:after="0" w:line="360" w:lineRule="auto"/>
              <w:jc w:val="center"/>
              <w:rPr>
                <w:rFonts w:ascii="Times New Roman" w:hAnsi="Times New Roman"/>
                <w:sz w:val="24"/>
                <w:szCs w:val="24"/>
              </w:rPr>
            </w:pPr>
            <w:r>
              <w:rPr>
                <w:rFonts w:ascii="Times New Roman" w:hAnsi="Times New Roman"/>
                <w:sz w:val="24"/>
                <w:szCs w:val="24"/>
              </w:rPr>
              <w:t>Тема с учетом корректировки</w:t>
            </w:r>
          </w:p>
        </w:tc>
        <w:tc>
          <w:tcPr>
            <w:tcW w:w="1659" w:type="dxa"/>
            <w:tcBorders>
              <w:top w:val="single" w:sz="1" w:space="0" w:color="000000"/>
              <w:left w:val="single" w:sz="1" w:space="0" w:color="000000"/>
              <w:bottom w:val="single" w:sz="1" w:space="0" w:color="000000"/>
            </w:tcBorders>
            <w:shd w:val="clear" w:color="auto" w:fill="auto"/>
          </w:tcPr>
          <w:p w:rsidR="004F425F" w:rsidRDefault="004F425F" w:rsidP="004F425F">
            <w:pPr>
              <w:snapToGrid w:val="0"/>
              <w:spacing w:after="0" w:line="360" w:lineRule="auto"/>
              <w:jc w:val="center"/>
              <w:rPr>
                <w:rFonts w:ascii="Times New Roman" w:hAnsi="Times New Roman"/>
                <w:sz w:val="24"/>
                <w:szCs w:val="24"/>
              </w:rPr>
            </w:pPr>
            <w:r>
              <w:rPr>
                <w:rFonts w:ascii="Times New Roman" w:hAnsi="Times New Roman"/>
                <w:sz w:val="24"/>
                <w:szCs w:val="24"/>
              </w:rPr>
              <w:t>Сроки корректировки</w:t>
            </w:r>
          </w:p>
        </w:tc>
        <w:tc>
          <w:tcPr>
            <w:tcW w:w="1449" w:type="dxa"/>
            <w:tcBorders>
              <w:top w:val="single" w:sz="1" w:space="0" w:color="000000"/>
              <w:left w:val="single" w:sz="1" w:space="0" w:color="000000"/>
              <w:bottom w:val="single" w:sz="1" w:space="0" w:color="000000"/>
              <w:right w:val="single" w:sz="1" w:space="0" w:color="000000"/>
            </w:tcBorders>
            <w:shd w:val="clear" w:color="auto" w:fill="auto"/>
          </w:tcPr>
          <w:p w:rsidR="004F425F" w:rsidRDefault="004F425F" w:rsidP="004F425F">
            <w:pPr>
              <w:pStyle w:val="a5"/>
              <w:snapToGrid w:val="0"/>
              <w:spacing w:after="0"/>
              <w:jc w:val="center"/>
              <w:rPr>
                <w:rFonts w:ascii="Times New Roman" w:hAnsi="Times New Roman"/>
                <w:sz w:val="24"/>
                <w:szCs w:val="24"/>
              </w:rPr>
            </w:pPr>
            <w:r>
              <w:rPr>
                <w:rFonts w:ascii="Times New Roman" w:hAnsi="Times New Roman"/>
                <w:sz w:val="24"/>
                <w:szCs w:val="24"/>
              </w:rPr>
              <w:t>Примечание</w:t>
            </w:r>
          </w:p>
          <w:p w:rsidR="004F425F" w:rsidRDefault="004F425F" w:rsidP="004F425F">
            <w:pPr>
              <w:pStyle w:val="a5"/>
              <w:spacing w:after="0"/>
              <w:jc w:val="center"/>
              <w:rPr>
                <w:rFonts w:ascii="Times New Roman" w:hAnsi="Times New Roman"/>
                <w:sz w:val="24"/>
                <w:szCs w:val="24"/>
              </w:rPr>
            </w:pPr>
          </w:p>
        </w:tc>
      </w:tr>
      <w:tr w:rsidR="004F425F" w:rsidTr="004F425F">
        <w:tc>
          <w:tcPr>
            <w:tcW w:w="844" w:type="dxa"/>
            <w:tcBorders>
              <w:left w:val="single" w:sz="1" w:space="0" w:color="000000"/>
              <w:bottom w:val="single" w:sz="1" w:space="0" w:color="000000"/>
            </w:tcBorders>
            <w:shd w:val="clear" w:color="auto" w:fill="auto"/>
          </w:tcPr>
          <w:p w:rsidR="004F425F" w:rsidRDefault="004F425F" w:rsidP="004F425F">
            <w:pPr>
              <w:pStyle w:val="a5"/>
              <w:numPr>
                <w:ilvl w:val="0"/>
                <w:numId w:val="22"/>
              </w:numPr>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659"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449" w:type="dxa"/>
            <w:tcBorders>
              <w:left w:val="single" w:sz="1" w:space="0" w:color="000000"/>
              <w:bottom w:val="single" w:sz="1" w:space="0" w:color="000000"/>
              <w:right w:val="single" w:sz="1" w:space="0" w:color="000000"/>
            </w:tcBorders>
            <w:shd w:val="clear" w:color="auto" w:fill="auto"/>
          </w:tcPr>
          <w:p w:rsidR="004F425F" w:rsidRDefault="004F425F" w:rsidP="004F425F">
            <w:pPr>
              <w:pStyle w:val="a5"/>
              <w:snapToGrid w:val="0"/>
              <w:spacing w:after="0"/>
              <w:jc w:val="both"/>
            </w:pPr>
          </w:p>
        </w:tc>
      </w:tr>
      <w:tr w:rsidR="004F425F" w:rsidTr="004F425F">
        <w:tc>
          <w:tcPr>
            <w:tcW w:w="844" w:type="dxa"/>
            <w:tcBorders>
              <w:left w:val="single" w:sz="1" w:space="0" w:color="000000"/>
              <w:bottom w:val="single" w:sz="1" w:space="0" w:color="000000"/>
            </w:tcBorders>
            <w:shd w:val="clear" w:color="auto" w:fill="auto"/>
          </w:tcPr>
          <w:p w:rsidR="004F425F" w:rsidRDefault="004F425F" w:rsidP="004F425F">
            <w:pPr>
              <w:pStyle w:val="a5"/>
              <w:numPr>
                <w:ilvl w:val="0"/>
                <w:numId w:val="22"/>
              </w:numPr>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659"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449" w:type="dxa"/>
            <w:tcBorders>
              <w:left w:val="single" w:sz="1" w:space="0" w:color="000000"/>
              <w:bottom w:val="single" w:sz="1" w:space="0" w:color="000000"/>
              <w:right w:val="single" w:sz="1" w:space="0" w:color="000000"/>
            </w:tcBorders>
            <w:shd w:val="clear" w:color="auto" w:fill="auto"/>
          </w:tcPr>
          <w:p w:rsidR="004F425F" w:rsidRDefault="004F425F" w:rsidP="004F425F">
            <w:pPr>
              <w:pStyle w:val="a5"/>
              <w:snapToGrid w:val="0"/>
              <w:spacing w:after="0"/>
              <w:jc w:val="both"/>
            </w:pPr>
          </w:p>
        </w:tc>
      </w:tr>
      <w:tr w:rsidR="004F425F" w:rsidTr="004F425F">
        <w:tc>
          <w:tcPr>
            <w:tcW w:w="844" w:type="dxa"/>
            <w:tcBorders>
              <w:left w:val="single" w:sz="1" w:space="0" w:color="000000"/>
              <w:bottom w:val="single" w:sz="1" w:space="0" w:color="000000"/>
            </w:tcBorders>
            <w:shd w:val="clear" w:color="auto" w:fill="auto"/>
          </w:tcPr>
          <w:p w:rsidR="004F425F" w:rsidRDefault="004F425F" w:rsidP="004F425F">
            <w:pPr>
              <w:pStyle w:val="a5"/>
              <w:numPr>
                <w:ilvl w:val="0"/>
                <w:numId w:val="22"/>
              </w:numPr>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659"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449" w:type="dxa"/>
            <w:tcBorders>
              <w:left w:val="single" w:sz="1" w:space="0" w:color="000000"/>
              <w:bottom w:val="single" w:sz="1" w:space="0" w:color="000000"/>
              <w:right w:val="single" w:sz="1" w:space="0" w:color="000000"/>
            </w:tcBorders>
            <w:shd w:val="clear" w:color="auto" w:fill="auto"/>
          </w:tcPr>
          <w:p w:rsidR="004F425F" w:rsidRDefault="004F425F" w:rsidP="004F425F">
            <w:pPr>
              <w:pStyle w:val="a5"/>
              <w:snapToGrid w:val="0"/>
              <w:spacing w:after="0"/>
              <w:jc w:val="both"/>
            </w:pPr>
          </w:p>
        </w:tc>
      </w:tr>
      <w:tr w:rsidR="004F425F" w:rsidTr="004F425F">
        <w:tc>
          <w:tcPr>
            <w:tcW w:w="844" w:type="dxa"/>
            <w:tcBorders>
              <w:left w:val="single" w:sz="1" w:space="0" w:color="000000"/>
              <w:bottom w:val="single" w:sz="1" w:space="0" w:color="000000"/>
            </w:tcBorders>
            <w:shd w:val="clear" w:color="auto" w:fill="auto"/>
          </w:tcPr>
          <w:p w:rsidR="004F425F" w:rsidRDefault="004F425F" w:rsidP="004F425F">
            <w:pPr>
              <w:pStyle w:val="a5"/>
              <w:numPr>
                <w:ilvl w:val="0"/>
                <w:numId w:val="22"/>
              </w:numPr>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659"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449" w:type="dxa"/>
            <w:tcBorders>
              <w:left w:val="single" w:sz="1" w:space="0" w:color="000000"/>
              <w:bottom w:val="single" w:sz="1" w:space="0" w:color="000000"/>
              <w:right w:val="single" w:sz="1" w:space="0" w:color="000000"/>
            </w:tcBorders>
            <w:shd w:val="clear" w:color="auto" w:fill="auto"/>
          </w:tcPr>
          <w:p w:rsidR="004F425F" w:rsidRDefault="004F425F" w:rsidP="004F425F">
            <w:pPr>
              <w:pStyle w:val="a5"/>
              <w:snapToGrid w:val="0"/>
              <w:spacing w:after="0"/>
              <w:jc w:val="both"/>
            </w:pPr>
          </w:p>
        </w:tc>
      </w:tr>
      <w:tr w:rsidR="004F425F" w:rsidTr="004F425F">
        <w:tc>
          <w:tcPr>
            <w:tcW w:w="844" w:type="dxa"/>
            <w:tcBorders>
              <w:left w:val="single" w:sz="1" w:space="0" w:color="000000"/>
              <w:bottom w:val="single" w:sz="1" w:space="0" w:color="000000"/>
            </w:tcBorders>
            <w:shd w:val="clear" w:color="auto" w:fill="auto"/>
          </w:tcPr>
          <w:p w:rsidR="004F425F" w:rsidRDefault="004F425F" w:rsidP="004F425F">
            <w:pPr>
              <w:pStyle w:val="a5"/>
              <w:numPr>
                <w:ilvl w:val="0"/>
                <w:numId w:val="22"/>
              </w:numPr>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659"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449" w:type="dxa"/>
            <w:tcBorders>
              <w:left w:val="single" w:sz="1" w:space="0" w:color="000000"/>
              <w:bottom w:val="single" w:sz="1" w:space="0" w:color="000000"/>
              <w:right w:val="single" w:sz="1" w:space="0" w:color="000000"/>
            </w:tcBorders>
            <w:shd w:val="clear" w:color="auto" w:fill="auto"/>
          </w:tcPr>
          <w:p w:rsidR="004F425F" w:rsidRDefault="004F425F" w:rsidP="004F425F">
            <w:pPr>
              <w:pStyle w:val="a5"/>
              <w:snapToGrid w:val="0"/>
              <w:spacing w:after="0"/>
              <w:jc w:val="both"/>
            </w:pPr>
          </w:p>
        </w:tc>
      </w:tr>
      <w:tr w:rsidR="004F425F" w:rsidTr="004F425F">
        <w:tc>
          <w:tcPr>
            <w:tcW w:w="844" w:type="dxa"/>
            <w:tcBorders>
              <w:left w:val="single" w:sz="1" w:space="0" w:color="000000"/>
              <w:bottom w:val="single" w:sz="1" w:space="0" w:color="000000"/>
            </w:tcBorders>
            <w:shd w:val="clear" w:color="auto" w:fill="auto"/>
          </w:tcPr>
          <w:p w:rsidR="004F425F" w:rsidRDefault="004F425F" w:rsidP="004F425F">
            <w:pPr>
              <w:pStyle w:val="a5"/>
              <w:numPr>
                <w:ilvl w:val="0"/>
                <w:numId w:val="22"/>
              </w:numPr>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659"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449" w:type="dxa"/>
            <w:tcBorders>
              <w:left w:val="single" w:sz="1" w:space="0" w:color="000000"/>
              <w:bottom w:val="single" w:sz="1" w:space="0" w:color="000000"/>
              <w:right w:val="single" w:sz="1" w:space="0" w:color="000000"/>
            </w:tcBorders>
            <w:shd w:val="clear" w:color="auto" w:fill="auto"/>
          </w:tcPr>
          <w:p w:rsidR="004F425F" w:rsidRDefault="004F425F" w:rsidP="004F425F">
            <w:pPr>
              <w:pStyle w:val="a5"/>
              <w:snapToGrid w:val="0"/>
              <w:spacing w:after="0"/>
              <w:jc w:val="both"/>
            </w:pPr>
          </w:p>
        </w:tc>
      </w:tr>
      <w:tr w:rsidR="004F425F" w:rsidTr="004F425F">
        <w:tc>
          <w:tcPr>
            <w:tcW w:w="844" w:type="dxa"/>
            <w:tcBorders>
              <w:left w:val="single" w:sz="1" w:space="0" w:color="000000"/>
              <w:bottom w:val="single" w:sz="1" w:space="0" w:color="000000"/>
            </w:tcBorders>
            <w:shd w:val="clear" w:color="auto" w:fill="auto"/>
          </w:tcPr>
          <w:p w:rsidR="004F425F" w:rsidRDefault="004F425F" w:rsidP="004F425F">
            <w:pPr>
              <w:pStyle w:val="a5"/>
              <w:numPr>
                <w:ilvl w:val="0"/>
                <w:numId w:val="22"/>
              </w:numPr>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659"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449" w:type="dxa"/>
            <w:tcBorders>
              <w:left w:val="single" w:sz="1" w:space="0" w:color="000000"/>
              <w:bottom w:val="single" w:sz="1" w:space="0" w:color="000000"/>
              <w:right w:val="single" w:sz="1" w:space="0" w:color="000000"/>
            </w:tcBorders>
            <w:shd w:val="clear" w:color="auto" w:fill="auto"/>
          </w:tcPr>
          <w:p w:rsidR="004F425F" w:rsidRDefault="004F425F" w:rsidP="004F425F">
            <w:pPr>
              <w:pStyle w:val="a5"/>
              <w:snapToGrid w:val="0"/>
              <w:spacing w:after="0"/>
              <w:jc w:val="both"/>
            </w:pPr>
          </w:p>
        </w:tc>
      </w:tr>
      <w:tr w:rsidR="004F425F" w:rsidTr="004F425F">
        <w:tc>
          <w:tcPr>
            <w:tcW w:w="844" w:type="dxa"/>
            <w:tcBorders>
              <w:left w:val="single" w:sz="1" w:space="0" w:color="000000"/>
              <w:bottom w:val="single" w:sz="1" w:space="0" w:color="000000"/>
            </w:tcBorders>
            <w:shd w:val="clear" w:color="auto" w:fill="auto"/>
          </w:tcPr>
          <w:p w:rsidR="004F425F" w:rsidRDefault="004F425F" w:rsidP="004F425F">
            <w:pPr>
              <w:pStyle w:val="a5"/>
              <w:numPr>
                <w:ilvl w:val="0"/>
                <w:numId w:val="22"/>
              </w:numPr>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659"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449" w:type="dxa"/>
            <w:tcBorders>
              <w:left w:val="single" w:sz="1" w:space="0" w:color="000000"/>
              <w:bottom w:val="single" w:sz="1" w:space="0" w:color="000000"/>
              <w:right w:val="single" w:sz="1" w:space="0" w:color="000000"/>
            </w:tcBorders>
            <w:shd w:val="clear" w:color="auto" w:fill="auto"/>
          </w:tcPr>
          <w:p w:rsidR="004F425F" w:rsidRDefault="004F425F" w:rsidP="004F425F">
            <w:pPr>
              <w:pStyle w:val="a5"/>
              <w:snapToGrid w:val="0"/>
              <w:spacing w:after="0"/>
              <w:jc w:val="both"/>
            </w:pPr>
          </w:p>
        </w:tc>
      </w:tr>
      <w:tr w:rsidR="004F425F" w:rsidTr="004F425F">
        <w:tc>
          <w:tcPr>
            <w:tcW w:w="844" w:type="dxa"/>
            <w:tcBorders>
              <w:left w:val="single" w:sz="1" w:space="0" w:color="000000"/>
              <w:bottom w:val="single" w:sz="1" w:space="0" w:color="000000"/>
            </w:tcBorders>
            <w:shd w:val="clear" w:color="auto" w:fill="auto"/>
          </w:tcPr>
          <w:p w:rsidR="004F425F" w:rsidRDefault="004F425F" w:rsidP="004F425F">
            <w:pPr>
              <w:pStyle w:val="a5"/>
              <w:numPr>
                <w:ilvl w:val="0"/>
                <w:numId w:val="22"/>
              </w:numPr>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659"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449" w:type="dxa"/>
            <w:tcBorders>
              <w:left w:val="single" w:sz="1" w:space="0" w:color="000000"/>
              <w:bottom w:val="single" w:sz="1" w:space="0" w:color="000000"/>
              <w:right w:val="single" w:sz="1" w:space="0" w:color="000000"/>
            </w:tcBorders>
            <w:shd w:val="clear" w:color="auto" w:fill="auto"/>
          </w:tcPr>
          <w:p w:rsidR="004F425F" w:rsidRDefault="004F425F" w:rsidP="004F425F">
            <w:pPr>
              <w:pStyle w:val="a5"/>
              <w:snapToGrid w:val="0"/>
              <w:spacing w:after="0"/>
              <w:jc w:val="both"/>
            </w:pPr>
          </w:p>
        </w:tc>
      </w:tr>
      <w:tr w:rsidR="004F425F" w:rsidTr="004F425F">
        <w:tc>
          <w:tcPr>
            <w:tcW w:w="844" w:type="dxa"/>
            <w:tcBorders>
              <w:left w:val="single" w:sz="1" w:space="0" w:color="000000"/>
              <w:bottom w:val="single" w:sz="1" w:space="0" w:color="000000"/>
            </w:tcBorders>
            <w:shd w:val="clear" w:color="auto" w:fill="auto"/>
          </w:tcPr>
          <w:p w:rsidR="004F425F" w:rsidRDefault="004F425F" w:rsidP="004F425F">
            <w:pPr>
              <w:pStyle w:val="a5"/>
              <w:numPr>
                <w:ilvl w:val="0"/>
                <w:numId w:val="22"/>
              </w:numPr>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659"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449" w:type="dxa"/>
            <w:tcBorders>
              <w:left w:val="single" w:sz="1" w:space="0" w:color="000000"/>
              <w:bottom w:val="single" w:sz="1" w:space="0" w:color="000000"/>
              <w:right w:val="single" w:sz="1" w:space="0" w:color="000000"/>
            </w:tcBorders>
            <w:shd w:val="clear" w:color="auto" w:fill="auto"/>
          </w:tcPr>
          <w:p w:rsidR="004F425F" w:rsidRDefault="004F425F" w:rsidP="004F425F">
            <w:pPr>
              <w:pStyle w:val="a5"/>
              <w:snapToGrid w:val="0"/>
              <w:spacing w:after="0"/>
              <w:jc w:val="both"/>
            </w:pPr>
          </w:p>
        </w:tc>
      </w:tr>
      <w:tr w:rsidR="004F425F" w:rsidTr="004F425F">
        <w:tc>
          <w:tcPr>
            <w:tcW w:w="844" w:type="dxa"/>
            <w:tcBorders>
              <w:left w:val="single" w:sz="1" w:space="0" w:color="000000"/>
              <w:bottom w:val="single" w:sz="1" w:space="0" w:color="000000"/>
            </w:tcBorders>
            <w:shd w:val="clear" w:color="auto" w:fill="auto"/>
          </w:tcPr>
          <w:p w:rsidR="004F425F" w:rsidRDefault="004F425F" w:rsidP="004F425F">
            <w:pPr>
              <w:pStyle w:val="a5"/>
              <w:numPr>
                <w:ilvl w:val="0"/>
                <w:numId w:val="22"/>
              </w:numPr>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659"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449" w:type="dxa"/>
            <w:tcBorders>
              <w:left w:val="single" w:sz="1" w:space="0" w:color="000000"/>
              <w:bottom w:val="single" w:sz="1" w:space="0" w:color="000000"/>
              <w:right w:val="single" w:sz="1" w:space="0" w:color="000000"/>
            </w:tcBorders>
            <w:shd w:val="clear" w:color="auto" w:fill="auto"/>
          </w:tcPr>
          <w:p w:rsidR="004F425F" w:rsidRDefault="004F425F" w:rsidP="004F425F">
            <w:pPr>
              <w:pStyle w:val="a5"/>
              <w:snapToGrid w:val="0"/>
              <w:spacing w:after="0"/>
              <w:jc w:val="both"/>
            </w:pPr>
          </w:p>
        </w:tc>
      </w:tr>
      <w:tr w:rsidR="004F425F" w:rsidTr="004F425F">
        <w:tc>
          <w:tcPr>
            <w:tcW w:w="844" w:type="dxa"/>
            <w:tcBorders>
              <w:left w:val="single" w:sz="1" w:space="0" w:color="000000"/>
              <w:bottom w:val="single" w:sz="1" w:space="0" w:color="000000"/>
            </w:tcBorders>
            <w:shd w:val="clear" w:color="auto" w:fill="auto"/>
          </w:tcPr>
          <w:p w:rsidR="004F425F" w:rsidRDefault="004F425F" w:rsidP="004F425F">
            <w:pPr>
              <w:pStyle w:val="a5"/>
              <w:numPr>
                <w:ilvl w:val="0"/>
                <w:numId w:val="22"/>
              </w:numPr>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659"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449" w:type="dxa"/>
            <w:tcBorders>
              <w:left w:val="single" w:sz="1" w:space="0" w:color="000000"/>
              <w:bottom w:val="single" w:sz="1" w:space="0" w:color="000000"/>
              <w:right w:val="single" w:sz="1" w:space="0" w:color="000000"/>
            </w:tcBorders>
            <w:shd w:val="clear" w:color="auto" w:fill="auto"/>
          </w:tcPr>
          <w:p w:rsidR="004F425F" w:rsidRDefault="004F425F" w:rsidP="004F425F">
            <w:pPr>
              <w:pStyle w:val="a5"/>
              <w:snapToGrid w:val="0"/>
              <w:spacing w:after="0"/>
              <w:jc w:val="both"/>
            </w:pPr>
          </w:p>
        </w:tc>
      </w:tr>
      <w:tr w:rsidR="004F425F" w:rsidTr="004F425F">
        <w:tc>
          <w:tcPr>
            <w:tcW w:w="844" w:type="dxa"/>
            <w:tcBorders>
              <w:left w:val="single" w:sz="1" w:space="0" w:color="000000"/>
              <w:bottom w:val="single" w:sz="1" w:space="0" w:color="000000"/>
            </w:tcBorders>
            <w:shd w:val="clear" w:color="auto" w:fill="auto"/>
          </w:tcPr>
          <w:p w:rsidR="004F425F" w:rsidRDefault="004F425F" w:rsidP="004F425F">
            <w:pPr>
              <w:pStyle w:val="a5"/>
              <w:numPr>
                <w:ilvl w:val="0"/>
                <w:numId w:val="22"/>
              </w:numPr>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659"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449" w:type="dxa"/>
            <w:tcBorders>
              <w:left w:val="single" w:sz="1" w:space="0" w:color="000000"/>
              <w:bottom w:val="single" w:sz="1" w:space="0" w:color="000000"/>
              <w:right w:val="single" w:sz="1" w:space="0" w:color="000000"/>
            </w:tcBorders>
            <w:shd w:val="clear" w:color="auto" w:fill="auto"/>
          </w:tcPr>
          <w:p w:rsidR="004F425F" w:rsidRDefault="004F425F" w:rsidP="004F425F">
            <w:pPr>
              <w:pStyle w:val="a5"/>
              <w:snapToGrid w:val="0"/>
              <w:spacing w:after="0"/>
              <w:jc w:val="both"/>
            </w:pPr>
          </w:p>
        </w:tc>
      </w:tr>
      <w:tr w:rsidR="004F425F" w:rsidTr="004F425F">
        <w:tc>
          <w:tcPr>
            <w:tcW w:w="844" w:type="dxa"/>
            <w:tcBorders>
              <w:left w:val="single" w:sz="1" w:space="0" w:color="000000"/>
              <w:bottom w:val="single" w:sz="1" w:space="0" w:color="000000"/>
            </w:tcBorders>
            <w:shd w:val="clear" w:color="auto" w:fill="auto"/>
          </w:tcPr>
          <w:p w:rsidR="004F425F" w:rsidRDefault="004F425F" w:rsidP="004F425F">
            <w:pPr>
              <w:pStyle w:val="a5"/>
              <w:numPr>
                <w:ilvl w:val="0"/>
                <w:numId w:val="22"/>
              </w:numPr>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659"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449" w:type="dxa"/>
            <w:tcBorders>
              <w:left w:val="single" w:sz="1" w:space="0" w:color="000000"/>
              <w:bottom w:val="single" w:sz="1" w:space="0" w:color="000000"/>
              <w:right w:val="single" w:sz="1" w:space="0" w:color="000000"/>
            </w:tcBorders>
            <w:shd w:val="clear" w:color="auto" w:fill="auto"/>
          </w:tcPr>
          <w:p w:rsidR="004F425F" w:rsidRDefault="004F425F" w:rsidP="004F425F">
            <w:pPr>
              <w:pStyle w:val="a5"/>
              <w:snapToGrid w:val="0"/>
              <w:spacing w:after="0"/>
              <w:jc w:val="both"/>
            </w:pPr>
          </w:p>
        </w:tc>
      </w:tr>
      <w:tr w:rsidR="004F425F" w:rsidTr="004F425F">
        <w:tc>
          <w:tcPr>
            <w:tcW w:w="844" w:type="dxa"/>
            <w:tcBorders>
              <w:left w:val="single" w:sz="1" w:space="0" w:color="000000"/>
              <w:bottom w:val="single" w:sz="1" w:space="0" w:color="000000"/>
            </w:tcBorders>
            <w:shd w:val="clear" w:color="auto" w:fill="auto"/>
          </w:tcPr>
          <w:p w:rsidR="004F425F" w:rsidRDefault="004F425F" w:rsidP="004F425F">
            <w:pPr>
              <w:pStyle w:val="a5"/>
              <w:numPr>
                <w:ilvl w:val="0"/>
                <w:numId w:val="22"/>
              </w:numPr>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659"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449" w:type="dxa"/>
            <w:tcBorders>
              <w:left w:val="single" w:sz="1" w:space="0" w:color="000000"/>
              <w:bottom w:val="single" w:sz="1" w:space="0" w:color="000000"/>
              <w:right w:val="single" w:sz="1" w:space="0" w:color="000000"/>
            </w:tcBorders>
            <w:shd w:val="clear" w:color="auto" w:fill="auto"/>
          </w:tcPr>
          <w:p w:rsidR="004F425F" w:rsidRDefault="004F425F" w:rsidP="004F425F">
            <w:pPr>
              <w:pStyle w:val="a5"/>
              <w:snapToGrid w:val="0"/>
              <w:spacing w:after="0"/>
              <w:jc w:val="both"/>
            </w:pPr>
          </w:p>
        </w:tc>
      </w:tr>
      <w:tr w:rsidR="004F425F" w:rsidTr="004F425F">
        <w:tc>
          <w:tcPr>
            <w:tcW w:w="844" w:type="dxa"/>
            <w:tcBorders>
              <w:left w:val="single" w:sz="1" w:space="0" w:color="000000"/>
              <w:bottom w:val="single" w:sz="1" w:space="0" w:color="000000"/>
            </w:tcBorders>
            <w:shd w:val="clear" w:color="auto" w:fill="auto"/>
          </w:tcPr>
          <w:p w:rsidR="004F425F" w:rsidRDefault="004F425F" w:rsidP="004F425F">
            <w:pPr>
              <w:pStyle w:val="a5"/>
              <w:numPr>
                <w:ilvl w:val="0"/>
                <w:numId w:val="22"/>
              </w:numPr>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659"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449" w:type="dxa"/>
            <w:tcBorders>
              <w:left w:val="single" w:sz="1" w:space="0" w:color="000000"/>
              <w:bottom w:val="single" w:sz="1" w:space="0" w:color="000000"/>
              <w:right w:val="single" w:sz="1" w:space="0" w:color="000000"/>
            </w:tcBorders>
            <w:shd w:val="clear" w:color="auto" w:fill="auto"/>
          </w:tcPr>
          <w:p w:rsidR="004F425F" w:rsidRDefault="004F425F" w:rsidP="004F425F">
            <w:pPr>
              <w:pStyle w:val="a5"/>
              <w:snapToGrid w:val="0"/>
              <w:spacing w:after="0"/>
              <w:jc w:val="both"/>
            </w:pPr>
          </w:p>
        </w:tc>
      </w:tr>
      <w:tr w:rsidR="004F425F" w:rsidTr="004F425F">
        <w:tc>
          <w:tcPr>
            <w:tcW w:w="844" w:type="dxa"/>
            <w:tcBorders>
              <w:left w:val="single" w:sz="1" w:space="0" w:color="000000"/>
              <w:bottom w:val="single" w:sz="1" w:space="0" w:color="000000"/>
            </w:tcBorders>
            <w:shd w:val="clear" w:color="auto" w:fill="auto"/>
          </w:tcPr>
          <w:p w:rsidR="004F425F" w:rsidRDefault="004F425F" w:rsidP="004F425F">
            <w:pPr>
              <w:pStyle w:val="a5"/>
              <w:numPr>
                <w:ilvl w:val="0"/>
                <w:numId w:val="22"/>
              </w:numPr>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659"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449" w:type="dxa"/>
            <w:tcBorders>
              <w:left w:val="single" w:sz="1" w:space="0" w:color="000000"/>
              <w:bottom w:val="single" w:sz="1" w:space="0" w:color="000000"/>
              <w:right w:val="single" w:sz="1" w:space="0" w:color="000000"/>
            </w:tcBorders>
            <w:shd w:val="clear" w:color="auto" w:fill="auto"/>
          </w:tcPr>
          <w:p w:rsidR="004F425F" w:rsidRDefault="004F425F" w:rsidP="004F425F">
            <w:pPr>
              <w:pStyle w:val="a5"/>
              <w:snapToGrid w:val="0"/>
              <w:spacing w:after="0"/>
              <w:jc w:val="both"/>
            </w:pPr>
          </w:p>
        </w:tc>
      </w:tr>
      <w:tr w:rsidR="004F425F" w:rsidTr="004F425F">
        <w:tc>
          <w:tcPr>
            <w:tcW w:w="844" w:type="dxa"/>
            <w:tcBorders>
              <w:left w:val="single" w:sz="1" w:space="0" w:color="000000"/>
              <w:bottom w:val="single" w:sz="1" w:space="0" w:color="000000"/>
            </w:tcBorders>
            <w:shd w:val="clear" w:color="auto" w:fill="auto"/>
          </w:tcPr>
          <w:p w:rsidR="004F425F" w:rsidRDefault="004F425F" w:rsidP="004F425F">
            <w:pPr>
              <w:pStyle w:val="a5"/>
              <w:numPr>
                <w:ilvl w:val="0"/>
                <w:numId w:val="22"/>
              </w:numPr>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659"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449" w:type="dxa"/>
            <w:tcBorders>
              <w:left w:val="single" w:sz="1" w:space="0" w:color="000000"/>
              <w:bottom w:val="single" w:sz="1" w:space="0" w:color="000000"/>
              <w:right w:val="single" w:sz="1" w:space="0" w:color="000000"/>
            </w:tcBorders>
            <w:shd w:val="clear" w:color="auto" w:fill="auto"/>
          </w:tcPr>
          <w:p w:rsidR="004F425F" w:rsidRDefault="004F425F" w:rsidP="004F425F">
            <w:pPr>
              <w:pStyle w:val="a5"/>
              <w:snapToGrid w:val="0"/>
              <w:spacing w:after="0"/>
              <w:jc w:val="both"/>
            </w:pPr>
          </w:p>
        </w:tc>
      </w:tr>
      <w:tr w:rsidR="004F425F" w:rsidTr="004F425F">
        <w:tc>
          <w:tcPr>
            <w:tcW w:w="844" w:type="dxa"/>
            <w:tcBorders>
              <w:left w:val="single" w:sz="1" w:space="0" w:color="000000"/>
              <w:bottom w:val="single" w:sz="1" w:space="0" w:color="000000"/>
            </w:tcBorders>
            <w:shd w:val="clear" w:color="auto" w:fill="auto"/>
          </w:tcPr>
          <w:p w:rsidR="004F425F" w:rsidRDefault="004F425F" w:rsidP="004F425F">
            <w:pPr>
              <w:pStyle w:val="a5"/>
              <w:numPr>
                <w:ilvl w:val="0"/>
                <w:numId w:val="22"/>
              </w:numPr>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659"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449" w:type="dxa"/>
            <w:tcBorders>
              <w:left w:val="single" w:sz="1" w:space="0" w:color="000000"/>
              <w:bottom w:val="single" w:sz="1" w:space="0" w:color="000000"/>
              <w:right w:val="single" w:sz="1" w:space="0" w:color="000000"/>
            </w:tcBorders>
            <w:shd w:val="clear" w:color="auto" w:fill="auto"/>
          </w:tcPr>
          <w:p w:rsidR="004F425F" w:rsidRDefault="004F425F" w:rsidP="004F425F">
            <w:pPr>
              <w:pStyle w:val="a5"/>
              <w:snapToGrid w:val="0"/>
              <w:spacing w:after="0"/>
              <w:jc w:val="both"/>
            </w:pPr>
          </w:p>
        </w:tc>
      </w:tr>
      <w:tr w:rsidR="004F425F" w:rsidTr="004F425F">
        <w:tc>
          <w:tcPr>
            <w:tcW w:w="844" w:type="dxa"/>
            <w:tcBorders>
              <w:left w:val="single" w:sz="1" w:space="0" w:color="000000"/>
              <w:bottom w:val="single" w:sz="1" w:space="0" w:color="000000"/>
            </w:tcBorders>
            <w:shd w:val="clear" w:color="auto" w:fill="auto"/>
          </w:tcPr>
          <w:p w:rsidR="004F425F" w:rsidRDefault="004F425F" w:rsidP="004F425F">
            <w:pPr>
              <w:pStyle w:val="a5"/>
              <w:numPr>
                <w:ilvl w:val="0"/>
                <w:numId w:val="22"/>
              </w:numPr>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659"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449" w:type="dxa"/>
            <w:tcBorders>
              <w:left w:val="single" w:sz="1" w:space="0" w:color="000000"/>
              <w:bottom w:val="single" w:sz="1" w:space="0" w:color="000000"/>
              <w:right w:val="single" w:sz="1" w:space="0" w:color="000000"/>
            </w:tcBorders>
            <w:shd w:val="clear" w:color="auto" w:fill="auto"/>
          </w:tcPr>
          <w:p w:rsidR="004F425F" w:rsidRDefault="004F425F" w:rsidP="004F425F">
            <w:pPr>
              <w:pStyle w:val="a5"/>
              <w:snapToGrid w:val="0"/>
              <w:spacing w:after="0"/>
              <w:jc w:val="both"/>
            </w:pPr>
          </w:p>
        </w:tc>
      </w:tr>
      <w:tr w:rsidR="004F425F" w:rsidTr="004F425F">
        <w:tc>
          <w:tcPr>
            <w:tcW w:w="844" w:type="dxa"/>
            <w:tcBorders>
              <w:left w:val="single" w:sz="1" w:space="0" w:color="000000"/>
              <w:bottom w:val="single" w:sz="1" w:space="0" w:color="000000"/>
            </w:tcBorders>
            <w:shd w:val="clear" w:color="auto" w:fill="auto"/>
          </w:tcPr>
          <w:p w:rsidR="004F425F" w:rsidRDefault="004F425F" w:rsidP="004F425F">
            <w:pPr>
              <w:pStyle w:val="a5"/>
              <w:numPr>
                <w:ilvl w:val="0"/>
                <w:numId w:val="22"/>
              </w:numPr>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659"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449" w:type="dxa"/>
            <w:tcBorders>
              <w:left w:val="single" w:sz="1" w:space="0" w:color="000000"/>
              <w:bottom w:val="single" w:sz="1" w:space="0" w:color="000000"/>
              <w:right w:val="single" w:sz="1" w:space="0" w:color="000000"/>
            </w:tcBorders>
            <w:shd w:val="clear" w:color="auto" w:fill="auto"/>
          </w:tcPr>
          <w:p w:rsidR="004F425F" w:rsidRDefault="004F425F" w:rsidP="004F425F">
            <w:pPr>
              <w:pStyle w:val="a5"/>
              <w:snapToGrid w:val="0"/>
              <w:spacing w:after="0"/>
              <w:jc w:val="both"/>
            </w:pPr>
          </w:p>
        </w:tc>
      </w:tr>
      <w:tr w:rsidR="004F425F" w:rsidTr="004F425F">
        <w:tc>
          <w:tcPr>
            <w:tcW w:w="844" w:type="dxa"/>
            <w:tcBorders>
              <w:left w:val="single" w:sz="1" w:space="0" w:color="000000"/>
              <w:bottom w:val="single" w:sz="1" w:space="0" w:color="000000"/>
            </w:tcBorders>
            <w:shd w:val="clear" w:color="auto" w:fill="auto"/>
          </w:tcPr>
          <w:p w:rsidR="004F425F" w:rsidRDefault="004F425F" w:rsidP="004F425F">
            <w:pPr>
              <w:pStyle w:val="a5"/>
              <w:numPr>
                <w:ilvl w:val="0"/>
                <w:numId w:val="22"/>
              </w:numPr>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2934"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659" w:type="dxa"/>
            <w:tcBorders>
              <w:left w:val="single" w:sz="1" w:space="0" w:color="000000"/>
              <w:bottom w:val="single" w:sz="1" w:space="0" w:color="000000"/>
            </w:tcBorders>
            <w:shd w:val="clear" w:color="auto" w:fill="auto"/>
          </w:tcPr>
          <w:p w:rsidR="004F425F" w:rsidRDefault="004F425F" w:rsidP="004F425F">
            <w:pPr>
              <w:pStyle w:val="a5"/>
              <w:snapToGrid w:val="0"/>
              <w:spacing w:after="0"/>
              <w:jc w:val="both"/>
            </w:pPr>
          </w:p>
        </w:tc>
        <w:tc>
          <w:tcPr>
            <w:tcW w:w="1449" w:type="dxa"/>
            <w:tcBorders>
              <w:left w:val="single" w:sz="1" w:space="0" w:color="000000"/>
              <w:bottom w:val="single" w:sz="1" w:space="0" w:color="000000"/>
              <w:right w:val="single" w:sz="1" w:space="0" w:color="000000"/>
            </w:tcBorders>
            <w:shd w:val="clear" w:color="auto" w:fill="auto"/>
          </w:tcPr>
          <w:p w:rsidR="004F425F" w:rsidRDefault="004F425F" w:rsidP="004F425F">
            <w:pPr>
              <w:pStyle w:val="a5"/>
              <w:snapToGrid w:val="0"/>
              <w:spacing w:after="0"/>
              <w:jc w:val="both"/>
            </w:pPr>
          </w:p>
        </w:tc>
      </w:tr>
    </w:tbl>
    <w:p w:rsidR="004F425F" w:rsidRDefault="004F425F" w:rsidP="004F425F">
      <w:pPr>
        <w:spacing w:after="0" w:line="360" w:lineRule="auto"/>
        <w:jc w:val="both"/>
      </w:pPr>
    </w:p>
    <w:p w:rsidR="007A235D" w:rsidRPr="004F425F" w:rsidRDefault="007A235D" w:rsidP="004F425F">
      <w:pPr>
        <w:spacing w:after="0" w:line="240" w:lineRule="auto"/>
        <w:ind w:firstLine="709"/>
        <w:jc w:val="both"/>
        <w:rPr>
          <w:rFonts w:ascii="Times New Roman" w:eastAsia="Times New Roman" w:hAnsi="Times New Roman" w:cs="Times New Roman"/>
          <w:b/>
          <w:bCs/>
          <w:sz w:val="24"/>
          <w:szCs w:val="24"/>
        </w:rPr>
      </w:pPr>
    </w:p>
    <w:p w:rsidR="007A235D" w:rsidRPr="004F425F" w:rsidRDefault="007A235D" w:rsidP="004F425F">
      <w:pPr>
        <w:spacing w:after="0" w:line="240" w:lineRule="auto"/>
        <w:ind w:firstLine="709"/>
        <w:jc w:val="both"/>
        <w:rPr>
          <w:rFonts w:ascii="Times New Roman" w:eastAsia="Times New Roman" w:hAnsi="Times New Roman" w:cs="Times New Roman"/>
          <w:b/>
          <w:bCs/>
          <w:sz w:val="24"/>
          <w:szCs w:val="24"/>
        </w:rPr>
      </w:pPr>
    </w:p>
    <w:p w:rsidR="007A235D" w:rsidRPr="004F425F" w:rsidRDefault="007A235D" w:rsidP="004F425F">
      <w:pPr>
        <w:spacing w:after="0" w:line="240" w:lineRule="auto"/>
        <w:ind w:firstLine="709"/>
        <w:jc w:val="both"/>
        <w:rPr>
          <w:rFonts w:ascii="Times New Roman" w:eastAsia="Times New Roman" w:hAnsi="Times New Roman" w:cs="Times New Roman"/>
          <w:b/>
          <w:bCs/>
          <w:sz w:val="24"/>
          <w:szCs w:val="24"/>
        </w:rPr>
      </w:pPr>
    </w:p>
    <w:p w:rsidR="007A235D" w:rsidRPr="004F425F" w:rsidRDefault="007A235D" w:rsidP="004F425F">
      <w:pPr>
        <w:spacing w:after="0" w:line="240" w:lineRule="auto"/>
        <w:ind w:firstLine="709"/>
        <w:jc w:val="both"/>
        <w:rPr>
          <w:rFonts w:ascii="Times New Roman" w:eastAsia="Times New Roman" w:hAnsi="Times New Roman" w:cs="Times New Roman"/>
          <w:b/>
          <w:bCs/>
          <w:sz w:val="24"/>
          <w:szCs w:val="24"/>
        </w:rPr>
      </w:pPr>
    </w:p>
    <w:p w:rsidR="007A235D" w:rsidRPr="004F425F" w:rsidRDefault="007A235D" w:rsidP="004F425F">
      <w:pPr>
        <w:spacing w:after="0" w:line="240" w:lineRule="auto"/>
        <w:ind w:firstLine="709"/>
        <w:jc w:val="both"/>
        <w:rPr>
          <w:rFonts w:ascii="Times New Roman" w:eastAsia="Times New Roman" w:hAnsi="Times New Roman" w:cs="Times New Roman"/>
          <w:b/>
          <w:bCs/>
          <w:sz w:val="24"/>
          <w:szCs w:val="24"/>
        </w:rPr>
      </w:pPr>
    </w:p>
    <w:p w:rsidR="007A235D" w:rsidRPr="004F425F" w:rsidRDefault="007A235D" w:rsidP="004F425F">
      <w:pPr>
        <w:spacing w:after="0" w:line="240" w:lineRule="auto"/>
        <w:ind w:firstLine="709"/>
        <w:jc w:val="both"/>
        <w:rPr>
          <w:rFonts w:ascii="Times New Roman" w:eastAsia="Times New Roman" w:hAnsi="Times New Roman" w:cs="Times New Roman"/>
          <w:b/>
          <w:bCs/>
          <w:sz w:val="24"/>
          <w:szCs w:val="24"/>
        </w:rPr>
      </w:pPr>
    </w:p>
    <w:p w:rsidR="007A235D" w:rsidRPr="004F425F" w:rsidRDefault="007A235D" w:rsidP="004F425F">
      <w:pPr>
        <w:spacing w:after="0" w:line="240" w:lineRule="auto"/>
        <w:ind w:firstLine="709"/>
        <w:jc w:val="both"/>
        <w:rPr>
          <w:rFonts w:ascii="Times New Roman" w:eastAsia="Times New Roman" w:hAnsi="Times New Roman" w:cs="Times New Roman"/>
          <w:b/>
          <w:bCs/>
          <w:sz w:val="24"/>
          <w:szCs w:val="24"/>
        </w:rPr>
      </w:pPr>
    </w:p>
    <w:p w:rsidR="007A235D" w:rsidRPr="004F425F" w:rsidRDefault="007A235D" w:rsidP="004F425F">
      <w:pPr>
        <w:spacing w:after="0" w:line="240" w:lineRule="auto"/>
        <w:ind w:firstLine="709"/>
        <w:jc w:val="both"/>
        <w:rPr>
          <w:rFonts w:ascii="Times New Roman" w:eastAsia="Times New Roman" w:hAnsi="Times New Roman" w:cs="Times New Roman"/>
          <w:b/>
          <w:bCs/>
          <w:sz w:val="24"/>
          <w:szCs w:val="24"/>
        </w:rPr>
      </w:pPr>
    </w:p>
    <w:p w:rsidR="007A235D" w:rsidRPr="004F425F" w:rsidRDefault="007A235D" w:rsidP="004F425F">
      <w:pPr>
        <w:spacing w:after="0" w:line="240" w:lineRule="auto"/>
        <w:ind w:firstLine="709"/>
        <w:jc w:val="both"/>
        <w:rPr>
          <w:rFonts w:ascii="Times New Roman" w:eastAsia="Times New Roman" w:hAnsi="Times New Roman" w:cs="Times New Roman"/>
          <w:b/>
          <w:bCs/>
          <w:sz w:val="24"/>
          <w:szCs w:val="24"/>
        </w:rPr>
      </w:pPr>
    </w:p>
    <w:p w:rsidR="007A235D" w:rsidRPr="004F425F" w:rsidRDefault="007A235D" w:rsidP="004F425F">
      <w:pPr>
        <w:spacing w:after="0" w:line="240" w:lineRule="auto"/>
        <w:ind w:firstLine="709"/>
        <w:jc w:val="both"/>
        <w:rPr>
          <w:rFonts w:ascii="Times New Roman" w:eastAsia="Times New Roman" w:hAnsi="Times New Roman" w:cs="Times New Roman"/>
          <w:b/>
          <w:bCs/>
          <w:sz w:val="24"/>
          <w:szCs w:val="24"/>
        </w:rPr>
      </w:pPr>
    </w:p>
    <w:p w:rsidR="007A235D" w:rsidRPr="004F425F" w:rsidRDefault="007A235D" w:rsidP="004F425F">
      <w:pPr>
        <w:spacing w:after="0" w:line="240" w:lineRule="auto"/>
        <w:ind w:firstLine="709"/>
        <w:jc w:val="both"/>
        <w:rPr>
          <w:rFonts w:ascii="Times New Roman" w:eastAsia="Times New Roman" w:hAnsi="Times New Roman" w:cs="Times New Roman"/>
          <w:b/>
          <w:bCs/>
          <w:sz w:val="24"/>
          <w:szCs w:val="24"/>
        </w:rPr>
      </w:pPr>
    </w:p>
    <w:p w:rsidR="007A235D" w:rsidRPr="004F425F" w:rsidRDefault="007A235D" w:rsidP="004F425F">
      <w:pPr>
        <w:spacing w:after="0" w:line="240" w:lineRule="auto"/>
        <w:ind w:firstLine="709"/>
        <w:jc w:val="both"/>
        <w:rPr>
          <w:rFonts w:ascii="Times New Roman" w:eastAsia="Times New Roman" w:hAnsi="Times New Roman" w:cs="Times New Roman"/>
          <w:b/>
          <w:bCs/>
          <w:sz w:val="24"/>
          <w:szCs w:val="24"/>
        </w:rPr>
      </w:pPr>
    </w:p>
    <w:p w:rsidR="007A235D" w:rsidRPr="004F425F" w:rsidRDefault="007A235D" w:rsidP="004F425F">
      <w:pPr>
        <w:spacing w:after="0" w:line="240" w:lineRule="auto"/>
        <w:ind w:firstLine="709"/>
        <w:jc w:val="both"/>
        <w:rPr>
          <w:rFonts w:ascii="Times New Roman" w:eastAsia="Times New Roman" w:hAnsi="Times New Roman" w:cs="Times New Roman"/>
          <w:b/>
          <w:bCs/>
          <w:sz w:val="24"/>
          <w:szCs w:val="24"/>
        </w:rPr>
      </w:pPr>
    </w:p>
    <w:p w:rsidR="007A235D" w:rsidRPr="004F425F" w:rsidRDefault="007A235D" w:rsidP="004F425F">
      <w:pPr>
        <w:spacing w:after="0" w:line="240" w:lineRule="auto"/>
        <w:ind w:firstLine="709"/>
        <w:jc w:val="both"/>
        <w:rPr>
          <w:rFonts w:ascii="Times New Roman" w:eastAsia="Times New Roman" w:hAnsi="Times New Roman" w:cs="Times New Roman"/>
          <w:b/>
          <w:bCs/>
          <w:sz w:val="24"/>
          <w:szCs w:val="24"/>
        </w:rPr>
      </w:pPr>
    </w:p>
    <w:p w:rsidR="007A235D" w:rsidRPr="004F425F" w:rsidRDefault="007A235D" w:rsidP="004F425F">
      <w:pPr>
        <w:spacing w:after="0" w:line="240" w:lineRule="auto"/>
        <w:ind w:firstLine="709"/>
        <w:jc w:val="both"/>
        <w:rPr>
          <w:rFonts w:ascii="Times New Roman" w:eastAsia="Times New Roman" w:hAnsi="Times New Roman" w:cs="Times New Roman"/>
          <w:b/>
          <w:bCs/>
          <w:sz w:val="24"/>
          <w:szCs w:val="24"/>
        </w:rPr>
      </w:pPr>
    </w:p>
    <w:p w:rsidR="007A235D" w:rsidRPr="004F425F" w:rsidRDefault="007A235D" w:rsidP="004F425F">
      <w:pPr>
        <w:spacing w:after="0" w:line="240" w:lineRule="auto"/>
        <w:ind w:firstLine="709"/>
        <w:jc w:val="both"/>
        <w:rPr>
          <w:rFonts w:ascii="Times New Roman" w:eastAsia="Times New Roman" w:hAnsi="Times New Roman" w:cs="Times New Roman"/>
          <w:b/>
          <w:bCs/>
          <w:sz w:val="24"/>
          <w:szCs w:val="24"/>
        </w:rPr>
      </w:pPr>
    </w:p>
    <w:p w:rsidR="007A235D" w:rsidRPr="004F425F" w:rsidRDefault="007A235D" w:rsidP="004F425F">
      <w:pPr>
        <w:spacing w:after="0" w:line="240" w:lineRule="auto"/>
        <w:ind w:firstLine="709"/>
        <w:jc w:val="both"/>
        <w:rPr>
          <w:rFonts w:ascii="Times New Roman" w:eastAsia="Times New Roman" w:hAnsi="Times New Roman" w:cs="Times New Roman"/>
          <w:b/>
          <w:bCs/>
          <w:sz w:val="24"/>
          <w:szCs w:val="24"/>
        </w:rPr>
      </w:pPr>
    </w:p>
    <w:p w:rsidR="007A235D" w:rsidRPr="004F425F" w:rsidRDefault="007A235D" w:rsidP="004F425F">
      <w:pPr>
        <w:spacing w:after="0" w:line="240" w:lineRule="auto"/>
        <w:ind w:firstLine="709"/>
        <w:jc w:val="both"/>
        <w:rPr>
          <w:rFonts w:ascii="Times New Roman" w:eastAsia="Times New Roman" w:hAnsi="Times New Roman" w:cs="Times New Roman"/>
          <w:b/>
          <w:bCs/>
          <w:sz w:val="24"/>
          <w:szCs w:val="24"/>
        </w:rPr>
      </w:pPr>
    </w:p>
    <w:p w:rsidR="007A235D" w:rsidRPr="004F425F" w:rsidRDefault="007A235D" w:rsidP="004F425F">
      <w:pPr>
        <w:spacing w:after="0" w:line="240" w:lineRule="auto"/>
        <w:ind w:firstLine="709"/>
        <w:jc w:val="both"/>
        <w:rPr>
          <w:rFonts w:ascii="Times New Roman" w:eastAsia="Times New Roman" w:hAnsi="Times New Roman" w:cs="Times New Roman"/>
          <w:b/>
          <w:bCs/>
          <w:sz w:val="24"/>
          <w:szCs w:val="24"/>
        </w:rPr>
      </w:pPr>
    </w:p>
    <w:p w:rsidR="007A235D" w:rsidRPr="004F425F" w:rsidRDefault="007A235D" w:rsidP="004F425F">
      <w:pPr>
        <w:spacing w:after="0" w:line="240" w:lineRule="auto"/>
        <w:ind w:firstLine="709"/>
        <w:jc w:val="both"/>
        <w:rPr>
          <w:rFonts w:ascii="Times New Roman" w:eastAsia="Times New Roman" w:hAnsi="Times New Roman" w:cs="Times New Roman"/>
          <w:b/>
          <w:bCs/>
          <w:sz w:val="24"/>
          <w:szCs w:val="24"/>
        </w:rPr>
      </w:pPr>
    </w:p>
    <w:p w:rsidR="007A235D" w:rsidRPr="004F425F" w:rsidRDefault="007A235D" w:rsidP="004F425F">
      <w:pPr>
        <w:spacing w:after="0" w:line="240" w:lineRule="auto"/>
        <w:ind w:firstLine="709"/>
        <w:jc w:val="both"/>
        <w:rPr>
          <w:rFonts w:ascii="Times New Roman" w:eastAsia="Times New Roman" w:hAnsi="Times New Roman" w:cs="Times New Roman"/>
          <w:b/>
          <w:bCs/>
          <w:sz w:val="24"/>
          <w:szCs w:val="24"/>
        </w:rPr>
      </w:pPr>
    </w:p>
    <w:p w:rsidR="007A235D" w:rsidRPr="004F425F" w:rsidRDefault="007A235D" w:rsidP="004F425F">
      <w:pPr>
        <w:spacing w:after="0" w:line="240" w:lineRule="auto"/>
        <w:ind w:firstLine="709"/>
        <w:jc w:val="both"/>
        <w:rPr>
          <w:rFonts w:ascii="Times New Roman" w:eastAsia="Times New Roman" w:hAnsi="Times New Roman" w:cs="Times New Roman"/>
          <w:b/>
          <w:bCs/>
          <w:sz w:val="24"/>
          <w:szCs w:val="24"/>
        </w:rPr>
      </w:pPr>
    </w:p>
    <w:p w:rsidR="007A235D" w:rsidRPr="004F425F" w:rsidRDefault="007A235D" w:rsidP="004F425F">
      <w:pPr>
        <w:spacing w:after="0" w:line="240" w:lineRule="auto"/>
        <w:ind w:firstLine="709"/>
        <w:jc w:val="both"/>
        <w:rPr>
          <w:rFonts w:ascii="Times New Roman" w:eastAsia="Times New Roman" w:hAnsi="Times New Roman" w:cs="Times New Roman"/>
          <w:b/>
          <w:bCs/>
          <w:sz w:val="24"/>
          <w:szCs w:val="24"/>
        </w:rPr>
      </w:pPr>
    </w:p>
    <w:p w:rsidR="007A235D" w:rsidRPr="004F425F" w:rsidRDefault="007A235D" w:rsidP="004F425F">
      <w:pPr>
        <w:spacing w:after="0" w:line="240" w:lineRule="auto"/>
        <w:ind w:firstLine="709"/>
        <w:jc w:val="both"/>
        <w:rPr>
          <w:rFonts w:ascii="Times New Roman" w:eastAsia="Times New Roman" w:hAnsi="Times New Roman" w:cs="Times New Roman"/>
          <w:b/>
          <w:bCs/>
          <w:sz w:val="24"/>
          <w:szCs w:val="24"/>
        </w:rPr>
      </w:pPr>
    </w:p>
    <w:p w:rsidR="007A235D" w:rsidRPr="004F425F" w:rsidRDefault="007A235D" w:rsidP="004F425F">
      <w:pPr>
        <w:spacing w:after="0" w:line="240" w:lineRule="auto"/>
        <w:ind w:firstLine="709"/>
        <w:jc w:val="both"/>
        <w:rPr>
          <w:rFonts w:ascii="Times New Roman" w:eastAsia="Times New Roman" w:hAnsi="Times New Roman" w:cs="Times New Roman"/>
          <w:b/>
          <w:bCs/>
          <w:sz w:val="24"/>
          <w:szCs w:val="24"/>
        </w:rPr>
      </w:pPr>
    </w:p>
    <w:p w:rsidR="007A235D" w:rsidRPr="004F425F" w:rsidRDefault="007A235D" w:rsidP="004F425F">
      <w:pPr>
        <w:spacing w:after="0" w:line="240" w:lineRule="auto"/>
        <w:ind w:firstLine="709"/>
        <w:jc w:val="both"/>
        <w:rPr>
          <w:rFonts w:ascii="Times New Roman" w:eastAsia="Times New Roman" w:hAnsi="Times New Roman" w:cs="Times New Roman"/>
          <w:b/>
          <w:bCs/>
          <w:sz w:val="24"/>
          <w:szCs w:val="24"/>
        </w:rPr>
      </w:pPr>
    </w:p>
    <w:p w:rsidR="007A235D" w:rsidRPr="004F425F" w:rsidRDefault="007A235D" w:rsidP="004F425F">
      <w:pPr>
        <w:spacing w:after="0" w:line="240" w:lineRule="auto"/>
        <w:ind w:firstLine="709"/>
        <w:jc w:val="both"/>
        <w:rPr>
          <w:rFonts w:ascii="Times New Roman" w:eastAsia="Times New Roman" w:hAnsi="Times New Roman" w:cs="Times New Roman"/>
          <w:b/>
          <w:bCs/>
          <w:sz w:val="24"/>
          <w:szCs w:val="24"/>
        </w:rPr>
      </w:pPr>
    </w:p>
    <w:p w:rsidR="007A235D" w:rsidRPr="004F425F" w:rsidRDefault="007A235D" w:rsidP="004F425F">
      <w:pPr>
        <w:spacing w:after="0" w:line="240" w:lineRule="auto"/>
        <w:ind w:firstLine="709"/>
        <w:jc w:val="both"/>
        <w:rPr>
          <w:rFonts w:ascii="Times New Roman" w:eastAsia="Times New Roman" w:hAnsi="Times New Roman" w:cs="Times New Roman"/>
          <w:b/>
          <w:bCs/>
          <w:sz w:val="24"/>
          <w:szCs w:val="24"/>
        </w:rPr>
      </w:pPr>
    </w:p>
    <w:p w:rsidR="007A235D" w:rsidRPr="004F425F" w:rsidRDefault="007A235D" w:rsidP="004F425F">
      <w:pPr>
        <w:spacing w:after="0" w:line="240" w:lineRule="auto"/>
        <w:ind w:firstLine="709"/>
        <w:jc w:val="both"/>
        <w:rPr>
          <w:rFonts w:ascii="Times New Roman" w:eastAsia="Times New Roman" w:hAnsi="Times New Roman" w:cs="Times New Roman"/>
          <w:b/>
          <w:bCs/>
          <w:sz w:val="24"/>
          <w:szCs w:val="24"/>
        </w:rPr>
      </w:pPr>
    </w:p>
    <w:p w:rsidR="007A235D" w:rsidRPr="004F425F" w:rsidRDefault="007A235D" w:rsidP="004F425F">
      <w:pPr>
        <w:spacing w:after="0" w:line="240" w:lineRule="auto"/>
        <w:ind w:firstLine="709"/>
        <w:jc w:val="both"/>
        <w:rPr>
          <w:rFonts w:ascii="Times New Roman" w:eastAsia="Times New Roman" w:hAnsi="Times New Roman" w:cs="Times New Roman"/>
          <w:b/>
          <w:bCs/>
          <w:sz w:val="24"/>
          <w:szCs w:val="24"/>
        </w:rPr>
      </w:pPr>
    </w:p>
    <w:p w:rsidR="007A235D" w:rsidRPr="004F425F" w:rsidRDefault="007A235D" w:rsidP="004F425F">
      <w:pPr>
        <w:spacing w:after="0" w:line="240" w:lineRule="auto"/>
        <w:ind w:firstLine="709"/>
        <w:jc w:val="both"/>
        <w:rPr>
          <w:rFonts w:ascii="Times New Roman" w:eastAsia="Times New Roman" w:hAnsi="Times New Roman" w:cs="Times New Roman"/>
          <w:b/>
          <w:bCs/>
          <w:sz w:val="24"/>
          <w:szCs w:val="24"/>
        </w:rPr>
      </w:pPr>
    </w:p>
    <w:p w:rsidR="007A235D" w:rsidRPr="00F012B3" w:rsidRDefault="007A235D" w:rsidP="007A235D">
      <w:pPr>
        <w:spacing w:after="0" w:line="100" w:lineRule="atLeast"/>
        <w:ind w:firstLine="709"/>
        <w:jc w:val="both"/>
        <w:rPr>
          <w:rFonts w:ascii="Times New Roman" w:eastAsia="Times New Roman" w:hAnsi="Times New Roman" w:cs="Times New Roman"/>
          <w:b/>
          <w:bCs/>
          <w:sz w:val="24"/>
          <w:szCs w:val="24"/>
        </w:rPr>
      </w:pPr>
    </w:p>
    <w:p w:rsidR="007A235D" w:rsidRPr="00F012B3" w:rsidRDefault="007A235D" w:rsidP="007A235D">
      <w:pPr>
        <w:spacing w:after="0" w:line="100" w:lineRule="atLeast"/>
        <w:ind w:firstLine="709"/>
        <w:jc w:val="both"/>
        <w:rPr>
          <w:rFonts w:ascii="Times New Roman" w:eastAsia="Times New Roman" w:hAnsi="Times New Roman" w:cs="Times New Roman"/>
          <w:b/>
          <w:bCs/>
          <w:sz w:val="24"/>
          <w:szCs w:val="24"/>
        </w:rPr>
      </w:pPr>
    </w:p>
    <w:p w:rsidR="007A235D" w:rsidRPr="00F012B3" w:rsidRDefault="007A235D" w:rsidP="007A235D">
      <w:pPr>
        <w:spacing w:after="0" w:line="100" w:lineRule="atLeast"/>
        <w:ind w:firstLine="709"/>
        <w:jc w:val="both"/>
        <w:rPr>
          <w:rFonts w:ascii="Times New Roman" w:eastAsia="Times New Roman" w:hAnsi="Times New Roman" w:cs="Times New Roman"/>
          <w:b/>
          <w:bCs/>
          <w:sz w:val="24"/>
          <w:szCs w:val="24"/>
        </w:rPr>
      </w:pPr>
    </w:p>
    <w:p w:rsidR="007A235D" w:rsidRPr="00F012B3" w:rsidRDefault="007A235D" w:rsidP="007A235D">
      <w:pPr>
        <w:spacing w:after="0" w:line="100" w:lineRule="atLeast"/>
        <w:ind w:firstLine="709"/>
        <w:jc w:val="both"/>
        <w:rPr>
          <w:rFonts w:ascii="Times New Roman" w:eastAsia="Times New Roman" w:hAnsi="Times New Roman" w:cs="Times New Roman"/>
          <w:b/>
          <w:bCs/>
          <w:sz w:val="24"/>
          <w:szCs w:val="24"/>
        </w:rPr>
      </w:pPr>
    </w:p>
    <w:p w:rsidR="007A235D" w:rsidRPr="00F012B3" w:rsidRDefault="007A235D" w:rsidP="007A235D">
      <w:pPr>
        <w:spacing w:after="0" w:line="100" w:lineRule="atLeast"/>
        <w:ind w:firstLine="709"/>
        <w:jc w:val="both"/>
        <w:rPr>
          <w:rFonts w:ascii="Times New Roman" w:eastAsia="Times New Roman" w:hAnsi="Times New Roman" w:cs="Times New Roman"/>
          <w:b/>
          <w:bCs/>
          <w:sz w:val="24"/>
          <w:szCs w:val="24"/>
        </w:rPr>
      </w:pPr>
    </w:p>
    <w:p w:rsidR="007A235D" w:rsidRPr="00F012B3" w:rsidRDefault="007A235D" w:rsidP="007A235D">
      <w:pPr>
        <w:spacing w:after="0" w:line="100" w:lineRule="atLeast"/>
        <w:ind w:firstLine="709"/>
        <w:jc w:val="both"/>
        <w:rPr>
          <w:rFonts w:ascii="Times New Roman" w:eastAsia="Times New Roman" w:hAnsi="Times New Roman" w:cs="Times New Roman"/>
          <w:b/>
          <w:bCs/>
          <w:sz w:val="24"/>
          <w:szCs w:val="24"/>
        </w:rPr>
      </w:pPr>
    </w:p>
    <w:p w:rsidR="007A235D" w:rsidRPr="00F012B3" w:rsidRDefault="007A235D" w:rsidP="007A235D">
      <w:pPr>
        <w:spacing w:after="0" w:line="100" w:lineRule="atLeast"/>
        <w:ind w:firstLine="709"/>
        <w:jc w:val="both"/>
        <w:rPr>
          <w:rFonts w:ascii="Times New Roman" w:eastAsia="Times New Roman" w:hAnsi="Times New Roman" w:cs="Times New Roman"/>
          <w:b/>
          <w:bCs/>
          <w:sz w:val="24"/>
          <w:szCs w:val="24"/>
        </w:rPr>
      </w:pPr>
    </w:p>
    <w:p w:rsidR="007A235D" w:rsidRPr="00F012B3" w:rsidRDefault="007A235D" w:rsidP="007A235D">
      <w:pPr>
        <w:spacing w:after="0" w:line="100" w:lineRule="atLeast"/>
        <w:ind w:firstLine="709"/>
        <w:jc w:val="both"/>
        <w:rPr>
          <w:rFonts w:ascii="Times New Roman" w:eastAsia="Times New Roman" w:hAnsi="Times New Roman" w:cs="Times New Roman"/>
          <w:b/>
          <w:bCs/>
          <w:sz w:val="24"/>
          <w:szCs w:val="24"/>
        </w:rPr>
      </w:pPr>
    </w:p>
    <w:p w:rsidR="007A235D" w:rsidRPr="00F012B3" w:rsidRDefault="007A235D" w:rsidP="007A235D">
      <w:pPr>
        <w:spacing w:after="0" w:line="100" w:lineRule="atLeast"/>
        <w:ind w:firstLine="709"/>
        <w:jc w:val="both"/>
        <w:rPr>
          <w:rFonts w:ascii="Times New Roman" w:eastAsia="Times New Roman" w:hAnsi="Times New Roman" w:cs="Times New Roman"/>
          <w:b/>
          <w:bCs/>
          <w:sz w:val="24"/>
          <w:szCs w:val="24"/>
        </w:rPr>
      </w:pPr>
    </w:p>
    <w:p w:rsidR="007A235D" w:rsidRPr="00F012B3" w:rsidRDefault="007A235D" w:rsidP="007A235D">
      <w:pPr>
        <w:spacing w:after="0" w:line="100" w:lineRule="atLeast"/>
        <w:ind w:firstLine="709"/>
        <w:jc w:val="both"/>
        <w:rPr>
          <w:rFonts w:ascii="Times New Roman" w:eastAsia="Times New Roman" w:hAnsi="Times New Roman" w:cs="Times New Roman"/>
          <w:b/>
          <w:bCs/>
          <w:sz w:val="24"/>
          <w:szCs w:val="24"/>
        </w:rPr>
      </w:pPr>
    </w:p>
    <w:sectPr w:rsidR="007A235D" w:rsidRPr="00F012B3" w:rsidSect="00DE3504">
      <w:foot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772" w:rsidRDefault="00025772" w:rsidP="007A235D">
      <w:pPr>
        <w:spacing w:after="0" w:line="240" w:lineRule="auto"/>
      </w:pPr>
      <w:r>
        <w:separator/>
      </w:r>
    </w:p>
  </w:endnote>
  <w:endnote w:type="continuationSeparator" w:id="0">
    <w:p w:rsidR="00025772" w:rsidRDefault="00025772" w:rsidP="007A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ymbola">
    <w:altName w:val="Arial Unicode MS"/>
    <w:panose1 w:val="00000000000000000000"/>
    <w:charset w:val="88"/>
    <w:family w:val="auto"/>
    <w:notTrueType/>
    <w:pitch w:val="default"/>
    <w:sig w:usb0="00000001" w:usb1="08080000" w:usb2="00000010" w:usb3="00000000" w:csb0="00100000" w:csb1="00000000"/>
  </w:font>
  <w:font w:name="SchoolBookCSanPin-Regular">
    <w:altName w:val="Calibri"/>
    <w:panose1 w:val="00000000000000000000"/>
    <w:charset w:val="CC"/>
    <w:family w:val="auto"/>
    <w:notTrueType/>
    <w:pitch w:val="default"/>
    <w:sig w:usb0="00000201" w:usb1="00000000" w:usb2="00000000" w:usb3="00000000" w:csb0="00000004" w:csb1="00000000"/>
  </w:font>
  <w:font w:name="SchoolBookSanPin-Italic">
    <w:altName w:val="Cambria"/>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235972"/>
    </w:sdtPr>
    <w:sdtEndPr/>
    <w:sdtContent>
      <w:p w:rsidR="00DE3504" w:rsidRDefault="00DE3504">
        <w:pPr>
          <w:pStyle w:val="af0"/>
          <w:jc w:val="right"/>
        </w:pPr>
        <w:r>
          <w:fldChar w:fldCharType="begin"/>
        </w:r>
        <w:r>
          <w:instrText xml:space="preserve"> PAGE   \* MERGEFORMAT </w:instrText>
        </w:r>
        <w:r>
          <w:fldChar w:fldCharType="separate"/>
        </w:r>
        <w:r w:rsidR="0016605C">
          <w:rPr>
            <w:noProof/>
          </w:rPr>
          <w:t>34</w:t>
        </w:r>
        <w:r>
          <w:rPr>
            <w:noProof/>
          </w:rPr>
          <w:fldChar w:fldCharType="end"/>
        </w:r>
      </w:p>
    </w:sdtContent>
  </w:sdt>
  <w:p w:rsidR="00DE3504" w:rsidRDefault="00DE350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772" w:rsidRDefault="00025772" w:rsidP="007A235D">
      <w:pPr>
        <w:spacing w:after="0" w:line="240" w:lineRule="auto"/>
      </w:pPr>
      <w:r>
        <w:separator/>
      </w:r>
    </w:p>
  </w:footnote>
  <w:footnote w:type="continuationSeparator" w:id="0">
    <w:p w:rsidR="00025772" w:rsidRDefault="00025772" w:rsidP="007A2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0" w:firstLine="0"/>
      </w:pPr>
      <w:rPr>
        <w:rFonts w:ascii="Century Schoolbook" w:hAnsi="Century Schoolbook" w:cs="Century Schoolbook"/>
        <w:b w:val="0"/>
        <w:bCs w:val="0"/>
        <w:i w:val="0"/>
        <w:iCs w:val="0"/>
        <w:caps w:val="0"/>
        <w:smallCaps w:val="0"/>
        <w:strike w:val="0"/>
        <w:dstrike w:val="0"/>
        <w:color w:val="000000"/>
        <w:spacing w:val="0"/>
        <w:w w:val="100"/>
        <w:position w:val="0"/>
        <w:sz w:val="19"/>
        <w:szCs w:val="19"/>
        <w:u w:val="none"/>
        <w:effect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0" w:firstLine="0"/>
      </w:pPr>
      <w:rPr>
        <w:rFonts w:ascii="Georgia" w:hAnsi="Georgia" w:cs="Georgia"/>
        <w:b w:val="0"/>
        <w:bCs w:val="0"/>
        <w:i w:val="0"/>
        <w:iCs w:val="0"/>
        <w:caps w:val="0"/>
        <w:smallCaps w:val="0"/>
        <w:strike w:val="0"/>
        <w:dstrike w:val="0"/>
        <w:color w:val="000000"/>
        <w:spacing w:val="0"/>
        <w:w w:val="100"/>
        <w:position w:val="0"/>
        <w:sz w:val="19"/>
        <w:szCs w:val="19"/>
        <w:u w:val="none"/>
        <w:effect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0" w:firstLine="0"/>
      </w:pPr>
      <w:rPr>
        <w:rFonts w:ascii="Century Schoolbook" w:hAnsi="Century Schoolbook" w:cs="Century Schoolbook"/>
        <w:b w:val="0"/>
        <w:bCs w:val="0"/>
        <w:i w:val="0"/>
        <w:iCs w:val="0"/>
        <w:caps w:val="0"/>
        <w:smallCaps w:val="0"/>
        <w:strike w:val="0"/>
        <w:dstrike w:val="0"/>
        <w:color w:val="000000"/>
        <w:spacing w:val="0"/>
        <w:w w:val="100"/>
        <w:position w:val="0"/>
        <w:sz w:val="19"/>
        <w:szCs w:val="19"/>
        <w:u w:val="none"/>
        <w:effect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0" w:firstLine="0"/>
      </w:pPr>
      <w:rPr>
        <w:rFonts w:ascii="Century Schoolbook" w:hAnsi="Century Schoolbook" w:cs="Century Schoolbook"/>
        <w:b w:val="0"/>
        <w:bCs w:val="0"/>
        <w:i w:val="0"/>
        <w:iCs w:val="0"/>
        <w:caps w:val="0"/>
        <w:smallCaps w:val="0"/>
        <w:strike w:val="0"/>
        <w:dstrike w:val="0"/>
        <w:color w:val="000000"/>
        <w:spacing w:val="0"/>
        <w:w w:val="100"/>
        <w:position w:val="0"/>
        <w:sz w:val="20"/>
        <w:szCs w:val="20"/>
        <w:u w:val="none"/>
        <w:effect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decimal"/>
      <w:lvlText w:val="%1."/>
      <w:lvlJc w:val="left"/>
      <w:pPr>
        <w:tabs>
          <w:tab w:val="num" w:pos="708"/>
        </w:tabs>
        <w:ind w:left="1665" w:hanging="1050"/>
      </w:pPr>
      <w:rPr>
        <w:rFonts w:ascii="Symbol" w:hAnsi="Symbol" w:cs="Symbol"/>
      </w:rPr>
    </w:lvl>
  </w:abstractNum>
  <w:abstractNum w:abstractNumId="6" w15:restartNumberingAfterBreak="0">
    <w:nsid w:val="00000007"/>
    <w:multiLevelType w:val="multilevel"/>
    <w:tmpl w:val="0B68FB48"/>
    <w:name w:val="WW8Num7"/>
    <w:lvl w:ilvl="0">
      <w:start w:val="1"/>
      <w:numFmt w:val="decimal"/>
      <w:lvlText w:val="%1."/>
      <w:lvlJc w:val="left"/>
      <w:pPr>
        <w:tabs>
          <w:tab w:val="num" w:pos="0"/>
        </w:tabs>
        <w:ind w:left="0" w:firstLine="0"/>
      </w:pPr>
    </w:lvl>
    <w:lvl w:ilvl="1">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rPr>
        <w:rFonts w:ascii="Wingdings" w:hAnsi="Wingdings" w:cs="Wingdings"/>
      </w:rPr>
    </w:lvl>
    <w:lvl w:ilvl="3">
      <w:numFmt w:val="decimal"/>
      <w:lvlText w:val="%4"/>
      <w:lvlJc w:val="left"/>
      <w:pPr>
        <w:tabs>
          <w:tab w:val="num" w:pos="0"/>
        </w:tabs>
        <w:ind w:left="0" w:firstLine="0"/>
      </w:pPr>
      <w:rPr>
        <w:rFonts w:ascii="Symbol" w:hAnsi="Symbol" w:cs="Symbol"/>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0" w:firstLine="0"/>
      </w:pPr>
      <w:rPr>
        <w:rFonts w:ascii="Century Schoolbook" w:hAnsi="Century Schoolbook" w:cs="Times New Roman"/>
      </w:rPr>
    </w:lvl>
    <w:lvl w:ilvl="1">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rPr>
        <w:rFonts w:ascii="Wingdings" w:hAnsi="Wingdings" w:cs="Wingdings"/>
      </w:rPr>
    </w:lvl>
    <w:lvl w:ilvl="3">
      <w:numFmt w:val="decimal"/>
      <w:lvlText w:val="%4"/>
      <w:lvlJc w:val="left"/>
      <w:pPr>
        <w:tabs>
          <w:tab w:val="num" w:pos="0"/>
        </w:tabs>
        <w:ind w:left="0" w:firstLine="0"/>
      </w:pPr>
      <w:rPr>
        <w:rFonts w:ascii="Symbol" w:hAnsi="Symbol" w:cs="Symbol"/>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0" w:firstLine="0"/>
      </w:pPr>
      <w:rPr>
        <w:rFonts w:ascii="Century Schoolbook" w:hAnsi="Century Schoolbook"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0" w:firstLine="0"/>
      </w:pPr>
      <w:rPr>
        <w:rFonts w:ascii="Century Schoolbook" w:hAnsi="Century Schoolbook" w:cs="Times New Roman"/>
        <w:b/>
        <w:color w:val="00000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0" w:firstLine="0"/>
      </w:pPr>
      <w:rPr>
        <w:rFonts w:ascii="Century Schoolbook" w:hAnsi="Century Schoolbook" w:cs="Times New Roman"/>
        <w:b w:val="0"/>
        <w:bCs w:val="0"/>
        <w:i w:val="0"/>
        <w:iCs w:val="0"/>
        <w:caps w:val="0"/>
        <w:smallCaps w:val="0"/>
        <w:strike w:val="0"/>
        <w:dstrike w:val="0"/>
        <w:color w:val="000000"/>
        <w:spacing w:val="0"/>
        <w:w w:val="100"/>
        <w:position w:val="0"/>
        <w:sz w:val="20"/>
        <w:szCs w:val="20"/>
        <w:u w:val="none"/>
        <w:effect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0" w:firstLine="0"/>
      </w:pPr>
      <w:rPr>
        <w:rFonts w:ascii="Century Schoolbook" w:hAnsi="Century Schoolbook"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0000000E"/>
    <w:multiLevelType w:val="singleLevel"/>
    <w:tmpl w:val="0000000E"/>
    <w:name w:val="WW8Num14"/>
    <w:lvl w:ilvl="0">
      <w:numFmt w:val="bullet"/>
      <w:lvlText w:val=""/>
      <w:lvlJc w:val="left"/>
      <w:pPr>
        <w:tabs>
          <w:tab w:val="num" w:pos="360"/>
        </w:tabs>
        <w:ind w:left="0" w:firstLine="0"/>
      </w:pPr>
      <w:rPr>
        <w:rFonts w:ascii="Symbol" w:hAnsi="Symbol" w:cs="Times New Roman"/>
      </w:rPr>
    </w:lvl>
  </w:abstractNum>
  <w:abstractNum w:abstractNumId="14" w15:restartNumberingAfterBreak="0">
    <w:nsid w:val="0000000F"/>
    <w:multiLevelType w:val="singleLevel"/>
    <w:tmpl w:val="0000000F"/>
    <w:name w:val="WW8Num15"/>
    <w:lvl w:ilvl="0">
      <w:numFmt w:val="bullet"/>
      <w:lvlText w:val="•"/>
      <w:lvlJc w:val="left"/>
      <w:pPr>
        <w:tabs>
          <w:tab w:val="num" w:pos="230"/>
        </w:tabs>
        <w:ind w:left="0" w:firstLine="0"/>
      </w:pPr>
      <w:rPr>
        <w:rFonts w:ascii="Times New Roman" w:hAnsi="Times New Roman" w:cs="Century Schoolbook"/>
        <w:b w:val="0"/>
        <w:bCs w:val="0"/>
        <w:i w:val="0"/>
        <w:iCs w:val="0"/>
        <w:caps w:val="0"/>
        <w:smallCaps w:val="0"/>
        <w:strike w:val="0"/>
        <w:dstrike w:val="0"/>
        <w:color w:val="000000"/>
        <w:spacing w:val="0"/>
        <w:w w:val="100"/>
        <w:position w:val="0"/>
        <w:sz w:val="21"/>
        <w:szCs w:val="21"/>
        <w:u w:val="none"/>
        <w:vertAlign w:val="baseline"/>
        <w:lang w:val="ru-RU"/>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B415B0"/>
    <w:multiLevelType w:val="hybridMultilevel"/>
    <w:tmpl w:val="5A166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4BF4A2E"/>
    <w:multiLevelType w:val="hybridMultilevel"/>
    <w:tmpl w:val="15E43134"/>
    <w:lvl w:ilvl="0" w:tplc="00000004">
      <w:numFmt w:val="bullet"/>
      <w:lvlText w:val="•"/>
      <w:lvlJc w:val="left"/>
      <w:pPr>
        <w:ind w:left="720" w:hanging="360"/>
      </w:pPr>
      <w:rPr>
        <w:rFonts w:ascii="Times New Roman" w:hAnsi="Times New Roman" w:cs="Century Schoolbook" w:hint="default"/>
        <w:b w:val="0"/>
        <w:bCs w:val="0"/>
        <w:i w:val="0"/>
        <w:iCs w:val="0"/>
        <w:caps w:val="0"/>
        <w:smallCaps w:val="0"/>
        <w:strike w:val="0"/>
        <w:dstrike w:val="0"/>
        <w:color w:val="000000"/>
        <w:spacing w:val="0"/>
        <w:w w:val="100"/>
        <w:position w:val="0"/>
        <w:sz w:val="19"/>
        <w:szCs w:val="19"/>
        <w:u w:val="none"/>
        <w:effect w:val="none"/>
        <w:vertAlign w:val="baseline"/>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05054544"/>
    <w:multiLevelType w:val="hybridMultilevel"/>
    <w:tmpl w:val="FA341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8E27EBA"/>
    <w:multiLevelType w:val="hybridMultilevel"/>
    <w:tmpl w:val="197C0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1ED576B"/>
    <w:multiLevelType w:val="hybridMultilevel"/>
    <w:tmpl w:val="562C5DA4"/>
    <w:lvl w:ilvl="0" w:tplc="00000004">
      <w:numFmt w:val="bullet"/>
      <w:lvlText w:val="•"/>
      <w:lvlJc w:val="left"/>
      <w:pPr>
        <w:ind w:left="720" w:hanging="360"/>
      </w:pPr>
      <w:rPr>
        <w:rFonts w:ascii="Times New Roman" w:hAnsi="Times New Roman" w:cs="Century Schoolbook"/>
        <w:b w:val="0"/>
        <w:bCs w:val="0"/>
        <w:i w:val="0"/>
        <w:iCs w:val="0"/>
        <w:caps w:val="0"/>
        <w:smallCaps w:val="0"/>
        <w:strike w:val="0"/>
        <w:dstrike w:val="0"/>
        <w:color w:val="000000"/>
        <w:spacing w:val="0"/>
        <w:w w:val="100"/>
        <w:position w:val="0"/>
        <w:sz w:val="19"/>
        <w:szCs w:val="19"/>
        <w:u w:val="none"/>
        <w:effect w:val="none"/>
        <w:vertAlign w:val="baseline"/>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1EB82924"/>
    <w:multiLevelType w:val="hybridMultilevel"/>
    <w:tmpl w:val="ED603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02A224F"/>
    <w:multiLevelType w:val="hybridMultilevel"/>
    <w:tmpl w:val="83700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0F33459"/>
    <w:multiLevelType w:val="multilevel"/>
    <w:tmpl w:val="DA70A10C"/>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38E416A"/>
    <w:multiLevelType w:val="multilevel"/>
    <w:tmpl w:val="0B68FB48"/>
    <w:lvl w:ilvl="0">
      <w:start w:val="1"/>
      <w:numFmt w:val="decimal"/>
      <w:lvlText w:val="%1."/>
      <w:lvlJc w:val="left"/>
      <w:pPr>
        <w:tabs>
          <w:tab w:val="num" w:pos="0"/>
        </w:tabs>
        <w:ind w:left="0" w:firstLine="0"/>
      </w:pPr>
    </w:lvl>
    <w:lvl w:ilvl="1">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rPr>
        <w:rFonts w:ascii="Wingdings" w:hAnsi="Wingdings" w:cs="Wingdings"/>
      </w:rPr>
    </w:lvl>
    <w:lvl w:ilvl="3">
      <w:numFmt w:val="decimal"/>
      <w:lvlText w:val="%4"/>
      <w:lvlJc w:val="left"/>
      <w:pPr>
        <w:tabs>
          <w:tab w:val="num" w:pos="0"/>
        </w:tabs>
        <w:ind w:left="0" w:firstLine="0"/>
      </w:pPr>
      <w:rPr>
        <w:rFonts w:ascii="Symbol" w:hAnsi="Symbol" w:cs="Symbol"/>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5" w15:restartNumberingAfterBreak="0">
    <w:nsid w:val="26067079"/>
    <w:multiLevelType w:val="hybridMultilevel"/>
    <w:tmpl w:val="4FA269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8697C86"/>
    <w:multiLevelType w:val="hybridMultilevel"/>
    <w:tmpl w:val="C29AF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C65491E"/>
    <w:multiLevelType w:val="hybridMultilevel"/>
    <w:tmpl w:val="08B0B3B4"/>
    <w:lvl w:ilvl="0" w:tplc="D4C62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D8C04F8"/>
    <w:multiLevelType w:val="hybridMultilevel"/>
    <w:tmpl w:val="9DC410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33DB21E9"/>
    <w:multiLevelType w:val="multilevel"/>
    <w:tmpl w:val="53CC3C0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C537DC4"/>
    <w:multiLevelType w:val="hybridMultilevel"/>
    <w:tmpl w:val="4B3E1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A3568A"/>
    <w:multiLevelType w:val="hybridMultilevel"/>
    <w:tmpl w:val="08B0B3B4"/>
    <w:lvl w:ilvl="0" w:tplc="D4C62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83E2FED"/>
    <w:multiLevelType w:val="hybridMultilevel"/>
    <w:tmpl w:val="8F58A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6F1D9C"/>
    <w:multiLevelType w:val="hybridMultilevel"/>
    <w:tmpl w:val="21F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4A2AF2"/>
    <w:multiLevelType w:val="hybridMultilevel"/>
    <w:tmpl w:val="5F2C8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5C736E"/>
    <w:multiLevelType w:val="hybridMultilevel"/>
    <w:tmpl w:val="259AD4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7D1137D"/>
    <w:multiLevelType w:val="hybridMultilevel"/>
    <w:tmpl w:val="94CAB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B81C12"/>
    <w:multiLevelType w:val="hybridMultilevel"/>
    <w:tmpl w:val="13C0F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987A0C"/>
    <w:multiLevelType w:val="hybridMultilevel"/>
    <w:tmpl w:val="E04C5ACE"/>
    <w:lvl w:ilvl="0" w:tplc="00000004">
      <w:numFmt w:val="bullet"/>
      <w:lvlText w:val="•"/>
      <w:lvlJc w:val="left"/>
      <w:pPr>
        <w:ind w:left="720" w:hanging="360"/>
      </w:pPr>
      <w:rPr>
        <w:rFonts w:ascii="Times New Roman" w:hAnsi="Times New Roman" w:cs="Century Schoolbook"/>
        <w:b w:val="0"/>
        <w:bCs w:val="0"/>
        <w:i w:val="0"/>
        <w:iCs w:val="0"/>
        <w:caps w:val="0"/>
        <w:smallCaps w:val="0"/>
        <w:strike w:val="0"/>
        <w:dstrike w:val="0"/>
        <w:color w:val="000000"/>
        <w:spacing w:val="0"/>
        <w:w w:val="100"/>
        <w:position w:val="0"/>
        <w:sz w:val="19"/>
        <w:szCs w:val="19"/>
        <w:u w:val="none"/>
        <w:effect w:val="none"/>
        <w:vertAlign w:val="baseline"/>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2F32D06"/>
    <w:multiLevelType w:val="hybridMultilevel"/>
    <w:tmpl w:val="1FA09874"/>
    <w:lvl w:ilvl="0" w:tplc="D4C62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79B3A73"/>
    <w:multiLevelType w:val="hybridMultilevel"/>
    <w:tmpl w:val="E40C4A8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1" w15:restartNumberingAfterBreak="0">
    <w:nsid w:val="7DCB33DC"/>
    <w:multiLevelType w:val="hybridMultilevel"/>
    <w:tmpl w:val="7E7A9A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4"/>
  </w:num>
  <w:num w:numId="5">
    <w:abstractNumId w:val="7"/>
  </w:num>
  <w:num w:numId="6">
    <w:abstractNumId w:val="12"/>
  </w:num>
  <w:num w:numId="7">
    <w:abstractNumId w:val="2"/>
  </w:num>
  <w:num w:numId="8">
    <w:abstractNumId w:val="17"/>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 w:numId="16">
    <w:abstractNumId w:val="5"/>
  </w:num>
  <w:num w:numId="17">
    <w:abstractNumId w:val="6"/>
  </w:num>
  <w:num w:numId="18">
    <w:abstractNumId w:val="9"/>
  </w:num>
  <w:num w:numId="19">
    <w:abstractNumId w:val="10"/>
  </w:num>
  <w:num w:numId="20">
    <w:abstractNumId w:val="13"/>
  </w:num>
  <w:num w:numId="21">
    <w:abstractNumId w:val="14"/>
  </w:num>
  <w:num w:numId="22">
    <w:abstractNumId w:val="15"/>
  </w:num>
  <w:num w:numId="23">
    <w:abstractNumId w:val="39"/>
  </w:num>
  <w:num w:numId="24">
    <w:abstractNumId w:val="26"/>
  </w:num>
  <w:num w:numId="25">
    <w:abstractNumId w:val="37"/>
  </w:num>
  <w:num w:numId="26">
    <w:abstractNumId w:val="36"/>
  </w:num>
  <w:num w:numId="27">
    <w:abstractNumId w:val="32"/>
  </w:num>
  <w:num w:numId="28">
    <w:abstractNumId w:val="27"/>
  </w:num>
  <w:num w:numId="29">
    <w:abstractNumId w:val="31"/>
  </w:num>
  <w:num w:numId="30">
    <w:abstractNumId w:val="30"/>
  </w:num>
  <w:num w:numId="31">
    <w:abstractNumId w:val="25"/>
  </w:num>
  <w:num w:numId="32">
    <w:abstractNumId w:val="40"/>
  </w:num>
  <w:num w:numId="33">
    <w:abstractNumId w:val="19"/>
  </w:num>
  <w:num w:numId="34">
    <w:abstractNumId w:val="23"/>
  </w:num>
  <w:num w:numId="35">
    <w:abstractNumId w:val="29"/>
  </w:num>
  <w:num w:numId="36">
    <w:abstractNumId w:val="24"/>
  </w:num>
  <w:num w:numId="37">
    <w:abstractNumId w:val="21"/>
  </w:num>
  <w:num w:numId="38">
    <w:abstractNumId w:val="33"/>
  </w:num>
  <w:num w:numId="39">
    <w:abstractNumId w:val="35"/>
  </w:num>
  <w:num w:numId="40">
    <w:abstractNumId w:val="28"/>
  </w:num>
  <w:num w:numId="41">
    <w:abstractNumId w:val="16"/>
  </w:num>
  <w:num w:numId="42">
    <w:abstractNumId w:val="22"/>
  </w:num>
  <w:num w:numId="43">
    <w:abstractNumId w:val="18"/>
  </w:num>
  <w:num w:numId="44">
    <w:abstractNumId w:val="34"/>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A235D"/>
    <w:rsid w:val="00002896"/>
    <w:rsid w:val="00025772"/>
    <w:rsid w:val="000713B8"/>
    <w:rsid w:val="000845DC"/>
    <w:rsid w:val="00095E78"/>
    <w:rsid w:val="0016605C"/>
    <w:rsid w:val="00180BB2"/>
    <w:rsid w:val="001F3A84"/>
    <w:rsid w:val="00263D98"/>
    <w:rsid w:val="00270EAE"/>
    <w:rsid w:val="002C0C71"/>
    <w:rsid w:val="003D0BA8"/>
    <w:rsid w:val="00405602"/>
    <w:rsid w:val="004F425F"/>
    <w:rsid w:val="005667FE"/>
    <w:rsid w:val="00586834"/>
    <w:rsid w:val="00596CB8"/>
    <w:rsid w:val="005D6C8F"/>
    <w:rsid w:val="005E5407"/>
    <w:rsid w:val="00652ECD"/>
    <w:rsid w:val="00684417"/>
    <w:rsid w:val="006D6EF0"/>
    <w:rsid w:val="006D7260"/>
    <w:rsid w:val="006D77EA"/>
    <w:rsid w:val="007A235D"/>
    <w:rsid w:val="007B7F2E"/>
    <w:rsid w:val="007C611F"/>
    <w:rsid w:val="00837707"/>
    <w:rsid w:val="00866A6B"/>
    <w:rsid w:val="008714E8"/>
    <w:rsid w:val="008A6E62"/>
    <w:rsid w:val="008C22BD"/>
    <w:rsid w:val="00936574"/>
    <w:rsid w:val="009D5FF7"/>
    <w:rsid w:val="00A170CB"/>
    <w:rsid w:val="00A564C6"/>
    <w:rsid w:val="00AD48B9"/>
    <w:rsid w:val="00B238D4"/>
    <w:rsid w:val="00BA55CA"/>
    <w:rsid w:val="00C17477"/>
    <w:rsid w:val="00C506A1"/>
    <w:rsid w:val="00C90CDA"/>
    <w:rsid w:val="00C91EA8"/>
    <w:rsid w:val="00CB2743"/>
    <w:rsid w:val="00CC460C"/>
    <w:rsid w:val="00CE6578"/>
    <w:rsid w:val="00CF3D69"/>
    <w:rsid w:val="00D10604"/>
    <w:rsid w:val="00D46234"/>
    <w:rsid w:val="00DE3504"/>
    <w:rsid w:val="00DF144C"/>
    <w:rsid w:val="00E56EBE"/>
    <w:rsid w:val="00E6126D"/>
    <w:rsid w:val="00E73670"/>
    <w:rsid w:val="00ED0448"/>
    <w:rsid w:val="00ED7F88"/>
    <w:rsid w:val="00F012B3"/>
    <w:rsid w:val="00F02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EA02183-B27E-4FDC-9014-6BB027D2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263F"/>
  </w:style>
  <w:style w:type="paragraph" w:styleId="1">
    <w:name w:val="heading 1"/>
    <w:basedOn w:val="10"/>
    <w:next w:val="a0"/>
    <w:link w:val="11"/>
    <w:qFormat/>
    <w:rsid w:val="007A235D"/>
    <w:pPr>
      <w:tabs>
        <w:tab w:val="num" w:pos="0"/>
      </w:tabs>
      <w:outlineLvl w:val="0"/>
    </w:pPr>
    <w:rPr>
      <w:b/>
      <w:bCs/>
      <w:sz w:val="32"/>
      <w:szCs w:val="32"/>
    </w:rPr>
  </w:style>
  <w:style w:type="paragraph" w:styleId="2">
    <w:name w:val="heading 2"/>
    <w:basedOn w:val="10"/>
    <w:next w:val="a0"/>
    <w:link w:val="20"/>
    <w:qFormat/>
    <w:rsid w:val="007A235D"/>
    <w:pPr>
      <w:tabs>
        <w:tab w:val="num" w:pos="0"/>
      </w:tabs>
      <w:outlineLvl w:val="1"/>
    </w:pPr>
    <w:rPr>
      <w:b/>
      <w:bCs/>
      <w:i/>
      <w:iCs/>
    </w:rPr>
  </w:style>
  <w:style w:type="paragraph" w:styleId="3">
    <w:name w:val="heading 3"/>
    <w:basedOn w:val="10"/>
    <w:next w:val="a0"/>
    <w:link w:val="30"/>
    <w:qFormat/>
    <w:rsid w:val="007A235D"/>
    <w:pPr>
      <w:tabs>
        <w:tab w:val="num" w:pos="0"/>
      </w:tabs>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7A235D"/>
    <w:rPr>
      <w:rFonts w:ascii="Arial" w:eastAsia="Microsoft YaHei" w:hAnsi="Arial" w:cs="Mangal"/>
      <w:b/>
      <w:bCs/>
      <w:sz w:val="32"/>
      <w:szCs w:val="32"/>
      <w:lang w:eastAsia="ar-SA"/>
    </w:rPr>
  </w:style>
  <w:style w:type="character" w:customStyle="1" w:styleId="20">
    <w:name w:val="Заголовок 2 Знак"/>
    <w:basedOn w:val="a1"/>
    <w:link w:val="2"/>
    <w:rsid w:val="007A235D"/>
    <w:rPr>
      <w:rFonts w:ascii="Arial" w:eastAsia="Microsoft YaHei" w:hAnsi="Arial" w:cs="Mangal"/>
      <w:b/>
      <w:bCs/>
      <w:i/>
      <w:iCs/>
      <w:sz w:val="28"/>
      <w:szCs w:val="28"/>
      <w:lang w:eastAsia="ar-SA"/>
    </w:rPr>
  </w:style>
  <w:style w:type="character" w:customStyle="1" w:styleId="30">
    <w:name w:val="Заголовок 3 Знак"/>
    <w:basedOn w:val="a1"/>
    <w:link w:val="3"/>
    <w:rsid w:val="007A235D"/>
    <w:rPr>
      <w:rFonts w:ascii="Arial" w:eastAsia="Microsoft YaHei" w:hAnsi="Arial" w:cs="Mangal"/>
      <w:b/>
      <w:bCs/>
      <w:sz w:val="28"/>
      <w:szCs w:val="28"/>
      <w:lang w:eastAsia="ar-SA"/>
    </w:rPr>
  </w:style>
  <w:style w:type="paragraph" w:customStyle="1" w:styleId="10">
    <w:name w:val="Заголовок1"/>
    <w:basedOn w:val="a"/>
    <w:next w:val="a0"/>
    <w:rsid w:val="007A235D"/>
    <w:pPr>
      <w:keepNext/>
      <w:suppressAutoHyphens/>
      <w:spacing w:before="240" w:after="120"/>
    </w:pPr>
    <w:rPr>
      <w:rFonts w:ascii="Arial" w:eastAsia="Microsoft YaHei" w:hAnsi="Arial" w:cs="Mangal"/>
      <w:sz w:val="28"/>
      <w:szCs w:val="28"/>
      <w:lang w:eastAsia="ar-SA"/>
    </w:rPr>
  </w:style>
  <w:style w:type="paragraph" w:styleId="a0">
    <w:name w:val="Body Text"/>
    <w:basedOn w:val="a"/>
    <w:link w:val="a4"/>
    <w:rsid w:val="007A235D"/>
    <w:pPr>
      <w:suppressAutoHyphens/>
      <w:spacing w:after="120"/>
    </w:pPr>
    <w:rPr>
      <w:rFonts w:ascii="Calibri" w:eastAsia="Calibri" w:hAnsi="Calibri" w:cs="Times New Roman"/>
      <w:lang w:eastAsia="ar-SA"/>
    </w:rPr>
  </w:style>
  <w:style w:type="character" w:customStyle="1" w:styleId="a4">
    <w:name w:val="Основной текст Знак"/>
    <w:basedOn w:val="a1"/>
    <w:link w:val="a0"/>
    <w:rsid w:val="007A235D"/>
    <w:rPr>
      <w:rFonts w:ascii="Calibri" w:eastAsia="Calibri" w:hAnsi="Calibri" w:cs="Times New Roman"/>
      <w:lang w:eastAsia="ar-SA"/>
    </w:rPr>
  </w:style>
  <w:style w:type="paragraph" w:customStyle="1" w:styleId="12">
    <w:name w:val="Основной текст1"/>
    <w:basedOn w:val="a"/>
    <w:rsid w:val="007A235D"/>
    <w:pPr>
      <w:widowControl w:val="0"/>
      <w:shd w:val="clear" w:color="auto" w:fill="FFFFFF"/>
      <w:suppressAutoHyphens/>
      <w:spacing w:before="420" w:after="0" w:line="259" w:lineRule="exact"/>
      <w:jc w:val="both"/>
    </w:pPr>
    <w:rPr>
      <w:rFonts w:ascii="Calibri" w:eastAsia="Calibri" w:hAnsi="Calibri" w:cs="Times New Roman"/>
      <w:sz w:val="23"/>
      <w:szCs w:val="23"/>
      <w:lang w:eastAsia="ar-SA"/>
    </w:rPr>
  </w:style>
  <w:style w:type="paragraph" w:customStyle="1" w:styleId="21">
    <w:name w:val="Основной текст2"/>
    <w:basedOn w:val="a"/>
    <w:rsid w:val="007A235D"/>
    <w:pPr>
      <w:widowControl w:val="0"/>
      <w:shd w:val="clear" w:color="auto" w:fill="FFFFFF"/>
      <w:suppressAutoHyphens/>
      <w:spacing w:before="300" w:after="0" w:line="259" w:lineRule="exact"/>
      <w:jc w:val="both"/>
    </w:pPr>
    <w:rPr>
      <w:rFonts w:ascii="Times New Roman" w:eastAsia="Times New Roman" w:hAnsi="Times New Roman" w:cs="Times New Roman"/>
      <w:color w:val="000000"/>
      <w:lang w:eastAsia="ar-SA"/>
    </w:rPr>
  </w:style>
  <w:style w:type="paragraph" w:customStyle="1" w:styleId="a5">
    <w:name w:val="Содержимое таблицы"/>
    <w:basedOn w:val="a"/>
    <w:rsid w:val="007A235D"/>
    <w:pPr>
      <w:suppressLineNumbers/>
      <w:suppressAutoHyphens/>
    </w:pPr>
    <w:rPr>
      <w:rFonts w:ascii="Calibri" w:eastAsia="Calibri" w:hAnsi="Calibri" w:cs="Times New Roman"/>
      <w:lang w:eastAsia="ar-SA"/>
    </w:rPr>
  </w:style>
  <w:style w:type="character" w:customStyle="1" w:styleId="CenturySchoolbook">
    <w:name w:val="Основной текст + Century Schoolbook"/>
    <w:aliases w:val="9,5 pt"/>
    <w:basedOn w:val="a1"/>
    <w:rsid w:val="007A235D"/>
    <w:rPr>
      <w:rFonts w:ascii="Century Schoolbook" w:eastAsia="Century Schoolbook" w:hAnsi="Century Schoolbook" w:cs="Century Schoolbook" w:hint="default"/>
      <w:b w:val="0"/>
      <w:bCs w:val="0"/>
      <w:i w:val="0"/>
      <w:iCs w:val="0"/>
      <w:caps w:val="0"/>
      <w:smallCaps w:val="0"/>
      <w:strike w:val="0"/>
      <w:dstrike w:val="0"/>
      <w:color w:val="000000"/>
      <w:spacing w:val="0"/>
      <w:w w:val="100"/>
      <w:position w:val="0"/>
      <w:sz w:val="19"/>
      <w:szCs w:val="19"/>
      <w:u w:val="none"/>
      <w:effect w:val="none"/>
      <w:shd w:val="clear" w:color="auto" w:fill="FFFFFF"/>
      <w:vertAlign w:val="baseline"/>
      <w:lang w:val="ru-RU"/>
    </w:rPr>
  </w:style>
  <w:style w:type="character" w:customStyle="1" w:styleId="a6">
    <w:name w:val="Основной текст + Курсив"/>
    <w:basedOn w:val="a1"/>
    <w:rsid w:val="007A235D"/>
    <w:rPr>
      <w:rFonts w:ascii="Century Schoolbook" w:eastAsia="Century Schoolbook" w:hAnsi="Century Schoolbook" w:cs="Century Schoolbook" w:hint="default"/>
      <w:b w:val="0"/>
      <w:bCs w:val="0"/>
      <w:i/>
      <w:iCs/>
      <w:caps w:val="0"/>
      <w:smallCaps w:val="0"/>
      <w:strike w:val="0"/>
      <w:dstrike w:val="0"/>
      <w:color w:val="000000"/>
      <w:spacing w:val="0"/>
      <w:w w:val="100"/>
      <w:position w:val="0"/>
      <w:sz w:val="21"/>
      <w:szCs w:val="21"/>
      <w:u w:val="none"/>
      <w:effect w:val="none"/>
      <w:shd w:val="clear" w:color="auto" w:fill="FFFFFF"/>
      <w:vertAlign w:val="baseline"/>
      <w:lang w:val="en-US"/>
    </w:rPr>
  </w:style>
  <w:style w:type="character" w:customStyle="1" w:styleId="TrebuchetMS">
    <w:name w:val="Основной текст + Trebuchet MS"/>
    <w:aliases w:val="8 pt"/>
    <w:basedOn w:val="a1"/>
    <w:rsid w:val="007A235D"/>
    <w:rPr>
      <w:rFonts w:ascii="Trebuchet MS" w:eastAsia="Trebuchet MS" w:hAnsi="Trebuchet MS" w:cs="Trebuchet MS" w:hint="default"/>
      <w:b w:val="0"/>
      <w:bCs w:val="0"/>
      <w:i w:val="0"/>
      <w:iCs w:val="0"/>
      <w:caps w:val="0"/>
      <w:smallCaps w:val="0"/>
      <w:strike w:val="0"/>
      <w:dstrike w:val="0"/>
      <w:color w:val="000000"/>
      <w:spacing w:val="0"/>
      <w:w w:val="100"/>
      <w:position w:val="0"/>
      <w:sz w:val="16"/>
      <w:szCs w:val="16"/>
      <w:u w:val="none"/>
      <w:effect w:val="none"/>
      <w:shd w:val="clear" w:color="auto" w:fill="FFFFFF"/>
      <w:vertAlign w:val="baseline"/>
      <w:lang w:val="ru-RU"/>
    </w:rPr>
  </w:style>
  <w:style w:type="paragraph" w:styleId="a7">
    <w:name w:val="No Spacing"/>
    <w:qFormat/>
    <w:rsid w:val="007A235D"/>
    <w:pPr>
      <w:suppressAutoHyphens/>
      <w:spacing w:after="0" w:line="240" w:lineRule="auto"/>
    </w:pPr>
    <w:rPr>
      <w:rFonts w:ascii="Calibri" w:eastAsia="Calibri" w:hAnsi="Calibri" w:cs="Times New Roman"/>
      <w:lang w:eastAsia="ar-SA"/>
    </w:rPr>
  </w:style>
  <w:style w:type="character" w:customStyle="1" w:styleId="WW8Num2z0">
    <w:name w:val="WW8Num2z0"/>
    <w:rsid w:val="007A235D"/>
    <w:rPr>
      <w:rFonts w:ascii="Century Schoolbook" w:eastAsia="Century Schoolbook" w:hAnsi="Century Schoolbook" w:cs="Century Schoolbook"/>
      <w:b w:val="0"/>
      <w:bCs w:val="0"/>
      <w:i w:val="0"/>
      <w:iCs w:val="0"/>
      <w:caps w:val="0"/>
      <w:smallCaps w:val="0"/>
      <w:strike w:val="0"/>
      <w:dstrike w:val="0"/>
      <w:color w:val="000000"/>
      <w:spacing w:val="0"/>
      <w:w w:val="100"/>
      <w:position w:val="0"/>
      <w:sz w:val="19"/>
      <w:szCs w:val="19"/>
      <w:u w:val="none"/>
      <w:vertAlign w:val="baseline"/>
      <w:lang w:val="ru-RU"/>
    </w:rPr>
  </w:style>
  <w:style w:type="character" w:customStyle="1" w:styleId="WW8Num3z0">
    <w:name w:val="WW8Num3z0"/>
    <w:rsid w:val="007A235D"/>
    <w:rPr>
      <w:rFonts w:ascii="Georgia" w:eastAsia="Georgia" w:hAnsi="Georgia" w:cs="Georgia"/>
      <w:b w:val="0"/>
      <w:bCs w:val="0"/>
      <w:i w:val="0"/>
      <w:iCs w:val="0"/>
      <w:caps w:val="0"/>
      <w:smallCaps w:val="0"/>
      <w:strike w:val="0"/>
      <w:dstrike w:val="0"/>
      <w:color w:val="000000"/>
      <w:spacing w:val="0"/>
      <w:w w:val="100"/>
      <w:position w:val="0"/>
      <w:sz w:val="19"/>
      <w:szCs w:val="19"/>
      <w:u w:val="none"/>
      <w:vertAlign w:val="baseline"/>
      <w:lang w:val="ru-RU"/>
    </w:rPr>
  </w:style>
  <w:style w:type="character" w:customStyle="1" w:styleId="WW8Num4z0">
    <w:name w:val="WW8Num4z0"/>
    <w:rsid w:val="007A235D"/>
    <w:rPr>
      <w:rFonts w:ascii="Century Schoolbook" w:eastAsia="Century Schoolbook" w:hAnsi="Century Schoolbook" w:cs="Century Schoolbook"/>
      <w:b w:val="0"/>
      <w:bCs w:val="0"/>
      <w:i w:val="0"/>
      <w:iCs w:val="0"/>
      <w:caps w:val="0"/>
      <w:smallCaps w:val="0"/>
      <w:strike w:val="0"/>
      <w:dstrike w:val="0"/>
      <w:color w:val="000000"/>
      <w:spacing w:val="0"/>
      <w:w w:val="100"/>
      <w:position w:val="0"/>
      <w:sz w:val="19"/>
      <w:szCs w:val="19"/>
      <w:u w:val="none"/>
      <w:vertAlign w:val="baseline"/>
      <w:lang w:val="ru-RU"/>
    </w:rPr>
  </w:style>
  <w:style w:type="character" w:customStyle="1" w:styleId="WW8Num5z0">
    <w:name w:val="WW8Num5z0"/>
    <w:rsid w:val="007A235D"/>
    <w:rPr>
      <w:rFonts w:ascii="Century Schoolbook" w:eastAsia="Century Schoolbook" w:hAnsi="Century Schoolbook" w:cs="Century Schoolbook"/>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6z0">
    <w:name w:val="WW8Num6z0"/>
    <w:rsid w:val="007A235D"/>
    <w:rPr>
      <w:rFonts w:ascii="Symbol" w:hAnsi="Symbol" w:cs="Symbol"/>
    </w:rPr>
  </w:style>
  <w:style w:type="character" w:customStyle="1" w:styleId="WW8Num7z0">
    <w:name w:val="WW8Num7z0"/>
    <w:rsid w:val="007A235D"/>
    <w:rPr>
      <w:rFonts w:ascii="Times New Roman" w:hAnsi="Times New Roman" w:cs="Times New Roman"/>
    </w:rPr>
  </w:style>
  <w:style w:type="character" w:customStyle="1" w:styleId="WW8Num7z1">
    <w:name w:val="WW8Num7z1"/>
    <w:rsid w:val="007A235D"/>
    <w:rPr>
      <w:rFonts w:ascii="Courier New" w:hAnsi="Courier New" w:cs="Courier New"/>
    </w:rPr>
  </w:style>
  <w:style w:type="character" w:customStyle="1" w:styleId="WW8Num7z2">
    <w:name w:val="WW8Num7z2"/>
    <w:rsid w:val="007A235D"/>
    <w:rPr>
      <w:rFonts w:ascii="Wingdings" w:hAnsi="Wingdings" w:cs="Wingdings"/>
    </w:rPr>
  </w:style>
  <w:style w:type="character" w:customStyle="1" w:styleId="WW8Num7z3">
    <w:name w:val="WW8Num7z3"/>
    <w:rsid w:val="007A235D"/>
    <w:rPr>
      <w:rFonts w:ascii="Symbol" w:hAnsi="Symbol" w:cs="Symbol"/>
    </w:rPr>
  </w:style>
  <w:style w:type="character" w:customStyle="1" w:styleId="WW8Num8z0">
    <w:name w:val="WW8Num8z0"/>
    <w:rsid w:val="007A235D"/>
    <w:rPr>
      <w:rFonts w:ascii="Symbol" w:hAnsi="Symbol" w:cs="Times New Roman"/>
    </w:rPr>
  </w:style>
  <w:style w:type="character" w:customStyle="1" w:styleId="WW8Num8z1">
    <w:name w:val="WW8Num8z1"/>
    <w:rsid w:val="007A235D"/>
    <w:rPr>
      <w:rFonts w:ascii="Courier New" w:hAnsi="Courier New" w:cs="Courier New"/>
    </w:rPr>
  </w:style>
  <w:style w:type="character" w:customStyle="1" w:styleId="WW8Num8z2">
    <w:name w:val="WW8Num8z2"/>
    <w:rsid w:val="007A235D"/>
    <w:rPr>
      <w:rFonts w:ascii="Wingdings" w:hAnsi="Wingdings" w:cs="Wingdings"/>
    </w:rPr>
  </w:style>
  <w:style w:type="character" w:customStyle="1" w:styleId="WW8Num8z3">
    <w:name w:val="WW8Num8z3"/>
    <w:rsid w:val="007A235D"/>
    <w:rPr>
      <w:rFonts w:ascii="Symbol" w:hAnsi="Symbol" w:cs="Symbol"/>
    </w:rPr>
  </w:style>
  <w:style w:type="character" w:customStyle="1" w:styleId="WW8Num9z0">
    <w:name w:val="WW8Num9z0"/>
    <w:rsid w:val="007A235D"/>
    <w:rPr>
      <w:rFonts w:cs="Times New Roman"/>
    </w:rPr>
  </w:style>
  <w:style w:type="character" w:customStyle="1" w:styleId="WW8Num10z0">
    <w:name w:val="WW8Num10z0"/>
    <w:rsid w:val="007A235D"/>
    <w:rPr>
      <w:rFonts w:cs="Times New Roman"/>
    </w:rPr>
  </w:style>
  <w:style w:type="character" w:customStyle="1" w:styleId="WW8Num11z0">
    <w:name w:val="WW8Num11z0"/>
    <w:rsid w:val="007A235D"/>
    <w:rPr>
      <w:rFonts w:cs="Times New Roman"/>
      <w:b/>
      <w:color w:val="000000"/>
    </w:rPr>
  </w:style>
  <w:style w:type="character" w:customStyle="1" w:styleId="WW8Num12z0">
    <w:name w:val="WW8Num12z0"/>
    <w:rsid w:val="007A235D"/>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13z0">
    <w:name w:val="WW8Num13z0"/>
    <w:rsid w:val="007A235D"/>
    <w:rPr>
      <w:rFonts w:cs="Times New Roman"/>
    </w:rPr>
  </w:style>
  <w:style w:type="character" w:customStyle="1" w:styleId="WW8Num14z0">
    <w:name w:val="WW8Num14z0"/>
    <w:rsid w:val="007A235D"/>
    <w:rPr>
      <w:rFonts w:cs="Times New Roman"/>
    </w:rPr>
  </w:style>
  <w:style w:type="character" w:customStyle="1" w:styleId="WW8Num15z0">
    <w:name w:val="WW8Num15z0"/>
    <w:rsid w:val="007A235D"/>
    <w:rPr>
      <w:rFonts w:ascii="Century Schoolbook" w:eastAsia="Century Schoolbook" w:hAnsi="Century Schoolbook" w:cs="Century Schoolbook"/>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16z0">
    <w:name w:val="WW8Num16z0"/>
    <w:rsid w:val="007A235D"/>
    <w:rPr>
      <w:rFonts w:ascii="Symbol" w:hAnsi="Symbol" w:cs="Times New Roman"/>
    </w:rPr>
  </w:style>
  <w:style w:type="character" w:customStyle="1" w:styleId="WW8Num16z1">
    <w:name w:val="WW8Num16z1"/>
    <w:rsid w:val="007A235D"/>
    <w:rPr>
      <w:rFonts w:ascii="Courier New" w:hAnsi="Courier New" w:cs="Courier New"/>
    </w:rPr>
  </w:style>
  <w:style w:type="character" w:customStyle="1" w:styleId="WW8Num16z2">
    <w:name w:val="WW8Num16z2"/>
    <w:rsid w:val="007A235D"/>
    <w:rPr>
      <w:rFonts w:ascii="Wingdings" w:hAnsi="Wingdings" w:cs="Wingdings"/>
    </w:rPr>
  </w:style>
  <w:style w:type="character" w:customStyle="1" w:styleId="WW8Num16z3">
    <w:name w:val="WW8Num16z3"/>
    <w:rsid w:val="007A235D"/>
    <w:rPr>
      <w:rFonts w:ascii="Symbol" w:hAnsi="Symbol" w:cs="Symbol"/>
    </w:rPr>
  </w:style>
  <w:style w:type="character" w:customStyle="1" w:styleId="22">
    <w:name w:val="Основной шрифт абзаца2"/>
    <w:rsid w:val="007A235D"/>
  </w:style>
  <w:style w:type="character" w:customStyle="1" w:styleId="WW8Num1z0">
    <w:name w:val="WW8Num1z0"/>
    <w:rsid w:val="007A235D"/>
  </w:style>
  <w:style w:type="character" w:customStyle="1" w:styleId="WW8Num1z1">
    <w:name w:val="WW8Num1z1"/>
    <w:rsid w:val="007A235D"/>
  </w:style>
  <w:style w:type="character" w:customStyle="1" w:styleId="WW8Num1z2">
    <w:name w:val="WW8Num1z2"/>
    <w:rsid w:val="007A235D"/>
  </w:style>
  <w:style w:type="character" w:customStyle="1" w:styleId="WW8Num1z3">
    <w:name w:val="WW8Num1z3"/>
    <w:rsid w:val="007A235D"/>
  </w:style>
  <w:style w:type="character" w:customStyle="1" w:styleId="WW8Num1z4">
    <w:name w:val="WW8Num1z4"/>
    <w:rsid w:val="007A235D"/>
  </w:style>
  <w:style w:type="character" w:customStyle="1" w:styleId="WW8Num1z5">
    <w:name w:val="WW8Num1z5"/>
    <w:rsid w:val="007A235D"/>
  </w:style>
  <w:style w:type="character" w:customStyle="1" w:styleId="WW8Num1z6">
    <w:name w:val="WW8Num1z6"/>
    <w:rsid w:val="007A235D"/>
  </w:style>
  <w:style w:type="character" w:customStyle="1" w:styleId="WW8Num1z7">
    <w:name w:val="WW8Num1z7"/>
    <w:rsid w:val="007A235D"/>
  </w:style>
  <w:style w:type="character" w:customStyle="1" w:styleId="WW8Num1z8">
    <w:name w:val="WW8Num1z8"/>
    <w:rsid w:val="007A235D"/>
  </w:style>
  <w:style w:type="character" w:customStyle="1" w:styleId="WW8Num2z1">
    <w:name w:val="WW8Num2z1"/>
    <w:rsid w:val="007A235D"/>
  </w:style>
  <w:style w:type="character" w:customStyle="1" w:styleId="WW8Num2z2">
    <w:name w:val="WW8Num2z2"/>
    <w:rsid w:val="007A235D"/>
  </w:style>
  <w:style w:type="character" w:customStyle="1" w:styleId="WW8Num2z3">
    <w:name w:val="WW8Num2z3"/>
    <w:rsid w:val="007A235D"/>
  </w:style>
  <w:style w:type="character" w:customStyle="1" w:styleId="WW8Num2z4">
    <w:name w:val="WW8Num2z4"/>
    <w:rsid w:val="007A235D"/>
  </w:style>
  <w:style w:type="character" w:customStyle="1" w:styleId="WW8Num2z5">
    <w:name w:val="WW8Num2z5"/>
    <w:rsid w:val="007A235D"/>
  </w:style>
  <w:style w:type="character" w:customStyle="1" w:styleId="WW8Num2z6">
    <w:name w:val="WW8Num2z6"/>
    <w:rsid w:val="007A235D"/>
  </w:style>
  <w:style w:type="character" w:customStyle="1" w:styleId="WW8Num2z7">
    <w:name w:val="WW8Num2z7"/>
    <w:rsid w:val="007A235D"/>
  </w:style>
  <w:style w:type="character" w:customStyle="1" w:styleId="WW8Num2z8">
    <w:name w:val="WW8Num2z8"/>
    <w:rsid w:val="007A235D"/>
  </w:style>
  <w:style w:type="character" w:customStyle="1" w:styleId="WW8Num3z1">
    <w:name w:val="WW8Num3z1"/>
    <w:rsid w:val="007A235D"/>
  </w:style>
  <w:style w:type="character" w:customStyle="1" w:styleId="WW8Num3z2">
    <w:name w:val="WW8Num3z2"/>
    <w:rsid w:val="007A235D"/>
  </w:style>
  <w:style w:type="character" w:customStyle="1" w:styleId="WW8Num3z3">
    <w:name w:val="WW8Num3z3"/>
    <w:rsid w:val="007A235D"/>
  </w:style>
  <w:style w:type="character" w:customStyle="1" w:styleId="WW8Num3z4">
    <w:name w:val="WW8Num3z4"/>
    <w:rsid w:val="007A235D"/>
  </w:style>
  <w:style w:type="character" w:customStyle="1" w:styleId="WW8Num3z5">
    <w:name w:val="WW8Num3z5"/>
    <w:rsid w:val="007A235D"/>
  </w:style>
  <w:style w:type="character" w:customStyle="1" w:styleId="WW8Num3z6">
    <w:name w:val="WW8Num3z6"/>
    <w:rsid w:val="007A235D"/>
  </w:style>
  <w:style w:type="character" w:customStyle="1" w:styleId="WW8Num3z7">
    <w:name w:val="WW8Num3z7"/>
    <w:rsid w:val="007A235D"/>
  </w:style>
  <w:style w:type="character" w:customStyle="1" w:styleId="WW8Num3z8">
    <w:name w:val="WW8Num3z8"/>
    <w:rsid w:val="007A235D"/>
  </w:style>
  <w:style w:type="character" w:customStyle="1" w:styleId="WW8Num4z1">
    <w:name w:val="WW8Num4z1"/>
    <w:rsid w:val="007A235D"/>
  </w:style>
  <w:style w:type="character" w:customStyle="1" w:styleId="WW8Num4z2">
    <w:name w:val="WW8Num4z2"/>
    <w:rsid w:val="007A235D"/>
  </w:style>
  <w:style w:type="character" w:customStyle="1" w:styleId="WW8Num4z3">
    <w:name w:val="WW8Num4z3"/>
    <w:rsid w:val="007A235D"/>
  </w:style>
  <w:style w:type="character" w:customStyle="1" w:styleId="WW8Num4z4">
    <w:name w:val="WW8Num4z4"/>
    <w:rsid w:val="007A235D"/>
  </w:style>
  <w:style w:type="character" w:customStyle="1" w:styleId="WW8Num4z5">
    <w:name w:val="WW8Num4z5"/>
    <w:rsid w:val="007A235D"/>
  </w:style>
  <w:style w:type="character" w:customStyle="1" w:styleId="WW8Num4z6">
    <w:name w:val="WW8Num4z6"/>
    <w:rsid w:val="007A235D"/>
  </w:style>
  <w:style w:type="character" w:customStyle="1" w:styleId="WW8Num4z7">
    <w:name w:val="WW8Num4z7"/>
    <w:rsid w:val="007A235D"/>
  </w:style>
  <w:style w:type="character" w:customStyle="1" w:styleId="WW8Num4z8">
    <w:name w:val="WW8Num4z8"/>
    <w:rsid w:val="007A235D"/>
  </w:style>
  <w:style w:type="character" w:customStyle="1" w:styleId="WW8Num5z1">
    <w:name w:val="WW8Num5z1"/>
    <w:rsid w:val="007A235D"/>
  </w:style>
  <w:style w:type="character" w:customStyle="1" w:styleId="WW8Num5z2">
    <w:name w:val="WW8Num5z2"/>
    <w:rsid w:val="007A235D"/>
  </w:style>
  <w:style w:type="character" w:customStyle="1" w:styleId="WW8Num5z3">
    <w:name w:val="WW8Num5z3"/>
    <w:rsid w:val="007A235D"/>
  </w:style>
  <w:style w:type="character" w:customStyle="1" w:styleId="WW8Num5z4">
    <w:name w:val="WW8Num5z4"/>
    <w:rsid w:val="007A235D"/>
  </w:style>
  <w:style w:type="character" w:customStyle="1" w:styleId="WW8Num5z5">
    <w:name w:val="WW8Num5z5"/>
    <w:rsid w:val="007A235D"/>
  </w:style>
  <w:style w:type="character" w:customStyle="1" w:styleId="WW8Num5z6">
    <w:name w:val="WW8Num5z6"/>
    <w:rsid w:val="007A235D"/>
  </w:style>
  <w:style w:type="character" w:customStyle="1" w:styleId="WW8Num5z7">
    <w:name w:val="WW8Num5z7"/>
    <w:rsid w:val="007A235D"/>
  </w:style>
  <w:style w:type="character" w:customStyle="1" w:styleId="WW8Num5z8">
    <w:name w:val="WW8Num5z8"/>
    <w:rsid w:val="007A235D"/>
  </w:style>
  <w:style w:type="character" w:customStyle="1" w:styleId="WW8Num7z4">
    <w:name w:val="WW8Num7z4"/>
    <w:rsid w:val="007A235D"/>
  </w:style>
  <w:style w:type="character" w:customStyle="1" w:styleId="WW8Num7z5">
    <w:name w:val="WW8Num7z5"/>
    <w:rsid w:val="007A235D"/>
  </w:style>
  <w:style w:type="character" w:customStyle="1" w:styleId="WW8Num7z6">
    <w:name w:val="WW8Num7z6"/>
    <w:rsid w:val="007A235D"/>
  </w:style>
  <w:style w:type="character" w:customStyle="1" w:styleId="WW8Num7z7">
    <w:name w:val="WW8Num7z7"/>
    <w:rsid w:val="007A235D"/>
  </w:style>
  <w:style w:type="character" w:customStyle="1" w:styleId="WW8Num7z8">
    <w:name w:val="WW8Num7z8"/>
    <w:rsid w:val="007A235D"/>
  </w:style>
  <w:style w:type="character" w:customStyle="1" w:styleId="WW8Num8z4">
    <w:name w:val="WW8Num8z4"/>
    <w:rsid w:val="007A235D"/>
  </w:style>
  <w:style w:type="character" w:customStyle="1" w:styleId="WW8Num8z5">
    <w:name w:val="WW8Num8z5"/>
    <w:rsid w:val="007A235D"/>
  </w:style>
  <w:style w:type="character" w:customStyle="1" w:styleId="WW8Num8z6">
    <w:name w:val="WW8Num8z6"/>
    <w:rsid w:val="007A235D"/>
  </w:style>
  <w:style w:type="character" w:customStyle="1" w:styleId="WW8Num8z7">
    <w:name w:val="WW8Num8z7"/>
    <w:rsid w:val="007A235D"/>
  </w:style>
  <w:style w:type="character" w:customStyle="1" w:styleId="WW8Num8z8">
    <w:name w:val="WW8Num8z8"/>
    <w:rsid w:val="007A235D"/>
  </w:style>
  <w:style w:type="character" w:customStyle="1" w:styleId="WW8Num9z1">
    <w:name w:val="WW8Num9z1"/>
    <w:rsid w:val="007A235D"/>
  </w:style>
  <w:style w:type="character" w:customStyle="1" w:styleId="WW8Num9z2">
    <w:name w:val="WW8Num9z2"/>
    <w:rsid w:val="007A235D"/>
  </w:style>
  <w:style w:type="character" w:customStyle="1" w:styleId="WW8Num9z3">
    <w:name w:val="WW8Num9z3"/>
    <w:rsid w:val="007A235D"/>
  </w:style>
  <w:style w:type="character" w:customStyle="1" w:styleId="WW8Num9z4">
    <w:name w:val="WW8Num9z4"/>
    <w:rsid w:val="007A235D"/>
  </w:style>
  <w:style w:type="character" w:customStyle="1" w:styleId="WW8Num9z5">
    <w:name w:val="WW8Num9z5"/>
    <w:rsid w:val="007A235D"/>
  </w:style>
  <w:style w:type="character" w:customStyle="1" w:styleId="WW8Num9z6">
    <w:name w:val="WW8Num9z6"/>
    <w:rsid w:val="007A235D"/>
  </w:style>
  <w:style w:type="character" w:customStyle="1" w:styleId="WW8Num9z7">
    <w:name w:val="WW8Num9z7"/>
    <w:rsid w:val="007A235D"/>
  </w:style>
  <w:style w:type="character" w:customStyle="1" w:styleId="WW8Num9z8">
    <w:name w:val="WW8Num9z8"/>
    <w:rsid w:val="007A235D"/>
  </w:style>
  <w:style w:type="character" w:customStyle="1" w:styleId="WW8Num10z1">
    <w:name w:val="WW8Num10z1"/>
    <w:rsid w:val="007A235D"/>
  </w:style>
  <w:style w:type="character" w:customStyle="1" w:styleId="WW8Num10z2">
    <w:name w:val="WW8Num10z2"/>
    <w:rsid w:val="007A235D"/>
  </w:style>
  <w:style w:type="character" w:customStyle="1" w:styleId="WW8Num10z3">
    <w:name w:val="WW8Num10z3"/>
    <w:rsid w:val="007A235D"/>
  </w:style>
  <w:style w:type="character" w:customStyle="1" w:styleId="WW8Num10z4">
    <w:name w:val="WW8Num10z4"/>
    <w:rsid w:val="007A235D"/>
  </w:style>
  <w:style w:type="character" w:customStyle="1" w:styleId="WW8Num10z5">
    <w:name w:val="WW8Num10z5"/>
    <w:rsid w:val="007A235D"/>
  </w:style>
  <w:style w:type="character" w:customStyle="1" w:styleId="WW8Num10z6">
    <w:name w:val="WW8Num10z6"/>
    <w:rsid w:val="007A235D"/>
  </w:style>
  <w:style w:type="character" w:customStyle="1" w:styleId="WW8Num10z7">
    <w:name w:val="WW8Num10z7"/>
    <w:rsid w:val="007A235D"/>
  </w:style>
  <w:style w:type="character" w:customStyle="1" w:styleId="WW8Num10z8">
    <w:name w:val="WW8Num10z8"/>
    <w:rsid w:val="007A235D"/>
  </w:style>
  <w:style w:type="character" w:customStyle="1" w:styleId="WW8Num11z1">
    <w:name w:val="WW8Num11z1"/>
    <w:rsid w:val="007A235D"/>
  </w:style>
  <w:style w:type="character" w:customStyle="1" w:styleId="WW8Num11z2">
    <w:name w:val="WW8Num11z2"/>
    <w:rsid w:val="007A235D"/>
  </w:style>
  <w:style w:type="character" w:customStyle="1" w:styleId="WW8Num11z3">
    <w:name w:val="WW8Num11z3"/>
    <w:rsid w:val="007A235D"/>
  </w:style>
  <w:style w:type="character" w:customStyle="1" w:styleId="WW8Num11z4">
    <w:name w:val="WW8Num11z4"/>
    <w:rsid w:val="007A235D"/>
  </w:style>
  <w:style w:type="character" w:customStyle="1" w:styleId="WW8Num11z5">
    <w:name w:val="WW8Num11z5"/>
    <w:rsid w:val="007A235D"/>
  </w:style>
  <w:style w:type="character" w:customStyle="1" w:styleId="WW8Num11z6">
    <w:name w:val="WW8Num11z6"/>
    <w:rsid w:val="007A235D"/>
  </w:style>
  <w:style w:type="character" w:customStyle="1" w:styleId="WW8Num11z7">
    <w:name w:val="WW8Num11z7"/>
    <w:rsid w:val="007A235D"/>
  </w:style>
  <w:style w:type="character" w:customStyle="1" w:styleId="WW8Num11z8">
    <w:name w:val="WW8Num11z8"/>
    <w:rsid w:val="007A235D"/>
  </w:style>
  <w:style w:type="character" w:customStyle="1" w:styleId="WW8Num12z1">
    <w:name w:val="WW8Num12z1"/>
    <w:rsid w:val="007A235D"/>
  </w:style>
  <w:style w:type="character" w:customStyle="1" w:styleId="WW8Num12z2">
    <w:name w:val="WW8Num12z2"/>
    <w:rsid w:val="007A235D"/>
  </w:style>
  <w:style w:type="character" w:customStyle="1" w:styleId="WW8Num12z3">
    <w:name w:val="WW8Num12z3"/>
    <w:rsid w:val="007A235D"/>
  </w:style>
  <w:style w:type="character" w:customStyle="1" w:styleId="WW8Num12z4">
    <w:name w:val="WW8Num12z4"/>
    <w:rsid w:val="007A235D"/>
  </w:style>
  <w:style w:type="character" w:customStyle="1" w:styleId="WW8Num12z5">
    <w:name w:val="WW8Num12z5"/>
    <w:rsid w:val="007A235D"/>
  </w:style>
  <w:style w:type="character" w:customStyle="1" w:styleId="WW8Num12z6">
    <w:name w:val="WW8Num12z6"/>
    <w:rsid w:val="007A235D"/>
  </w:style>
  <w:style w:type="character" w:customStyle="1" w:styleId="WW8Num12z7">
    <w:name w:val="WW8Num12z7"/>
    <w:rsid w:val="007A235D"/>
  </w:style>
  <w:style w:type="character" w:customStyle="1" w:styleId="WW8Num12z8">
    <w:name w:val="WW8Num12z8"/>
    <w:rsid w:val="007A235D"/>
  </w:style>
  <w:style w:type="character" w:customStyle="1" w:styleId="WW8Num13z1">
    <w:name w:val="WW8Num13z1"/>
    <w:rsid w:val="007A235D"/>
  </w:style>
  <w:style w:type="character" w:customStyle="1" w:styleId="WW8Num13z2">
    <w:name w:val="WW8Num13z2"/>
    <w:rsid w:val="007A235D"/>
  </w:style>
  <w:style w:type="character" w:customStyle="1" w:styleId="WW8Num13z3">
    <w:name w:val="WW8Num13z3"/>
    <w:rsid w:val="007A235D"/>
  </w:style>
  <w:style w:type="character" w:customStyle="1" w:styleId="WW8Num13z4">
    <w:name w:val="WW8Num13z4"/>
    <w:rsid w:val="007A235D"/>
  </w:style>
  <w:style w:type="character" w:customStyle="1" w:styleId="WW8Num13z5">
    <w:name w:val="WW8Num13z5"/>
    <w:rsid w:val="007A235D"/>
  </w:style>
  <w:style w:type="character" w:customStyle="1" w:styleId="WW8Num13z6">
    <w:name w:val="WW8Num13z6"/>
    <w:rsid w:val="007A235D"/>
  </w:style>
  <w:style w:type="character" w:customStyle="1" w:styleId="WW8Num13z7">
    <w:name w:val="WW8Num13z7"/>
    <w:rsid w:val="007A235D"/>
  </w:style>
  <w:style w:type="character" w:customStyle="1" w:styleId="WW8Num13z8">
    <w:name w:val="WW8Num13z8"/>
    <w:rsid w:val="007A235D"/>
  </w:style>
  <w:style w:type="character" w:customStyle="1" w:styleId="WW8Num16z4">
    <w:name w:val="WW8Num16z4"/>
    <w:rsid w:val="007A235D"/>
  </w:style>
  <w:style w:type="character" w:customStyle="1" w:styleId="WW8Num16z5">
    <w:name w:val="WW8Num16z5"/>
    <w:rsid w:val="007A235D"/>
  </w:style>
  <w:style w:type="character" w:customStyle="1" w:styleId="WW8Num16z6">
    <w:name w:val="WW8Num16z6"/>
    <w:rsid w:val="007A235D"/>
  </w:style>
  <w:style w:type="character" w:customStyle="1" w:styleId="WW8Num16z7">
    <w:name w:val="WW8Num16z7"/>
    <w:rsid w:val="007A235D"/>
  </w:style>
  <w:style w:type="character" w:customStyle="1" w:styleId="WW8Num16z8">
    <w:name w:val="WW8Num16z8"/>
    <w:rsid w:val="007A235D"/>
  </w:style>
  <w:style w:type="character" w:customStyle="1" w:styleId="WW8Num6z1">
    <w:name w:val="WW8Num6z1"/>
    <w:rsid w:val="007A235D"/>
    <w:rPr>
      <w:rFonts w:ascii="Courier New" w:hAnsi="Courier New" w:cs="Courier New"/>
    </w:rPr>
  </w:style>
  <w:style w:type="character" w:customStyle="1" w:styleId="WW8Num6z2">
    <w:name w:val="WW8Num6z2"/>
    <w:rsid w:val="007A235D"/>
    <w:rPr>
      <w:rFonts w:ascii="Wingdings" w:hAnsi="Wingdings" w:cs="Wingdings"/>
    </w:rPr>
  </w:style>
  <w:style w:type="character" w:customStyle="1" w:styleId="WW8Num14z1">
    <w:name w:val="WW8Num14z1"/>
    <w:rsid w:val="007A235D"/>
  </w:style>
  <w:style w:type="character" w:customStyle="1" w:styleId="WW8Num14z2">
    <w:name w:val="WW8Num14z2"/>
    <w:rsid w:val="007A235D"/>
  </w:style>
  <w:style w:type="character" w:customStyle="1" w:styleId="WW8Num14z3">
    <w:name w:val="WW8Num14z3"/>
    <w:rsid w:val="007A235D"/>
  </w:style>
  <w:style w:type="character" w:customStyle="1" w:styleId="WW8Num14z4">
    <w:name w:val="WW8Num14z4"/>
    <w:rsid w:val="007A235D"/>
  </w:style>
  <w:style w:type="character" w:customStyle="1" w:styleId="WW8Num14z5">
    <w:name w:val="WW8Num14z5"/>
    <w:rsid w:val="007A235D"/>
  </w:style>
  <w:style w:type="character" w:customStyle="1" w:styleId="WW8Num14z6">
    <w:name w:val="WW8Num14z6"/>
    <w:rsid w:val="007A235D"/>
  </w:style>
  <w:style w:type="character" w:customStyle="1" w:styleId="WW8Num14z7">
    <w:name w:val="WW8Num14z7"/>
    <w:rsid w:val="007A235D"/>
  </w:style>
  <w:style w:type="character" w:customStyle="1" w:styleId="WW8Num14z8">
    <w:name w:val="WW8Num14z8"/>
    <w:rsid w:val="007A235D"/>
  </w:style>
  <w:style w:type="character" w:customStyle="1" w:styleId="WW8Num15z1">
    <w:name w:val="WW8Num15z1"/>
    <w:rsid w:val="007A235D"/>
  </w:style>
  <w:style w:type="character" w:customStyle="1" w:styleId="WW8Num15z2">
    <w:name w:val="WW8Num15z2"/>
    <w:rsid w:val="007A235D"/>
  </w:style>
  <w:style w:type="character" w:customStyle="1" w:styleId="WW8Num15z3">
    <w:name w:val="WW8Num15z3"/>
    <w:rsid w:val="007A235D"/>
  </w:style>
  <w:style w:type="character" w:customStyle="1" w:styleId="WW8Num15z4">
    <w:name w:val="WW8Num15z4"/>
    <w:rsid w:val="007A235D"/>
  </w:style>
  <w:style w:type="character" w:customStyle="1" w:styleId="WW8Num15z5">
    <w:name w:val="WW8Num15z5"/>
    <w:rsid w:val="007A235D"/>
  </w:style>
  <w:style w:type="character" w:customStyle="1" w:styleId="WW8Num15z6">
    <w:name w:val="WW8Num15z6"/>
    <w:rsid w:val="007A235D"/>
  </w:style>
  <w:style w:type="character" w:customStyle="1" w:styleId="WW8Num15z7">
    <w:name w:val="WW8Num15z7"/>
    <w:rsid w:val="007A235D"/>
  </w:style>
  <w:style w:type="character" w:customStyle="1" w:styleId="WW8Num15z8">
    <w:name w:val="WW8Num15z8"/>
    <w:rsid w:val="007A235D"/>
  </w:style>
  <w:style w:type="character" w:customStyle="1" w:styleId="WW8Num17z0">
    <w:name w:val="WW8Num17z0"/>
    <w:rsid w:val="007A235D"/>
    <w:rPr>
      <w:rFonts w:ascii="Times New Roman" w:hAnsi="Times New Roman" w:cs="Times New Roman"/>
    </w:rPr>
  </w:style>
  <w:style w:type="character" w:customStyle="1" w:styleId="WW8Num17z1">
    <w:name w:val="WW8Num17z1"/>
    <w:rsid w:val="007A235D"/>
    <w:rPr>
      <w:rFonts w:ascii="Courier New" w:hAnsi="Courier New" w:cs="Courier New"/>
    </w:rPr>
  </w:style>
  <w:style w:type="character" w:customStyle="1" w:styleId="WW8Num17z2">
    <w:name w:val="WW8Num17z2"/>
    <w:rsid w:val="007A235D"/>
    <w:rPr>
      <w:rFonts w:ascii="Wingdings" w:hAnsi="Wingdings" w:cs="Wingdings"/>
    </w:rPr>
  </w:style>
  <w:style w:type="character" w:customStyle="1" w:styleId="WW8Num17z3">
    <w:name w:val="WW8Num17z3"/>
    <w:rsid w:val="007A235D"/>
    <w:rPr>
      <w:rFonts w:ascii="Symbol" w:hAnsi="Symbol" w:cs="Symbol"/>
    </w:rPr>
  </w:style>
  <w:style w:type="character" w:customStyle="1" w:styleId="WW8Num18z0">
    <w:name w:val="WW8Num18z0"/>
    <w:rsid w:val="007A235D"/>
  </w:style>
  <w:style w:type="character" w:customStyle="1" w:styleId="WW8Num18z1">
    <w:name w:val="WW8Num18z1"/>
    <w:rsid w:val="007A235D"/>
  </w:style>
  <w:style w:type="character" w:customStyle="1" w:styleId="WW8Num18z2">
    <w:name w:val="WW8Num18z2"/>
    <w:rsid w:val="007A235D"/>
  </w:style>
  <w:style w:type="character" w:customStyle="1" w:styleId="WW8Num18z3">
    <w:name w:val="WW8Num18z3"/>
    <w:rsid w:val="007A235D"/>
  </w:style>
  <w:style w:type="character" w:customStyle="1" w:styleId="WW8Num18z4">
    <w:name w:val="WW8Num18z4"/>
    <w:rsid w:val="007A235D"/>
  </w:style>
  <w:style w:type="character" w:customStyle="1" w:styleId="WW8Num18z5">
    <w:name w:val="WW8Num18z5"/>
    <w:rsid w:val="007A235D"/>
  </w:style>
  <w:style w:type="character" w:customStyle="1" w:styleId="WW8Num18z6">
    <w:name w:val="WW8Num18z6"/>
    <w:rsid w:val="007A235D"/>
  </w:style>
  <w:style w:type="character" w:customStyle="1" w:styleId="WW8Num18z7">
    <w:name w:val="WW8Num18z7"/>
    <w:rsid w:val="007A235D"/>
  </w:style>
  <w:style w:type="character" w:customStyle="1" w:styleId="WW8Num18z8">
    <w:name w:val="WW8Num18z8"/>
    <w:rsid w:val="007A235D"/>
  </w:style>
  <w:style w:type="character" w:customStyle="1" w:styleId="WW8Num19z0">
    <w:name w:val="WW8Num19z0"/>
    <w:rsid w:val="007A235D"/>
    <w:rPr>
      <w:rFonts w:ascii="Symbol" w:hAnsi="Symbol" w:cs="Symbol"/>
    </w:rPr>
  </w:style>
  <w:style w:type="character" w:customStyle="1" w:styleId="WW8Num19z1">
    <w:name w:val="WW8Num19z1"/>
    <w:rsid w:val="007A235D"/>
    <w:rPr>
      <w:rFonts w:ascii="Courier New" w:hAnsi="Courier New" w:cs="Courier New"/>
    </w:rPr>
  </w:style>
  <w:style w:type="character" w:customStyle="1" w:styleId="WW8Num19z2">
    <w:name w:val="WW8Num19z2"/>
    <w:rsid w:val="007A235D"/>
    <w:rPr>
      <w:rFonts w:ascii="Wingdings" w:hAnsi="Wingdings" w:cs="Wingdings"/>
    </w:rPr>
  </w:style>
  <w:style w:type="character" w:customStyle="1" w:styleId="WW8Num20z0">
    <w:name w:val="WW8Num20z0"/>
    <w:rsid w:val="007A235D"/>
  </w:style>
  <w:style w:type="character" w:customStyle="1" w:styleId="WW8Num20z1">
    <w:name w:val="WW8Num20z1"/>
    <w:rsid w:val="007A235D"/>
  </w:style>
  <w:style w:type="character" w:customStyle="1" w:styleId="WW8Num20z2">
    <w:name w:val="WW8Num20z2"/>
    <w:rsid w:val="007A235D"/>
  </w:style>
  <w:style w:type="character" w:customStyle="1" w:styleId="WW8Num20z3">
    <w:name w:val="WW8Num20z3"/>
    <w:rsid w:val="007A235D"/>
  </w:style>
  <w:style w:type="character" w:customStyle="1" w:styleId="WW8Num20z4">
    <w:name w:val="WW8Num20z4"/>
    <w:rsid w:val="007A235D"/>
  </w:style>
  <w:style w:type="character" w:customStyle="1" w:styleId="WW8Num20z5">
    <w:name w:val="WW8Num20z5"/>
    <w:rsid w:val="007A235D"/>
  </w:style>
  <w:style w:type="character" w:customStyle="1" w:styleId="WW8Num20z6">
    <w:name w:val="WW8Num20z6"/>
    <w:rsid w:val="007A235D"/>
  </w:style>
  <w:style w:type="character" w:customStyle="1" w:styleId="WW8Num20z7">
    <w:name w:val="WW8Num20z7"/>
    <w:rsid w:val="007A235D"/>
  </w:style>
  <w:style w:type="character" w:customStyle="1" w:styleId="WW8Num20z8">
    <w:name w:val="WW8Num20z8"/>
    <w:rsid w:val="007A235D"/>
  </w:style>
  <w:style w:type="character" w:customStyle="1" w:styleId="WW8Num21z0">
    <w:name w:val="WW8Num21z0"/>
    <w:rsid w:val="007A235D"/>
    <w:rPr>
      <w:rFonts w:ascii="Century Schoolbook" w:eastAsia="Century Schoolbook" w:hAnsi="Century Schoolbook" w:cs="Century Schoolbook"/>
      <w:b w:val="0"/>
      <w:bCs w:val="0"/>
      <w:i w:val="0"/>
      <w:iCs w:val="0"/>
      <w:caps w:val="0"/>
      <w:smallCaps w:val="0"/>
      <w:strike w:val="0"/>
      <w:dstrike w:val="0"/>
      <w:color w:val="000000"/>
      <w:spacing w:val="0"/>
      <w:w w:val="100"/>
      <w:position w:val="0"/>
      <w:sz w:val="19"/>
      <w:szCs w:val="19"/>
      <w:u w:val="none"/>
      <w:vertAlign w:val="baseline"/>
      <w:lang w:val="ru-RU"/>
    </w:rPr>
  </w:style>
  <w:style w:type="character" w:customStyle="1" w:styleId="WW8Num21z1">
    <w:name w:val="WW8Num21z1"/>
    <w:rsid w:val="007A235D"/>
  </w:style>
  <w:style w:type="character" w:customStyle="1" w:styleId="WW8Num21z2">
    <w:name w:val="WW8Num21z2"/>
    <w:rsid w:val="007A235D"/>
  </w:style>
  <w:style w:type="character" w:customStyle="1" w:styleId="WW8Num21z3">
    <w:name w:val="WW8Num21z3"/>
    <w:rsid w:val="007A235D"/>
  </w:style>
  <w:style w:type="character" w:customStyle="1" w:styleId="WW8Num21z4">
    <w:name w:val="WW8Num21z4"/>
    <w:rsid w:val="007A235D"/>
  </w:style>
  <w:style w:type="character" w:customStyle="1" w:styleId="WW8Num21z5">
    <w:name w:val="WW8Num21z5"/>
    <w:rsid w:val="007A235D"/>
  </w:style>
  <w:style w:type="character" w:customStyle="1" w:styleId="WW8Num21z6">
    <w:name w:val="WW8Num21z6"/>
    <w:rsid w:val="007A235D"/>
  </w:style>
  <w:style w:type="character" w:customStyle="1" w:styleId="WW8Num21z7">
    <w:name w:val="WW8Num21z7"/>
    <w:rsid w:val="007A235D"/>
  </w:style>
  <w:style w:type="character" w:customStyle="1" w:styleId="WW8Num21z8">
    <w:name w:val="WW8Num21z8"/>
    <w:rsid w:val="007A235D"/>
  </w:style>
  <w:style w:type="character" w:customStyle="1" w:styleId="WW8Num22z0">
    <w:name w:val="WW8Num22z0"/>
    <w:rsid w:val="007A235D"/>
    <w:rPr>
      <w:rFonts w:ascii="Symbol" w:hAnsi="Symbol" w:cs="Times New Roman"/>
    </w:rPr>
  </w:style>
  <w:style w:type="character" w:customStyle="1" w:styleId="WW8Num22z1">
    <w:name w:val="WW8Num22z1"/>
    <w:rsid w:val="007A235D"/>
    <w:rPr>
      <w:rFonts w:ascii="Courier New" w:hAnsi="Courier New" w:cs="Courier New"/>
    </w:rPr>
  </w:style>
  <w:style w:type="character" w:customStyle="1" w:styleId="WW8Num22z2">
    <w:name w:val="WW8Num22z2"/>
    <w:rsid w:val="007A235D"/>
    <w:rPr>
      <w:rFonts w:ascii="Wingdings" w:hAnsi="Wingdings" w:cs="Wingdings"/>
    </w:rPr>
  </w:style>
  <w:style w:type="character" w:customStyle="1" w:styleId="WW8Num22z3">
    <w:name w:val="WW8Num22z3"/>
    <w:rsid w:val="007A235D"/>
    <w:rPr>
      <w:rFonts w:ascii="Symbol" w:hAnsi="Symbol" w:cs="Symbol"/>
    </w:rPr>
  </w:style>
  <w:style w:type="character" w:customStyle="1" w:styleId="WW8Num23z0">
    <w:name w:val="WW8Num23z0"/>
    <w:rsid w:val="007A235D"/>
    <w:rPr>
      <w:color w:val="auto"/>
    </w:rPr>
  </w:style>
  <w:style w:type="character" w:customStyle="1" w:styleId="WW8Num23z1">
    <w:name w:val="WW8Num23z1"/>
    <w:rsid w:val="007A235D"/>
  </w:style>
  <w:style w:type="character" w:customStyle="1" w:styleId="WW8Num23z2">
    <w:name w:val="WW8Num23z2"/>
    <w:rsid w:val="007A235D"/>
  </w:style>
  <w:style w:type="character" w:customStyle="1" w:styleId="WW8Num23z3">
    <w:name w:val="WW8Num23z3"/>
    <w:rsid w:val="007A235D"/>
  </w:style>
  <w:style w:type="character" w:customStyle="1" w:styleId="WW8Num23z4">
    <w:name w:val="WW8Num23z4"/>
    <w:rsid w:val="007A235D"/>
  </w:style>
  <w:style w:type="character" w:customStyle="1" w:styleId="WW8Num23z5">
    <w:name w:val="WW8Num23z5"/>
    <w:rsid w:val="007A235D"/>
  </w:style>
  <w:style w:type="character" w:customStyle="1" w:styleId="WW8Num23z6">
    <w:name w:val="WW8Num23z6"/>
    <w:rsid w:val="007A235D"/>
  </w:style>
  <w:style w:type="character" w:customStyle="1" w:styleId="WW8Num23z7">
    <w:name w:val="WW8Num23z7"/>
    <w:rsid w:val="007A235D"/>
  </w:style>
  <w:style w:type="character" w:customStyle="1" w:styleId="WW8Num23z8">
    <w:name w:val="WW8Num23z8"/>
    <w:rsid w:val="007A235D"/>
  </w:style>
  <w:style w:type="character" w:customStyle="1" w:styleId="WW8Num24z0">
    <w:name w:val="WW8Num24z0"/>
    <w:rsid w:val="007A235D"/>
    <w:rPr>
      <w:rFonts w:ascii="Times New Roman" w:hAnsi="Times New Roman" w:cs="Times New Roman"/>
    </w:rPr>
  </w:style>
  <w:style w:type="character" w:customStyle="1" w:styleId="WW8Num24z1">
    <w:name w:val="WW8Num24z1"/>
    <w:rsid w:val="007A235D"/>
    <w:rPr>
      <w:rFonts w:ascii="Courier New" w:hAnsi="Courier New" w:cs="Courier New"/>
    </w:rPr>
  </w:style>
  <w:style w:type="character" w:customStyle="1" w:styleId="WW8Num24z2">
    <w:name w:val="WW8Num24z2"/>
    <w:rsid w:val="007A235D"/>
    <w:rPr>
      <w:rFonts w:ascii="Wingdings" w:hAnsi="Wingdings" w:cs="Wingdings"/>
    </w:rPr>
  </w:style>
  <w:style w:type="character" w:customStyle="1" w:styleId="WW8Num24z3">
    <w:name w:val="WW8Num24z3"/>
    <w:rsid w:val="007A235D"/>
    <w:rPr>
      <w:rFonts w:ascii="Symbol" w:hAnsi="Symbol" w:cs="Symbol"/>
    </w:rPr>
  </w:style>
  <w:style w:type="character" w:customStyle="1" w:styleId="WW8Num25z0">
    <w:name w:val="WW8Num25z0"/>
    <w:rsid w:val="007A235D"/>
    <w:rPr>
      <w:rFonts w:ascii="Times New Roman" w:hAnsi="Times New Roman" w:cs="Times New Roman"/>
    </w:rPr>
  </w:style>
  <w:style w:type="character" w:customStyle="1" w:styleId="WW8Num25z1">
    <w:name w:val="WW8Num25z1"/>
    <w:rsid w:val="007A235D"/>
    <w:rPr>
      <w:rFonts w:ascii="Courier New" w:hAnsi="Courier New" w:cs="Courier New"/>
    </w:rPr>
  </w:style>
  <w:style w:type="character" w:customStyle="1" w:styleId="WW8Num25z2">
    <w:name w:val="WW8Num25z2"/>
    <w:rsid w:val="007A235D"/>
    <w:rPr>
      <w:rFonts w:ascii="Wingdings" w:hAnsi="Wingdings" w:cs="Wingdings"/>
    </w:rPr>
  </w:style>
  <w:style w:type="character" w:customStyle="1" w:styleId="WW8Num25z3">
    <w:name w:val="WW8Num25z3"/>
    <w:rsid w:val="007A235D"/>
    <w:rPr>
      <w:rFonts w:ascii="Symbol" w:hAnsi="Symbol" w:cs="Symbol"/>
    </w:rPr>
  </w:style>
  <w:style w:type="character" w:customStyle="1" w:styleId="WW8Num26z0">
    <w:name w:val="WW8Num26z0"/>
    <w:rsid w:val="007A235D"/>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26z1">
    <w:name w:val="WW8Num26z1"/>
    <w:rsid w:val="007A235D"/>
  </w:style>
  <w:style w:type="character" w:customStyle="1" w:styleId="WW8Num26z2">
    <w:name w:val="WW8Num26z2"/>
    <w:rsid w:val="007A235D"/>
  </w:style>
  <w:style w:type="character" w:customStyle="1" w:styleId="WW8Num26z3">
    <w:name w:val="WW8Num26z3"/>
    <w:rsid w:val="007A235D"/>
  </w:style>
  <w:style w:type="character" w:customStyle="1" w:styleId="WW8Num26z4">
    <w:name w:val="WW8Num26z4"/>
    <w:rsid w:val="007A235D"/>
  </w:style>
  <w:style w:type="character" w:customStyle="1" w:styleId="WW8Num26z5">
    <w:name w:val="WW8Num26z5"/>
    <w:rsid w:val="007A235D"/>
  </w:style>
  <w:style w:type="character" w:customStyle="1" w:styleId="WW8Num26z6">
    <w:name w:val="WW8Num26z6"/>
    <w:rsid w:val="007A235D"/>
  </w:style>
  <w:style w:type="character" w:customStyle="1" w:styleId="WW8Num26z7">
    <w:name w:val="WW8Num26z7"/>
    <w:rsid w:val="007A235D"/>
  </w:style>
  <w:style w:type="character" w:customStyle="1" w:styleId="WW8Num26z8">
    <w:name w:val="WW8Num26z8"/>
    <w:rsid w:val="007A235D"/>
  </w:style>
  <w:style w:type="character" w:customStyle="1" w:styleId="WW8Num27z0">
    <w:name w:val="WW8Num27z0"/>
    <w:rsid w:val="007A235D"/>
    <w:rPr>
      <w:rFonts w:ascii="Symbol" w:hAnsi="Symbol" w:cs="Symbol"/>
    </w:rPr>
  </w:style>
  <w:style w:type="character" w:customStyle="1" w:styleId="WW8Num27z1">
    <w:name w:val="WW8Num27z1"/>
    <w:rsid w:val="007A235D"/>
    <w:rPr>
      <w:rFonts w:ascii="Courier New" w:hAnsi="Courier New" w:cs="Courier New"/>
    </w:rPr>
  </w:style>
  <w:style w:type="character" w:customStyle="1" w:styleId="WW8Num27z2">
    <w:name w:val="WW8Num27z2"/>
    <w:rsid w:val="007A235D"/>
    <w:rPr>
      <w:rFonts w:ascii="Wingdings" w:hAnsi="Wingdings" w:cs="Wingdings"/>
    </w:rPr>
  </w:style>
  <w:style w:type="character" w:customStyle="1" w:styleId="WW8Num28z0">
    <w:name w:val="WW8Num28z0"/>
    <w:rsid w:val="007A235D"/>
  </w:style>
  <w:style w:type="character" w:customStyle="1" w:styleId="WW8Num28z1">
    <w:name w:val="WW8Num28z1"/>
    <w:rsid w:val="007A235D"/>
  </w:style>
  <w:style w:type="character" w:customStyle="1" w:styleId="WW8Num28z2">
    <w:name w:val="WW8Num28z2"/>
    <w:rsid w:val="007A235D"/>
  </w:style>
  <w:style w:type="character" w:customStyle="1" w:styleId="WW8Num28z3">
    <w:name w:val="WW8Num28z3"/>
    <w:rsid w:val="007A235D"/>
  </w:style>
  <w:style w:type="character" w:customStyle="1" w:styleId="WW8Num28z4">
    <w:name w:val="WW8Num28z4"/>
    <w:rsid w:val="007A235D"/>
  </w:style>
  <w:style w:type="character" w:customStyle="1" w:styleId="WW8Num28z5">
    <w:name w:val="WW8Num28z5"/>
    <w:rsid w:val="007A235D"/>
  </w:style>
  <w:style w:type="character" w:customStyle="1" w:styleId="WW8Num28z6">
    <w:name w:val="WW8Num28z6"/>
    <w:rsid w:val="007A235D"/>
  </w:style>
  <w:style w:type="character" w:customStyle="1" w:styleId="WW8Num28z7">
    <w:name w:val="WW8Num28z7"/>
    <w:rsid w:val="007A235D"/>
  </w:style>
  <w:style w:type="character" w:customStyle="1" w:styleId="WW8Num28z8">
    <w:name w:val="WW8Num28z8"/>
    <w:rsid w:val="007A235D"/>
  </w:style>
  <w:style w:type="character" w:customStyle="1" w:styleId="WW8Num29z0">
    <w:name w:val="WW8Num29z0"/>
    <w:rsid w:val="007A235D"/>
    <w:rPr>
      <w:rFonts w:ascii="Times New Roman" w:hAnsi="Times New Roman" w:cs="Times New Roman"/>
      <w:b/>
      <w:color w:val="auto"/>
      <w:sz w:val="24"/>
      <w:szCs w:val="24"/>
    </w:rPr>
  </w:style>
  <w:style w:type="character" w:customStyle="1" w:styleId="WW8Num29z1">
    <w:name w:val="WW8Num29z1"/>
    <w:rsid w:val="007A235D"/>
  </w:style>
  <w:style w:type="character" w:customStyle="1" w:styleId="WW8Num29z2">
    <w:name w:val="WW8Num29z2"/>
    <w:rsid w:val="007A235D"/>
  </w:style>
  <w:style w:type="character" w:customStyle="1" w:styleId="WW8Num29z3">
    <w:name w:val="WW8Num29z3"/>
    <w:rsid w:val="007A235D"/>
  </w:style>
  <w:style w:type="character" w:customStyle="1" w:styleId="WW8Num29z4">
    <w:name w:val="WW8Num29z4"/>
    <w:rsid w:val="007A235D"/>
  </w:style>
  <w:style w:type="character" w:customStyle="1" w:styleId="WW8Num29z5">
    <w:name w:val="WW8Num29z5"/>
    <w:rsid w:val="007A235D"/>
  </w:style>
  <w:style w:type="character" w:customStyle="1" w:styleId="WW8Num29z6">
    <w:name w:val="WW8Num29z6"/>
    <w:rsid w:val="007A235D"/>
  </w:style>
  <w:style w:type="character" w:customStyle="1" w:styleId="WW8Num29z7">
    <w:name w:val="WW8Num29z7"/>
    <w:rsid w:val="007A235D"/>
  </w:style>
  <w:style w:type="character" w:customStyle="1" w:styleId="WW8Num29z8">
    <w:name w:val="WW8Num29z8"/>
    <w:rsid w:val="007A235D"/>
  </w:style>
  <w:style w:type="character" w:customStyle="1" w:styleId="WW8Num30z0">
    <w:name w:val="WW8Num30z0"/>
    <w:rsid w:val="007A235D"/>
    <w:rPr>
      <w:rFonts w:ascii="Century Schoolbook" w:eastAsia="Century Schoolbook" w:hAnsi="Century Schoolbook" w:cs="Century Schoolbook"/>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30z1">
    <w:name w:val="WW8Num30z1"/>
    <w:rsid w:val="007A235D"/>
  </w:style>
  <w:style w:type="character" w:customStyle="1" w:styleId="WW8Num30z2">
    <w:name w:val="WW8Num30z2"/>
    <w:rsid w:val="007A235D"/>
  </w:style>
  <w:style w:type="character" w:customStyle="1" w:styleId="WW8Num30z3">
    <w:name w:val="WW8Num30z3"/>
    <w:rsid w:val="007A235D"/>
  </w:style>
  <w:style w:type="character" w:customStyle="1" w:styleId="WW8Num30z4">
    <w:name w:val="WW8Num30z4"/>
    <w:rsid w:val="007A235D"/>
  </w:style>
  <w:style w:type="character" w:customStyle="1" w:styleId="WW8Num30z5">
    <w:name w:val="WW8Num30z5"/>
    <w:rsid w:val="007A235D"/>
  </w:style>
  <w:style w:type="character" w:customStyle="1" w:styleId="WW8Num30z6">
    <w:name w:val="WW8Num30z6"/>
    <w:rsid w:val="007A235D"/>
  </w:style>
  <w:style w:type="character" w:customStyle="1" w:styleId="WW8Num30z7">
    <w:name w:val="WW8Num30z7"/>
    <w:rsid w:val="007A235D"/>
  </w:style>
  <w:style w:type="character" w:customStyle="1" w:styleId="WW8Num30z8">
    <w:name w:val="WW8Num30z8"/>
    <w:rsid w:val="007A235D"/>
  </w:style>
  <w:style w:type="character" w:customStyle="1" w:styleId="WW8Num31z0">
    <w:name w:val="WW8Num31z0"/>
    <w:rsid w:val="007A235D"/>
    <w:rPr>
      <w:rFonts w:ascii="Times New Roman" w:hAnsi="Times New Roman" w:cs="Times New Roman"/>
    </w:rPr>
  </w:style>
  <w:style w:type="character" w:customStyle="1" w:styleId="WW8Num31z1">
    <w:name w:val="WW8Num31z1"/>
    <w:rsid w:val="007A235D"/>
    <w:rPr>
      <w:rFonts w:ascii="Courier New" w:hAnsi="Courier New" w:cs="Courier New"/>
    </w:rPr>
  </w:style>
  <w:style w:type="character" w:customStyle="1" w:styleId="WW8Num31z2">
    <w:name w:val="WW8Num31z2"/>
    <w:rsid w:val="007A235D"/>
    <w:rPr>
      <w:rFonts w:ascii="Wingdings" w:hAnsi="Wingdings" w:cs="Wingdings"/>
    </w:rPr>
  </w:style>
  <w:style w:type="character" w:customStyle="1" w:styleId="WW8Num31z3">
    <w:name w:val="WW8Num31z3"/>
    <w:rsid w:val="007A235D"/>
    <w:rPr>
      <w:rFonts w:ascii="Symbol" w:hAnsi="Symbol" w:cs="Symbol"/>
    </w:rPr>
  </w:style>
  <w:style w:type="character" w:customStyle="1" w:styleId="WW8Num32z0">
    <w:name w:val="WW8Num32z0"/>
    <w:rsid w:val="007A235D"/>
    <w:rPr>
      <w:rFonts w:ascii="Century Schoolbook" w:eastAsia="Century Schoolbook" w:hAnsi="Century Schoolbook" w:cs="Century Schoolbook"/>
      <w:b w:val="0"/>
      <w:bCs w:val="0"/>
      <w:i w:val="0"/>
      <w:iCs w:val="0"/>
      <w:caps w:val="0"/>
      <w:smallCaps w:val="0"/>
      <w:strike w:val="0"/>
      <w:dstrike w:val="0"/>
      <w:color w:val="000000"/>
      <w:spacing w:val="0"/>
      <w:w w:val="100"/>
      <w:position w:val="0"/>
      <w:sz w:val="19"/>
      <w:szCs w:val="19"/>
      <w:u w:val="none"/>
      <w:vertAlign w:val="baseline"/>
      <w:lang w:val="ru-RU"/>
    </w:rPr>
  </w:style>
  <w:style w:type="character" w:customStyle="1" w:styleId="WW8Num32z1">
    <w:name w:val="WW8Num32z1"/>
    <w:rsid w:val="007A235D"/>
  </w:style>
  <w:style w:type="character" w:customStyle="1" w:styleId="WW8Num32z2">
    <w:name w:val="WW8Num32z2"/>
    <w:rsid w:val="007A235D"/>
  </w:style>
  <w:style w:type="character" w:customStyle="1" w:styleId="WW8Num32z3">
    <w:name w:val="WW8Num32z3"/>
    <w:rsid w:val="007A235D"/>
  </w:style>
  <w:style w:type="character" w:customStyle="1" w:styleId="WW8Num32z4">
    <w:name w:val="WW8Num32z4"/>
    <w:rsid w:val="007A235D"/>
  </w:style>
  <w:style w:type="character" w:customStyle="1" w:styleId="WW8Num32z5">
    <w:name w:val="WW8Num32z5"/>
    <w:rsid w:val="007A235D"/>
  </w:style>
  <w:style w:type="character" w:customStyle="1" w:styleId="WW8Num32z6">
    <w:name w:val="WW8Num32z6"/>
    <w:rsid w:val="007A235D"/>
  </w:style>
  <w:style w:type="character" w:customStyle="1" w:styleId="WW8Num32z7">
    <w:name w:val="WW8Num32z7"/>
    <w:rsid w:val="007A235D"/>
  </w:style>
  <w:style w:type="character" w:customStyle="1" w:styleId="WW8Num32z8">
    <w:name w:val="WW8Num32z8"/>
    <w:rsid w:val="007A235D"/>
  </w:style>
  <w:style w:type="character" w:customStyle="1" w:styleId="WW8Num33z0">
    <w:name w:val="WW8Num33z0"/>
    <w:rsid w:val="007A235D"/>
    <w:rPr>
      <w:rFonts w:ascii="Symbol" w:hAnsi="Symbol" w:cs="Symbol"/>
    </w:rPr>
  </w:style>
  <w:style w:type="character" w:customStyle="1" w:styleId="WW8Num33z1">
    <w:name w:val="WW8Num33z1"/>
    <w:rsid w:val="007A235D"/>
    <w:rPr>
      <w:rFonts w:ascii="Courier New" w:hAnsi="Courier New" w:cs="Courier New"/>
    </w:rPr>
  </w:style>
  <w:style w:type="character" w:customStyle="1" w:styleId="WW8Num33z2">
    <w:name w:val="WW8Num33z2"/>
    <w:rsid w:val="007A235D"/>
    <w:rPr>
      <w:rFonts w:ascii="Wingdings" w:hAnsi="Wingdings" w:cs="Wingdings"/>
    </w:rPr>
  </w:style>
  <w:style w:type="character" w:customStyle="1" w:styleId="WW8Num34z0">
    <w:name w:val="WW8Num34z0"/>
    <w:rsid w:val="007A235D"/>
    <w:rPr>
      <w:rFonts w:ascii="Century Schoolbook" w:eastAsia="Century Schoolbook" w:hAnsi="Century Schoolbook" w:cs="Century Schoolbook"/>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34z1">
    <w:name w:val="WW8Num34z1"/>
    <w:rsid w:val="007A235D"/>
  </w:style>
  <w:style w:type="character" w:customStyle="1" w:styleId="WW8Num34z2">
    <w:name w:val="WW8Num34z2"/>
    <w:rsid w:val="007A235D"/>
  </w:style>
  <w:style w:type="character" w:customStyle="1" w:styleId="WW8Num34z3">
    <w:name w:val="WW8Num34z3"/>
    <w:rsid w:val="007A235D"/>
  </w:style>
  <w:style w:type="character" w:customStyle="1" w:styleId="WW8Num34z4">
    <w:name w:val="WW8Num34z4"/>
    <w:rsid w:val="007A235D"/>
  </w:style>
  <w:style w:type="character" w:customStyle="1" w:styleId="WW8Num34z5">
    <w:name w:val="WW8Num34z5"/>
    <w:rsid w:val="007A235D"/>
  </w:style>
  <w:style w:type="character" w:customStyle="1" w:styleId="WW8Num34z6">
    <w:name w:val="WW8Num34z6"/>
    <w:rsid w:val="007A235D"/>
  </w:style>
  <w:style w:type="character" w:customStyle="1" w:styleId="WW8Num34z7">
    <w:name w:val="WW8Num34z7"/>
    <w:rsid w:val="007A235D"/>
  </w:style>
  <w:style w:type="character" w:customStyle="1" w:styleId="WW8Num34z8">
    <w:name w:val="WW8Num34z8"/>
    <w:rsid w:val="007A235D"/>
  </w:style>
  <w:style w:type="character" w:customStyle="1" w:styleId="WW8NumSt13z0">
    <w:name w:val="WW8NumSt13z0"/>
    <w:rsid w:val="007A235D"/>
    <w:rPr>
      <w:rFonts w:ascii="Times New Roman" w:hAnsi="Times New Roman" w:cs="Times New Roman"/>
    </w:rPr>
  </w:style>
  <w:style w:type="character" w:customStyle="1" w:styleId="WW8NumSt13z1">
    <w:name w:val="WW8NumSt13z1"/>
    <w:rsid w:val="007A235D"/>
    <w:rPr>
      <w:rFonts w:ascii="Courier New" w:hAnsi="Courier New" w:cs="Courier New"/>
    </w:rPr>
  </w:style>
  <w:style w:type="character" w:customStyle="1" w:styleId="WW8NumSt13z2">
    <w:name w:val="WW8NumSt13z2"/>
    <w:rsid w:val="007A235D"/>
    <w:rPr>
      <w:rFonts w:ascii="Wingdings" w:hAnsi="Wingdings" w:cs="Wingdings"/>
    </w:rPr>
  </w:style>
  <w:style w:type="character" w:customStyle="1" w:styleId="WW8NumSt13z3">
    <w:name w:val="WW8NumSt13z3"/>
    <w:rsid w:val="007A235D"/>
    <w:rPr>
      <w:rFonts w:ascii="Symbol" w:hAnsi="Symbol" w:cs="Symbol"/>
    </w:rPr>
  </w:style>
  <w:style w:type="character" w:customStyle="1" w:styleId="WW8NumSt14z0">
    <w:name w:val="WW8NumSt14z0"/>
    <w:rsid w:val="007A235D"/>
    <w:rPr>
      <w:rFonts w:ascii="Times New Roman" w:hAnsi="Times New Roman" w:cs="Times New Roman"/>
    </w:rPr>
  </w:style>
  <w:style w:type="character" w:customStyle="1" w:styleId="WW8NumSt14z1">
    <w:name w:val="WW8NumSt14z1"/>
    <w:rsid w:val="007A235D"/>
    <w:rPr>
      <w:rFonts w:ascii="Courier New" w:hAnsi="Courier New" w:cs="Courier New"/>
    </w:rPr>
  </w:style>
  <w:style w:type="character" w:customStyle="1" w:styleId="WW8NumSt14z2">
    <w:name w:val="WW8NumSt14z2"/>
    <w:rsid w:val="007A235D"/>
    <w:rPr>
      <w:rFonts w:ascii="Wingdings" w:hAnsi="Wingdings" w:cs="Wingdings"/>
    </w:rPr>
  </w:style>
  <w:style w:type="character" w:customStyle="1" w:styleId="WW8NumSt14z3">
    <w:name w:val="WW8NumSt14z3"/>
    <w:rsid w:val="007A235D"/>
    <w:rPr>
      <w:rFonts w:ascii="Symbol" w:hAnsi="Symbol" w:cs="Symbol"/>
    </w:rPr>
  </w:style>
  <w:style w:type="character" w:customStyle="1" w:styleId="WW8NumSt15z0">
    <w:name w:val="WW8NumSt15z0"/>
    <w:rsid w:val="007A235D"/>
    <w:rPr>
      <w:rFonts w:ascii="Times New Roman" w:hAnsi="Times New Roman" w:cs="Times New Roman"/>
    </w:rPr>
  </w:style>
  <w:style w:type="character" w:customStyle="1" w:styleId="WW8NumSt16z0">
    <w:name w:val="WW8NumSt16z0"/>
    <w:rsid w:val="007A235D"/>
    <w:rPr>
      <w:rFonts w:ascii="Times New Roman" w:hAnsi="Times New Roman" w:cs="Times New Roman"/>
    </w:rPr>
  </w:style>
  <w:style w:type="character" w:customStyle="1" w:styleId="WW8NumSt17z0">
    <w:name w:val="WW8NumSt17z0"/>
    <w:rsid w:val="007A235D"/>
    <w:rPr>
      <w:rFonts w:ascii="Times New Roman" w:hAnsi="Times New Roman" w:cs="Times New Roman"/>
    </w:rPr>
  </w:style>
  <w:style w:type="character" w:customStyle="1" w:styleId="WW8NumSt18z0">
    <w:name w:val="WW8NumSt18z0"/>
    <w:rsid w:val="007A235D"/>
    <w:rPr>
      <w:rFonts w:ascii="Times New Roman" w:hAnsi="Times New Roman" w:cs="Times New Roman"/>
    </w:rPr>
  </w:style>
  <w:style w:type="character" w:customStyle="1" w:styleId="WW8NumSt19z0">
    <w:name w:val="WW8NumSt19z0"/>
    <w:rsid w:val="007A235D"/>
    <w:rPr>
      <w:rFonts w:ascii="Times New Roman" w:hAnsi="Times New Roman" w:cs="Times New Roman"/>
    </w:rPr>
  </w:style>
  <w:style w:type="character" w:customStyle="1" w:styleId="WW8NumSt25z0">
    <w:name w:val="WW8NumSt25z0"/>
    <w:rsid w:val="007A235D"/>
    <w:rPr>
      <w:rFonts w:ascii="Symbol" w:eastAsia="Times New Roman" w:hAnsi="Symbol" w:cs="Symbol"/>
      <w:sz w:val="24"/>
      <w:szCs w:val="24"/>
    </w:rPr>
  </w:style>
  <w:style w:type="character" w:customStyle="1" w:styleId="WW8NumSt25z1">
    <w:name w:val="WW8NumSt25z1"/>
    <w:rsid w:val="007A235D"/>
    <w:rPr>
      <w:rFonts w:ascii="Courier New" w:hAnsi="Courier New" w:cs="Courier New"/>
    </w:rPr>
  </w:style>
  <w:style w:type="character" w:customStyle="1" w:styleId="WW8NumSt25z2">
    <w:name w:val="WW8NumSt25z2"/>
    <w:rsid w:val="007A235D"/>
    <w:rPr>
      <w:rFonts w:ascii="Wingdings" w:hAnsi="Wingdings" w:cs="Wingdings"/>
    </w:rPr>
  </w:style>
  <w:style w:type="character" w:customStyle="1" w:styleId="WW8NumSt42z0">
    <w:name w:val="WW8NumSt42z0"/>
    <w:rsid w:val="007A235D"/>
    <w:rPr>
      <w:rFonts w:ascii="Times New Roman" w:hAnsi="Times New Roman" w:cs="Times New Roman"/>
    </w:rPr>
  </w:style>
  <w:style w:type="character" w:customStyle="1" w:styleId="13">
    <w:name w:val="Основной шрифт абзаца1"/>
    <w:rsid w:val="007A235D"/>
  </w:style>
  <w:style w:type="character" w:customStyle="1" w:styleId="a8">
    <w:name w:val="Основной текст_"/>
    <w:basedOn w:val="13"/>
    <w:rsid w:val="007A235D"/>
    <w:rPr>
      <w:sz w:val="23"/>
      <w:szCs w:val="23"/>
      <w:shd w:val="clear" w:color="auto" w:fill="FFFFFF"/>
    </w:rPr>
  </w:style>
  <w:style w:type="character" w:customStyle="1" w:styleId="23">
    <w:name w:val="Основной текст с отступом 2 Знак"/>
    <w:basedOn w:val="13"/>
    <w:rsid w:val="007A235D"/>
    <w:rPr>
      <w:rFonts w:ascii="Calibri" w:eastAsia="Calibri" w:hAnsi="Calibri" w:cs="Times New Roman"/>
    </w:rPr>
  </w:style>
  <w:style w:type="character" w:customStyle="1" w:styleId="a9">
    <w:name w:val="Верхний колонтитул Знак"/>
    <w:basedOn w:val="13"/>
    <w:rsid w:val="007A235D"/>
    <w:rPr>
      <w:rFonts w:ascii="Calibri" w:eastAsia="Calibri" w:hAnsi="Calibri" w:cs="Times New Roman"/>
    </w:rPr>
  </w:style>
  <w:style w:type="character" w:customStyle="1" w:styleId="aa">
    <w:name w:val="Нижний колонтитул Знак"/>
    <w:basedOn w:val="13"/>
    <w:uiPriority w:val="99"/>
    <w:rsid w:val="007A235D"/>
    <w:rPr>
      <w:rFonts w:ascii="Calibri" w:eastAsia="Calibri" w:hAnsi="Calibri" w:cs="Times New Roman"/>
    </w:rPr>
  </w:style>
  <w:style w:type="character" w:styleId="ab">
    <w:name w:val="Hyperlink"/>
    <w:basedOn w:val="13"/>
    <w:rsid w:val="007A235D"/>
    <w:rPr>
      <w:color w:val="0000FF"/>
      <w:u w:val="single"/>
    </w:rPr>
  </w:style>
  <w:style w:type="character" w:customStyle="1" w:styleId="CenturySchoolbook95pt">
    <w:name w:val="Основной текст + Century Schoolbook;9;5 pt"/>
    <w:basedOn w:val="13"/>
    <w:rsid w:val="007A235D"/>
    <w:rPr>
      <w:rFonts w:ascii="Century Schoolbook" w:eastAsia="Century Schoolbook" w:hAnsi="Century Schoolbook" w:cs="Century Schoolbook"/>
      <w:b w:val="0"/>
      <w:bCs w:val="0"/>
      <w:i w:val="0"/>
      <w:iCs w:val="0"/>
      <w:caps w:val="0"/>
      <w:smallCaps w:val="0"/>
      <w:strike w:val="0"/>
      <w:dstrike w:val="0"/>
      <w:color w:val="000000"/>
      <w:spacing w:val="0"/>
      <w:w w:val="100"/>
      <w:position w:val="0"/>
      <w:sz w:val="19"/>
      <w:szCs w:val="19"/>
      <w:u w:val="none"/>
      <w:vertAlign w:val="baseline"/>
      <w:lang w:val="ru-RU"/>
    </w:rPr>
  </w:style>
  <w:style w:type="character" w:customStyle="1" w:styleId="CenturySchoolbook95pt0">
    <w:name w:val="Основной текст + Century Schoolbook;9;5 pt;Курсив"/>
    <w:basedOn w:val="13"/>
    <w:rsid w:val="007A235D"/>
    <w:rPr>
      <w:rFonts w:ascii="Century Schoolbook" w:eastAsia="Century Schoolbook" w:hAnsi="Century Schoolbook" w:cs="Century Schoolbook"/>
      <w:b w:val="0"/>
      <w:bCs w:val="0"/>
      <w:i/>
      <w:iCs/>
      <w:caps w:val="0"/>
      <w:smallCaps w:val="0"/>
      <w:strike w:val="0"/>
      <w:dstrike w:val="0"/>
      <w:color w:val="000000"/>
      <w:spacing w:val="0"/>
      <w:w w:val="100"/>
      <w:position w:val="0"/>
      <w:sz w:val="19"/>
      <w:szCs w:val="19"/>
      <w:u w:val="none"/>
      <w:vertAlign w:val="baseline"/>
      <w:lang w:val="en-US"/>
    </w:rPr>
  </w:style>
  <w:style w:type="character" w:customStyle="1" w:styleId="FranklinGothicBook125pt-1pt">
    <w:name w:val="Основной текст + Franklin Gothic Book;12;5 pt;Интервал -1 pt"/>
    <w:basedOn w:val="a8"/>
    <w:rsid w:val="007A235D"/>
    <w:rPr>
      <w:rFonts w:ascii="Franklin Gothic Book" w:eastAsia="Franklin Gothic Book" w:hAnsi="Franklin Gothic Book" w:cs="Franklin Gothic Book"/>
      <w:color w:val="000000"/>
      <w:spacing w:val="-20"/>
      <w:w w:val="100"/>
      <w:position w:val="0"/>
      <w:sz w:val="25"/>
      <w:szCs w:val="25"/>
      <w:shd w:val="clear" w:color="auto" w:fill="FFFFFF"/>
      <w:vertAlign w:val="baseline"/>
      <w:lang w:val="en-US"/>
    </w:rPr>
  </w:style>
  <w:style w:type="character" w:customStyle="1" w:styleId="CenturySchoolbook9pt0pt">
    <w:name w:val="Основной текст + Century Schoolbook;9 pt;Полужирный;Курсив;Интервал 0 pt"/>
    <w:basedOn w:val="a8"/>
    <w:rsid w:val="007A235D"/>
    <w:rPr>
      <w:rFonts w:ascii="Century Schoolbook" w:eastAsia="Century Schoolbook" w:hAnsi="Century Schoolbook" w:cs="Century Schoolbook"/>
      <w:b/>
      <w:bCs/>
      <w:i/>
      <w:iCs/>
      <w:caps w:val="0"/>
      <w:smallCaps w:val="0"/>
      <w:strike w:val="0"/>
      <w:dstrike w:val="0"/>
      <w:color w:val="000000"/>
      <w:spacing w:val="-10"/>
      <w:w w:val="100"/>
      <w:position w:val="0"/>
      <w:sz w:val="18"/>
      <w:szCs w:val="18"/>
      <w:u w:val="none"/>
      <w:shd w:val="clear" w:color="auto" w:fill="FFFFFF"/>
      <w:vertAlign w:val="baseline"/>
      <w:lang w:val="en-US"/>
    </w:rPr>
  </w:style>
  <w:style w:type="character" w:customStyle="1" w:styleId="2Exact">
    <w:name w:val="Основной текст (2) Exact"/>
    <w:basedOn w:val="13"/>
    <w:rsid w:val="007A235D"/>
    <w:rPr>
      <w:spacing w:val="-23"/>
      <w:sz w:val="14"/>
      <w:szCs w:val="14"/>
      <w:shd w:val="clear" w:color="auto" w:fill="FFFFFF"/>
    </w:rPr>
  </w:style>
  <w:style w:type="character" w:customStyle="1" w:styleId="3Exact">
    <w:name w:val="Основной текст (3) Exact"/>
    <w:basedOn w:val="13"/>
    <w:rsid w:val="007A235D"/>
    <w:rPr>
      <w:b/>
      <w:bCs/>
      <w:spacing w:val="-12"/>
      <w:sz w:val="13"/>
      <w:szCs w:val="13"/>
      <w:shd w:val="clear" w:color="auto" w:fill="FFFFFF"/>
      <w:lang w:val="en-US"/>
    </w:rPr>
  </w:style>
  <w:style w:type="character" w:customStyle="1" w:styleId="TrebuchetMS8pt">
    <w:name w:val="Основной текст + Trebuchet MS;8 pt"/>
    <w:basedOn w:val="a8"/>
    <w:rsid w:val="007A235D"/>
    <w:rPr>
      <w:rFonts w:ascii="Trebuchet MS" w:eastAsia="Trebuchet MS" w:hAnsi="Trebuchet MS" w:cs="Trebuchet MS"/>
      <w:b w:val="0"/>
      <w:bCs w:val="0"/>
      <w:i w:val="0"/>
      <w:iCs w:val="0"/>
      <w:caps w:val="0"/>
      <w:smallCaps w:val="0"/>
      <w:strike w:val="0"/>
      <w:dstrike w:val="0"/>
      <w:color w:val="000000"/>
      <w:spacing w:val="0"/>
      <w:w w:val="100"/>
      <w:position w:val="0"/>
      <w:sz w:val="16"/>
      <w:szCs w:val="16"/>
      <w:u w:val="none"/>
      <w:shd w:val="clear" w:color="auto" w:fill="FFFFFF"/>
      <w:vertAlign w:val="baseline"/>
      <w:lang w:val="ru-RU"/>
    </w:rPr>
  </w:style>
  <w:style w:type="character" w:customStyle="1" w:styleId="105pt">
    <w:name w:val="Основной текст + 10;5 pt;Курсив"/>
    <w:basedOn w:val="a8"/>
    <w:rsid w:val="007A235D"/>
    <w:rPr>
      <w:rFonts w:ascii="Times New Roman" w:eastAsia="Times New Roman" w:hAnsi="Times New Roman" w:cs="Times New Roman"/>
      <w:b w:val="0"/>
      <w:bCs w:val="0"/>
      <w:i/>
      <w:iCs/>
      <w:caps w:val="0"/>
      <w:smallCaps w:val="0"/>
      <w:strike w:val="0"/>
      <w:dstrike w:val="0"/>
      <w:color w:val="000000"/>
      <w:spacing w:val="0"/>
      <w:w w:val="100"/>
      <w:position w:val="0"/>
      <w:sz w:val="21"/>
      <w:szCs w:val="21"/>
      <w:u w:val="none"/>
      <w:shd w:val="clear" w:color="auto" w:fill="FFFFFF"/>
      <w:vertAlign w:val="baseline"/>
      <w:lang w:val="en-US"/>
    </w:rPr>
  </w:style>
  <w:style w:type="character" w:customStyle="1" w:styleId="95pt">
    <w:name w:val="Основной текст + 9;5 pt"/>
    <w:basedOn w:val="a8"/>
    <w:rsid w:val="007A235D"/>
    <w:rPr>
      <w:rFonts w:ascii="Century Schoolbook" w:eastAsia="Century Schoolbook" w:hAnsi="Century Schoolbook" w:cs="Century Schoolbook"/>
      <w:b w:val="0"/>
      <w:bCs w:val="0"/>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ac">
    <w:name w:val="Символ нумерации"/>
    <w:rsid w:val="007A235D"/>
  </w:style>
  <w:style w:type="paragraph" w:styleId="ad">
    <w:name w:val="List"/>
    <w:basedOn w:val="a0"/>
    <w:rsid w:val="007A235D"/>
    <w:rPr>
      <w:rFonts w:cs="Mangal"/>
    </w:rPr>
  </w:style>
  <w:style w:type="paragraph" w:customStyle="1" w:styleId="14">
    <w:name w:val="Название1"/>
    <w:basedOn w:val="a"/>
    <w:rsid w:val="007A235D"/>
    <w:pPr>
      <w:suppressLineNumbers/>
      <w:suppressAutoHyphens/>
      <w:spacing w:before="120" w:after="120"/>
    </w:pPr>
    <w:rPr>
      <w:rFonts w:ascii="Calibri" w:eastAsia="Calibri" w:hAnsi="Calibri" w:cs="Times New Roman"/>
      <w:i/>
      <w:iCs/>
      <w:sz w:val="24"/>
      <w:szCs w:val="24"/>
      <w:lang w:eastAsia="ar-SA"/>
    </w:rPr>
  </w:style>
  <w:style w:type="paragraph" w:customStyle="1" w:styleId="24">
    <w:name w:val="Указатель2"/>
    <w:basedOn w:val="a"/>
    <w:rsid w:val="007A235D"/>
    <w:pPr>
      <w:suppressLineNumbers/>
      <w:suppressAutoHyphens/>
    </w:pPr>
    <w:rPr>
      <w:rFonts w:ascii="Calibri" w:eastAsia="Calibri" w:hAnsi="Calibri" w:cs="Times New Roman"/>
      <w:lang w:eastAsia="ar-SA"/>
    </w:rPr>
  </w:style>
  <w:style w:type="paragraph" w:customStyle="1" w:styleId="15">
    <w:name w:val="Название объекта1"/>
    <w:basedOn w:val="a"/>
    <w:rsid w:val="007A235D"/>
    <w:pPr>
      <w:suppressLineNumbers/>
      <w:suppressAutoHyphens/>
      <w:spacing w:before="120" w:after="120"/>
    </w:pPr>
    <w:rPr>
      <w:rFonts w:ascii="Calibri" w:eastAsia="Calibri" w:hAnsi="Calibri" w:cs="Mangal"/>
      <w:i/>
      <w:iCs/>
      <w:sz w:val="24"/>
      <w:szCs w:val="24"/>
      <w:lang w:eastAsia="ar-SA"/>
    </w:rPr>
  </w:style>
  <w:style w:type="paragraph" w:customStyle="1" w:styleId="16">
    <w:name w:val="Указатель1"/>
    <w:basedOn w:val="a"/>
    <w:rsid w:val="007A235D"/>
    <w:pPr>
      <w:suppressLineNumbers/>
      <w:suppressAutoHyphens/>
    </w:pPr>
    <w:rPr>
      <w:rFonts w:ascii="Calibri" w:eastAsia="Calibri" w:hAnsi="Calibri" w:cs="Mangal"/>
      <w:lang w:eastAsia="ar-SA"/>
    </w:rPr>
  </w:style>
  <w:style w:type="paragraph" w:styleId="ae">
    <w:name w:val="Normal (Web)"/>
    <w:basedOn w:val="a"/>
    <w:uiPriority w:val="99"/>
    <w:rsid w:val="007A235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7A235D"/>
    <w:pPr>
      <w:suppressAutoHyphens/>
      <w:spacing w:after="120" w:line="480" w:lineRule="auto"/>
      <w:ind w:left="283"/>
    </w:pPr>
    <w:rPr>
      <w:rFonts w:ascii="Calibri" w:eastAsia="Calibri" w:hAnsi="Calibri" w:cs="Times New Roman"/>
      <w:lang w:eastAsia="ar-SA"/>
    </w:rPr>
  </w:style>
  <w:style w:type="paragraph" w:styleId="af">
    <w:name w:val="header"/>
    <w:basedOn w:val="a"/>
    <w:link w:val="17"/>
    <w:rsid w:val="007A235D"/>
    <w:pPr>
      <w:tabs>
        <w:tab w:val="center" w:pos="4677"/>
        <w:tab w:val="right" w:pos="9355"/>
      </w:tabs>
      <w:suppressAutoHyphens/>
      <w:spacing w:after="0" w:line="240" w:lineRule="auto"/>
    </w:pPr>
    <w:rPr>
      <w:rFonts w:ascii="Calibri" w:eastAsia="Calibri" w:hAnsi="Calibri" w:cs="Times New Roman"/>
      <w:lang w:eastAsia="ar-SA"/>
    </w:rPr>
  </w:style>
  <w:style w:type="character" w:customStyle="1" w:styleId="17">
    <w:name w:val="Верхний колонтитул Знак1"/>
    <w:basedOn w:val="a1"/>
    <w:link w:val="af"/>
    <w:rsid w:val="007A235D"/>
    <w:rPr>
      <w:rFonts w:ascii="Calibri" w:eastAsia="Calibri" w:hAnsi="Calibri" w:cs="Times New Roman"/>
      <w:lang w:eastAsia="ar-SA"/>
    </w:rPr>
  </w:style>
  <w:style w:type="paragraph" w:styleId="af0">
    <w:name w:val="footer"/>
    <w:basedOn w:val="a"/>
    <w:link w:val="18"/>
    <w:uiPriority w:val="99"/>
    <w:rsid w:val="007A235D"/>
    <w:pPr>
      <w:tabs>
        <w:tab w:val="center" w:pos="4677"/>
        <w:tab w:val="right" w:pos="9355"/>
      </w:tabs>
      <w:suppressAutoHyphens/>
      <w:spacing w:after="0" w:line="240" w:lineRule="auto"/>
    </w:pPr>
    <w:rPr>
      <w:rFonts w:ascii="Calibri" w:eastAsia="Calibri" w:hAnsi="Calibri" w:cs="Times New Roman"/>
      <w:lang w:eastAsia="ar-SA"/>
    </w:rPr>
  </w:style>
  <w:style w:type="character" w:customStyle="1" w:styleId="18">
    <w:name w:val="Нижний колонтитул Знак1"/>
    <w:basedOn w:val="a1"/>
    <w:link w:val="af0"/>
    <w:uiPriority w:val="99"/>
    <w:rsid w:val="007A235D"/>
    <w:rPr>
      <w:rFonts w:ascii="Calibri" w:eastAsia="Calibri" w:hAnsi="Calibri" w:cs="Times New Roman"/>
      <w:lang w:eastAsia="ar-SA"/>
    </w:rPr>
  </w:style>
  <w:style w:type="paragraph" w:customStyle="1" w:styleId="25">
    <w:name w:val="Основной текст (2)"/>
    <w:basedOn w:val="a"/>
    <w:rsid w:val="007A235D"/>
    <w:pPr>
      <w:widowControl w:val="0"/>
      <w:shd w:val="clear" w:color="auto" w:fill="FFFFFF"/>
      <w:suppressAutoHyphens/>
      <w:spacing w:after="0" w:line="0" w:lineRule="atLeast"/>
    </w:pPr>
    <w:rPr>
      <w:rFonts w:ascii="Calibri" w:eastAsia="Calibri" w:hAnsi="Calibri" w:cs="Times New Roman"/>
      <w:spacing w:val="-23"/>
      <w:sz w:val="14"/>
      <w:szCs w:val="14"/>
      <w:lang w:eastAsia="ar-SA"/>
    </w:rPr>
  </w:style>
  <w:style w:type="paragraph" w:customStyle="1" w:styleId="31">
    <w:name w:val="Основной текст (3)"/>
    <w:basedOn w:val="a"/>
    <w:rsid w:val="007A235D"/>
    <w:pPr>
      <w:widowControl w:val="0"/>
      <w:shd w:val="clear" w:color="auto" w:fill="FFFFFF"/>
      <w:suppressAutoHyphens/>
      <w:spacing w:after="0" w:line="0" w:lineRule="atLeast"/>
    </w:pPr>
    <w:rPr>
      <w:rFonts w:ascii="Calibri" w:eastAsia="Calibri" w:hAnsi="Calibri" w:cs="Times New Roman"/>
      <w:b/>
      <w:bCs/>
      <w:spacing w:val="-12"/>
      <w:sz w:val="13"/>
      <w:szCs w:val="13"/>
      <w:lang w:val="en-US" w:eastAsia="ar-SA"/>
    </w:rPr>
  </w:style>
  <w:style w:type="paragraph" w:customStyle="1" w:styleId="af1">
    <w:name w:val="Заголовок таблицы"/>
    <w:basedOn w:val="a5"/>
    <w:rsid w:val="007A235D"/>
    <w:pPr>
      <w:jc w:val="center"/>
    </w:pPr>
    <w:rPr>
      <w:b/>
      <w:bCs/>
    </w:rPr>
  </w:style>
  <w:style w:type="paragraph" w:customStyle="1" w:styleId="af2">
    <w:name w:val="Содержимое врезки"/>
    <w:basedOn w:val="a"/>
    <w:rsid w:val="007A235D"/>
    <w:pPr>
      <w:suppressAutoHyphens/>
    </w:pPr>
    <w:rPr>
      <w:rFonts w:ascii="Calibri" w:eastAsia="Calibri" w:hAnsi="Calibri" w:cs="Times New Roman"/>
      <w:lang w:eastAsia="ar-SA"/>
    </w:rPr>
  </w:style>
  <w:style w:type="paragraph" w:customStyle="1" w:styleId="19">
    <w:name w:val="Цитата1"/>
    <w:basedOn w:val="a"/>
    <w:rsid w:val="007A235D"/>
    <w:pPr>
      <w:suppressAutoHyphens/>
      <w:spacing w:after="283"/>
      <w:ind w:left="567" w:right="567"/>
    </w:pPr>
    <w:rPr>
      <w:rFonts w:ascii="Calibri" w:eastAsia="Calibri" w:hAnsi="Calibri" w:cs="Times New Roman"/>
      <w:lang w:eastAsia="ar-SA"/>
    </w:rPr>
  </w:style>
  <w:style w:type="paragraph" w:styleId="af3">
    <w:name w:val="Title"/>
    <w:basedOn w:val="10"/>
    <w:next w:val="a0"/>
    <w:link w:val="af4"/>
    <w:qFormat/>
    <w:rsid w:val="007A235D"/>
    <w:pPr>
      <w:jc w:val="center"/>
    </w:pPr>
    <w:rPr>
      <w:b/>
      <w:bCs/>
      <w:sz w:val="36"/>
      <w:szCs w:val="36"/>
    </w:rPr>
  </w:style>
  <w:style w:type="character" w:customStyle="1" w:styleId="af4">
    <w:name w:val="Заголовок Знак"/>
    <w:basedOn w:val="a1"/>
    <w:link w:val="af3"/>
    <w:rsid w:val="007A235D"/>
    <w:rPr>
      <w:rFonts w:ascii="Arial" w:eastAsia="Microsoft YaHei" w:hAnsi="Arial" w:cs="Mangal"/>
      <w:b/>
      <w:bCs/>
      <w:sz w:val="36"/>
      <w:szCs w:val="36"/>
      <w:lang w:eastAsia="ar-SA"/>
    </w:rPr>
  </w:style>
  <w:style w:type="paragraph" w:styleId="af5">
    <w:name w:val="Subtitle"/>
    <w:basedOn w:val="10"/>
    <w:next w:val="a0"/>
    <w:link w:val="af6"/>
    <w:qFormat/>
    <w:rsid w:val="007A235D"/>
    <w:pPr>
      <w:jc w:val="center"/>
    </w:pPr>
    <w:rPr>
      <w:i/>
      <w:iCs/>
    </w:rPr>
  </w:style>
  <w:style w:type="character" w:customStyle="1" w:styleId="af6">
    <w:name w:val="Подзаголовок Знак"/>
    <w:basedOn w:val="a1"/>
    <w:link w:val="af5"/>
    <w:rsid w:val="007A235D"/>
    <w:rPr>
      <w:rFonts w:ascii="Arial" w:eastAsia="Microsoft YaHei" w:hAnsi="Arial" w:cs="Mangal"/>
      <w:i/>
      <w:iCs/>
      <w:sz w:val="28"/>
      <w:szCs w:val="28"/>
      <w:lang w:eastAsia="ar-SA"/>
    </w:rPr>
  </w:style>
  <w:style w:type="paragraph" w:customStyle="1" w:styleId="1a">
    <w:name w:val="Стиль1"/>
    <w:basedOn w:val="a7"/>
    <w:next w:val="a"/>
    <w:rsid w:val="007A235D"/>
    <w:pPr>
      <w:tabs>
        <w:tab w:val="left" w:pos="3075"/>
        <w:tab w:val="left" w:pos="6885"/>
      </w:tabs>
      <w:jc w:val="center"/>
    </w:pPr>
    <w:rPr>
      <w:rFonts w:ascii="Times New Roman" w:hAnsi="Times New Roman"/>
      <w:sz w:val="28"/>
      <w:szCs w:val="28"/>
    </w:rPr>
  </w:style>
  <w:style w:type="paragraph" w:styleId="af7">
    <w:name w:val="annotation text"/>
    <w:basedOn w:val="a"/>
    <w:link w:val="af8"/>
    <w:uiPriority w:val="99"/>
    <w:semiHidden/>
    <w:unhideWhenUsed/>
    <w:rsid w:val="007A235D"/>
    <w:pPr>
      <w:suppressAutoHyphens/>
    </w:pPr>
    <w:rPr>
      <w:rFonts w:ascii="Calibri" w:eastAsia="Calibri" w:hAnsi="Calibri" w:cs="Times New Roman"/>
      <w:sz w:val="20"/>
      <w:szCs w:val="20"/>
      <w:lang w:eastAsia="ar-SA"/>
    </w:rPr>
  </w:style>
  <w:style w:type="character" w:customStyle="1" w:styleId="af8">
    <w:name w:val="Текст примечания Знак"/>
    <w:basedOn w:val="a1"/>
    <w:link w:val="af7"/>
    <w:uiPriority w:val="99"/>
    <w:semiHidden/>
    <w:rsid w:val="007A235D"/>
    <w:rPr>
      <w:rFonts w:ascii="Calibri" w:eastAsia="Calibri" w:hAnsi="Calibri" w:cs="Times New Roman"/>
      <w:sz w:val="20"/>
      <w:szCs w:val="20"/>
      <w:lang w:eastAsia="ar-SA"/>
    </w:rPr>
  </w:style>
  <w:style w:type="character" w:customStyle="1" w:styleId="af9">
    <w:name w:val="Тема примечания Знак"/>
    <w:basedOn w:val="af8"/>
    <w:link w:val="afa"/>
    <w:uiPriority w:val="99"/>
    <w:semiHidden/>
    <w:rsid w:val="007A235D"/>
    <w:rPr>
      <w:rFonts w:ascii="Calibri" w:eastAsia="Calibri" w:hAnsi="Calibri" w:cs="Times New Roman"/>
      <w:b/>
      <w:bCs/>
      <w:sz w:val="20"/>
      <w:szCs w:val="20"/>
      <w:lang w:eastAsia="ar-SA"/>
    </w:rPr>
  </w:style>
  <w:style w:type="paragraph" w:styleId="afa">
    <w:name w:val="annotation subject"/>
    <w:basedOn w:val="af7"/>
    <w:next w:val="af7"/>
    <w:link w:val="af9"/>
    <w:uiPriority w:val="99"/>
    <w:semiHidden/>
    <w:unhideWhenUsed/>
    <w:rsid w:val="007A235D"/>
    <w:rPr>
      <w:b/>
      <w:bCs/>
    </w:rPr>
  </w:style>
  <w:style w:type="character" w:customStyle="1" w:styleId="1b">
    <w:name w:val="Тема примечания Знак1"/>
    <w:basedOn w:val="af8"/>
    <w:uiPriority w:val="99"/>
    <w:semiHidden/>
    <w:rsid w:val="007A235D"/>
    <w:rPr>
      <w:rFonts w:ascii="Calibri" w:eastAsia="Calibri" w:hAnsi="Calibri" w:cs="Times New Roman"/>
      <w:b/>
      <w:bCs/>
      <w:sz w:val="20"/>
      <w:szCs w:val="20"/>
      <w:lang w:eastAsia="ar-SA"/>
    </w:rPr>
  </w:style>
  <w:style w:type="character" w:customStyle="1" w:styleId="afb">
    <w:name w:val="Текст выноски Знак"/>
    <w:basedOn w:val="a1"/>
    <w:link w:val="afc"/>
    <w:uiPriority w:val="99"/>
    <w:semiHidden/>
    <w:rsid w:val="007A235D"/>
    <w:rPr>
      <w:rFonts w:ascii="Tahoma" w:eastAsia="Calibri" w:hAnsi="Tahoma" w:cs="Tahoma"/>
      <w:sz w:val="16"/>
      <w:szCs w:val="16"/>
      <w:lang w:eastAsia="ar-SA"/>
    </w:rPr>
  </w:style>
  <w:style w:type="paragraph" w:styleId="afc">
    <w:name w:val="Balloon Text"/>
    <w:basedOn w:val="a"/>
    <w:link w:val="afb"/>
    <w:uiPriority w:val="99"/>
    <w:semiHidden/>
    <w:unhideWhenUsed/>
    <w:rsid w:val="007A235D"/>
    <w:pPr>
      <w:suppressAutoHyphens/>
      <w:spacing w:after="0" w:line="240" w:lineRule="auto"/>
    </w:pPr>
    <w:rPr>
      <w:rFonts w:ascii="Tahoma" w:eastAsia="Calibri" w:hAnsi="Tahoma" w:cs="Tahoma"/>
      <w:sz w:val="16"/>
      <w:szCs w:val="16"/>
      <w:lang w:eastAsia="ar-SA"/>
    </w:rPr>
  </w:style>
  <w:style w:type="character" w:customStyle="1" w:styleId="1c">
    <w:name w:val="Текст выноски Знак1"/>
    <w:basedOn w:val="a1"/>
    <w:uiPriority w:val="99"/>
    <w:semiHidden/>
    <w:rsid w:val="007A235D"/>
    <w:rPr>
      <w:rFonts w:ascii="Tahoma" w:hAnsi="Tahoma" w:cs="Tahoma"/>
      <w:sz w:val="16"/>
      <w:szCs w:val="16"/>
    </w:rPr>
  </w:style>
  <w:style w:type="character" w:customStyle="1" w:styleId="Bodytext2">
    <w:name w:val="Body text (2)_"/>
    <w:basedOn w:val="a1"/>
    <w:link w:val="Bodytext20"/>
    <w:rsid w:val="007A235D"/>
    <w:rPr>
      <w:rFonts w:ascii="Georgia" w:eastAsia="Georgia" w:hAnsi="Georgia" w:cs="Georgia"/>
      <w:shd w:val="clear" w:color="auto" w:fill="FFFFFF"/>
    </w:rPr>
  </w:style>
  <w:style w:type="character" w:customStyle="1" w:styleId="Bodytext2105ptItalic">
    <w:name w:val="Body text (2) + 10.5 pt;Italic"/>
    <w:basedOn w:val="Bodytext2"/>
    <w:rsid w:val="007A235D"/>
    <w:rPr>
      <w:rFonts w:ascii="Georgia" w:eastAsia="Georgia" w:hAnsi="Georgia" w:cs="Georgia"/>
      <w:i/>
      <w:iCs/>
      <w:color w:val="000000"/>
      <w:spacing w:val="0"/>
      <w:w w:val="100"/>
      <w:position w:val="0"/>
      <w:sz w:val="21"/>
      <w:szCs w:val="21"/>
      <w:shd w:val="clear" w:color="auto" w:fill="FFFFFF"/>
      <w:lang w:val="ru-RU" w:eastAsia="ru-RU" w:bidi="ru-RU"/>
    </w:rPr>
  </w:style>
  <w:style w:type="paragraph" w:customStyle="1" w:styleId="Bodytext20">
    <w:name w:val="Body text (2)"/>
    <w:basedOn w:val="a"/>
    <w:link w:val="Bodytext2"/>
    <w:rsid w:val="007A235D"/>
    <w:pPr>
      <w:widowControl w:val="0"/>
      <w:shd w:val="clear" w:color="auto" w:fill="FFFFFF"/>
      <w:spacing w:after="0" w:line="235" w:lineRule="exact"/>
      <w:jc w:val="both"/>
    </w:pPr>
    <w:rPr>
      <w:rFonts w:ascii="Georgia" w:eastAsia="Georgia" w:hAnsi="Georgia" w:cs="Georgia"/>
    </w:rPr>
  </w:style>
  <w:style w:type="character" w:customStyle="1" w:styleId="Bodytext2Bold">
    <w:name w:val="Body text (2) + Bold"/>
    <w:basedOn w:val="Bodytext2"/>
    <w:rsid w:val="007A235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Italic">
    <w:name w:val="Body text (2) + Italic"/>
    <w:basedOn w:val="Bodytext2"/>
    <w:rsid w:val="007A235D"/>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Heading1">
    <w:name w:val="Heading #1_"/>
    <w:basedOn w:val="a1"/>
    <w:link w:val="Heading10"/>
    <w:rsid w:val="007A235D"/>
    <w:rPr>
      <w:rFonts w:ascii="Franklin Gothic Medium" w:eastAsia="Franklin Gothic Medium" w:hAnsi="Franklin Gothic Medium" w:cs="Franklin Gothic Medium"/>
      <w:sz w:val="28"/>
      <w:szCs w:val="28"/>
      <w:shd w:val="clear" w:color="auto" w:fill="FFFFFF"/>
    </w:rPr>
  </w:style>
  <w:style w:type="character" w:customStyle="1" w:styleId="Bodytext2ItalicSpacing1pt">
    <w:name w:val="Body text (2) + Italic;Spacing 1 pt"/>
    <w:basedOn w:val="Bodytext2"/>
    <w:rsid w:val="007A235D"/>
    <w:rPr>
      <w:rFonts w:ascii="Times New Roman" w:eastAsia="Times New Roman" w:hAnsi="Times New Roman" w:cs="Times New Roman"/>
      <w:b w:val="0"/>
      <w:bCs w:val="0"/>
      <w:i/>
      <w:iCs/>
      <w:smallCaps w:val="0"/>
      <w:strike w:val="0"/>
      <w:color w:val="000000"/>
      <w:spacing w:val="20"/>
      <w:w w:val="100"/>
      <w:position w:val="0"/>
      <w:sz w:val="21"/>
      <w:szCs w:val="21"/>
      <w:u w:val="none"/>
      <w:shd w:val="clear" w:color="auto" w:fill="FFFFFF"/>
      <w:lang w:val="ru-RU" w:eastAsia="ru-RU" w:bidi="ru-RU"/>
    </w:rPr>
  </w:style>
  <w:style w:type="paragraph" w:customStyle="1" w:styleId="Heading10">
    <w:name w:val="Heading #1"/>
    <w:basedOn w:val="a"/>
    <w:link w:val="Heading1"/>
    <w:rsid w:val="007A235D"/>
    <w:pPr>
      <w:widowControl w:val="0"/>
      <w:shd w:val="clear" w:color="auto" w:fill="FFFFFF"/>
      <w:spacing w:after="960" w:line="346" w:lineRule="exact"/>
      <w:outlineLvl w:val="0"/>
    </w:pPr>
    <w:rPr>
      <w:rFonts w:ascii="Franklin Gothic Medium" w:eastAsia="Franklin Gothic Medium" w:hAnsi="Franklin Gothic Medium" w:cs="Franklin Gothic Medium"/>
      <w:sz w:val="28"/>
      <w:szCs w:val="28"/>
    </w:rPr>
  </w:style>
  <w:style w:type="character" w:customStyle="1" w:styleId="Footnote">
    <w:name w:val="Footnote_"/>
    <w:basedOn w:val="a1"/>
    <w:link w:val="Footnote0"/>
    <w:rsid w:val="007A235D"/>
    <w:rPr>
      <w:rFonts w:ascii="Times New Roman" w:eastAsia="Times New Roman" w:hAnsi="Times New Roman" w:cs="Times New Roman"/>
      <w:b/>
      <w:bCs/>
      <w:sz w:val="18"/>
      <w:szCs w:val="18"/>
      <w:shd w:val="clear" w:color="auto" w:fill="FFFFFF"/>
    </w:rPr>
  </w:style>
  <w:style w:type="character" w:customStyle="1" w:styleId="Heading2">
    <w:name w:val="Heading #2_"/>
    <w:basedOn w:val="a1"/>
    <w:link w:val="Heading20"/>
    <w:rsid w:val="007A235D"/>
    <w:rPr>
      <w:rFonts w:ascii="Corbel" w:eastAsia="Corbel" w:hAnsi="Corbel" w:cs="Corbel"/>
      <w:b/>
      <w:bCs/>
      <w:i/>
      <w:iCs/>
      <w:shd w:val="clear" w:color="auto" w:fill="FFFFFF"/>
    </w:rPr>
  </w:style>
  <w:style w:type="paragraph" w:customStyle="1" w:styleId="Footnote0">
    <w:name w:val="Footnote"/>
    <w:basedOn w:val="a"/>
    <w:link w:val="Footnote"/>
    <w:rsid w:val="007A235D"/>
    <w:pPr>
      <w:widowControl w:val="0"/>
      <w:shd w:val="clear" w:color="auto" w:fill="FFFFFF"/>
      <w:spacing w:after="0" w:line="199" w:lineRule="exact"/>
      <w:ind w:firstLine="340"/>
      <w:jc w:val="both"/>
    </w:pPr>
    <w:rPr>
      <w:rFonts w:ascii="Times New Roman" w:eastAsia="Times New Roman" w:hAnsi="Times New Roman" w:cs="Times New Roman"/>
      <w:b/>
      <w:bCs/>
      <w:sz w:val="18"/>
      <w:szCs w:val="18"/>
    </w:rPr>
  </w:style>
  <w:style w:type="paragraph" w:customStyle="1" w:styleId="Heading20">
    <w:name w:val="Heading #2"/>
    <w:basedOn w:val="a"/>
    <w:link w:val="Heading2"/>
    <w:rsid w:val="007A235D"/>
    <w:pPr>
      <w:widowControl w:val="0"/>
      <w:shd w:val="clear" w:color="auto" w:fill="FFFFFF"/>
      <w:spacing w:before="180" w:after="180" w:line="0" w:lineRule="atLeast"/>
      <w:ind w:firstLine="320"/>
      <w:jc w:val="both"/>
      <w:outlineLvl w:val="1"/>
    </w:pPr>
    <w:rPr>
      <w:rFonts w:ascii="Corbel" w:eastAsia="Corbel" w:hAnsi="Corbel" w:cs="Corbel"/>
      <w:b/>
      <w:bCs/>
      <w:i/>
      <w:iCs/>
    </w:rPr>
  </w:style>
  <w:style w:type="paragraph" w:styleId="afd">
    <w:name w:val="List Paragraph"/>
    <w:basedOn w:val="a"/>
    <w:uiPriority w:val="34"/>
    <w:qFormat/>
    <w:rsid w:val="009D5FF7"/>
    <w:pPr>
      <w:ind w:left="720"/>
      <w:contextualSpacing/>
    </w:pPr>
  </w:style>
  <w:style w:type="paragraph" w:customStyle="1" w:styleId="Standard">
    <w:name w:val="Standard"/>
    <w:rsid w:val="005D6C8F"/>
    <w:pPr>
      <w:widowControl w:val="0"/>
      <w:suppressAutoHyphens/>
      <w:autoSpaceDN w:val="0"/>
      <w:spacing w:after="0" w:line="240" w:lineRule="auto"/>
    </w:pPr>
    <w:rPr>
      <w:rFonts w:ascii="Times New Roman" w:eastAsia="Andale Sans UI" w:hAnsi="Times New Roman"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gov.ru/ob-edu/noc/rub/standart/" TargetMode="External"/><Relationship Id="rId5" Type="http://schemas.openxmlformats.org/officeDocument/2006/relationships/webSettings" Target="webSettings.xml"/><Relationship Id="rId10" Type="http://schemas.openxmlformats.org/officeDocument/2006/relationships/hyperlink" Target="http://lenabum1.ucoz.ru/Program.pdf)" TargetMode="External"/><Relationship Id="rId4" Type="http://schemas.openxmlformats.org/officeDocument/2006/relationships/settings" Target="settings.xml"/><Relationship Id="rId9" Type="http://schemas.openxmlformats.org/officeDocument/2006/relationships/hyperlink" Target="http://www.ed.gov.ru/ob-edu/noc/rub/standar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EDCE-B1E9-4FD3-90F7-D848319C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22324</TotalTime>
  <Pages>36</Pages>
  <Words>11999</Words>
  <Characters>68397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Елена Карпенко</cp:lastModifiedBy>
  <cp:revision>18</cp:revision>
  <dcterms:created xsi:type="dcterms:W3CDTF">2018-06-13T03:46:00Z</dcterms:created>
  <dcterms:modified xsi:type="dcterms:W3CDTF">2020-01-03T14:21:00Z</dcterms:modified>
</cp:coreProperties>
</file>